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F22" w:rsidRPr="00B20F22" w:rsidRDefault="00B20F22" w:rsidP="00B20F22">
      <w:pPr>
        <w:ind w:firstLine="709"/>
        <w:jc w:val="center"/>
        <w:rPr>
          <w:b/>
          <w:sz w:val="28"/>
          <w:szCs w:val="28"/>
        </w:rPr>
      </w:pPr>
      <w:r w:rsidRPr="00B20F22">
        <w:rPr>
          <w:b/>
          <w:sz w:val="28"/>
          <w:szCs w:val="28"/>
        </w:rPr>
        <w:t>Постановление</w:t>
      </w:r>
    </w:p>
    <w:p w:rsidR="00B20F22" w:rsidRPr="00B20F22" w:rsidRDefault="00B20F22" w:rsidP="00B20F22">
      <w:pPr>
        <w:ind w:firstLine="709"/>
        <w:jc w:val="center"/>
        <w:rPr>
          <w:b/>
          <w:sz w:val="28"/>
          <w:szCs w:val="28"/>
        </w:rPr>
      </w:pPr>
      <w:r w:rsidRPr="00B20F22">
        <w:rPr>
          <w:b/>
          <w:sz w:val="28"/>
          <w:szCs w:val="28"/>
        </w:rPr>
        <w:t>Администрации Курского района</w:t>
      </w:r>
    </w:p>
    <w:p w:rsidR="00B20F22" w:rsidRPr="00B20F22" w:rsidRDefault="00B20F22" w:rsidP="00B20F22">
      <w:pPr>
        <w:ind w:firstLine="709"/>
        <w:jc w:val="center"/>
        <w:rPr>
          <w:b/>
          <w:sz w:val="28"/>
          <w:szCs w:val="28"/>
        </w:rPr>
      </w:pPr>
      <w:r w:rsidRPr="00B20F22">
        <w:rPr>
          <w:b/>
          <w:sz w:val="28"/>
          <w:szCs w:val="28"/>
        </w:rPr>
        <w:t>Курской области</w:t>
      </w:r>
    </w:p>
    <w:p w:rsidR="00B20F22" w:rsidRPr="00B20F22" w:rsidRDefault="00B20F22" w:rsidP="00B20F22">
      <w:pPr>
        <w:ind w:firstLine="709"/>
        <w:jc w:val="center"/>
        <w:rPr>
          <w:b/>
          <w:sz w:val="28"/>
          <w:szCs w:val="28"/>
        </w:rPr>
      </w:pPr>
      <w:r w:rsidRPr="00B20F22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9</w:t>
      </w:r>
      <w:r w:rsidRPr="00B20F22">
        <w:rPr>
          <w:b/>
          <w:sz w:val="28"/>
          <w:szCs w:val="28"/>
        </w:rPr>
        <w:t>.06.2015г.</w:t>
      </w:r>
    </w:p>
    <w:p w:rsidR="00B20F22" w:rsidRPr="00B20F22" w:rsidRDefault="00B20F22" w:rsidP="00B20F22">
      <w:pPr>
        <w:ind w:firstLine="709"/>
        <w:jc w:val="center"/>
        <w:rPr>
          <w:b/>
          <w:sz w:val="28"/>
          <w:szCs w:val="28"/>
        </w:rPr>
      </w:pPr>
      <w:r w:rsidRPr="00B20F22">
        <w:rPr>
          <w:b/>
          <w:sz w:val="28"/>
          <w:szCs w:val="28"/>
        </w:rPr>
        <w:t>№ 32</w:t>
      </w:r>
      <w:r>
        <w:rPr>
          <w:b/>
          <w:sz w:val="28"/>
          <w:szCs w:val="28"/>
        </w:rPr>
        <w:t>32</w:t>
      </w:r>
    </w:p>
    <w:p w:rsidR="007E648F" w:rsidRDefault="007E648F" w:rsidP="00AD005C">
      <w:pPr>
        <w:ind w:firstLine="709"/>
        <w:jc w:val="both"/>
        <w:rPr>
          <w:sz w:val="28"/>
          <w:szCs w:val="28"/>
        </w:rPr>
      </w:pPr>
    </w:p>
    <w:p w:rsidR="007E648F" w:rsidRDefault="007E648F" w:rsidP="00AD005C">
      <w:pPr>
        <w:ind w:firstLine="709"/>
        <w:jc w:val="both"/>
        <w:rPr>
          <w:sz w:val="28"/>
          <w:szCs w:val="28"/>
        </w:rPr>
      </w:pPr>
    </w:p>
    <w:p w:rsidR="007E648F" w:rsidRDefault="007E648F" w:rsidP="00AD005C">
      <w:pPr>
        <w:ind w:firstLine="709"/>
        <w:jc w:val="both"/>
        <w:rPr>
          <w:sz w:val="28"/>
          <w:szCs w:val="28"/>
        </w:rPr>
      </w:pPr>
    </w:p>
    <w:p w:rsidR="007E648F" w:rsidRDefault="007E648F" w:rsidP="00AD005C">
      <w:pPr>
        <w:ind w:firstLine="709"/>
        <w:jc w:val="both"/>
        <w:rPr>
          <w:sz w:val="28"/>
          <w:szCs w:val="28"/>
        </w:rPr>
      </w:pPr>
    </w:p>
    <w:p w:rsidR="00BB1E3F" w:rsidRDefault="00BB1E3F" w:rsidP="00AD005C">
      <w:pPr>
        <w:ind w:firstLine="709"/>
        <w:jc w:val="both"/>
        <w:rPr>
          <w:sz w:val="28"/>
          <w:szCs w:val="28"/>
        </w:rPr>
      </w:pPr>
    </w:p>
    <w:p w:rsidR="007E648F" w:rsidRDefault="007E648F" w:rsidP="00AD005C">
      <w:pPr>
        <w:ind w:firstLine="709"/>
        <w:jc w:val="both"/>
        <w:rPr>
          <w:sz w:val="28"/>
          <w:szCs w:val="28"/>
        </w:rPr>
      </w:pPr>
    </w:p>
    <w:p w:rsidR="007E648F" w:rsidRDefault="007E648F" w:rsidP="00AD005C">
      <w:pPr>
        <w:ind w:firstLine="709"/>
        <w:jc w:val="both"/>
        <w:rPr>
          <w:sz w:val="28"/>
          <w:szCs w:val="28"/>
        </w:rPr>
      </w:pPr>
    </w:p>
    <w:p w:rsidR="00161D65" w:rsidRDefault="00161D65" w:rsidP="00AD005C">
      <w:pPr>
        <w:ind w:firstLine="709"/>
        <w:jc w:val="both"/>
        <w:rPr>
          <w:sz w:val="28"/>
          <w:szCs w:val="28"/>
        </w:rPr>
      </w:pPr>
    </w:p>
    <w:p w:rsidR="007E648F" w:rsidRDefault="007E648F" w:rsidP="00AD005C">
      <w:pPr>
        <w:ind w:firstLine="709"/>
        <w:jc w:val="both"/>
        <w:rPr>
          <w:sz w:val="28"/>
          <w:szCs w:val="28"/>
        </w:rPr>
      </w:pPr>
    </w:p>
    <w:p w:rsidR="007E648F" w:rsidRDefault="007E648F" w:rsidP="00AD005C">
      <w:pPr>
        <w:ind w:firstLine="709"/>
        <w:jc w:val="both"/>
        <w:rPr>
          <w:sz w:val="28"/>
          <w:szCs w:val="28"/>
        </w:rPr>
      </w:pPr>
    </w:p>
    <w:p w:rsidR="007E648F" w:rsidRDefault="007E648F" w:rsidP="007E648F">
      <w:pPr>
        <w:ind w:right="-567" w:firstLine="709"/>
        <w:jc w:val="both"/>
        <w:rPr>
          <w:sz w:val="28"/>
          <w:szCs w:val="28"/>
        </w:rPr>
      </w:pPr>
    </w:p>
    <w:p w:rsidR="007E648F" w:rsidRDefault="006B573D" w:rsidP="00B20F22">
      <w:pPr>
        <w:ind w:right="-142"/>
        <w:rPr>
          <w:sz w:val="28"/>
          <w:szCs w:val="28"/>
        </w:rPr>
      </w:pPr>
      <w:r w:rsidRPr="007E648F">
        <w:rPr>
          <w:sz w:val="28"/>
          <w:szCs w:val="28"/>
        </w:rPr>
        <w:t xml:space="preserve">О подготовке Всероссийской </w:t>
      </w:r>
    </w:p>
    <w:p w:rsidR="007E648F" w:rsidRDefault="006B573D" w:rsidP="00B20F22">
      <w:pPr>
        <w:ind w:right="-142"/>
        <w:rPr>
          <w:sz w:val="28"/>
          <w:szCs w:val="28"/>
        </w:rPr>
      </w:pPr>
      <w:r w:rsidRPr="007E648F">
        <w:rPr>
          <w:sz w:val="28"/>
          <w:szCs w:val="28"/>
        </w:rPr>
        <w:t>сельскохозяйственной переписи 2016 года</w:t>
      </w:r>
    </w:p>
    <w:p w:rsidR="00FD4254" w:rsidRPr="007E648F" w:rsidRDefault="006B573D" w:rsidP="00B20F22">
      <w:pPr>
        <w:ind w:right="-142"/>
        <w:rPr>
          <w:sz w:val="28"/>
          <w:szCs w:val="28"/>
        </w:rPr>
      </w:pPr>
      <w:r w:rsidRPr="007E648F">
        <w:rPr>
          <w:sz w:val="28"/>
          <w:szCs w:val="28"/>
        </w:rPr>
        <w:t xml:space="preserve">на территории </w:t>
      </w:r>
      <w:r w:rsidR="00EE3B06" w:rsidRPr="007E648F">
        <w:rPr>
          <w:sz w:val="28"/>
          <w:szCs w:val="28"/>
        </w:rPr>
        <w:t>Курского района Курской области</w:t>
      </w:r>
    </w:p>
    <w:p w:rsidR="00FD4254" w:rsidRPr="00AD005C" w:rsidRDefault="00FD4254" w:rsidP="0041276F">
      <w:pPr>
        <w:ind w:right="-142" w:firstLine="709"/>
        <w:jc w:val="both"/>
        <w:rPr>
          <w:b/>
          <w:sz w:val="28"/>
          <w:szCs w:val="28"/>
        </w:rPr>
      </w:pPr>
    </w:p>
    <w:p w:rsidR="00FD4254" w:rsidRPr="00AD005C" w:rsidRDefault="00FD4254" w:rsidP="0041276F">
      <w:pPr>
        <w:ind w:right="-142" w:firstLine="709"/>
        <w:jc w:val="both"/>
        <w:rPr>
          <w:b/>
          <w:sz w:val="28"/>
          <w:szCs w:val="28"/>
        </w:rPr>
      </w:pPr>
    </w:p>
    <w:p w:rsidR="00FD4254" w:rsidRPr="00AD005C" w:rsidRDefault="006B573D" w:rsidP="0041276F">
      <w:pPr>
        <w:ind w:right="-142" w:firstLine="709"/>
        <w:jc w:val="both"/>
        <w:rPr>
          <w:b/>
          <w:spacing w:val="20"/>
          <w:sz w:val="28"/>
          <w:szCs w:val="28"/>
        </w:rPr>
      </w:pPr>
      <w:r w:rsidRPr="00AD005C">
        <w:rPr>
          <w:sz w:val="28"/>
          <w:szCs w:val="28"/>
        </w:rPr>
        <w:t xml:space="preserve">Во исполнение постановления Администрации Курской области от 23.06.2015 года № 380-па и в целях организации проведения Всероссийской сельскохозяйственной переписи 2016 года на территории Курского района </w:t>
      </w:r>
      <w:r w:rsidR="00EE3B06" w:rsidRPr="00AD005C">
        <w:rPr>
          <w:sz w:val="28"/>
          <w:szCs w:val="28"/>
        </w:rPr>
        <w:t xml:space="preserve">Курской области </w:t>
      </w:r>
      <w:r w:rsidR="00EE3B06" w:rsidRPr="00AD005C">
        <w:rPr>
          <w:spacing w:val="20"/>
          <w:sz w:val="28"/>
          <w:szCs w:val="28"/>
        </w:rPr>
        <w:t>ПОСТАНОВЛЯЕТ</w:t>
      </w:r>
      <w:r w:rsidRPr="00AD005C">
        <w:rPr>
          <w:b/>
          <w:spacing w:val="20"/>
          <w:sz w:val="28"/>
          <w:szCs w:val="28"/>
        </w:rPr>
        <w:t>: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Осуществить комплекс мероприятий по подготовке Всероссийской сельскохозяйственной переписи на территории </w:t>
      </w:r>
      <w:r w:rsidR="00EE3B06" w:rsidRPr="00AD005C">
        <w:rPr>
          <w:sz w:val="28"/>
          <w:szCs w:val="28"/>
        </w:rPr>
        <w:t>Курского района Курской области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>Создать Комиссию по подготовке и проведению Всероссийской сельскохозяйственной</w:t>
      </w:r>
      <w:r w:rsidR="00AD005C" w:rsidRPr="00AD005C">
        <w:rPr>
          <w:sz w:val="28"/>
          <w:szCs w:val="28"/>
        </w:rPr>
        <w:t xml:space="preserve"> переписи при А</w:t>
      </w:r>
      <w:r w:rsidRPr="00AD005C">
        <w:rPr>
          <w:sz w:val="28"/>
          <w:szCs w:val="28"/>
        </w:rPr>
        <w:t xml:space="preserve">дминистрации </w:t>
      </w:r>
      <w:r w:rsidR="00EE3B06" w:rsidRPr="00AD005C">
        <w:rPr>
          <w:sz w:val="28"/>
          <w:szCs w:val="28"/>
        </w:rPr>
        <w:t>Курского района Курской области</w:t>
      </w:r>
      <w:r w:rsidRPr="00AD005C">
        <w:rPr>
          <w:sz w:val="28"/>
          <w:szCs w:val="28"/>
        </w:rPr>
        <w:t>, утвердить ее состав и положение о ней (приложения №1 и №2).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>3.В срок до 15.07.2015 г. предоставить район</w:t>
      </w:r>
      <w:r w:rsidR="00EE3B06" w:rsidRPr="00AD005C">
        <w:rPr>
          <w:sz w:val="28"/>
          <w:szCs w:val="28"/>
        </w:rPr>
        <w:t xml:space="preserve">ному  подразделению Курскстата 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>Межрайонному территориальному филиалу управления Росреестра по Курской области: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 - списки по юридическим и физическим лицам, являющимися объектами Всероссийской сельскохозяйственной переписи 2016 года по состоянию на 01.07.2015 г.;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 - схематические планы земельных участков, садоводческих и огороднических объединений;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 - информацию, необходимую для уточнения картографического материала.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>3.2. Районному отделу Федерального государственного учреждения «Земельная кадастровая палата» по Курской области: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 - списки объектов Всероссийской сельскохозяйственной переписи на основе единого государственного реестра земель по состоянию на 01.07.2015 г.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>3.3. Районному отделению Курского ФГУП «Ростехинвентаризация»:</w:t>
      </w:r>
    </w:p>
    <w:p w:rsidR="00FD4254" w:rsidRPr="00AD005C" w:rsidRDefault="00AD005C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lastRenderedPageBreak/>
        <w:t xml:space="preserve"> -</w:t>
      </w:r>
      <w:r w:rsidRPr="00AD005C">
        <w:rPr>
          <w:sz w:val="28"/>
          <w:szCs w:val="28"/>
        </w:rPr>
        <w:tab/>
      </w:r>
      <w:r w:rsidR="006B573D" w:rsidRPr="00AD005C">
        <w:rPr>
          <w:sz w:val="28"/>
          <w:szCs w:val="28"/>
        </w:rPr>
        <w:t>списки граждан городских поселений, занимающихся сельскохозяйственным производством по состоянию на 01.07.2015 г.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>4. Рекомендовать главам муниципальных образований городских и сельских поселений: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 - провести по состоянию на 1 июля 2015 года актуализацию записей похозяйственных книг;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 - предоставить в районное подразделение Курскстата сведения о расположенных на территории муниципальных образований хозяйствах населения, владеющих земельными участками или использующих эти участки, либо имеющих поголовье сельскохозяйственных животных;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 - провести работу по подбору служебных помещений,  оборудованных мебелью, инвентарем и телефонной связью для работы временных переписных работников на время проведения Всероссийской сельскохозяйственной переписи 2016 года и обеспечению их транспортными средствами;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 - организовать и проводить информационно-разъяснительную работу о необходимости Всероссийской сельскохозяйственной переписи 2016 года;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 - оказывать помощь районному подразделению Курскстата в подборе и подготовке переписных кадров.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>5. Районному управлению (отделу) аграрной политики оказывать постоянную помощь районному подразделению Курскстата в подготовке Всероссийской сельскохозяйственной переписи 2016 года на территории района.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>6. Рекомендовать районному отделу внутренних дел обеспечить безопасность работников при проведении Всероссийской сельскохозяйственной переписи 2016 года охрану помещений переписных и инструкторских участков, сохранность переписной документации.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7.  Рекомендовать редакции газеты </w:t>
      </w:r>
      <w:r w:rsidR="00FF0A45">
        <w:rPr>
          <w:sz w:val="28"/>
          <w:szCs w:val="28"/>
        </w:rPr>
        <w:t>«Сельская новь»</w:t>
      </w:r>
      <w:r w:rsidRPr="00AD005C">
        <w:rPr>
          <w:sz w:val="28"/>
          <w:szCs w:val="28"/>
        </w:rPr>
        <w:t>, районному радиоузлу оказывать содействие районному подразделению Курскстата в проведении информационно-разъяснительной работы, направленной на освещение целей и задач Всероссийской сельскохозяйственной переписи 2016 года.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8. Настоящее постановление опубликовать в газете </w:t>
      </w:r>
      <w:r w:rsidR="00FF0A45">
        <w:rPr>
          <w:sz w:val="28"/>
          <w:szCs w:val="28"/>
        </w:rPr>
        <w:t>«Сельская новь»</w:t>
      </w:r>
      <w:r w:rsidRPr="00AD005C">
        <w:rPr>
          <w:sz w:val="28"/>
          <w:szCs w:val="28"/>
        </w:rPr>
        <w:t>.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9. Контроль за выполнением настоящего постановления </w:t>
      </w:r>
      <w:r w:rsidR="00FF0A45">
        <w:rPr>
          <w:sz w:val="28"/>
          <w:szCs w:val="28"/>
        </w:rPr>
        <w:t>оставляю за собой.</w:t>
      </w:r>
    </w:p>
    <w:p w:rsidR="00FD4254" w:rsidRPr="00AD005C" w:rsidRDefault="00FD4254" w:rsidP="0041276F">
      <w:pPr>
        <w:ind w:right="-142" w:firstLine="709"/>
        <w:jc w:val="both"/>
        <w:rPr>
          <w:sz w:val="28"/>
          <w:szCs w:val="28"/>
        </w:rPr>
      </w:pPr>
    </w:p>
    <w:p w:rsidR="00FD4254" w:rsidRPr="00AD005C" w:rsidRDefault="00FD4254" w:rsidP="0041276F">
      <w:pPr>
        <w:ind w:right="-142" w:firstLine="709"/>
        <w:jc w:val="both"/>
        <w:rPr>
          <w:sz w:val="28"/>
          <w:szCs w:val="28"/>
        </w:rPr>
      </w:pPr>
    </w:p>
    <w:p w:rsidR="00FD4254" w:rsidRPr="00AD005C" w:rsidRDefault="00FD4254" w:rsidP="0041276F">
      <w:pPr>
        <w:ind w:right="-142" w:firstLine="709"/>
        <w:jc w:val="both"/>
        <w:rPr>
          <w:sz w:val="28"/>
          <w:szCs w:val="28"/>
        </w:rPr>
      </w:pPr>
    </w:p>
    <w:p w:rsidR="00FD4254" w:rsidRPr="00AD005C" w:rsidRDefault="00FD4254" w:rsidP="0041276F">
      <w:pPr>
        <w:ind w:right="-142" w:firstLine="709"/>
        <w:jc w:val="both"/>
        <w:rPr>
          <w:sz w:val="28"/>
          <w:szCs w:val="28"/>
        </w:rPr>
      </w:pP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Глава </w:t>
      </w:r>
      <w:r w:rsidR="00EE3B06" w:rsidRPr="00AD005C">
        <w:rPr>
          <w:sz w:val="28"/>
          <w:szCs w:val="28"/>
        </w:rPr>
        <w:t xml:space="preserve">Курского района                                                      </w:t>
      </w:r>
      <w:r w:rsidR="00AB5B74">
        <w:rPr>
          <w:sz w:val="28"/>
          <w:szCs w:val="28"/>
        </w:rPr>
        <w:t xml:space="preserve">   </w:t>
      </w:r>
      <w:r w:rsidR="00EE3B06" w:rsidRPr="00AD005C">
        <w:rPr>
          <w:sz w:val="28"/>
          <w:szCs w:val="28"/>
        </w:rPr>
        <w:t xml:space="preserve">  </w:t>
      </w:r>
      <w:r w:rsidR="00AD005C">
        <w:rPr>
          <w:sz w:val="28"/>
          <w:szCs w:val="28"/>
        </w:rPr>
        <w:t>В.М. Рыжиков</w:t>
      </w:r>
      <w:r w:rsidR="00EE3B06" w:rsidRPr="00AD005C">
        <w:rPr>
          <w:sz w:val="28"/>
          <w:szCs w:val="28"/>
        </w:rPr>
        <w:t xml:space="preserve">              </w:t>
      </w:r>
    </w:p>
    <w:p w:rsidR="00FD4254" w:rsidRPr="00AD005C" w:rsidRDefault="006B573D" w:rsidP="0041276F">
      <w:pPr>
        <w:ind w:right="-142" w:firstLine="709"/>
        <w:jc w:val="both"/>
        <w:rPr>
          <w:sz w:val="28"/>
          <w:szCs w:val="28"/>
        </w:rPr>
      </w:pPr>
      <w:r w:rsidRPr="00AD005C">
        <w:rPr>
          <w:sz w:val="28"/>
          <w:szCs w:val="28"/>
        </w:rPr>
        <w:t xml:space="preserve">                                                                                 </w:t>
      </w:r>
    </w:p>
    <w:p w:rsidR="0041276F" w:rsidRDefault="0041276F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</w:p>
    <w:p w:rsidR="0041276F" w:rsidRDefault="0041276F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</w:p>
    <w:p w:rsidR="0041276F" w:rsidRDefault="0041276F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</w:p>
    <w:p w:rsidR="0041276F" w:rsidRDefault="0041276F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</w:p>
    <w:p w:rsidR="0041276F" w:rsidRDefault="0041276F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</w:p>
    <w:p w:rsidR="0041276F" w:rsidRDefault="0041276F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</w:p>
    <w:p w:rsidR="0041276F" w:rsidRDefault="0041276F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</w:p>
    <w:p w:rsidR="0041276F" w:rsidRDefault="0041276F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</w:p>
    <w:p w:rsidR="0041276F" w:rsidRPr="00AD005C" w:rsidRDefault="0041276F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  <w:r w:rsidRPr="00AD005C">
        <w:rPr>
          <w:rFonts w:eastAsia="Calibri"/>
          <w:sz w:val="28"/>
          <w:szCs w:val="28"/>
        </w:rPr>
        <w:lastRenderedPageBreak/>
        <w:t>УТВЕРЖДЕН</w:t>
      </w:r>
      <w:r>
        <w:rPr>
          <w:rFonts w:eastAsia="Calibri"/>
          <w:sz w:val="28"/>
          <w:szCs w:val="28"/>
        </w:rPr>
        <w:t>О</w:t>
      </w:r>
    </w:p>
    <w:p w:rsidR="0041276F" w:rsidRPr="00AD005C" w:rsidRDefault="0041276F" w:rsidP="0041276F">
      <w:pPr>
        <w:ind w:right="-142"/>
        <w:jc w:val="right"/>
        <w:rPr>
          <w:rFonts w:eastAsia="Calibri"/>
          <w:sz w:val="28"/>
          <w:szCs w:val="28"/>
        </w:rPr>
      </w:pPr>
      <w:r w:rsidRPr="00AD005C">
        <w:rPr>
          <w:rFonts w:eastAsia="Calibri"/>
          <w:sz w:val="28"/>
          <w:szCs w:val="28"/>
        </w:rPr>
        <w:t xml:space="preserve">Постановлением Курского района </w:t>
      </w:r>
    </w:p>
    <w:p w:rsidR="0041276F" w:rsidRPr="00AD005C" w:rsidRDefault="0041276F" w:rsidP="0041276F">
      <w:pPr>
        <w:ind w:right="-142"/>
        <w:jc w:val="right"/>
        <w:rPr>
          <w:rFonts w:eastAsia="Calibri"/>
          <w:sz w:val="28"/>
          <w:szCs w:val="28"/>
        </w:rPr>
      </w:pPr>
      <w:r w:rsidRPr="00AD005C">
        <w:rPr>
          <w:rFonts w:eastAsia="Calibri"/>
          <w:sz w:val="28"/>
          <w:szCs w:val="28"/>
        </w:rPr>
        <w:t>Курской области</w:t>
      </w:r>
    </w:p>
    <w:p w:rsidR="0041276F" w:rsidRPr="00AD005C" w:rsidRDefault="0041276F" w:rsidP="0041276F">
      <w:pPr>
        <w:ind w:right="-14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DD481F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>»</w:t>
      </w:r>
      <w:r w:rsidR="00DD481F">
        <w:rPr>
          <w:rFonts w:eastAsia="Calibri"/>
          <w:sz w:val="28"/>
          <w:szCs w:val="28"/>
        </w:rPr>
        <w:t xml:space="preserve"> июня </w:t>
      </w:r>
      <w:r w:rsidRPr="00AD005C">
        <w:rPr>
          <w:rFonts w:eastAsia="Calibri"/>
          <w:sz w:val="28"/>
          <w:szCs w:val="28"/>
        </w:rPr>
        <w:t xml:space="preserve"> 2015г. №</w:t>
      </w:r>
      <w:r w:rsidR="00DD481F">
        <w:rPr>
          <w:rFonts w:eastAsia="Calibri"/>
          <w:sz w:val="28"/>
          <w:szCs w:val="28"/>
        </w:rPr>
        <w:t>3232</w:t>
      </w:r>
    </w:p>
    <w:p w:rsidR="00FD4254" w:rsidRDefault="00FD4254" w:rsidP="0041276F">
      <w:pPr>
        <w:spacing w:before="40" w:after="40" w:line="380" w:lineRule="exact"/>
        <w:ind w:right="-142"/>
        <w:rPr>
          <w:sz w:val="28"/>
          <w:szCs w:val="28"/>
        </w:rPr>
      </w:pPr>
    </w:p>
    <w:p w:rsidR="00FF0A45" w:rsidRDefault="00FF0A45" w:rsidP="0041276F">
      <w:pPr>
        <w:spacing w:before="40" w:after="40" w:line="380" w:lineRule="exact"/>
        <w:ind w:right="-142"/>
        <w:rPr>
          <w:sz w:val="28"/>
          <w:szCs w:val="28"/>
        </w:rPr>
      </w:pPr>
    </w:p>
    <w:p w:rsidR="00FD4254" w:rsidRDefault="00FD4254" w:rsidP="0041276F">
      <w:pPr>
        <w:spacing w:before="40" w:after="40"/>
        <w:ind w:right="-142"/>
        <w:rPr>
          <w:sz w:val="28"/>
          <w:szCs w:val="28"/>
        </w:rPr>
      </w:pPr>
    </w:p>
    <w:p w:rsidR="00FD4254" w:rsidRDefault="0041276F" w:rsidP="0041276F">
      <w:pPr>
        <w:spacing w:before="40" w:after="40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</w:t>
      </w:r>
      <w:r w:rsidR="006B573D">
        <w:rPr>
          <w:b/>
          <w:sz w:val="28"/>
          <w:szCs w:val="28"/>
        </w:rPr>
        <w:t xml:space="preserve"> переписной комиссии </w:t>
      </w:r>
      <w:r w:rsidR="00EE3B06">
        <w:rPr>
          <w:b/>
          <w:sz w:val="28"/>
          <w:szCs w:val="28"/>
        </w:rPr>
        <w:t>Курского района Курской области</w:t>
      </w:r>
      <w:r w:rsidR="006B573D">
        <w:rPr>
          <w:b/>
          <w:sz w:val="28"/>
          <w:szCs w:val="28"/>
        </w:rPr>
        <w:t xml:space="preserve"> по подготовке Всероссийской сельскохозяйственной переписи 2016 года</w:t>
      </w:r>
    </w:p>
    <w:p w:rsidR="00FD4254" w:rsidRDefault="00FD4254" w:rsidP="0041276F">
      <w:pPr>
        <w:spacing w:before="40" w:after="40"/>
        <w:ind w:right="-142"/>
        <w:jc w:val="center"/>
        <w:rPr>
          <w:b/>
          <w:sz w:val="28"/>
          <w:szCs w:val="28"/>
        </w:rPr>
      </w:pPr>
    </w:p>
    <w:p w:rsidR="00FD4254" w:rsidRDefault="006B573D" w:rsidP="0041276F">
      <w:pPr>
        <w:pStyle w:val="ae"/>
        <w:numPr>
          <w:ilvl w:val="0"/>
          <w:numId w:val="1"/>
        </w:num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FD4254" w:rsidRDefault="006B573D" w:rsidP="0041276F">
      <w:pPr>
        <w:pStyle w:val="ae"/>
        <w:numPr>
          <w:ilvl w:val="1"/>
          <w:numId w:val="4"/>
        </w:numPr>
        <w:spacing w:line="240" w:lineRule="auto"/>
        <w:ind w:left="0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Переписная комиссия по подготовке Всероссийской сельскохозяйственной переписи 2016 год</w:t>
      </w:r>
      <w:r w:rsidR="00FF0A45">
        <w:rPr>
          <w:rFonts w:ascii="Times New Roman" w:hAnsi="Times New Roman" w:cs="Times New Roman"/>
          <w:sz w:val="28"/>
          <w:szCs w:val="28"/>
        </w:rPr>
        <w:t>а создается при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3B06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Комиссия).</w:t>
      </w:r>
    </w:p>
    <w:p w:rsidR="00FD4254" w:rsidRDefault="006B573D" w:rsidP="0041276F">
      <w:pPr>
        <w:pStyle w:val="ae"/>
        <w:numPr>
          <w:ilvl w:val="1"/>
          <w:numId w:val="4"/>
        </w:numPr>
        <w:spacing w:line="240" w:lineRule="auto"/>
        <w:ind w:left="0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Конституцией Российской Фед</w:t>
      </w:r>
      <w:r w:rsidR="00FF0A45">
        <w:rPr>
          <w:rFonts w:ascii="Times New Roman" w:hAnsi="Times New Roman" w:cs="Times New Roman"/>
          <w:sz w:val="28"/>
          <w:szCs w:val="28"/>
        </w:rPr>
        <w:t>ерации, Федеральными законами, У</w:t>
      </w:r>
      <w:r>
        <w:rPr>
          <w:rFonts w:ascii="Times New Roman" w:hAnsi="Times New Roman" w:cs="Times New Roman"/>
          <w:sz w:val="28"/>
          <w:szCs w:val="28"/>
        </w:rPr>
        <w:t>казами и распоряжениями Президента Российской Федерации, постановлениями Правительства Российской Федерации,  постановлением Администрации Курской области от 23.06.2015 № 380-па  и настоящим Положением.</w:t>
      </w:r>
    </w:p>
    <w:p w:rsidR="00FD4254" w:rsidRDefault="006B573D" w:rsidP="0041276F">
      <w:pPr>
        <w:pStyle w:val="ae"/>
        <w:numPr>
          <w:ilvl w:val="1"/>
          <w:numId w:val="4"/>
        </w:num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FD4254" w:rsidRDefault="006B573D" w:rsidP="0041276F">
      <w:pPr>
        <w:pStyle w:val="ae"/>
        <w:spacing w:line="240" w:lineRule="auto"/>
        <w:ind w:left="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обеспечение согласованных действий органов исполнительной власти Курской области, органов местного самоуправления, федеральных органов исполнительной власти на территории </w:t>
      </w:r>
      <w:r w:rsidR="00EE3B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E3B06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>по подготовке Всероссийской сельскохозяйственной переписи 2016 года.</w:t>
      </w:r>
    </w:p>
    <w:p w:rsidR="00FD4254" w:rsidRDefault="006B573D" w:rsidP="0041276F">
      <w:pPr>
        <w:pStyle w:val="ae"/>
        <w:spacing w:line="240" w:lineRule="auto"/>
        <w:ind w:left="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оперативное решение вопросов, связанных с подготовкой Всероссийской сельскохозяйственной переписи 2016 года.</w:t>
      </w:r>
    </w:p>
    <w:p w:rsidR="00FD4254" w:rsidRDefault="006B573D" w:rsidP="0041276F">
      <w:pPr>
        <w:pStyle w:val="ae"/>
        <w:spacing w:line="240" w:lineRule="auto"/>
        <w:ind w:left="0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 работает по планам, составленным в соответствии с Календарными планами мероприятий по подготовке и проведению Всероссийской сельскохозяйственной переписи 2016 года.</w:t>
      </w:r>
    </w:p>
    <w:p w:rsidR="00FD4254" w:rsidRDefault="006B573D" w:rsidP="0041276F">
      <w:pPr>
        <w:pStyle w:val="ae"/>
        <w:spacing w:line="240" w:lineRule="auto"/>
        <w:ind w:left="0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Заседания Комиссии проводятся по мере необходимости, но не реже одного раза в квартал.</w:t>
      </w:r>
    </w:p>
    <w:p w:rsidR="00FD4254" w:rsidRDefault="006B573D" w:rsidP="0041276F">
      <w:pPr>
        <w:pStyle w:val="ae"/>
        <w:spacing w:line="240" w:lineRule="auto"/>
        <w:ind w:left="0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Комиссия заслушивает на своих заседаниях отчеты должностных лиц, ответственных за выполнение мероприя</w:t>
      </w:r>
      <w:r w:rsidR="00E66CEF">
        <w:rPr>
          <w:rFonts w:ascii="Times New Roman" w:hAnsi="Times New Roman" w:cs="Times New Roman"/>
          <w:sz w:val="28"/>
          <w:szCs w:val="28"/>
        </w:rPr>
        <w:t>тий, указанных в постановлении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E66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3B06">
        <w:rPr>
          <w:rFonts w:ascii="Times New Roman" w:hAnsi="Times New Roman" w:cs="Times New Roman"/>
          <w:sz w:val="28"/>
          <w:szCs w:val="28"/>
        </w:rPr>
        <w:t>Курского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6CEF">
        <w:rPr>
          <w:rFonts w:ascii="Times New Roman" w:hAnsi="Times New Roman" w:cs="Times New Roman"/>
          <w:sz w:val="28"/>
          <w:szCs w:val="28"/>
        </w:rPr>
        <w:t xml:space="preserve"> Курского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54" w:rsidRDefault="006B573D" w:rsidP="0041276F">
      <w:pPr>
        <w:pStyle w:val="ae"/>
        <w:spacing w:line="240" w:lineRule="auto"/>
        <w:ind w:left="0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FD4254" w:rsidRDefault="006B573D" w:rsidP="0041276F">
      <w:pPr>
        <w:pStyle w:val="ae"/>
        <w:spacing w:line="240" w:lineRule="auto"/>
        <w:ind w:left="0" w:righ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Сфера деятельности Комиссии по подготовке Всероссийской сельскохозяйственной переписи 2016 года охватывает вопросы:</w:t>
      </w:r>
    </w:p>
    <w:p w:rsidR="00FD4254" w:rsidRDefault="006B573D" w:rsidP="0041276F">
      <w:pPr>
        <w:pStyle w:val="ae"/>
        <w:spacing w:line="240" w:lineRule="auto"/>
        <w:ind w:left="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проверки выполнения постановления главы района;</w:t>
      </w:r>
    </w:p>
    <w:p w:rsidR="00FD4254" w:rsidRDefault="006B573D" w:rsidP="0041276F">
      <w:pPr>
        <w:pStyle w:val="ae"/>
        <w:spacing w:line="240" w:lineRule="auto"/>
        <w:ind w:left="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ведения записей в похозяйственных книгах о личных подсобных хозяйствах в муниципальных образованиях, городских и сельских поселениях;</w:t>
      </w:r>
    </w:p>
    <w:p w:rsidR="00FD4254" w:rsidRDefault="006B573D" w:rsidP="0041276F">
      <w:pPr>
        <w:pStyle w:val="ae"/>
        <w:spacing w:line="240" w:lineRule="auto"/>
        <w:ind w:left="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уточнения схематических планов сельских и городских поселений, карт районов;</w:t>
      </w:r>
    </w:p>
    <w:p w:rsidR="00FD4254" w:rsidRDefault="006B573D" w:rsidP="0041276F">
      <w:pPr>
        <w:pStyle w:val="ae"/>
        <w:spacing w:line="240" w:lineRule="auto"/>
        <w:ind w:left="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организации работы по подбору и подготовке переписных кадров;</w:t>
      </w:r>
    </w:p>
    <w:p w:rsidR="00FD4254" w:rsidRDefault="006B573D" w:rsidP="0041276F">
      <w:pPr>
        <w:pStyle w:val="ae"/>
        <w:spacing w:line="240" w:lineRule="auto"/>
        <w:ind w:left="709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организации работы по обеспечению переписных кадров служебными помещениями, оборудованными мебелью, инвентарем, телефонной связью, охраной, транспортными средствами;</w:t>
      </w:r>
    </w:p>
    <w:p w:rsidR="00FD4254" w:rsidRDefault="006B573D" w:rsidP="0041276F">
      <w:pPr>
        <w:pStyle w:val="ae"/>
        <w:numPr>
          <w:ilvl w:val="0"/>
          <w:numId w:val="5"/>
        </w:numPr>
        <w:spacing w:line="240" w:lineRule="auto"/>
        <w:ind w:left="709" w:right="-142" w:firstLine="0"/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информационно-разъяснительной работы среди населения, непосредственное участие в проведении лекций, бесед, запросов, выступления в средствах массовой информации.</w:t>
      </w:r>
    </w:p>
    <w:p w:rsidR="00FD4254" w:rsidRDefault="00FD4254" w:rsidP="0041276F">
      <w:pPr>
        <w:ind w:left="720"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6B573D" w:rsidP="0041276F">
      <w:pPr>
        <w:ind w:right="-142"/>
        <w:jc w:val="both"/>
        <w:rPr>
          <w:rFonts w:eastAsia="Calibri"/>
        </w:rPr>
      </w:pPr>
      <w:r>
        <w:rPr>
          <w:rFonts w:eastAsia="Calibri"/>
        </w:rPr>
        <w:t xml:space="preserve">     </w:t>
      </w: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both"/>
        <w:rPr>
          <w:rFonts w:eastAsia="Calibri"/>
        </w:rPr>
      </w:pPr>
    </w:p>
    <w:p w:rsidR="00FD4254" w:rsidRDefault="00FD4254" w:rsidP="0041276F">
      <w:pPr>
        <w:ind w:right="-142"/>
        <w:jc w:val="right"/>
        <w:rPr>
          <w:rFonts w:eastAsia="Calibri"/>
        </w:rPr>
      </w:pPr>
    </w:p>
    <w:p w:rsidR="00FD4254" w:rsidRDefault="00FD4254" w:rsidP="0041276F">
      <w:pPr>
        <w:ind w:right="-142"/>
        <w:jc w:val="right"/>
        <w:rPr>
          <w:rFonts w:eastAsia="Calibri"/>
        </w:rPr>
      </w:pPr>
    </w:p>
    <w:p w:rsidR="00AD005C" w:rsidRDefault="00EE3B06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  <w:r w:rsidRPr="00AD005C">
        <w:rPr>
          <w:rFonts w:eastAsia="Calibri"/>
          <w:sz w:val="28"/>
          <w:szCs w:val="28"/>
        </w:rPr>
        <w:t xml:space="preserve">                                                  </w:t>
      </w:r>
      <w:r w:rsidR="00AD005C">
        <w:rPr>
          <w:rFonts w:eastAsia="Calibri"/>
          <w:sz w:val="28"/>
          <w:szCs w:val="28"/>
        </w:rPr>
        <w:t xml:space="preserve">                           </w:t>
      </w:r>
    </w:p>
    <w:p w:rsidR="00AD005C" w:rsidRDefault="00AD005C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</w:p>
    <w:p w:rsidR="00AD005C" w:rsidRDefault="00AD005C" w:rsidP="0041276F">
      <w:pPr>
        <w:tabs>
          <w:tab w:val="left" w:pos="7485"/>
        </w:tabs>
        <w:ind w:right="-142"/>
        <w:jc w:val="right"/>
        <w:rPr>
          <w:rFonts w:eastAsia="Calibri"/>
          <w:sz w:val="28"/>
          <w:szCs w:val="28"/>
        </w:rPr>
      </w:pPr>
    </w:p>
    <w:p w:rsidR="00AD005C" w:rsidRDefault="00AD005C" w:rsidP="00AD005C">
      <w:pPr>
        <w:tabs>
          <w:tab w:val="left" w:pos="7485"/>
        </w:tabs>
        <w:jc w:val="right"/>
        <w:rPr>
          <w:rFonts w:eastAsia="Calibri"/>
          <w:sz w:val="28"/>
          <w:szCs w:val="28"/>
        </w:rPr>
      </w:pPr>
    </w:p>
    <w:p w:rsidR="00AD005C" w:rsidRDefault="00AD005C" w:rsidP="00AD005C">
      <w:pPr>
        <w:tabs>
          <w:tab w:val="left" w:pos="7485"/>
        </w:tabs>
        <w:jc w:val="right"/>
        <w:rPr>
          <w:rFonts w:eastAsia="Calibri"/>
          <w:sz w:val="28"/>
          <w:szCs w:val="28"/>
        </w:rPr>
      </w:pPr>
    </w:p>
    <w:p w:rsidR="00AD005C" w:rsidRDefault="00AD005C" w:rsidP="00AD005C">
      <w:pPr>
        <w:tabs>
          <w:tab w:val="left" w:pos="7485"/>
        </w:tabs>
        <w:jc w:val="right"/>
        <w:rPr>
          <w:rFonts w:eastAsia="Calibri"/>
          <w:sz w:val="28"/>
          <w:szCs w:val="28"/>
        </w:rPr>
      </w:pPr>
    </w:p>
    <w:p w:rsidR="00AD005C" w:rsidRDefault="00AD005C" w:rsidP="00AD005C">
      <w:pPr>
        <w:tabs>
          <w:tab w:val="left" w:pos="7485"/>
        </w:tabs>
        <w:jc w:val="right"/>
        <w:rPr>
          <w:rFonts w:eastAsia="Calibri"/>
          <w:sz w:val="28"/>
          <w:szCs w:val="28"/>
        </w:rPr>
      </w:pPr>
    </w:p>
    <w:p w:rsidR="00AD005C" w:rsidRDefault="00AD005C" w:rsidP="00AD005C">
      <w:pPr>
        <w:tabs>
          <w:tab w:val="left" w:pos="7485"/>
        </w:tabs>
        <w:jc w:val="right"/>
        <w:rPr>
          <w:rFonts w:eastAsia="Calibri"/>
          <w:sz w:val="28"/>
          <w:szCs w:val="28"/>
        </w:rPr>
      </w:pPr>
    </w:p>
    <w:p w:rsidR="00FD4254" w:rsidRPr="00AD005C" w:rsidRDefault="00AD005C" w:rsidP="00AD005C">
      <w:pPr>
        <w:tabs>
          <w:tab w:val="left" w:pos="748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6B573D" w:rsidRPr="00AD005C">
        <w:rPr>
          <w:rFonts w:eastAsia="Calibri"/>
          <w:sz w:val="28"/>
          <w:szCs w:val="28"/>
        </w:rPr>
        <w:t>УТВЕРЖДЕН</w:t>
      </w:r>
    </w:p>
    <w:p w:rsidR="00FD4254" w:rsidRPr="00AD005C" w:rsidRDefault="006B573D" w:rsidP="00AD005C">
      <w:pPr>
        <w:jc w:val="right"/>
        <w:rPr>
          <w:rFonts w:eastAsia="Calibri"/>
          <w:sz w:val="28"/>
          <w:szCs w:val="28"/>
        </w:rPr>
      </w:pPr>
      <w:r w:rsidRPr="00AD005C">
        <w:rPr>
          <w:rFonts w:eastAsia="Calibri"/>
          <w:sz w:val="28"/>
          <w:szCs w:val="28"/>
        </w:rPr>
        <w:t xml:space="preserve">Постановлением Курского района </w:t>
      </w:r>
    </w:p>
    <w:p w:rsidR="00FD4254" w:rsidRPr="00AD005C" w:rsidRDefault="006B573D" w:rsidP="00AD005C">
      <w:pPr>
        <w:jc w:val="right"/>
        <w:rPr>
          <w:rFonts w:eastAsia="Calibri"/>
          <w:sz w:val="28"/>
          <w:szCs w:val="28"/>
        </w:rPr>
      </w:pPr>
      <w:r w:rsidRPr="00AD005C">
        <w:rPr>
          <w:rFonts w:eastAsia="Calibri"/>
          <w:sz w:val="28"/>
          <w:szCs w:val="28"/>
        </w:rPr>
        <w:t>Курской области</w:t>
      </w:r>
    </w:p>
    <w:p w:rsidR="007F43AD" w:rsidRPr="00AD005C" w:rsidRDefault="007F43AD" w:rsidP="007F43AD">
      <w:pPr>
        <w:ind w:right="-14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«29» июня </w:t>
      </w:r>
      <w:r w:rsidRPr="00AD005C">
        <w:rPr>
          <w:rFonts w:eastAsia="Calibri"/>
          <w:sz w:val="28"/>
          <w:szCs w:val="28"/>
        </w:rPr>
        <w:t xml:space="preserve"> 2015г. №</w:t>
      </w:r>
      <w:r>
        <w:rPr>
          <w:rFonts w:eastAsia="Calibri"/>
          <w:sz w:val="28"/>
          <w:szCs w:val="28"/>
        </w:rPr>
        <w:t>3232</w:t>
      </w:r>
    </w:p>
    <w:p w:rsidR="00FD4254" w:rsidRDefault="00FD4254" w:rsidP="00AD005C">
      <w:pPr>
        <w:jc w:val="both"/>
        <w:rPr>
          <w:rFonts w:eastAsia="Calibri"/>
          <w:sz w:val="28"/>
          <w:szCs w:val="28"/>
        </w:rPr>
      </w:pPr>
    </w:p>
    <w:p w:rsidR="00665662" w:rsidRPr="00AD005C" w:rsidRDefault="00665662" w:rsidP="00AD005C">
      <w:pPr>
        <w:jc w:val="both"/>
        <w:rPr>
          <w:rFonts w:eastAsia="Calibri"/>
          <w:sz w:val="28"/>
          <w:szCs w:val="28"/>
        </w:rPr>
      </w:pPr>
    </w:p>
    <w:p w:rsidR="00FD4254" w:rsidRPr="00AD005C" w:rsidRDefault="00FD4254" w:rsidP="00AD005C">
      <w:pPr>
        <w:jc w:val="both"/>
        <w:rPr>
          <w:rFonts w:eastAsia="Calibri"/>
          <w:sz w:val="28"/>
          <w:szCs w:val="28"/>
        </w:rPr>
      </w:pPr>
    </w:p>
    <w:p w:rsidR="00FD4254" w:rsidRPr="00AD005C" w:rsidRDefault="006B573D" w:rsidP="00AD005C">
      <w:pPr>
        <w:jc w:val="center"/>
        <w:rPr>
          <w:rFonts w:eastAsia="Calibri"/>
          <w:b/>
          <w:bCs/>
          <w:sz w:val="28"/>
          <w:szCs w:val="28"/>
        </w:rPr>
      </w:pPr>
      <w:r w:rsidRPr="00AD005C">
        <w:rPr>
          <w:rFonts w:eastAsia="Calibri"/>
          <w:b/>
          <w:bCs/>
          <w:sz w:val="28"/>
          <w:szCs w:val="28"/>
        </w:rPr>
        <w:t>СОСТАВ</w:t>
      </w:r>
    </w:p>
    <w:p w:rsidR="00FD4254" w:rsidRPr="00AD005C" w:rsidRDefault="006B573D" w:rsidP="00AD005C">
      <w:pPr>
        <w:jc w:val="center"/>
        <w:rPr>
          <w:rFonts w:eastAsia="Calibri"/>
          <w:b/>
          <w:bCs/>
          <w:sz w:val="28"/>
          <w:szCs w:val="28"/>
        </w:rPr>
      </w:pPr>
      <w:r w:rsidRPr="00AD005C">
        <w:rPr>
          <w:rFonts w:eastAsia="Calibri"/>
          <w:b/>
          <w:bCs/>
          <w:sz w:val="28"/>
          <w:szCs w:val="28"/>
        </w:rPr>
        <w:t>Комиссии по подготовке и проведению</w:t>
      </w:r>
    </w:p>
    <w:p w:rsidR="00FD4254" w:rsidRPr="00AD005C" w:rsidRDefault="006B573D" w:rsidP="00AD005C">
      <w:pPr>
        <w:jc w:val="center"/>
        <w:rPr>
          <w:rFonts w:eastAsia="Calibri"/>
          <w:b/>
          <w:bCs/>
          <w:sz w:val="28"/>
          <w:szCs w:val="28"/>
        </w:rPr>
      </w:pPr>
      <w:r w:rsidRPr="00AD005C">
        <w:rPr>
          <w:rFonts w:eastAsia="Calibri"/>
          <w:b/>
          <w:bCs/>
          <w:sz w:val="28"/>
          <w:szCs w:val="28"/>
        </w:rPr>
        <w:t>Всероссийской сельскохозяйственной переписи</w:t>
      </w:r>
    </w:p>
    <w:p w:rsidR="00FD4254" w:rsidRPr="00AD005C" w:rsidRDefault="006B573D" w:rsidP="00AD005C">
      <w:pPr>
        <w:jc w:val="center"/>
        <w:rPr>
          <w:rFonts w:eastAsia="Calibri"/>
          <w:b/>
          <w:bCs/>
          <w:sz w:val="28"/>
          <w:szCs w:val="28"/>
        </w:rPr>
      </w:pPr>
      <w:r w:rsidRPr="00AD005C">
        <w:rPr>
          <w:rFonts w:eastAsia="Calibri"/>
          <w:b/>
          <w:bCs/>
          <w:sz w:val="28"/>
          <w:szCs w:val="28"/>
        </w:rPr>
        <w:t>2016 года в Курском районе Курской области</w:t>
      </w:r>
    </w:p>
    <w:p w:rsidR="00A4016D" w:rsidRPr="00AD005C" w:rsidRDefault="00A4016D" w:rsidP="00AD005C">
      <w:pPr>
        <w:jc w:val="center"/>
        <w:rPr>
          <w:rFonts w:eastAsia="Calibri"/>
          <w:sz w:val="28"/>
          <w:szCs w:val="28"/>
        </w:rPr>
      </w:pPr>
    </w:p>
    <w:p w:rsidR="00AD005C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Шалимов </w:t>
      </w:r>
    </w:p>
    <w:p w:rsidR="00A4016D" w:rsidRPr="007E648F" w:rsidRDefault="00A4016D" w:rsidP="005B4392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Геннадий Николаевич       </w:t>
      </w:r>
      <w:r w:rsidR="007E648F">
        <w:rPr>
          <w:rFonts w:eastAsia="Calibri"/>
          <w:sz w:val="28"/>
          <w:szCs w:val="28"/>
        </w:rPr>
        <w:t xml:space="preserve">- </w:t>
      </w:r>
      <w:r w:rsidR="005B4392">
        <w:rPr>
          <w:rFonts w:eastAsia="Calibri"/>
          <w:sz w:val="28"/>
          <w:szCs w:val="28"/>
        </w:rPr>
        <w:t xml:space="preserve"> </w:t>
      </w:r>
      <w:r w:rsidR="004171CE" w:rsidRPr="007E648F">
        <w:rPr>
          <w:rFonts w:eastAsia="Calibri"/>
          <w:sz w:val="28"/>
          <w:szCs w:val="28"/>
        </w:rPr>
        <w:t>з</w:t>
      </w:r>
      <w:r w:rsidR="006B573D" w:rsidRPr="007E648F">
        <w:rPr>
          <w:rFonts w:eastAsia="Calibri"/>
          <w:sz w:val="28"/>
          <w:szCs w:val="28"/>
        </w:rPr>
        <w:t xml:space="preserve">аместитель Главы </w:t>
      </w:r>
      <w:r w:rsidRPr="007E648F">
        <w:rPr>
          <w:rFonts w:eastAsia="Calibri"/>
          <w:sz w:val="28"/>
          <w:szCs w:val="28"/>
        </w:rPr>
        <w:t xml:space="preserve">Администрации </w:t>
      </w:r>
      <w:r w:rsidR="006B573D" w:rsidRPr="007E648F">
        <w:rPr>
          <w:rFonts w:eastAsia="Calibri"/>
          <w:sz w:val="28"/>
          <w:szCs w:val="28"/>
        </w:rPr>
        <w:t>Курского района</w:t>
      </w:r>
    </w:p>
    <w:p w:rsidR="005B4392" w:rsidRDefault="005B4392" w:rsidP="007E648F">
      <w:pPr>
        <w:ind w:left="32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4016D" w:rsidRPr="007E648F">
        <w:rPr>
          <w:rFonts w:eastAsia="Calibri"/>
          <w:sz w:val="28"/>
          <w:szCs w:val="28"/>
        </w:rPr>
        <w:t xml:space="preserve">Курской области по вопросам АПК, земельным  </w:t>
      </w:r>
      <w:r w:rsidR="007E648F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</w:t>
      </w:r>
    </w:p>
    <w:p w:rsidR="00FD4254" w:rsidRPr="007E648F" w:rsidRDefault="005B4392" w:rsidP="007E648F">
      <w:pPr>
        <w:ind w:left="32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4016D" w:rsidRPr="007E648F">
        <w:rPr>
          <w:rFonts w:eastAsia="Calibri"/>
          <w:sz w:val="28"/>
          <w:szCs w:val="28"/>
        </w:rPr>
        <w:t>правоотношениям и инвестиционной политики</w:t>
      </w:r>
    </w:p>
    <w:p w:rsidR="00FD4254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                                     </w:t>
      </w:r>
      <w:r w:rsidR="007E648F">
        <w:rPr>
          <w:rFonts w:eastAsia="Calibri"/>
          <w:sz w:val="28"/>
          <w:szCs w:val="28"/>
        </w:rPr>
        <w:t xml:space="preserve">          </w:t>
      </w:r>
      <w:r w:rsidR="005B4392">
        <w:rPr>
          <w:rFonts w:eastAsia="Calibri"/>
          <w:sz w:val="28"/>
          <w:szCs w:val="28"/>
        </w:rPr>
        <w:t xml:space="preserve"> </w:t>
      </w:r>
      <w:r w:rsidRPr="007E648F">
        <w:rPr>
          <w:rFonts w:eastAsia="Calibri"/>
          <w:sz w:val="28"/>
          <w:szCs w:val="28"/>
        </w:rPr>
        <w:t xml:space="preserve">(председатель комиссии) </w:t>
      </w:r>
    </w:p>
    <w:p w:rsidR="00FD4254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Черткова </w:t>
      </w:r>
    </w:p>
    <w:p w:rsidR="007E648F" w:rsidRDefault="007E648F" w:rsidP="007E648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Ирина Александровна       </w:t>
      </w:r>
      <w:r w:rsidRPr="007E648F">
        <w:rPr>
          <w:rFonts w:eastAsia="Calibri"/>
          <w:sz w:val="28"/>
          <w:szCs w:val="28"/>
        </w:rPr>
        <w:t xml:space="preserve">- </w:t>
      </w:r>
      <w:r w:rsidR="005B4392">
        <w:rPr>
          <w:rFonts w:eastAsia="Calibri"/>
          <w:sz w:val="28"/>
          <w:szCs w:val="28"/>
        </w:rPr>
        <w:t xml:space="preserve"> </w:t>
      </w:r>
      <w:r w:rsidR="006B573D" w:rsidRPr="007E648F">
        <w:rPr>
          <w:rFonts w:eastAsia="Calibri"/>
          <w:sz w:val="28"/>
          <w:szCs w:val="28"/>
        </w:rPr>
        <w:t>спе</w:t>
      </w:r>
      <w:r w:rsidR="00A4016D" w:rsidRPr="007E648F">
        <w:rPr>
          <w:rFonts w:eastAsia="Calibri"/>
          <w:sz w:val="28"/>
          <w:szCs w:val="28"/>
        </w:rPr>
        <w:t>циалист 1 разряда отде</w:t>
      </w:r>
      <w:r w:rsidR="004171CE" w:rsidRPr="007E648F">
        <w:rPr>
          <w:rFonts w:eastAsia="Calibri"/>
          <w:sz w:val="28"/>
          <w:szCs w:val="28"/>
        </w:rPr>
        <w:t xml:space="preserve">ла сводных, </w:t>
      </w:r>
      <w:r>
        <w:rPr>
          <w:rFonts w:eastAsia="Calibri"/>
          <w:sz w:val="28"/>
          <w:szCs w:val="28"/>
        </w:rPr>
        <w:t xml:space="preserve">                      </w:t>
      </w:r>
    </w:p>
    <w:p w:rsidR="007E648F" w:rsidRDefault="007E648F" w:rsidP="007E648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  <w:r w:rsidR="005B4392">
        <w:rPr>
          <w:rFonts w:eastAsia="Calibri"/>
          <w:sz w:val="28"/>
          <w:szCs w:val="28"/>
        </w:rPr>
        <w:t xml:space="preserve"> </w:t>
      </w:r>
      <w:r w:rsidR="006B573D" w:rsidRPr="007E648F">
        <w:rPr>
          <w:rFonts w:eastAsia="Calibri"/>
          <w:sz w:val="28"/>
          <w:szCs w:val="28"/>
        </w:rPr>
        <w:t>статистических,</w:t>
      </w:r>
      <w:r>
        <w:rPr>
          <w:rFonts w:eastAsia="Calibri"/>
          <w:sz w:val="28"/>
          <w:szCs w:val="28"/>
        </w:rPr>
        <w:t xml:space="preserve"> </w:t>
      </w:r>
      <w:r w:rsidR="004171CE" w:rsidRPr="007E648F">
        <w:rPr>
          <w:rFonts w:eastAsia="Calibri"/>
          <w:sz w:val="28"/>
          <w:szCs w:val="28"/>
        </w:rPr>
        <w:t>работ региональных</w:t>
      </w:r>
      <w:r w:rsidR="006B573D" w:rsidRPr="007E648F">
        <w:rPr>
          <w:rFonts w:eastAsia="Calibri"/>
          <w:sz w:val="28"/>
          <w:szCs w:val="28"/>
        </w:rPr>
        <w:t xml:space="preserve"> счетов, </w:t>
      </w:r>
      <w:r>
        <w:rPr>
          <w:rFonts w:eastAsia="Calibri"/>
          <w:sz w:val="28"/>
          <w:szCs w:val="28"/>
        </w:rPr>
        <w:t xml:space="preserve">          </w:t>
      </w:r>
    </w:p>
    <w:p w:rsidR="007E648F" w:rsidRPr="007E648F" w:rsidRDefault="007E648F" w:rsidP="007E648F">
      <w:pPr>
        <w:ind w:left="141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</w:t>
      </w:r>
      <w:r w:rsidR="005B43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балансов, ведения</w:t>
      </w:r>
      <w:r w:rsidRPr="007E64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7E648F">
        <w:rPr>
          <w:rFonts w:eastAsia="Calibri"/>
          <w:sz w:val="28"/>
          <w:szCs w:val="28"/>
        </w:rPr>
        <w:t>татистического</w:t>
      </w:r>
      <w:r w:rsidR="006B573D" w:rsidRPr="007E648F">
        <w:rPr>
          <w:rFonts w:eastAsia="Calibri"/>
          <w:sz w:val="28"/>
          <w:szCs w:val="28"/>
        </w:rPr>
        <w:t xml:space="preserve"> </w:t>
      </w:r>
      <w:r w:rsidRPr="007E648F">
        <w:rPr>
          <w:rFonts w:eastAsia="Calibri"/>
          <w:sz w:val="28"/>
          <w:szCs w:val="28"/>
        </w:rPr>
        <w:t>регистра</w:t>
      </w:r>
      <w:r>
        <w:rPr>
          <w:rFonts w:eastAsia="Calibri"/>
          <w:sz w:val="28"/>
          <w:szCs w:val="28"/>
        </w:rPr>
        <w:t xml:space="preserve"> </w:t>
      </w:r>
      <w:r w:rsidRPr="007E648F">
        <w:rPr>
          <w:rFonts w:eastAsia="Calibri"/>
          <w:sz w:val="28"/>
          <w:szCs w:val="28"/>
        </w:rPr>
        <w:t>и</w:t>
      </w:r>
    </w:p>
    <w:p w:rsidR="00FD4254" w:rsidRPr="007E648F" w:rsidRDefault="006B573D" w:rsidP="007E648F">
      <w:pPr>
        <w:ind w:left="1416"/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                         </w:t>
      </w:r>
      <w:r w:rsidR="007E648F">
        <w:rPr>
          <w:rFonts w:eastAsia="Calibri"/>
          <w:sz w:val="28"/>
          <w:szCs w:val="28"/>
        </w:rPr>
        <w:t xml:space="preserve">  </w:t>
      </w:r>
      <w:r w:rsidR="005B4392">
        <w:rPr>
          <w:rFonts w:eastAsia="Calibri"/>
          <w:sz w:val="28"/>
          <w:szCs w:val="28"/>
        </w:rPr>
        <w:t xml:space="preserve"> </w:t>
      </w:r>
      <w:r w:rsidR="007E648F" w:rsidRPr="007E648F">
        <w:rPr>
          <w:rFonts w:eastAsia="Calibri"/>
          <w:sz w:val="28"/>
          <w:szCs w:val="28"/>
        </w:rPr>
        <w:t>общ</w:t>
      </w:r>
      <w:r w:rsidR="007E648F">
        <w:rPr>
          <w:rFonts w:eastAsia="Calibri"/>
          <w:sz w:val="28"/>
          <w:szCs w:val="28"/>
        </w:rPr>
        <w:t xml:space="preserve">ероссийских  </w:t>
      </w:r>
      <w:r w:rsidR="007E648F" w:rsidRPr="007E648F">
        <w:rPr>
          <w:rFonts w:eastAsia="Calibri"/>
          <w:sz w:val="28"/>
          <w:szCs w:val="28"/>
        </w:rPr>
        <w:t>классификаторов</w:t>
      </w:r>
      <w:r w:rsidRPr="007E648F">
        <w:rPr>
          <w:rFonts w:eastAsia="Calibri"/>
          <w:sz w:val="28"/>
          <w:szCs w:val="28"/>
        </w:rPr>
        <w:t xml:space="preserve"> </w:t>
      </w:r>
      <w:r w:rsidR="007E648F">
        <w:rPr>
          <w:rFonts w:eastAsia="Calibri"/>
          <w:sz w:val="28"/>
          <w:szCs w:val="28"/>
        </w:rPr>
        <w:t>(</w:t>
      </w:r>
      <w:r w:rsidR="007E648F" w:rsidRPr="007E648F">
        <w:rPr>
          <w:rFonts w:eastAsia="Calibri"/>
          <w:sz w:val="28"/>
          <w:szCs w:val="28"/>
        </w:rPr>
        <w:t>Курский район)</w:t>
      </w:r>
      <w:r w:rsidR="007E648F">
        <w:rPr>
          <w:rFonts w:eastAsia="Calibri"/>
          <w:sz w:val="28"/>
          <w:szCs w:val="28"/>
        </w:rPr>
        <w:t xml:space="preserve"> </w:t>
      </w:r>
      <w:r w:rsidRPr="007E648F">
        <w:rPr>
          <w:rFonts w:eastAsia="Calibri"/>
          <w:sz w:val="28"/>
          <w:szCs w:val="28"/>
        </w:rPr>
        <w:t xml:space="preserve">                                                        </w:t>
      </w:r>
      <w:r w:rsidR="00A4016D" w:rsidRPr="007E648F">
        <w:rPr>
          <w:rFonts w:eastAsia="Calibri"/>
          <w:sz w:val="28"/>
          <w:szCs w:val="28"/>
        </w:rPr>
        <w:t xml:space="preserve">       </w:t>
      </w:r>
      <w:r w:rsidR="007E648F">
        <w:rPr>
          <w:rFonts w:eastAsia="Calibri"/>
          <w:sz w:val="28"/>
          <w:szCs w:val="28"/>
        </w:rPr>
        <w:t xml:space="preserve">  </w:t>
      </w:r>
    </w:p>
    <w:p w:rsidR="00FD4254" w:rsidRPr="007E648F" w:rsidRDefault="006B573D" w:rsidP="005B4392">
      <w:pPr>
        <w:tabs>
          <w:tab w:val="left" w:pos="3402"/>
        </w:tabs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                    </w:t>
      </w:r>
      <w:r w:rsidR="004171CE" w:rsidRPr="007E648F">
        <w:rPr>
          <w:rFonts w:eastAsia="Calibri"/>
          <w:sz w:val="28"/>
          <w:szCs w:val="28"/>
        </w:rPr>
        <w:t xml:space="preserve">                           </w:t>
      </w:r>
      <w:r w:rsidR="005B4392">
        <w:rPr>
          <w:rFonts w:eastAsia="Calibri"/>
          <w:sz w:val="28"/>
          <w:szCs w:val="28"/>
        </w:rPr>
        <w:t xml:space="preserve"> </w:t>
      </w:r>
      <w:r w:rsidRPr="007E648F">
        <w:rPr>
          <w:rFonts w:eastAsia="Calibri"/>
          <w:sz w:val="28"/>
          <w:szCs w:val="28"/>
        </w:rPr>
        <w:t>(заместитель председателя комиссии)</w:t>
      </w:r>
    </w:p>
    <w:p w:rsidR="00FD4254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Купреева </w:t>
      </w:r>
    </w:p>
    <w:p w:rsidR="00FD4254" w:rsidRPr="007E648F" w:rsidRDefault="006B573D" w:rsidP="00665662">
      <w:pPr>
        <w:tabs>
          <w:tab w:val="left" w:pos="3402"/>
        </w:tabs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Лидия </w:t>
      </w:r>
      <w:r w:rsidR="00EE3B06" w:rsidRPr="007E648F">
        <w:rPr>
          <w:rFonts w:eastAsia="Calibri"/>
          <w:sz w:val="28"/>
          <w:szCs w:val="28"/>
        </w:rPr>
        <w:t xml:space="preserve">Петровна                </w:t>
      </w:r>
      <w:r w:rsidR="00665662">
        <w:rPr>
          <w:rFonts w:eastAsia="Calibri"/>
          <w:sz w:val="28"/>
          <w:szCs w:val="28"/>
        </w:rPr>
        <w:t xml:space="preserve"> -  </w:t>
      </w:r>
      <w:r w:rsidRPr="007E648F">
        <w:rPr>
          <w:rFonts w:eastAsia="Calibri"/>
          <w:sz w:val="28"/>
          <w:szCs w:val="28"/>
        </w:rPr>
        <w:t>уполномоченный по подготовке ВСХ</w:t>
      </w:r>
      <w:r w:rsidR="00C8739F">
        <w:rPr>
          <w:rFonts w:eastAsia="Calibri"/>
          <w:sz w:val="28"/>
          <w:szCs w:val="28"/>
        </w:rPr>
        <w:t>П</w:t>
      </w:r>
    </w:p>
    <w:p w:rsidR="00FD4254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                     </w:t>
      </w:r>
      <w:r w:rsidR="00EE3B06" w:rsidRPr="007E648F">
        <w:rPr>
          <w:rFonts w:eastAsia="Calibri"/>
          <w:sz w:val="28"/>
          <w:szCs w:val="28"/>
        </w:rPr>
        <w:t xml:space="preserve">                  </w:t>
      </w:r>
      <w:r w:rsidR="00AD005C" w:rsidRPr="007E648F">
        <w:rPr>
          <w:rFonts w:eastAsia="Calibri"/>
          <w:sz w:val="28"/>
          <w:szCs w:val="28"/>
        </w:rPr>
        <w:t xml:space="preserve">        </w:t>
      </w:r>
      <w:r w:rsidR="005B4392">
        <w:rPr>
          <w:rFonts w:eastAsia="Calibri"/>
          <w:sz w:val="28"/>
          <w:szCs w:val="28"/>
        </w:rPr>
        <w:t xml:space="preserve"> </w:t>
      </w:r>
      <w:r w:rsidRPr="007E648F">
        <w:rPr>
          <w:rFonts w:eastAsia="Calibri"/>
          <w:sz w:val="28"/>
          <w:szCs w:val="28"/>
        </w:rPr>
        <w:t xml:space="preserve">(член комиссии)  </w:t>
      </w:r>
    </w:p>
    <w:p w:rsidR="00FD4254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Чистякова </w:t>
      </w:r>
    </w:p>
    <w:p w:rsidR="00FD4254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>Л</w:t>
      </w:r>
      <w:r w:rsidR="004F21E3">
        <w:rPr>
          <w:rFonts w:eastAsia="Calibri"/>
          <w:sz w:val="28"/>
          <w:szCs w:val="28"/>
        </w:rPr>
        <w:t xml:space="preserve">юдмила Геннадьевна      -  </w:t>
      </w:r>
      <w:r w:rsidRPr="007E648F">
        <w:rPr>
          <w:rFonts w:eastAsia="Calibri"/>
          <w:sz w:val="28"/>
          <w:szCs w:val="28"/>
        </w:rPr>
        <w:t>экономист</w:t>
      </w:r>
      <w:r w:rsidR="00FF0A45">
        <w:rPr>
          <w:rFonts w:eastAsia="Calibri"/>
          <w:sz w:val="28"/>
          <w:szCs w:val="28"/>
        </w:rPr>
        <w:t xml:space="preserve"> отдела информации Курскстата </w:t>
      </w:r>
      <w:r w:rsidRPr="007E648F">
        <w:rPr>
          <w:rFonts w:eastAsia="Calibri"/>
          <w:sz w:val="28"/>
          <w:szCs w:val="28"/>
        </w:rPr>
        <w:t xml:space="preserve">   </w:t>
      </w:r>
    </w:p>
    <w:p w:rsidR="00FD4254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                                        </w:t>
      </w:r>
      <w:r w:rsidR="00AD005C" w:rsidRPr="007E648F">
        <w:rPr>
          <w:rFonts w:eastAsia="Calibri"/>
          <w:sz w:val="28"/>
          <w:szCs w:val="28"/>
        </w:rPr>
        <w:t xml:space="preserve">       </w:t>
      </w:r>
      <w:r w:rsidR="005B4392">
        <w:rPr>
          <w:rFonts w:eastAsia="Calibri"/>
          <w:sz w:val="28"/>
          <w:szCs w:val="28"/>
        </w:rPr>
        <w:t xml:space="preserve"> </w:t>
      </w:r>
      <w:r w:rsidR="005B4392" w:rsidRPr="007E648F">
        <w:rPr>
          <w:rFonts w:eastAsia="Calibri"/>
          <w:sz w:val="28"/>
          <w:szCs w:val="28"/>
        </w:rPr>
        <w:t>(член комиссии)</w:t>
      </w:r>
    </w:p>
    <w:p w:rsidR="00FD4254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Танкова </w:t>
      </w:r>
    </w:p>
    <w:p w:rsidR="00FD4254" w:rsidRPr="007E648F" w:rsidRDefault="006B573D" w:rsidP="00665662">
      <w:pPr>
        <w:tabs>
          <w:tab w:val="left" w:pos="3119"/>
          <w:tab w:val="left" w:pos="3261"/>
        </w:tabs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>Ольга</w:t>
      </w:r>
      <w:r w:rsidR="00EE3B06" w:rsidRPr="007E648F">
        <w:rPr>
          <w:rFonts w:eastAsia="Calibri"/>
          <w:sz w:val="28"/>
          <w:szCs w:val="28"/>
        </w:rPr>
        <w:t xml:space="preserve"> Анатольевна           </w:t>
      </w:r>
      <w:r w:rsidR="00665662">
        <w:rPr>
          <w:rFonts w:eastAsia="Calibri"/>
          <w:sz w:val="28"/>
          <w:szCs w:val="28"/>
        </w:rPr>
        <w:t xml:space="preserve"> </w:t>
      </w:r>
      <w:r w:rsidR="00EE3B06" w:rsidRPr="007E648F">
        <w:rPr>
          <w:rFonts w:eastAsia="Calibri"/>
          <w:sz w:val="28"/>
          <w:szCs w:val="28"/>
        </w:rPr>
        <w:t>-</w:t>
      </w:r>
      <w:r w:rsidR="00665662">
        <w:rPr>
          <w:rFonts w:eastAsia="Calibri"/>
          <w:sz w:val="28"/>
          <w:szCs w:val="28"/>
        </w:rPr>
        <w:t xml:space="preserve">  </w:t>
      </w:r>
      <w:r w:rsidR="00C8739F">
        <w:rPr>
          <w:rFonts w:eastAsia="Calibri"/>
          <w:sz w:val="28"/>
          <w:szCs w:val="28"/>
        </w:rPr>
        <w:t xml:space="preserve">главный </w:t>
      </w:r>
      <w:r w:rsidRPr="007E648F">
        <w:rPr>
          <w:rFonts w:eastAsia="Calibri"/>
          <w:sz w:val="28"/>
          <w:szCs w:val="28"/>
        </w:rPr>
        <w:t xml:space="preserve">редактор газеты «Сельская новь» </w:t>
      </w:r>
    </w:p>
    <w:p w:rsidR="005B4392" w:rsidRPr="007E648F" w:rsidRDefault="006B573D" w:rsidP="005B4392">
      <w:pPr>
        <w:tabs>
          <w:tab w:val="left" w:pos="3402"/>
        </w:tabs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                                          </w:t>
      </w:r>
      <w:r w:rsidR="00AD005C" w:rsidRPr="007E648F">
        <w:rPr>
          <w:rFonts w:eastAsia="Calibri"/>
          <w:sz w:val="28"/>
          <w:szCs w:val="28"/>
        </w:rPr>
        <w:t xml:space="preserve">     </w:t>
      </w:r>
      <w:r w:rsidR="005B4392">
        <w:rPr>
          <w:rFonts w:eastAsia="Calibri"/>
          <w:sz w:val="28"/>
          <w:szCs w:val="28"/>
        </w:rPr>
        <w:t xml:space="preserve"> </w:t>
      </w:r>
      <w:r w:rsidR="00FF0A45">
        <w:rPr>
          <w:rFonts w:eastAsia="Calibri"/>
          <w:sz w:val="28"/>
          <w:szCs w:val="28"/>
        </w:rPr>
        <w:t xml:space="preserve">член комиссии </w:t>
      </w:r>
      <w:r w:rsidR="005B4392" w:rsidRPr="007E648F">
        <w:rPr>
          <w:sz w:val="28"/>
          <w:szCs w:val="28"/>
        </w:rPr>
        <w:t>(</w:t>
      </w:r>
      <w:r w:rsidR="005B4392">
        <w:rPr>
          <w:sz w:val="28"/>
          <w:szCs w:val="28"/>
        </w:rPr>
        <w:t>по согласованию</w:t>
      </w:r>
      <w:r w:rsidR="005B4392" w:rsidRPr="007E648F">
        <w:rPr>
          <w:sz w:val="28"/>
          <w:szCs w:val="28"/>
        </w:rPr>
        <w:t>)</w:t>
      </w:r>
    </w:p>
    <w:p w:rsidR="00FD4254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>Латунин</w:t>
      </w:r>
    </w:p>
    <w:p w:rsidR="00665662" w:rsidRDefault="00EE3B06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Олег Михайлович            </w:t>
      </w:r>
      <w:r w:rsidR="004171CE" w:rsidRPr="007E648F">
        <w:rPr>
          <w:rFonts w:eastAsia="Calibri"/>
          <w:sz w:val="28"/>
          <w:szCs w:val="28"/>
        </w:rPr>
        <w:t xml:space="preserve">  -  </w:t>
      </w:r>
      <w:r w:rsidR="006B573D" w:rsidRPr="007E648F">
        <w:rPr>
          <w:rFonts w:eastAsia="Calibri"/>
          <w:sz w:val="28"/>
          <w:szCs w:val="28"/>
        </w:rPr>
        <w:t xml:space="preserve">начальник ОВД </w:t>
      </w:r>
      <w:r w:rsidR="00665662">
        <w:rPr>
          <w:rFonts w:eastAsia="Calibri"/>
          <w:sz w:val="28"/>
          <w:szCs w:val="28"/>
        </w:rPr>
        <w:t xml:space="preserve">по Курскому району </w:t>
      </w:r>
      <w:r w:rsidR="006B573D" w:rsidRPr="007E648F">
        <w:rPr>
          <w:rFonts w:eastAsia="Calibri"/>
          <w:sz w:val="28"/>
          <w:szCs w:val="28"/>
        </w:rPr>
        <w:t xml:space="preserve"> Курской </w:t>
      </w:r>
      <w:r w:rsidR="00665662">
        <w:rPr>
          <w:rFonts w:eastAsia="Calibri"/>
          <w:sz w:val="28"/>
          <w:szCs w:val="28"/>
        </w:rPr>
        <w:t xml:space="preserve">                    </w:t>
      </w:r>
    </w:p>
    <w:p w:rsidR="00FD4254" w:rsidRPr="007E648F" w:rsidRDefault="00665662" w:rsidP="007E648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  <w:r w:rsidR="00FF0A45">
        <w:rPr>
          <w:rFonts w:eastAsia="Calibri"/>
          <w:sz w:val="28"/>
          <w:szCs w:val="28"/>
        </w:rPr>
        <w:t>о</w:t>
      </w:r>
      <w:r w:rsidR="006B573D" w:rsidRPr="007E648F">
        <w:rPr>
          <w:rFonts w:eastAsia="Calibri"/>
          <w:sz w:val="28"/>
          <w:szCs w:val="28"/>
        </w:rPr>
        <w:t>бласти</w:t>
      </w:r>
    </w:p>
    <w:p w:rsidR="00FD4254" w:rsidRPr="007E648F" w:rsidRDefault="006B573D" w:rsidP="005B4392">
      <w:pPr>
        <w:tabs>
          <w:tab w:val="left" w:pos="3402"/>
        </w:tabs>
        <w:rPr>
          <w:rFonts w:eastAsia="Calibri"/>
          <w:sz w:val="28"/>
          <w:szCs w:val="28"/>
        </w:rPr>
      </w:pPr>
      <w:r w:rsidRPr="007E648F">
        <w:rPr>
          <w:sz w:val="28"/>
          <w:szCs w:val="28"/>
        </w:rPr>
        <w:t xml:space="preserve">                                          </w:t>
      </w:r>
      <w:r w:rsidR="00AD005C" w:rsidRPr="007E648F">
        <w:rPr>
          <w:sz w:val="28"/>
          <w:szCs w:val="28"/>
        </w:rPr>
        <w:t xml:space="preserve">     </w:t>
      </w:r>
      <w:r w:rsidR="005B4392">
        <w:rPr>
          <w:sz w:val="28"/>
          <w:szCs w:val="28"/>
        </w:rPr>
        <w:t xml:space="preserve"> </w:t>
      </w:r>
      <w:r w:rsidR="00FF0A45">
        <w:rPr>
          <w:rFonts w:eastAsia="Calibri"/>
          <w:sz w:val="28"/>
          <w:szCs w:val="28"/>
        </w:rPr>
        <w:t xml:space="preserve">член комиссии </w:t>
      </w:r>
      <w:r w:rsidRPr="007E648F">
        <w:rPr>
          <w:sz w:val="28"/>
          <w:szCs w:val="28"/>
        </w:rPr>
        <w:t>(</w:t>
      </w:r>
      <w:r w:rsidR="00665662">
        <w:rPr>
          <w:sz w:val="28"/>
          <w:szCs w:val="28"/>
        </w:rPr>
        <w:t>по согласованию</w:t>
      </w:r>
      <w:r w:rsidRPr="007E648F">
        <w:rPr>
          <w:sz w:val="28"/>
          <w:szCs w:val="28"/>
        </w:rPr>
        <w:t>)</w:t>
      </w:r>
    </w:p>
    <w:p w:rsidR="00FD4254" w:rsidRPr="007E648F" w:rsidRDefault="006B573D" w:rsidP="007E648F">
      <w:pPr>
        <w:rPr>
          <w:rFonts w:eastAsia="Calibri"/>
          <w:sz w:val="28"/>
          <w:szCs w:val="28"/>
        </w:rPr>
      </w:pPr>
      <w:r w:rsidRPr="007E648F">
        <w:rPr>
          <w:rFonts w:eastAsia="Calibri"/>
          <w:sz w:val="28"/>
          <w:szCs w:val="28"/>
        </w:rPr>
        <w:t>Вычерова</w:t>
      </w:r>
    </w:p>
    <w:p w:rsidR="00FD4254" w:rsidRPr="007E648F" w:rsidRDefault="006B573D" w:rsidP="007E648F">
      <w:pPr>
        <w:rPr>
          <w:color w:val="000000"/>
          <w:sz w:val="28"/>
          <w:szCs w:val="28"/>
        </w:rPr>
      </w:pPr>
      <w:r w:rsidRPr="007E648F">
        <w:rPr>
          <w:rFonts w:eastAsia="Calibri"/>
          <w:sz w:val="28"/>
          <w:szCs w:val="28"/>
        </w:rPr>
        <w:t xml:space="preserve">Ирина Анатольевна           -  </w:t>
      </w:r>
      <w:r w:rsidRPr="007E648F">
        <w:rPr>
          <w:color w:val="000000"/>
          <w:sz w:val="28"/>
          <w:szCs w:val="28"/>
        </w:rPr>
        <w:t>начальник  Дополнительного  офиса (г.</w:t>
      </w:r>
      <w:r w:rsidR="00C8739F">
        <w:rPr>
          <w:color w:val="000000"/>
          <w:sz w:val="28"/>
          <w:szCs w:val="28"/>
        </w:rPr>
        <w:t xml:space="preserve"> </w:t>
      </w:r>
      <w:r w:rsidRPr="007E648F">
        <w:rPr>
          <w:color w:val="000000"/>
          <w:sz w:val="28"/>
          <w:szCs w:val="28"/>
        </w:rPr>
        <w:t xml:space="preserve">Курск) </w:t>
      </w:r>
    </w:p>
    <w:p w:rsidR="00FD4254" w:rsidRPr="007E648F" w:rsidRDefault="006B573D" w:rsidP="005B4392">
      <w:pPr>
        <w:tabs>
          <w:tab w:val="left" w:pos="3402"/>
        </w:tabs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 xml:space="preserve">                           </w:t>
      </w:r>
      <w:r w:rsidR="00AD005C" w:rsidRPr="007E648F">
        <w:rPr>
          <w:color w:val="000000"/>
          <w:sz w:val="28"/>
          <w:szCs w:val="28"/>
        </w:rPr>
        <w:t xml:space="preserve">                    </w:t>
      </w:r>
      <w:r w:rsidR="005B4392">
        <w:rPr>
          <w:color w:val="000000"/>
          <w:sz w:val="28"/>
          <w:szCs w:val="28"/>
        </w:rPr>
        <w:t xml:space="preserve"> </w:t>
      </w:r>
      <w:r w:rsidRPr="007E648F">
        <w:rPr>
          <w:color w:val="000000"/>
          <w:sz w:val="28"/>
          <w:szCs w:val="28"/>
        </w:rPr>
        <w:t>Курского филиала ФГУП «Ростехинвентаризация-</w:t>
      </w:r>
    </w:p>
    <w:p w:rsidR="00FD4254" w:rsidRPr="007E648F" w:rsidRDefault="006B573D" w:rsidP="007E648F">
      <w:pPr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 xml:space="preserve">                      </w:t>
      </w:r>
      <w:r w:rsidR="00AD005C" w:rsidRPr="007E648F">
        <w:rPr>
          <w:color w:val="000000"/>
          <w:sz w:val="28"/>
          <w:szCs w:val="28"/>
        </w:rPr>
        <w:t xml:space="preserve">                         </w:t>
      </w:r>
      <w:r w:rsidR="005B4392">
        <w:rPr>
          <w:color w:val="000000"/>
          <w:sz w:val="28"/>
          <w:szCs w:val="28"/>
        </w:rPr>
        <w:t xml:space="preserve"> </w:t>
      </w:r>
      <w:r w:rsidRPr="007E648F">
        <w:rPr>
          <w:color w:val="000000"/>
          <w:sz w:val="28"/>
          <w:szCs w:val="28"/>
        </w:rPr>
        <w:t>Федеральное БТИ»</w:t>
      </w:r>
    </w:p>
    <w:p w:rsidR="00FD4254" w:rsidRPr="007E648F" w:rsidRDefault="006B573D" w:rsidP="005B4392">
      <w:pPr>
        <w:tabs>
          <w:tab w:val="left" w:pos="3402"/>
        </w:tabs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 xml:space="preserve">                      </w:t>
      </w:r>
      <w:r w:rsidR="00AD005C" w:rsidRPr="007E648F">
        <w:rPr>
          <w:color w:val="000000"/>
          <w:sz w:val="28"/>
          <w:szCs w:val="28"/>
        </w:rPr>
        <w:t xml:space="preserve">                         </w:t>
      </w:r>
      <w:r w:rsidR="005B4392">
        <w:rPr>
          <w:color w:val="000000"/>
          <w:sz w:val="28"/>
          <w:szCs w:val="28"/>
        </w:rPr>
        <w:t xml:space="preserve"> </w:t>
      </w:r>
      <w:r w:rsidR="00FF0A45">
        <w:rPr>
          <w:rFonts w:eastAsia="Calibri"/>
          <w:sz w:val="28"/>
          <w:szCs w:val="28"/>
        </w:rPr>
        <w:t xml:space="preserve">член комиссии </w:t>
      </w:r>
      <w:r w:rsidRPr="007E648F">
        <w:rPr>
          <w:color w:val="000000"/>
          <w:sz w:val="28"/>
          <w:szCs w:val="28"/>
        </w:rPr>
        <w:t xml:space="preserve">(по согласованию) </w:t>
      </w:r>
    </w:p>
    <w:p w:rsidR="00FD4254" w:rsidRPr="007E648F" w:rsidRDefault="006B573D" w:rsidP="007E648F">
      <w:pPr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>Богданова</w:t>
      </w:r>
    </w:p>
    <w:p w:rsidR="00FD4254" w:rsidRPr="007E648F" w:rsidRDefault="006B573D" w:rsidP="007E648F">
      <w:pPr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>Елена Анатольевна            -</w:t>
      </w:r>
      <w:r w:rsidR="00AD005C" w:rsidRPr="007E648F">
        <w:rPr>
          <w:color w:val="000000"/>
          <w:sz w:val="28"/>
          <w:szCs w:val="28"/>
        </w:rPr>
        <w:t xml:space="preserve">  </w:t>
      </w:r>
      <w:r w:rsidRPr="007E648F">
        <w:rPr>
          <w:color w:val="000000"/>
          <w:sz w:val="28"/>
          <w:szCs w:val="28"/>
        </w:rPr>
        <w:t xml:space="preserve">ведущий специалист </w:t>
      </w:r>
      <w:r w:rsidR="00C8739F">
        <w:rPr>
          <w:color w:val="000000"/>
          <w:sz w:val="28"/>
          <w:szCs w:val="28"/>
        </w:rPr>
        <w:t>-</w:t>
      </w:r>
      <w:r w:rsidRPr="007E648F">
        <w:rPr>
          <w:color w:val="000000"/>
          <w:sz w:val="28"/>
          <w:szCs w:val="28"/>
        </w:rPr>
        <w:t xml:space="preserve"> эксперт отдела                  </w:t>
      </w:r>
    </w:p>
    <w:p w:rsidR="00FD4254" w:rsidRPr="007E648F" w:rsidRDefault="006B573D" w:rsidP="007E648F">
      <w:pPr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 xml:space="preserve">                     </w:t>
      </w:r>
      <w:r w:rsidR="00AD005C" w:rsidRPr="007E648F">
        <w:rPr>
          <w:color w:val="000000"/>
          <w:sz w:val="28"/>
          <w:szCs w:val="28"/>
        </w:rPr>
        <w:t xml:space="preserve">                          </w:t>
      </w:r>
      <w:r w:rsidR="005B4392">
        <w:rPr>
          <w:color w:val="000000"/>
          <w:sz w:val="28"/>
          <w:szCs w:val="28"/>
        </w:rPr>
        <w:t xml:space="preserve"> </w:t>
      </w:r>
      <w:r w:rsidRPr="007E648F">
        <w:rPr>
          <w:color w:val="000000"/>
          <w:sz w:val="28"/>
          <w:szCs w:val="28"/>
        </w:rPr>
        <w:t>государственного земельного надзора,</w:t>
      </w:r>
    </w:p>
    <w:p w:rsidR="00FD4254" w:rsidRPr="007E648F" w:rsidRDefault="006B573D" w:rsidP="007E648F">
      <w:pPr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 xml:space="preserve">                     </w:t>
      </w:r>
      <w:r w:rsidR="00AD005C" w:rsidRPr="007E648F">
        <w:rPr>
          <w:color w:val="000000"/>
          <w:sz w:val="28"/>
          <w:szCs w:val="28"/>
        </w:rPr>
        <w:t xml:space="preserve">                          </w:t>
      </w:r>
      <w:r w:rsidR="005B4392">
        <w:rPr>
          <w:color w:val="000000"/>
          <w:sz w:val="28"/>
          <w:szCs w:val="28"/>
        </w:rPr>
        <w:t xml:space="preserve"> </w:t>
      </w:r>
      <w:r w:rsidRPr="007E648F">
        <w:rPr>
          <w:color w:val="000000"/>
          <w:sz w:val="28"/>
          <w:szCs w:val="28"/>
        </w:rPr>
        <w:t xml:space="preserve">землеустройства и мониторинга земель </w:t>
      </w:r>
    </w:p>
    <w:p w:rsidR="00FD4254" w:rsidRPr="007E648F" w:rsidRDefault="006B573D" w:rsidP="007E648F">
      <w:pPr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lastRenderedPageBreak/>
        <w:t xml:space="preserve">                     </w:t>
      </w:r>
      <w:r w:rsidR="00AD005C" w:rsidRPr="007E648F">
        <w:rPr>
          <w:color w:val="000000"/>
          <w:sz w:val="28"/>
          <w:szCs w:val="28"/>
        </w:rPr>
        <w:t xml:space="preserve">                          </w:t>
      </w:r>
      <w:r w:rsidR="005B4392">
        <w:rPr>
          <w:color w:val="000000"/>
          <w:sz w:val="28"/>
          <w:szCs w:val="28"/>
        </w:rPr>
        <w:t xml:space="preserve"> </w:t>
      </w:r>
      <w:r w:rsidRPr="007E648F">
        <w:rPr>
          <w:color w:val="000000"/>
          <w:sz w:val="28"/>
          <w:szCs w:val="28"/>
        </w:rPr>
        <w:t>Управления Росреестра по курской области</w:t>
      </w:r>
    </w:p>
    <w:p w:rsidR="00FD4254" w:rsidRPr="007E648F" w:rsidRDefault="006B573D" w:rsidP="007E648F">
      <w:pPr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 xml:space="preserve">                     </w:t>
      </w:r>
      <w:r w:rsidR="00AD005C" w:rsidRPr="007E648F">
        <w:rPr>
          <w:color w:val="000000"/>
          <w:sz w:val="28"/>
          <w:szCs w:val="28"/>
        </w:rPr>
        <w:t xml:space="preserve">                          </w:t>
      </w:r>
      <w:r w:rsidR="005B4392">
        <w:rPr>
          <w:color w:val="000000"/>
          <w:sz w:val="28"/>
          <w:szCs w:val="28"/>
        </w:rPr>
        <w:t xml:space="preserve"> </w:t>
      </w:r>
      <w:r w:rsidR="00FF0A45">
        <w:rPr>
          <w:rFonts w:eastAsia="Calibri"/>
          <w:sz w:val="28"/>
          <w:szCs w:val="28"/>
        </w:rPr>
        <w:t xml:space="preserve">член комиссии </w:t>
      </w:r>
      <w:r w:rsidRPr="007E648F">
        <w:rPr>
          <w:color w:val="000000"/>
          <w:sz w:val="28"/>
          <w:szCs w:val="28"/>
        </w:rPr>
        <w:t>(по согласованию)</w:t>
      </w:r>
    </w:p>
    <w:p w:rsidR="00A4016D" w:rsidRPr="007E648F" w:rsidRDefault="00A4016D" w:rsidP="007E648F">
      <w:pPr>
        <w:rPr>
          <w:color w:val="000000"/>
          <w:sz w:val="28"/>
          <w:szCs w:val="28"/>
        </w:rPr>
      </w:pPr>
    </w:p>
    <w:p w:rsidR="00FD4254" w:rsidRPr="007E648F" w:rsidRDefault="006B573D" w:rsidP="007E648F">
      <w:pPr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 xml:space="preserve">Сайков </w:t>
      </w:r>
    </w:p>
    <w:p w:rsidR="004171CE" w:rsidRPr="007E648F" w:rsidRDefault="006B573D" w:rsidP="005B4392">
      <w:pPr>
        <w:tabs>
          <w:tab w:val="left" w:pos="3119"/>
          <w:tab w:val="left" w:pos="3402"/>
        </w:tabs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>Алексей Никол</w:t>
      </w:r>
      <w:r w:rsidR="00EE3B06" w:rsidRPr="007E648F">
        <w:rPr>
          <w:color w:val="000000"/>
          <w:sz w:val="28"/>
          <w:szCs w:val="28"/>
        </w:rPr>
        <w:t>а</w:t>
      </w:r>
      <w:r w:rsidR="00AD005C" w:rsidRPr="007E648F">
        <w:rPr>
          <w:color w:val="000000"/>
          <w:sz w:val="28"/>
          <w:szCs w:val="28"/>
        </w:rPr>
        <w:t xml:space="preserve">евич  </w:t>
      </w:r>
      <w:r w:rsidR="00665662">
        <w:rPr>
          <w:color w:val="000000"/>
          <w:sz w:val="28"/>
          <w:szCs w:val="28"/>
        </w:rPr>
        <w:t xml:space="preserve">       </w:t>
      </w:r>
      <w:r w:rsidR="00AD005C" w:rsidRPr="007E648F">
        <w:rPr>
          <w:color w:val="000000"/>
          <w:sz w:val="28"/>
          <w:szCs w:val="28"/>
        </w:rPr>
        <w:t xml:space="preserve">- </w:t>
      </w:r>
      <w:r w:rsidR="005B4392">
        <w:rPr>
          <w:color w:val="000000"/>
          <w:sz w:val="28"/>
          <w:szCs w:val="28"/>
        </w:rPr>
        <w:t xml:space="preserve"> </w:t>
      </w:r>
      <w:r w:rsidR="00AD005C" w:rsidRPr="007E648F">
        <w:rPr>
          <w:color w:val="000000"/>
          <w:sz w:val="28"/>
          <w:szCs w:val="28"/>
        </w:rPr>
        <w:t>н</w:t>
      </w:r>
      <w:r w:rsidR="004171CE" w:rsidRPr="007E648F">
        <w:rPr>
          <w:color w:val="000000"/>
          <w:sz w:val="28"/>
          <w:szCs w:val="28"/>
        </w:rPr>
        <w:t xml:space="preserve">ачальник отдела по вопросам АПК, развитию  </w:t>
      </w:r>
    </w:p>
    <w:p w:rsidR="004171CE" w:rsidRPr="007E648F" w:rsidRDefault="004171CE" w:rsidP="007E648F">
      <w:pPr>
        <w:rPr>
          <w:color w:val="000000"/>
          <w:sz w:val="28"/>
          <w:szCs w:val="28"/>
        </w:rPr>
      </w:pPr>
      <w:r w:rsidRPr="007E648F">
        <w:rPr>
          <w:color w:val="000000"/>
          <w:sz w:val="28"/>
          <w:szCs w:val="28"/>
        </w:rPr>
        <w:tab/>
      </w:r>
      <w:r w:rsidR="00665662">
        <w:rPr>
          <w:color w:val="000000"/>
          <w:sz w:val="28"/>
          <w:szCs w:val="28"/>
        </w:rPr>
        <w:t xml:space="preserve">      </w:t>
      </w:r>
      <w:r w:rsidR="00E36CAD">
        <w:rPr>
          <w:color w:val="000000"/>
          <w:sz w:val="28"/>
          <w:szCs w:val="28"/>
        </w:rPr>
        <w:t xml:space="preserve">                               </w:t>
      </w:r>
      <w:r w:rsidR="005B4392">
        <w:rPr>
          <w:color w:val="000000"/>
          <w:sz w:val="28"/>
          <w:szCs w:val="28"/>
        </w:rPr>
        <w:t xml:space="preserve"> </w:t>
      </w:r>
      <w:r w:rsidRPr="007E648F">
        <w:rPr>
          <w:color w:val="000000"/>
          <w:sz w:val="28"/>
          <w:szCs w:val="28"/>
        </w:rPr>
        <w:t>малого и среднего предпринимательства</w:t>
      </w:r>
    </w:p>
    <w:p w:rsidR="00FD4254" w:rsidRPr="007E648F" w:rsidRDefault="004171CE" w:rsidP="005B4392">
      <w:pPr>
        <w:tabs>
          <w:tab w:val="left" w:pos="3119"/>
          <w:tab w:val="left" w:pos="3402"/>
        </w:tabs>
        <w:rPr>
          <w:sz w:val="28"/>
          <w:szCs w:val="28"/>
        </w:rPr>
      </w:pPr>
      <w:r w:rsidRPr="007E648F">
        <w:rPr>
          <w:color w:val="000000"/>
          <w:sz w:val="28"/>
          <w:szCs w:val="28"/>
        </w:rPr>
        <w:t xml:space="preserve">                     </w:t>
      </w:r>
      <w:r w:rsidR="00AD005C" w:rsidRPr="007E648F">
        <w:rPr>
          <w:color w:val="000000"/>
          <w:sz w:val="28"/>
          <w:szCs w:val="28"/>
        </w:rPr>
        <w:t xml:space="preserve">                          </w:t>
      </w:r>
      <w:r w:rsidR="005B4392">
        <w:rPr>
          <w:color w:val="000000"/>
          <w:sz w:val="28"/>
          <w:szCs w:val="28"/>
        </w:rPr>
        <w:t xml:space="preserve"> </w:t>
      </w:r>
      <w:r w:rsidRPr="007E648F">
        <w:rPr>
          <w:color w:val="000000"/>
          <w:sz w:val="28"/>
          <w:szCs w:val="28"/>
        </w:rPr>
        <w:t>(чле</w:t>
      </w:r>
      <w:r w:rsidR="00665662">
        <w:rPr>
          <w:color w:val="000000"/>
          <w:sz w:val="28"/>
          <w:szCs w:val="28"/>
        </w:rPr>
        <w:t>н комиссии</w:t>
      </w:r>
      <w:r w:rsidRPr="007E648F">
        <w:rPr>
          <w:color w:val="000000"/>
          <w:sz w:val="28"/>
          <w:szCs w:val="28"/>
        </w:rPr>
        <w:t>)</w:t>
      </w:r>
    </w:p>
    <w:p w:rsidR="006B573D" w:rsidRPr="00AD005C" w:rsidRDefault="006B573D" w:rsidP="00AD005C">
      <w:pPr>
        <w:tabs>
          <w:tab w:val="left" w:pos="3828"/>
          <w:tab w:val="left" w:pos="4395"/>
        </w:tabs>
        <w:ind w:left="3544" w:hanging="3544"/>
        <w:jc w:val="both"/>
        <w:rPr>
          <w:sz w:val="28"/>
          <w:szCs w:val="28"/>
        </w:rPr>
      </w:pPr>
    </w:p>
    <w:sectPr w:rsidR="006B573D" w:rsidRPr="00AD005C" w:rsidSect="007E648F">
      <w:pgSz w:w="11906" w:h="16838"/>
      <w:pgMar w:top="1134" w:right="991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91" w:rsidRDefault="00B87891" w:rsidP="00673551">
      <w:r>
        <w:separator/>
      </w:r>
    </w:p>
  </w:endnote>
  <w:endnote w:type="continuationSeparator" w:id="1">
    <w:p w:rsidR="00B87891" w:rsidRDefault="00B87891" w:rsidP="0067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91" w:rsidRDefault="00B87891" w:rsidP="00673551">
      <w:r>
        <w:separator/>
      </w:r>
    </w:p>
  </w:footnote>
  <w:footnote w:type="continuationSeparator" w:id="1">
    <w:p w:rsidR="00B87891" w:rsidRDefault="00B87891" w:rsidP="0067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B06"/>
    <w:rsid w:val="00161D65"/>
    <w:rsid w:val="001C6BE0"/>
    <w:rsid w:val="0041276F"/>
    <w:rsid w:val="004171CE"/>
    <w:rsid w:val="004F21E3"/>
    <w:rsid w:val="00542C07"/>
    <w:rsid w:val="005B4392"/>
    <w:rsid w:val="00665662"/>
    <w:rsid w:val="00673551"/>
    <w:rsid w:val="006B573D"/>
    <w:rsid w:val="007E648F"/>
    <w:rsid w:val="007F43AD"/>
    <w:rsid w:val="00853BA1"/>
    <w:rsid w:val="00993971"/>
    <w:rsid w:val="00A4016D"/>
    <w:rsid w:val="00AB5B74"/>
    <w:rsid w:val="00AD005C"/>
    <w:rsid w:val="00B20F22"/>
    <w:rsid w:val="00B86EA1"/>
    <w:rsid w:val="00B87891"/>
    <w:rsid w:val="00BB1E3F"/>
    <w:rsid w:val="00C8739F"/>
    <w:rsid w:val="00DD481F"/>
    <w:rsid w:val="00E36CAD"/>
    <w:rsid w:val="00E66CEF"/>
    <w:rsid w:val="00EE3B06"/>
    <w:rsid w:val="00FB479D"/>
    <w:rsid w:val="00FD4254"/>
    <w:rsid w:val="00F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5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254"/>
    <w:rPr>
      <w:rFonts w:hint="default"/>
    </w:rPr>
  </w:style>
  <w:style w:type="character" w:customStyle="1" w:styleId="WW8Num2z0">
    <w:name w:val="WW8Num2z0"/>
    <w:rsid w:val="00FD4254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FD4254"/>
    <w:rPr>
      <w:rFonts w:ascii="Symbol" w:hAnsi="Symbol" w:cs="Symbol" w:hint="default"/>
    </w:rPr>
  </w:style>
  <w:style w:type="character" w:customStyle="1" w:styleId="WW8Num4z0">
    <w:name w:val="WW8Num4z0"/>
    <w:rsid w:val="00FD4254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FD4254"/>
    <w:rPr>
      <w:rFonts w:ascii="Symbol" w:hAnsi="Symbol" w:cs="Symbol" w:hint="default"/>
    </w:rPr>
  </w:style>
  <w:style w:type="character" w:customStyle="1" w:styleId="WW8Num6z0">
    <w:name w:val="WW8Num6z0"/>
    <w:rsid w:val="00FD4254"/>
    <w:rPr>
      <w:rFonts w:ascii="Times New Roman" w:hAnsi="Times New Roman" w:cs="Times New Roman" w:hint="default"/>
      <w:sz w:val="28"/>
      <w:szCs w:val="28"/>
    </w:rPr>
  </w:style>
  <w:style w:type="character" w:customStyle="1" w:styleId="WW8Num6z1">
    <w:name w:val="WW8Num6z1"/>
    <w:rsid w:val="00FD4254"/>
  </w:style>
  <w:style w:type="character" w:customStyle="1" w:styleId="WW8Num6z2">
    <w:name w:val="WW8Num6z2"/>
    <w:rsid w:val="00FD4254"/>
  </w:style>
  <w:style w:type="character" w:customStyle="1" w:styleId="WW8Num6z3">
    <w:name w:val="WW8Num6z3"/>
    <w:rsid w:val="00FD4254"/>
  </w:style>
  <w:style w:type="character" w:customStyle="1" w:styleId="WW8Num6z4">
    <w:name w:val="WW8Num6z4"/>
    <w:rsid w:val="00FD4254"/>
  </w:style>
  <w:style w:type="character" w:customStyle="1" w:styleId="WW8Num6z5">
    <w:name w:val="WW8Num6z5"/>
    <w:rsid w:val="00FD4254"/>
  </w:style>
  <w:style w:type="character" w:customStyle="1" w:styleId="WW8Num6z6">
    <w:name w:val="WW8Num6z6"/>
    <w:rsid w:val="00FD4254"/>
  </w:style>
  <w:style w:type="character" w:customStyle="1" w:styleId="WW8Num6z7">
    <w:name w:val="WW8Num6z7"/>
    <w:rsid w:val="00FD4254"/>
  </w:style>
  <w:style w:type="character" w:customStyle="1" w:styleId="WW8Num6z8">
    <w:name w:val="WW8Num6z8"/>
    <w:rsid w:val="00FD4254"/>
  </w:style>
  <w:style w:type="character" w:customStyle="1" w:styleId="WW8Num1z1">
    <w:name w:val="WW8Num1z1"/>
    <w:rsid w:val="00FD4254"/>
  </w:style>
  <w:style w:type="character" w:customStyle="1" w:styleId="WW8Num1z2">
    <w:name w:val="WW8Num1z2"/>
    <w:rsid w:val="00FD4254"/>
  </w:style>
  <w:style w:type="character" w:customStyle="1" w:styleId="WW8Num1z3">
    <w:name w:val="WW8Num1z3"/>
    <w:rsid w:val="00FD4254"/>
  </w:style>
  <w:style w:type="character" w:customStyle="1" w:styleId="WW8Num1z4">
    <w:name w:val="WW8Num1z4"/>
    <w:rsid w:val="00FD4254"/>
  </w:style>
  <w:style w:type="character" w:customStyle="1" w:styleId="WW8Num1z5">
    <w:name w:val="WW8Num1z5"/>
    <w:rsid w:val="00FD4254"/>
  </w:style>
  <w:style w:type="character" w:customStyle="1" w:styleId="WW8Num1z6">
    <w:name w:val="WW8Num1z6"/>
    <w:rsid w:val="00FD4254"/>
  </w:style>
  <w:style w:type="character" w:customStyle="1" w:styleId="WW8Num1z7">
    <w:name w:val="WW8Num1z7"/>
    <w:rsid w:val="00FD4254"/>
  </w:style>
  <w:style w:type="character" w:customStyle="1" w:styleId="WW8Num1z8">
    <w:name w:val="WW8Num1z8"/>
    <w:rsid w:val="00FD4254"/>
  </w:style>
  <w:style w:type="character" w:customStyle="1" w:styleId="WW8Num3z1">
    <w:name w:val="WW8Num3z1"/>
    <w:rsid w:val="00FD4254"/>
    <w:rPr>
      <w:rFonts w:ascii="Courier New" w:hAnsi="Courier New" w:cs="Courier New" w:hint="default"/>
    </w:rPr>
  </w:style>
  <w:style w:type="character" w:customStyle="1" w:styleId="WW8Num3z2">
    <w:name w:val="WW8Num3z2"/>
    <w:rsid w:val="00FD4254"/>
    <w:rPr>
      <w:rFonts w:ascii="Wingdings" w:hAnsi="Wingdings" w:cs="Wingdings" w:hint="default"/>
    </w:rPr>
  </w:style>
  <w:style w:type="character" w:customStyle="1" w:styleId="WW8Num5z1">
    <w:name w:val="WW8Num5z1"/>
    <w:rsid w:val="00FD4254"/>
    <w:rPr>
      <w:rFonts w:ascii="Courier New" w:hAnsi="Courier New" w:cs="Courier New" w:hint="default"/>
    </w:rPr>
  </w:style>
  <w:style w:type="character" w:customStyle="1" w:styleId="WW8Num5z2">
    <w:name w:val="WW8Num5z2"/>
    <w:rsid w:val="00FD4254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FD4254"/>
  </w:style>
  <w:style w:type="character" w:customStyle="1" w:styleId="a3">
    <w:name w:val="Текст Знак"/>
    <w:basedOn w:val="1"/>
    <w:rsid w:val="00FD4254"/>
    <w:rPr>
      <w:rFonts w:ascii="Consolas" w:hAnsi="Consolas" w:cs="Times New Roman"/>
      <w:sz w:val="21"/>
      <w:szCs w:val="21"/>
    </w:rPr>
  </w:style>
  <w:style w:type="character" w:customStyle="1" w:styleId="115pt">
    <w:name w:val="Подпись к картинке + 11.5 pt"/>
    <w:basedOn w:val="1"/>
    <w:rsid w:val="00FD4254"/>
    <w:rPr>
      <w:rFonts w:ascii="Times New Roman" w:hAnsi="Times New Roman" w:cs="Times New Roman"/>
      <w:sz w:val="21"/>
      <w:szCs w:val="21"/>
    </w:rPr>
  </w:style>
  <w:style w:type="character" w:customStyle="1" w:styleId="a4">
    <w:name w:val="Текст выноски Знак"/>
    <w:basedOn w:val="1"/>
    <w:rsid w:val="00FD4254"/>
    <w:rPr>
      <w:rFonts w:ascii="Tahoma" w:eastAsia="Times New Roman" w:hAnsi="Tahoma" w:cs="Tahoma"/>
      <w:sz w:val="16"/>
      <w:szCs w:val="16"/>
    </w:rPr>
  </w:style>
  <w:style w:type="character" w:customStyle="1" w:styleId="a5">
    <w:name w:val="Шапка Знак"/>
    <w:basedOn w:val="1"/>
    <w:rsid w:val="00FD4254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styleId="a6">
    <w:name w:val="Hyperlink"/>
    <w:rsid w:val="00FD4254"/>
    <w:rPr>
      <w:color w:val="000080"/>
      <w:u w:val="single"/>
    </w:rPr>
  </w:style>
  <w:style w:type="character" w:customStyle="1" w:styleId="a7">
    <w:name w:val="Маркеры списка"/>
    <w:rsid w:val="00FD4254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FD4254"/>
  </w:style>
  <w:style w:type="paragraph" w:customStyle="1" w:styleId="a9">
    <w:name w:val="Заголовок"/>
    <w:basedOn w:val="a"/>
    <w:next w:val="aa"/>
    <w:rsid w:val="00FD42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D4254"/>
    <w:pPr>
      <w:spacing w:after="120"/>
    </w:pPr>
  </w:style>
  <w:style w:type="paragraph" w:styleId="ab">
    <w:name w:val="List"/>
    <w:basedOn w:val="aa"/>
    <w:rsid w:val="00FD4254"/>
    <w:rPr>
      <w:rFonts w:cs="Mangal"/>
    </w:rPr>
  </w:style>
  <w:style w:type="paragraph" w:customStyle="1" w:styleId="10">
    <w:name w:val="Название1"/>
    <w:basedOn w:val="a"/>
    <w:rsid w:val="00FD42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D4254"/>
    <w:pPr>
      <w:suppressLineNumbers/>
    </w:pPr>
    <w:rPr>
      <w:rFonts w:cs="Mangal"/>
    </w:rPr>
  </w:style>
  <w:style w:type="paragraph" w:customStyle="1" w:styleId="12">
    <w:name w:val="Текст1"/>
    <w:basedOn w:val="a"/>
    <w:rsid w:val="00FD4254"/>
    <w:rPr>
      <w:rFonts w:ascii="Consolas" w:hAnsi="Consolas" w:cs="Consolas"/>
      <w:sz w:val="21"/>
      <w:szCs w:val="21"/>
    </w:rPr>
  </w:style>
  <w:style w:type="paragraph" w:customStyle="1" w:styleId="13">
    <w:name w:val="Обычный1"/>
    <w:rsid w:val="00FD4254"/>
    <w:pPr>
      <w:widowControl w:val="0"/>
      <w:suppressAutoHyphens/>
      <w:spacing w:line="276" w:lineRule="auto"/>
      <w:jc w:val="center"/>
    </w:pPr>
    <w:rPr>
      <w:b/>
      <w:lang w:eastAsia="ar-SA"/>
    </w:rPr>
  </w:style>
  <w:style w:type="paragraph" w:styleId="ac">
    <w:name w:val="Balloon Text"/>
    <w:basedOn w:val="a"/>
    <w:rsid w:val="00FD425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D4254"/>
    <w:pPr>
      <w:widowControl w:val="0"/>
      <w:suppressAutoHyphens/>
      <w:spacing w:line="276" w:lineRule="auto"/>
      <w:jc w:val="center"/>
    </w:pPr>
    <w:rPr>
      <w:b/>
      <w:lang w:eastAsia="ar-SA"/>
    </w:rPr>
  </w:style>
  <w:style w:type="paragraph" w:customStyle="1" w:styleId="14">
    <w:name w:val="Шапка1"/>
    <w:basedOn w:val="a"/>
    <w:rsid w:val="00FD425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Cambria" w:hAnsi="Cambria"/>
      <w:sz w:val="24"/>
      <w:szCs w:val="24"/>
    </w:rPr>
  </w:style>
  <w:style w:type="paragraph" w:customStyle="1" w:styleId="ad">
    <w:name w:val="Таблица"/>
    <w:basedOn w:val="14"/>
    <w:rsid w:val="00FD4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e">
    <w:name w:val="List Paragraph"/>
    <w:basedOn w:val="a"/>
    <w:qFormat/>
    <w:rsid w:val="00FD4254"/>
    <w:pPr>
      <w:spacing w:before="40" w:after="40" w:line="360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Содержимое врезки"/>
    <w:basedOn w:val="aa"/>
    <w:rsid w:val="00FD4254"/>
  </w:style>
  <w:style w:type="paragraph" w:customStyle="1" w:styleId="af0">
    <w:name w:val="Содержимое таблицы"/>
    <w:basedOn w:val="a"/>
    <w:rsid w:val="00FD4254"/>
    <w:pPr>
      <w:suppressLineNumbers/>
    </w:pPr>
  </w:style>
  <w:style w:type="paragraph" w:customStyle="1" w:styleId="af1">
    <w:name w:val="Заголовок таблицы"/>
    <w:basedOn w:val="af0"/>
    <w:rsid w:val="00FD4254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673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73551"/>
    <w:rPr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67355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7355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40C2-9F54-4D71-9C68-B9133016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usprom_03</dc:creator>
  <cp:keywords/>
  <cp:lastModifiedBy>Администрация</cp:lastModifiedBy>
  <cp:revision>7</cp:revision>
  <cp:lastPrinted>2015-06-29T08:55:00Z</cp:lastPrinted>
  <dcterms:created xsi:type="dcterms:W3CDTF">2015-06-29T08:49:00Z</dcterms:created>
  <dcterms:modified xsi:type="dcterms:W3CDTF">2015-07-13T10:45:00Z</dcterms:modified>
</cp:coreProperties>
</file>