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5" w:rsidRPr="002829D7" w:rsidRDefault="00680775" w:rsidP="00F0644B">
      <w:pPr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b/>
          <w:sz w:val="28"/>
          <w:szCs w:val="28"/>
        </w:rPr>
        <w:t>Информация о торгах, состоявшихся 06 октября 2011 года.</w:t>
      </w:r>
    </w:p>
    <w:p w:rsidR="00680775" w:rsidRPr="002829D7" w:rsidRDefault="00680775" w:rsidP="00F06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775" w:rsidRPr="002829D7" w:rsidRDefault="00680775" w:rsidP="00F06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680775">
      <w:pPr>
        <w:pStyle w:val="ConsPlusNormal"/>
        <w:widowControl/>
        <w:numPr>
          <w:ilvl w:val="0"/>
          <w:numId w:val="2"/>
        </w:numPr>
        <w:tabs>
          <w:tab w:val="clear" w:pos="855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 по лоту №1 не состоявшимся по основаниям подпункта 1 пункта 26 ст. 38.1 Земельного кодекса РФ.</w:t>
      </w:r>
    </w:p>
    <w:p w:rsidR="00F0644B" w:rsidRPr="002829D7" w:rsidRDefault="00F0644B" w:rsidP="0068077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 xml:space="preserve"> </w:t>
      </w:r>
      <w:r w:rsidRPr="002829D7">
        <w:rPr>
          <w:rFonts w:ascii="Times New Roman" w:hAnsi="Times New Roman" w:cs="Times New Roman"/>
          <w:sz w:val="28"/>
          <w:szCs w:val="28"/>
        </w:rPr>
        <w:tab/>
        <w:t xml:space="preserve">Признать единственным участником аукциона </w:t>
      </w:r>
      <w:proofErr w:type="spellStart"/>
      <w:r w:rsidRPr="002829D7">
        <w:rPr>
          <w:rStyle w:val="a3"/>
          <w:rFonts w:eastAsiaTheme="minorEastAsia"/>
          <w:szCs w:val="28"/>
        </w:rPr>
        <w:t>Аббакумову</w:t>
      </w:r>
      <w:proofErr w:type="spellEnd"/>
      <w:r w:rsidRPr="002829D7">
        <w:rPr>
          <w:rStyle w:val="a3"/>
          <w:rFonts w:eastAsiaTheme="minorEastAsia"/>
          <w:szCs w:val="28"/>
        </w:rPr>
        <w:t xml:space="preserve"> Татьяну Федоровну в лице</w:t>
      </w:r>
      <w:r w:rsidRPr="002829D7">
        <w:rPr>
          <w:rFonts w:ascii="Times New Roman" w:hAnsi="Times New Roman" w:cs="Times New Roman"/>
          <w:sz w:val="28"/>
          <w:szCs w:val="28"/>
        </w:rPr>
        <w:t xml:space="preserve"> А</w:t>
      </w:r>
      <w:r w:rsidRPr="002829D7">
        <w:rPr>
          <w:rStyle w:val="a3"/>
          <w:rFonts w:eastAsiaTheme="minorEastAsia"/>
          <w:szCs w:val="28"/>
        </w:rPr>
        <w:t>шуркова Сергея Петровича, действующего в ее интересах по доверенности</w:t>
      </w:r>
      <w:r w:rsidRPr="002829D7">
        <w:rPr>
          <w:rFonts w:ascii="Times New Roman" w:hAnsi="Times New Roman" w:cs="Times New Roman"/>
          <w:sz w:val="28"/>
          <w:szCs w:val="28"/>
        </w:rPr>
        <w:t>.</w:t>
      </w:r>
    </w:p>
    <w:p w:rsidR="00F0644B" w:rsidRPr="002829D7" w:rsidRDefault="00F0644B" w:rsidP="00680775">
      <w:pPr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 xml:space="preserve"> </w:t>
      </w:r>
      <w:r w:rsidRPr="002829D7">
        <w:rPr>
          <w:rFonts w:ascii="Times New Roman" w:hAnsi="Times New Roman" w:cs="Times New Roman"/>
          <w:sz w:val="28"/>
          <w:szCs w:val="28"/>
        </w:rPr>
        <w:tab/>
        <w:t xml:space="preserve">Предложить единственному участнику аукциона </w:t>
      </w:r>
      <w:proofErr w:type="spellStart"/>
      <w:r w:rsidRPr="002829D7">
        <w:rPr>
          <w:rStyle w:val="a3"/>
          <w:rFonts w:eastAsiaTheme="minorEastAsia"/>
          <w:szCs w:val="28"/>
        </w:rPr>
        <w:t>Аббакумовой</w:t>
      </w:r>
      <w:proofErr w:type="spellEnd"/>
      <w:r w:rsidRPr="002829D7">
        <w:rPr>
          <w:rStyle w:val="a3"/>
          <w:rFonts w:eastAsiaTheme="minorEastAsia"/>
          <w:szCs w:val="28"/>
        </w:rPr>
        <w:t xml:space="preserve"> Татьяне Федоровне в лице</w:t>
      </w:r>
      <w:r w:rsidRPr="002829D7">
        <w:rPr>
          <w:rFonts w:ascii="Times New Roman" w:hAnsi="Times New Roman" w:cs="Times New Roman"/>
          <w:sz w:val="28"/>
          <w:szCs w:val="28"/>
        </w:rPr>
        <w:t xml:space="preserve"> А</w:t>
      </w:r>
      <w:r w:rsidRPr="002829D7">
        <w:rPr>
          <w:rStyle w:val="a3"/>
          <w:rFonts w:eastAsiaTheme="minorEastAsia"/>
          <w:szCs w:val="28"/>
        </w:rPr>
        <w:t xml:space="preserve">шуркову Сергею Петровичу, </w:t>
      </w:r>
      <w:r w:rsidRPr="002829D7">
        <w:rPr>
          <w:rFonts w:ascii="Times New Roman" w:hAnsi="Times New Roman" w:cs="Times New Roman"/>
          <w:sz w:val="28"/>
          <w:szCs w:val="28"/>
        </w:rPr>
        <w:t>заключить с Администрацией Курского района договор аренды земельного участка по лоту № 1, с продажей права на заключение договора аренды  в сумме 51 750 рублей 00 коп.</w:t>
      </w:r>
    </w:p>
    <w:p w:rsidR="00F0644B" w:rsidRPr="002829D7" w:rsidRDefault="00F0644B" w:rsidP="00680775">
      <w:pPr>
        <w:pStyle w:val="ConsPlusNormal"/>
        <w:widowControl/>
        <w:numPr>
          <w:ilvl w:val="0"/>
          <w:numId w:val="2"/>
        </w:numPr>
        <w:tabs>
          <w:tab w:val="clear" w:pos="855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 по лоту №2 не состоявшимся по основаниям подпункта 1 пункта 26 ст. 38.1 Земельного кодекса РФ.</w:t>
      </w:r>
    </w:p>
    <w:p w:rsidR="00F0644B" w:rsidRPr="002829D7" w:rsidRDefault="00F0644B" w:rsidP="00680775">
      <w:pPr>
        <w:pStyle w:val="1"/>
        <w:numPr>
          <w:ilvl w:val="0"/>
          <w:numId w:val="1"/>
        </w:numPr>
        <w:tabs>
          <w:tab w:val="left" w:pos="0"/>
        </w:tabs>
        <w:ind w:right="-2" w:firstLine="567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Признать единственным участником аукциона Омельченко Ирину Викторовну, </w:t>
      </w:r>
      <w:r w:rsidRPr="002829D7">
        <w:rPr>
          <w:rStyle w:val="a3"/>
          <w:szCs w:val="28"/>
        </w:rPr>
        <w:t xml:space="preserve">действующую в интересах </w:t>
      </w:r>
      <w:proofErr w:type="spellStart"/>
      <w:r w:rsidRPr="002829D7">
        <w:rPr>
          <w:rStyle w:val="a3"/>
          <w:szCs w:val="28"/>
        </w:rPr>
        <w:t>Толстошеевой</w:t>
      </w:r>
      <w:proofErr w:type="spellEnd"/>
      <w:r w:rsidRPr="002829D7">
        <w:rPr>
          <w:rStyle w:val="a3"/>
          <w:szCs w:val="28"/>
        </w:rPr>
        <w:t xml:space="preserve"> Людмилы Анатольевны</w:t>
      </w:r>
      <w:r w:rsidRPr="002829D7">
        <w:rPr>
          <w:rFonts w:cs="Times New Roman"/>
          <w:szCs w:val="28"/>
        </w:rPr>
        <w:t>.</w:t>
      </w:r>
    </w:p>
    <w:p w:rsidR="00F0644B" w:rsidRPr="002829D7" w:rsidRDefault="00F0644B" w:rsidP="00680775">
      <w:pPr>
        <w:pStyle w:val="1"/>
        <w:numPr>
          <w:ilvl w:val="0"/>
          <w:numId w:val="1"/>
        </w:numPr>
        <w:tabs>
          <w:tab w:val="left" w:pos="0"/>
        </w:tabs>
        <w:ind w:right="-2" w:firstLine="567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Омельченко Ирине Викторовне, </w:t>
      </w:r>
      <w:r w:rsidRPr="002829D7">
        <w:rPr>
          <w:rStyle w:val="a3"/>
          <w:szCs w:val="28"/>
        </w:rPr>
        <w:t xml:space="preserve">действующей в интересах </w:t>
      </w:r>
      <w:proofErr w:type="spellStart"/>
      <w:r w:rsidRPr="002829D7">
        <w:rPr>
          <w:rStyle w:val="a3"/>
          <w:szCs w:val="28"/>
        </w:rPr>
        <w:t>Толстошеевой</w:t>
      </w:r>
      <w:proofErr w:type="spellEnd"/>
      <w:r w:rsidRPr="002829D7">
        <w:rPr>
          <w:rStyle w:val="a3"/>
          <w:szCs w:val="28"/>
        </w:rPr>
        <w:t xml:space="preserve"> Людмилы Анатольевны</w:t>
      </w:r>
      <w:r w:rsidRPr="002829D7">
        <w:rPr>
          <w:rFonts w:cs="Times New Roman"/>
          <w:szCs w:val="28"/>
        </w:rPr>
        <w:t xml:space="preserve"> заключить с Администрацией Курского района договор аренды земельного участка по лоту № 2, с продажей права на заключение договора аренды в сумме 151 800 рублей 00 коп.</w:t>
      </w:r>
    </w:p>
    <w:p w:rsidR="00F0644B" w:rsidRPr="002829D7" w:rsidRDefault="00F0644B" w:rsidP="00680775">
      <w:pPr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680775">
      <w:pPr>
        <w:pStyle w:val="ConsPlusNormal"/>
        <w:widowControl/>
        <w:numPr>
          <w:ilvl w:val="0"/>
          <w:numId w:val="2"/>
        </w:numPr>
        <w:tabs>
          <w:tab w:val="clear" w:pos="855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</w:t>
      </w:r>
      <w:r w:rsidR="00B13712" w:rsidRPr="002829D7">
        <w:rPr>
          <w:rFonts w:ascii="Times New Roman" w:hAnsi="Times New Roman" w:cs="Times New Roman"/>
          <w:sz w:val="28"/>
          <w:szCs w:val="28"/>
        </w:rPr>
        <w:t xml:space="preserve"> по лоту №3 </w:t>
      </w:r>
      <w:r w:rsidRPr="002829D7"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F0644B" w:rsidRPr="002829D7" w:rsidRDefault="00F0644B" w:rsidP="00680775">
      <w:pPr>
        <w:pStyle w:val="1"/>
        <w:numPr>
          <w:ilvl w:val="0"/>
          <w:numId w:val="1"/>
        </w:numPr>
        <w:tabs>
          <w:tab w:val="left" w:pos="0"/>
        </w:tabs>
        <w:ind w:right="-2" w:firstLine="567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Признать единственным участником аукциона </w:t>
      </w:r>
      <w:proofErr w:type="spellStart"/>
      <w:r w:rsidRPr="002829D7">
        <w:rPr>
          <w:rStyle w:val="a3"/>
          <w:szCs w:val="28"/>
        </w:rPr>
        <w:t>Ашихмину</w:t>
      </w:r>
      <w:proofErr w:type="spellEnd"/>
      <w:r w:rsidRPr="002829D7">
        <w:rPr>
          <w:rStyle w:val="a3"/>
          <w:szCs w:val="28"/>
        </w:rPr>
        <w:t xml:space="preserve"> Любовь Николаевну</w:t>
      </w:r>
      <w:r w:rsidRPr="002829D7">
        <w:rPr>
          <w:rFonts w:cs="Times New Roman"/>
          <w:szCs w:val="28"/>
        </w:rPr>
        <w:t>.</w:t>
      </w:r>
    </w:p>
    <w:p w:rsidR="00F0644B" w:rsidRPr="002829D7" w:rsidRDefault="00F0644B" w:rsidP="00680775">
      <w:pPr>
        <w:pStyle w:val="1"/>
        <w:numPr>
          <w:ilvl w:val="0"/>
          <w:numId w:val="1"/>
        </w:numPr>
        <w:tabs>
          <w:tab w:val="left" w:pos="0"/>
        </w:tabs>
        <w:ind w:right="-2" w:firstLine="567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</w:t>
      </w:r>
      <w:proofErr w:type="spellStart"/>
      <w:r w:rsidRPr="002829D7">
        <w:rPr>
          <w:rStyle w:val="a3"/>
          <w:szCs w:val="28"/>
        </w:rPr>
        <w:t>Ашихминой</w:t>
      </w:r>
      <w:proofErr w:type="spellEnd"/>
      <w:r w:rsidRPr="002829D7">
        <w:rPr>
          <w:rStyle w:val="a3"/>
          <w:szCs w:val="28"/>
        </w:rPr>
        <w:t xml:space="preserve"> Любови Николаевне</w:t>
      </w:r>
      <w:r w:rsidRPr="002829D7">
        <w:rPr>
          <w:rFonts w:cs="Times New Roman"/>
          <w:szCs w:val="28"/>
        </w:rPr>
        <w:t xml:space="preserve"> заключить с Администрацией Курского района договор аренды земельного участка по лоту № 3, с продажей права на заключение договора аренды в сумме 151 800 рублей 00 коп.</w:t>
      </w:r>
    </w:p>
    <w:p w:rsidR="00F0644B" w:rsidRPr="002829D7" w:rsidRDefault="00F0644B" w:rsidP="00680775">
      <w:pPr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680775">
      <w:pPr>
        <w:pStyle w:val="ConsPlusNormal"/>
        <w:widowControl/>
        <w:numPr>
          <w:ilvl w:val="0"/>
          <w:numId w:val="2"/>
        </w:numPr>
        <w:tabs>
          <w:tab w:val="clear" w:pos="855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lastRenderedPageBreak/>
        <w:t>Считать аукцион по продаже права на заключение договора аренды земельного участка</w:t>
      </w:r>
      <w:r w:rsidR="00B13712" w:rsidRPr="002829D7">
        <w:rPr>
          <w:rFonts w:ascii="Times New Roman" w:hAnsi="Times New Roman" w:cs="Times New Roman"/>
          <w:sz w:val="28"/>
          <w:szCs w:val="28"/>
        </w:rPr>
        <w:t xml:space="preserve"> по лоту №4 </w:t>
      </w:r>
      <w:r w:rsidRPr="002829D7"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F0644B" w:rsidRPr="002829D7" w:rsidRDefault="00F0644B" w:rsidP="00680775">
      <w:pPr>
        <w:pStyle w:val="1"/>
        <w:numPr>
          <w:ilvl w:val="0"/>
          <w:numId w:val="1"/>
        </w:numPr>
        <w:tabs>
          <w:tab w:val="left" w:pos="0"/>
        </w:tabs>
        <w:ind w:right="-2" w:firstLine="567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Признать единственным участником аукциона </w:t>
      </w:r>
      <w:proofErr w:type="spellStart"/>
      <w:r w:rsidRPr="002829D7">
        <w:rPr>
          <w:rStyle w:val="a3"/>
          <w:szCs w:val="28"/>
        </w:rPr>
        <w:t>Умеренкову</w:t>
      </w:r>
      <w:proofErr w:type="spellEnd"/>
      <w:r w:rsidRPr="002829D7">
        <w:rPr>
          <w:rStyle w:val="a3"/>
          <w:szCs w:val="28"/>
        </w:rPr>
        <w:t xml:space="preserve"> Ирину Николаевну</w:t>
      </w:r>
      <w:r w:rsidRPr="002829D7">
        <w:rPr>
          <w:rFonts w:cs="Times New Roman"/>
          <w:szCs w:val="28"/>
        </w:rPr>
        <w:t>.</w:t>
      </w:r>
    </w:p>
    <w:p w:rsidR="00F0644B" w:rsidRPr="002829D7" w:rsidRDefault="00F0644B" w:rsidP="00680775">
      <w:pPr>
        <w:pStyle w:val="1"/>
        <w:numPr>
          <w:ilvl w:val="0"/>
          <w:numId w:val="1"/>
        </w:numPr>
        <w:tabs>
          <w:tab w:val="left" w:pos="0"/>
        </w:tabs>
        <w:autoSpaceDE w:val="0"/>
        <w:ind w:right="-2" w:firstLine="567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</w:t>
      </w:r>
      <w:proofErr w:type="spellStart"/>
      <w:r w:rsidRPr="002829D7">
        <w:rPr>
          <w:rStyle w:val="a3"/>
          <w:szCs w:val="28"/>
        </w:rPr>
        <w:t>Умеренковой</w:t>
      </w:r>
      <w:proofErr w:type="spellEnd"/>
      <w:r w:rsidRPr="002829D7">
        <w:rPr>
          <w:rStyle w:val="a3"/>
          <w:szCs w:val="28"/>
        </w:rPr>
        <w:t xml:space="preserve"> Ирине Николаевне</w:t>
      </w:r>
      <w:r w:rsidRPr="002829D7">
        <w:rPr>
          <w:rFonts w:cs="Times New Roman"/>
          <w:szCs w:val="28"/>
        </w:rPr>
        <w:t xml:space="preserve"> заключить с Администрацией Курского района договор аренды земельного участка по лоту № 4, с продажей права на заключение договора аренды в сумме 51 750 рублей 00 коп.</w:t>
      </w:r>
    </w:p>
    <w:p w:rsidR="00F0644B" w:rsidRPr="002829D7" w:rsidRDefault="00F0644B" w:rsidP="00680775">
      <w:pPr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680775">
      <w:pPr>
        <w:pStyle w:val="ConsPlusNormal"/>
        <w:widowControl/>
        <w:numPr>
          <w:ilvl w:val="0"/>
          <w:numId w:val="2"/>
        </w:numPr>
        <w:tabs>
          <w:tab w:val="clear" w:pos="855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</w:t>
      </w:r>
      <w:r w:rsidR="00B13712" w:rsidRPr="002829D7">
        <w:rPr>
          <w:rFonts w:ascii="Times New Roman" w:hAnsi="Times New Roman" w:cs="Times New Roman"/>
          <w:sz w:val="28"/>
          <w:szCs w:val="28"/>
        </w:rPr>
        <w:t xml:space="preserve"> по лоту №5 </w:t>
      </w:r>
      <w:r w:rsidRPr="002829D7"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F0644B" w:rsidRPr="002829D7" w:rsidRDefault="00F0644B" w:rsidP="00680775">
      <w:pPr>
        <w:pStyle w:val="1"/>
        <w:numPr>
          <w:ilvl w:val="0"/>
          <w:numId w:val="1"/>
        </w:numPr>
        <w:tabs>
          <w:tab w:val="left" w:pos="0"/>
        </w:tabs>
        <w:ind w:right="-2" w:firstLine="567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Признать единственным участником аукциона </w:t>
      </w:r>
      <w:proofErr w:type="spellStart"/>
      <w:r w:rsidRPr="002829D7">
        <w:rPr>
          <w:rStyle w:val="a3"/>
          <w:szCs w:val="28"/>
        </w:rPr>
        <w:t>Срывкова</w:t>
      </w:r>
      <w:proofErr w:type="spellEnd"/>
      <w:r w:rsidRPr="002829D7">
        <w:rPr>
          <w:rStyle w:val="a3"/>
          <w:szCs w:val="28"/>
        </w:rPr>
        <w:t xml:space="preserve"> Алексея Егоровича</w:t>
      </w:r>
      <w:r w:rsidRPr="002829D7">
        <w:rPr>
          <w:rFonts w:cs="Times New Roman"/>
          <w:szCs w:val="28"/>
        </w:rPr>
        <w:t>.</w:t>
      </w:r>
    </w:p>
    <w:p w:rsidR="00F0644B" w:rsidRPr="002829D7" w:rsidRDefault="00F0644B" w:rsidP="00680775">
      <w:pPr>
        <w:pStyle w:val="1"/>
        <w:numPr>
          <w:ilvl w:val="0"/>
          <w:numId w:val="1"/>
        </w:numPr>
        <w:tabs>
          <w:tab w:val="left" w:pos="0"/>
        </w:tabs>
        <w:autoSpaceDE w:val="0"/>
        <w:ind w:right="-2" w:firstLine="567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</w:t>
      </w:r>
      <w:proofErr w:type="spellStart"/>
      <w:r w:rsidRPr="002829D7">
        <w:rPr>
          <w:rStyle w:val="a3"/>
          <w:szCs w:val="28"/>
        </w:rPr>
        <w:t>Срывкову</w:t>
      </w:r>
      <w:proofErr w:type="spellEnd"/>
      <w:r w:rsidRPr="002829D7">
        <w:rPr>
          <w:rStyle w:val="a3"/>
          <w:szCs w:val="28"/>
        </w:rPr>
        <w:t xml:space="preserve"> Алексею Егоровичу</w:t>
      </w:r>
      <w:r w:rsidRPr="002829D7">
        <w:rPr>
          <w:rFonts w:cs="Times New Roman"/>
          <w:szCs w:val="28"/>
        </w:rPr>
        <w:t xml:space="preserve"> заключить с Администрацией Курского района договор аренды земельного участка по лоту № 5, с продажей права на заключение договора аренды в сумме 75 140 рублей 00 коп.</w:t>
      </w:r>
      <w:bookmarkStart w:id="0" w:name="_GoBack"/>
      <w:bookmarkEnd w:id="0"/>
    </w:p>
    <w:p w:rsidR="00F0644B" w:rsidRPr="002829D7" w:rsidRDefault="00F0644B" w:rsidP="00B13712">
      <w:pPr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B13712">
      <w:pPr>
        <w:pStyle w:val="ConsPlusNormal"/>
        <w:widowControl/>
        <w:numPr>
          <w:ilvl w:val="0"/>
          <w:numId w:val="2"/>
        </w:numPr>
        <w:tabs>
          <w:tab w:val="clear" w:pos="855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</w:t>
      </w:r>
      <w:r w:rsidR="00B13712" w:rsidRPr="002829D7">
        <w:rPr>
          <w:rFonts w:ascii="Times New Roman" w:hAnsi="Times New Roman" w:cs="Times New Roman"/>
          <w:sz w:val="28"/>
          <w:szCs w:val="28"/>
        </w:rPr>
        <w:t xml:space="preserve"> по лоту №7 </w:t>
      </w:r>
      <w:r w:rsidRPr="002829D7"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F0644B" w:rsidRPr="002829D7" w:rsidRDefault="00F0644B" w:rsidP="00F0644B">
      <w:pPr>
        <w:pStyle w:val="1"/>
        <w:numPr>
          <w:ilvl w:val="0"/>
          <w:numId w:val="1"/>
        </w:numPr>
        <w:tabs>
          <w:tab w:val="left" w:pos="0"/>
        </w:tabs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Признать единственным участником аукциона </w:t>
      </w:r>
      <w:r w:rsidRPr="002829D7">
        <w:rPr>
          <w:rStyle w:val="a3"/>
          <w:szCs w:val="28"/>
        </w:rPr>
        <w:t>Рязанцеву Татьяну Алексеевну</w:t>
      </w:r>
      <w:r w:rsidRPr="002829D7">
        <w:rPr>
          <w:rFonts w:cs="Times New Roman"/>
          <w:szCs w:val="28"/>
        </w:rPr>
        <w:t>.</w:t>
      </w:r>
    </w:p>
    <w:p w:rsidR="00F0644B" w:rsidRPr="002829D7" w:rsidRDefault="00F0644B" w:rsidP="00F0644B">
      <w:pPr>
        <w:pStyle w:val="1"/>
        <w:numPr>
          <w:ilvl w:val="0"/>
          <w:numId w:val="1"/>
        </w:numPr>
        <w:tabs>
          <w:tab w:val="left" w:pos="0"/>
        </w:tabs>
        <w:autoSpaceDE w:val="0"/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</w:t>
      </w:r>
      <w:r w:rsidRPr="002829D7">
        <w:rPr>
          <w:rStyle w:val="a3"/>
          <w:szCs w:val="28"/>
        </w:rPr>
        <w:t>Рязанцевой Татьяне Алексеевне</w:t>
      </w:r>
      <w:r w:rsidRPr="002829D7">
        <w:rPr>
          <w:rFonts w:cs="Times New Roman"/>
          <w:szCs w:val="28"/>
        </w:rPr>
        <w:t xml:space="preserve"> заключить с Администрацией Курского района договор аренды земельного участка по лоту № 7, с продажей права на заключение договора аренды в сумме 16 210 рублей 00 коп.</w:t>
      </w:r>
    </w:p>
    <w:p w:rsidR="00F0644B" w:rsidRPr="002829D7" w:rsidRDefault="00F0644B" w:rsidP="00F0644B">
      <w:pPr>
        <w:tabs>
          <w:tab w:val="left" w:pos="0"/>
        </w:tabs>
        <w:autoSpaceDE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B13712">
      <w:pPr>
        <w:pStyle w:val="ConsPlusNormal"/>
        <w:widowControl/>
        <w:numPr>
          <w:ilvl w:val="0"/>
          <w:numId w:val="2"/>
        </w:numPr>
        <w:tabs>
          <w:tab w:val="clear" w:pos="855"/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</w:t>
      </w:r>
      <w:r w:rsidR="00B13712" w:rsidRPr="002829D7">
        <w:rPr>
          <w:rFonts w:ascii="Times New Roman" w:hAnsi="Times New Roman" w:cs="Times New Roman"/>
          <w:sz w:val="28"/>
          <w:szCs w:val="28"/>
        </w:rPr>
        <w:t xml:space="preserve"> по лоту №9 </w:t>
      </w:r>
      <w:r w:rsidRPr="002829D7"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F0644B" w:rsidRPr="002829D7" w:rsidRDefault="00F0644B" w:rsidP="00B13712">
      <w:pPr>
        <w:pStyle w:val="1"/>
        <w:numPr>
          <w:ilvl w:val="0"/>
          <w:numId w:val="1"/>
        </w:numPr>
        <w:tabs>
          <w:tab w:val="left" w:pos="0"/>
        </w:tabs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Признать единственным участником аукциона </w:t>
      </w:r>
      <w:r w:rsidRPr="002829D7">
        <w:rPr>
          <w:rStyle w:val="a3"/>
          <w:szCs w:val="28"/>
        </w:rPr>
        <w:t>Щербинину Лидию Ивановну</w:t>
      </w:r>
      <w:r w:rsidRPr="002829D7">
        <w:rPr>
          <w:rFonts w:cs="Times New Roman"/>
          <w:szCs w:val="28"/>
        </w:rPr>
        <w:t>.</w:t>
      </w:r>
    </w:p>
    <w:p w:rsidR="00F0644B" w:rsidRPr="002829D7" w:rsidRDefault="00F0644B" w:rsidP="00B13712">
      <w:pPr>
        <w:pStyle w:val="1"/>
        <w:numPr>
          <w:ilvl w:val="0"/>
          <w:numId w:val="1"/>
        </w:numPr>
        <w:tabs>
          <w:tab w:val="left" w:pos="0"/>
        </w:tabs>
        <w:autoSpaceDE w:val="0"/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</w:t>
      </w:r>
      <w:proofErr w:type="spellStart"/>
      <w:r w:rsidRPr="002829D7">
        <w:rPr>
          <w:rStyle w:val="a3"/>
          <w:szCs w:val="28"/>
        </w:rPr>
        <w:t>Щербининой</w:t>
      </w:r>
      <w:proofErr w:type="spellEnd"/>
      <w:r w:rsidRPr="002829D7">
        <w:rPr>
          <w:rStyle w:val="a3"/>
          <w:szCs w:val="28"/>
        </w:rPr>
        <w:t xml:space="preserve"> Лидии Ивановне</w:t>
      </w:r>
      <w:r w:rsidRPr="002829D7">
        <w:rPr>
          <w:rFonts w:cs="Times New Roman"/>
          <w:szCs w:val="28"/>
        </w:rPr>
        <w:t xml:space="preserve"> заключить с Администрацией Курского района договор аренды земельного участка по лоту № 9, с продажей права на заключение договора аренды в сумме 4 236 рублей 00 коп.</w:t>
      </w:r>
    </w:p>
    <w:p w:rsidR="00F0644B" w:rsidRPr="002829D7" w:rsidRDefault="00F0644B" w:rsidP="00F0644B">
      <w:pPr>
        <w:tabs>
          <w:tab w:val="left" w:pos="0"/>
        </w:tabs>
        <w:autoSpaceDE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D76A8F">
      <w:pPr>
        <w:pStyle w:val="ConsPlusNormal"/>
        <w:widowControl/>
        <w:numPr>
          <w:ilvl w:val="0"/>
          <w:numId w:val="2"/>
        </w:numPr>
        <w:tabs>
          <w:tab w:val="clear" w:pos="855"/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</w:t>
      </w:r>
      <w:r w:rsidR="00D76A8F" w:rsidRPr="002829D7">
        <w:rPr>
          <w:rFonts w:ascii="Times New Roman" w:hAnsi="Times New Roman" w:cs="Times New Roman"/>
          <w:sz w:val="28"/>
          <w:szCs w:val="28"/>
        </w:rPr>
        <w:t xml:space="preserve"> по лоту №10 </w:t>
      </w:r>
      <w:r w:rsidRPr="002829D7"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lastRenderedPageBreak/>
        <w:t xml:space="preserve">Признать единственным участником аукциона </w:t>
      </w:r>
      <w:proofErr w:type="spellStart"/>
      <w:r w:rsidRPr="002829D7">
        <w:rPr>
          <w:rStyle w:val="a3"/>
          <w:szCs w:val="28"/>
        </w:rPr>
        <w:t>Полоскова</w:t>
      </w:r>
      <w:proofErr w:type="spellEnd"/>
      <w:r w:rsidRPr="002829D7">
        <w:rPr>
          <w:rStyle w:val="a3"/>
          <w:szCs w:val="28"/>
        </w:rPr>
        <w:t xml:space="preserve"> Андрея Викторовича</w:t>
      </w:r>
      <w:r w:rsidRPr="002829D7">
        <w:rPr>
          <w:rFonts w:cs="Times New Roman"/>
          <w:szCs w:val="28"/>
        </w:rPr>
        <w:t>.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autoSpaceDE w:val="0"/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</w:t>
      </w:r>
      <w:proofErr w:type="spellStart"/>
      <w:r w:rsidRPr="002829D7">
        <w:rPr>
          <w:rStyle w:val="a3"/>
          <w:szCs w:val="28"/>
        </w:rPr>
        <w:t>Полоскову</w:t>
      </w:r>
      <w:proofErr w:type="spellEnd"/>
      <w:r w:rsidRPr="002829D7">
        <w:rPr>
          <w:rStyle w:val="a3"/>
          <w:szCs w:val="28"/>
        </w:rPr>
        <w:t xml:space="preserve"> Андрею Викторовичу</w:t>
      </w:r>
      <w:r w:rsidRPr="002829D7">
        <w:rPr>
          <w:rFonts w:cs="Times New Roman"/>
          <w:szCs w:val="28"/>
        </w:rPr>
        <w:t xml:space="preserve"> заключить с Администрацией Курского района договор аренды земельного участка по лоту № 10, с продажей права на заключение договора аренды в сумме 5 780 рублей 00 коп.</w:t>
      </w:r>
    </w:p>
    <w:p w:rsidR="00F0644B" w:rsidRPr="002829D7" w:rsidRDefault="00F0644B" w:rsidP="00D76A8F">
      <w:pPr>
        <w:tabs>
          <w:tab w:val="left" w:pos="0"/>
        </w:tabs>
        <w:autoSpaceDE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D76A8F">
      <w:pPr>
        <w:pStyle w:val="ConsPlusNormal"/>
        <w:widowControl/>
        <w:numPr>
          <w:ilvl w:val="0"/>
          <w:numId w:val="2"/>
        </w:numPr>
        <w:tabs>
          <w:tab w:val="clear" w:pos="855"/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</w:t>
      </w:r>
      <w:r w:rsidR="00D76A8F" w:rsidRPr="002829D7">
        <w:rPr>
          <w:rFonts w:ascii="Times New Roman" w:hAnsi="Times New Roman" w:cs="Times New Roman"/>
          <w:sz w:val="28"/>
          <w:szCs w:val="28"/>
        </w:rPr>
        <w:t xml:space="preserve"> по лоту №13 </w:t>
      </w:r>
      <w:r w:rsidRPr="002829D7"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Признать единственным участником аукциона </w:t>
      </w:r>
      <w:bookmarkStart w:id="1" w:name="DDE_LINK41"/>
      <w:bookmarkEnd w:id="1"/>
      <w:r w:rsidRPr="002829D7">
        <w:rPr>
          <w:rStyle w:val="a3"/>
          <w:szCs w:val="28"/>
        </w:rPr>
        <w:t>Чернова Валентина Петровна</w:t>
      </w:r>
      <w:r w:rsidRPr="002829D7">
        <w:rPr>
          <w:rFonts w:cs="Times New Roman"/>
          <w:szCs w:val="28"/>
        </w:rPr>
        <w:t>.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autoSpaceDE w:val="0"/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</w:t>
      </w:r>
      <w:bookmarkStart w:id="2" w:name="DDE_LINK411"/>
      <w:bookmarkEnd w:id="2"/>
      <w:r w:rsidRPr="002829D7">
        <w:rPr>
          <w:rStyle w:val="a3"/>
          <w:szCs w:val="28"/>
        </w:rPr>
        <w:t>Черновой Валентине Петровне</w:t>
      </w:r>
      <w:r w:rsidRPr="002829D7">
        <w:rPr>
          <w:rFonts w:cs="Times New Roman"/>
          <w:szCs w:val="28"/>
        </w:rPr>
        <w:t xml:space="preserve"> заключить с Администрацией Курского района договор аренды земельного участка по лоту № 13, с продажей права на заключение договора аренды в сумме 10 370 рублей 00 коп.</w:t>
      </w:r>
    </w:p>
    <w:p w:rsidR="00F0644B" w:rsidRPr="002829D7" w:rsidRDefault="00F0644B" w:rsidP="00D76A8F">
      <w:pPr>
        <w:tabs>
          <w:tab w:val="left" w:pos="0"/>
        </w:tabs>
        <w:autoSpaceDE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D76A8F">
      <w:pPr>
        <w:pStyle w:val="ConsPlusNormal"/>
        <w:widowControl/>
        <w:numPr>
          <w:ilvl w:val="0"/>
          <w:numId w:val="2"/>
        </w:numPr>
        <w:tabs>
          <w:tab w:val="clear" w:pos="855"/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</w:t>
      </w:r>
      <w:r w:rsidR="00D76A8F" w:rsidRPr="002829D7">
        <w:rPr>
          <w:rFonts w:ascii="Times New Roman" w:hAnsi="Times New Roman" w:cs="Times New Roman"/>
          <w:sz w:val="28"/>
          <w:szCs w:val="28"/>
        </w:rPr>
        <w:t xml:space="preserve"> по лоту №14 </w:t>
      </w:r>
      <w:r w:rsidRPr="002829D7"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ind w:right="-2"/>
        <w:jc w:val="both"/>
        <w:rPr>
          <w:rStyle w:val="a3"/>
          <w:szCs w:val="28"/>
        </w:rPr>
      </w:pPr>
      <w:r w:rsidRPr="002829D7">
        <w:rPr>
          <w:rFonts w:cs="Times New Roman"/>
          <w:szCs w:val="28"/>
        </w:rPr>
        <w:t xml:space="preserve">Признать единственным участником аукциона </w:t>
      </w:r>
      <w:r w:rsidRPr="002829D7">
        <w:rPr>
          <w:rStyle w:val="a3"/>
          <w:szCs w:val="28"/>
        </w:rPr>
        <w:t>Швец Галину Васильевну, действующую в интересах ООО «Тандем Плюс» в лице генерального директора Емельяновой Е.Н.</w:t>
      </w:r>
      <w:bookmarkStart w:id="3" w:name="DDE_LINK211111"/>
      <w:bookmarkEnd w:id="3"/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autoSpaceDE w:val="0"/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</w:t>
      </w:r>
      <w:r w:rsidRPr="002829D7">
        <w:rPr>
          <w:rStyle w:val="a3"/>
          <w:szCs w:val="28"/>
        </w:rPr>
        <w:t>Швец Галине Васильевне, действующей в интересах ООО «Тандем Плюс» в лице генерального директора Емельяновой Е.Н.</w:t>
      </w:r>
      <w:r w:rsidRPr="002829D7">
        <w:rPr>
          <w:rFonts w:cs="Times New Roman"/>
          <w:szCs w:val="28"/>
        </w:rPr>
        <w:t xml:space="preserve"> заключить с Администрацией Курского района договор аренды земельного участка по лоту № 14, с продажей права на заключение договора аренды в сумме 50 400 рублей 00 коп.</w:t>
      </w:r>
    </w:p>
    <w:p w:rsidR="00F0644B" w:rsidRPr="002829D7" w:rsidRDefault="00F0644B" w:rsidP="00D76A8F">
      <w:pPr>
        <w:tabs>
          <w:tab w:val="left" w:pos="0"/>
        </w:tabs>
        <w:autoSpaceDE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D76A8F">
      <w:pPr>
        <w:pStyle w:val="ConsPlusNormal"/>
        <w:widowControl/>
        <w:numPr>
          <w:ilvl w:val="0"/>
          <w:numId w:val="1"/>
        </w:num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</w:t>
      </w:r>
      <w:r w:rsidR="00D76A8F" w:rsidRPr="002829D7">
        <w:rPr>
          <w:rFonts w:ascii="Times New Roman" w:hAnsi="Times New Roman" w:cs="Times New Roman"/>
          <w:sz w:val="28"/>
          <w:szCs w:val="28"/>
        </w:rPr>
        <w:t xml:space="preserve"> по лоту №15 </w:t>
      </w:r>
      <w:r w:rsidRPr="002829D7">
        <w:rPr>
          <w:rFonts w:ascii="Times New Roman" w:hAnsi="Times New Roman" w:cs="Times New Roman"/>
          <w:sz w:val="28"/>
          <w:szCs w:val="28"/>
        </w:rPr>
        <w:t xml:space="preserve">не состоявшимся по основаниям подпункта 1 пункта 26 ст. 38.1 Земельного кодекса РФ. 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ind w:right="-2"/>
        <w:jc w:val="both"/>
        <w:rPr>
          <w:rStyle w:val="a3"/>
          <w:szCs w:val="28"/>
        </w:rPr>
      </w:pPr>
      <w:r w:rsidRPr="002829D7">
        <w:rPr>
          <w:rFonts w:cs="Times New Roman"/>
          <w:szCs w:val="28"/>
        </w:rPr>
        <w:t xml:space="preserve">Признать единственным участником аукциона </w:t>
      </w:r>
      <w:bookmarkStart w:id="4" w:name="DDE_LINK2111111"/>
      <w:proofErr w:type="spellStart"/>
      <w:r w:rsidRPr="002829D7">
        <w:rPr>
          <w:rStyle w:val="a3"/>
          <w:szCs w:val="28"/>
        </w:rPr>
        <w:t>Аршакян</w:t>
      </w:r>
      <w:proofErr w:type="spellEnd"/>
      <w:r w:rsidRPr="002829D7">
        <w:rPr>
          <w:rStyle w:val="a3"/>
          <w:szCs w:val="28"/>
        </w:rPr>
        <w:t xml:space="preserve"> Давида </w:t>
      </w:r>
      <w:proofErr w:type="spellStart"/>
      <w:r w:rsidRPr="002829D7">
        <w:rPr>
          <w:rStyle w:val="a3"/>
          <w:szCs w:val="28"/>
        </w:rPr>
        <w:t>Грачович</w:t>
      </w:r>
      <w:bookmarkEnd w:id="4"/>
      <w:r w:rsidRPr="002829D7">
        <w:rPr>
          <w:rStyle w:val="a3"/>
          <w:szCs w:val="28"/>
        </w:rPr>
        <w:t>а</w:t>
      </w:r>
      <w:proofErr w:type="spellEnd"/>
      <w:r w:rsidRPr="002829D7">
        <w:rPr>
          <w:rStyle w:val="a3"/>
          <w:szCs w:val="28"/>
        </w:rPr>
        <w:t>.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autoSpaceDE w:val="0"/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</w:t>
      </w:r>
      <w:proofErr w:type="spellStart"/>
      <w:r w:rsidRPr="002829D7">
        <w:rPr>
          <w:rStyle w:val="a3"/>
          <w:szCs w:val="28"/>
        </w:rPr>
        <w:t>Аршакян</w:t>
      </w:r>
      <w:proofErr w:type="spellEnd"/>
      <w:r w:rsidRPr="002829D7">
        <w:rPr>
          <w:rStyle w:val="a3"/>
          <w:szCs w:val="28"/>
        </w:rPr>
        <w:t xml:space="preserve"> Давиду </w:t>
      </w:r>
      <w:proofErr w:type="spellStart"/>
      <w:r w:rsidRPr="002829D7">
        <w:rPr>
          <w:rStyle w:val="a3"/>
          <w:szCs w:val="28"/>
        </w:rPr>
        <w:t>Грачовичу</w:t>
      </w:r>
      <w:proofErr w:type="spellEnd"/>
      <w:r w:rsidRPr="002829D7">
        <w:rPr>
          <w:rFonts w:cs="Times New Roman"/>
          <w:szCs w:val="28"/>
        </w:rPr>
        <w:t xml:space="preserve"> заключить с Администрацией Курского района договор аренды земельного участка по лоту № 15, с продажей права на заключение договора аренды в сумме 25 000 рублей 00 коп.</w:t>
      </w:r>
    </w:p>
    <w:p w:rsidR="00F0644B" w:rsidRPr="002829D7" w:rsidRDefault="00F0644B" w:rsidP="00D76A8F">
      <w:pPr>
        <w:tabs>
          <w:tab w:val="left" w:pos="0"/>
        </w:tabs>
        <w:autoSpaceDE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D76A8F">
      <w:pPr>
        <w:tabs>
          <w:tab w:val="left" w:pos="0"/>
        </w:tabs>
        <w:autoSpaceDE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D76A8F">
      <w:pPr>
        <w:pStyle w:val="ConsPlusNormal"/>
        <w:widowControl/>
        <w:numPr>
          <w:ilvl w:val="0"/>
          <w:numId w:val="1"/>
        </w:num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</w:t>
      </w:r>
      <w:r w:rsidR="00D76A8F" w:rsidRPr="002829D7">
        <w:rPr>
          <w:rFonts w:ascii="Times New Roman" w:hAnsi="Times New Roman" w:cs="Times New Roman"/>
          <w:sz w:val="28"/>
          <w:szCs w:val="28"/>
        </w:rPr>
        <w:t xml:space="preserve"> по лоту №20 </w:t>
      </w:r>
      <w:r w:rsidRPr="002829D7">
        <w:rPr>
          <w:rFonts w:ascii="Times New Roman" w:hAnsi="Times New Roman" w:cs="Times New Roman"/>
          <w:sz w:val="28"/>
          <w:szCs w:val="28"/>
        </w:rPr>
        <w:t xml:space="preserve">не состоявшимся по основаниям подпункта 1 пункта 26 ст. 38.1 Земельного кодекса РФ. 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ind w:right="-2"/>
        <w:jc w:val="both"/>
        <w:rPr>
          <w:rStyle w:val="a3"/>
          <w:szCs w:val="28"/>
        </w:rPr>
      </w:pPr>
      <w:r w:rsidRPr="002829D7">
        <w:rPr>
          <w:rFonts w:cs="Times New Roman"/>
          <w:szCs w:val="28"/>
        </w:rPr>
        <w:lastRenderedPageBreak/>
        <w:t xml:space="preserve">Признать единственным участником аукциона </w:t>
      </w:r>
      <w:r w:rsidRPr="002829D7">
        <w:rPr>
          <w:rStyle w:val="a3"/>
          <w:szCs w:val="28"/>
        </w:rPr>
        <w:t>Митрофанова Алексея Васильевича.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autoSpaceDE w:val="0"/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</w:t>
      </w:r>
      <w:r w:rsidRPr="002829D7">
        <w:rPr>
          <w:rStyle w:val="a3"/>
          <w:szCs w:val="28"/>
        </w:rPr>
        <w:t>Митрофанову Алексею Васильевичу</w:t>
      </w:r>
      <w:r w:rsidRPr="002829D7">
        <w:rPr>
          <w:rFonts w:cs="Times New Roman"/>
          <w:szCs w:val="28"/>
        </w:rPr>
        <w:t xml:space="preserve"> заключить с Администрацией Курского района договор аренды земельного участка по лоту № 20, с продажей права на заключение договора аренды в сумме 58 300 рублей 00 коп.</w:t>
      </w:r>
    </w:p>
    <w:p w:rsidR="00F0644B" w:rsidRPr="002829D7" w:rsidRDefault="00F0644B" w:rsidP="00D76A8F">
      <w:pPr>
        <w:tabs>
          <w:tab w:val="left" w:pos="0"/>
        </w:tabs>
        <w:autoSpaceDE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D76A8F">
      <w:pPr>
        <w:pStyle w:val="ConsPlusNormal"/>
        <w:widowControl/>
        <w:numPr>
          <w:ilvl w:val="0"/>
          <w:numId w:val="1"/>
        </w:num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</w:t>
      </w:r>
      <w:r w:rsidR="00D76A8F" w:rsidRPr="002829D7">
        <w:rPr>
          <w:rFonts w:ascii="Times New Roman" w:hAnsi="Times New Roman" w:cs="Times New Roman"/>
          <w:sz w:val="28"/>
          <w:szCs w:val="28"/>
        </w:rPr>
        <w:t xml:space="preserve"> по лоту №24 </w:t>
      </w:r>
      <w:r w:rsidRPr="002829D7">
        <w:rPr>
          <w:rFonts w:ascii="Times New Roman" w:hAnsi="Times New Roman" w:cs="Times New Roman"/>
          <w:sz w:val="28"/>
          <w:szCs w:val="28"/>
        </w:rPr>
        <w:t xml:space="preserve">не состоявшимся по основаниям подпункта 1 пункта 26 ст. 38.1 Земельного кодекса РФ. 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ind w:right="-2"/>
        <w:jc w:val="both"/>
        <w:rPr>
          <w:rStyle w:val="a3"/>
          <w:szCs w:val="28"/>
        </w:rPr>
      </w:pPr>
      <w:r w:rsidRPr="002829D7">
        <w:rPr>
          <w:rFonts w:cs="Times New Roman"/>
          <w:szCs w:val="28"/>
        </w:rPr>
        <w:t xml:space="preserve">Признать единственным участником аукциона </w:t>
      </w:r>
      <w:proofErr w:type="spellStart"/>
      <w:r w:rsidRPr="002829D7">
        <w:rPr>
          <w:rStyle w:val="a3"/>
          <w:szCs w:val="28"/>
        </w:rPr>
        <w:t>Гостева</w:t>
      </w:r>
      <w:proofErr w:type="spellEnd"/>
      <w:r w:rsidRPr="002829D7">
        <w:rPr>
          <w:rStyle w:val="a3"/>
          <w:szCs w:val="28"/>
        </w:rPr>
        <w:t xml:space="preserve"> Евгения Павловича.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autoSpaceDE w:val="0"/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</w:t>
      </w:r>
      <w:proofErr w:type="spellStart"/>
      <w:r w:rsidRPr="002829D7">
        <w:rPr>
          <w:rStyle w:val="a3"/>
          <w:szCs w:val="28"/>
        </w:rPr>
        <w:t>Гостеву</w:t>
      </w:r>
      <w:proofErr w:type="spellEnd"/>
      <w:r w:rsidRPr="002829D7">
        <w:rPr>
          <w:rStyle w:val="a3"/>
          <w:szCs w:val="28"/>
        </w:rPr>
        <w:t xml:space="preserve"> Евгению Павловичу</w:t>
      </w:r>
      <w:r w:rsidRPr="002829D7">
        <w:rPr>
          <w:rFonts w:cs="Times New Roman"/>
          <w:szCs w:val="28"/>
        </w:rPr>
        <w:t xml:space="preserve"> заключить с Администрацией Курского района договор аренды земельного участка по лоту № 24, с продажей права на заключение договора аренды в сумме 14 915 рублей 00 коп.</w:t>
      </w:r>
    </w:p>
    <w:p w:rsidR="00F0644B" w:rsidRPr="002829D7" w:rsidRDefault="00F0644B" w:rsidP="00D76A8F">
      <w:pPr>
        <w:tabs>
          <w:tab w:val="left" w:pos="0"/>
        </w:tabs>
        <w:autoSpaceDE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CE76BD">
      <w:pPr>
        <w:pStyle w:val="ConsPlusNormal"/>
        <w:widowControl/>
        <w:numPr>
          <w:ilvl w:val="0"/>
          <w:numId w:val="2"/>
        </w:numPr>
        <w:tabs>
          <w:tab w:val="clear" w:pos="855"/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купли - продажи земельного участка</w:t>
      </w:r>
      <w:r w:rsidR="00CE76BD" w:rsidRPr="002829D7">
        <w:rPr>
          <w:rFonts w:ascii="Times New Roman" w:hAnsi="Times New Roman" w:cs="Times New Roman"/>
          <w:sz w:val="28"/>
          <w:szCs w:val="28"/>
        </w:rPr>
        <w:t xml:space="preserve"> по лоту №25</w:t>
      </w:r>
    </w:p>
    <w:p w:rsidR="00F0644B" w:rsidRPr="002829D7" w:rsidRDefault="00F0644B" w:rsidP="00D76A8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состоявшимся по основаниям ст. 38.1 Земельного кодекса РФ.</w:t>
      </w:r>
    </w:p>
    <w:p w:rsidR="00F0644B" w:rsidRPr="002829D7" w:rsidRDefault="00F0644B" w:rsidP="00D76A8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В ходе проведения аукциона на 1 шаге аукциона зафиксирована наибольшая стоимость права аренды в сумме 464 427руб. 00 коп</w:t>
      </w:r>
      <w:proofErr w:type="gramStart"/>
      <w:r w:rsidRPr="002829D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829D7">
        <w:rPr>
          <w:rFonts w:ascii="Times New Roman" w:hAnsi="Times New Roman" w:cs="Times New Roman"/>
          <w:sz w:val="28"/>
          <w:szCs w:val="28"/>
        </w:rPr>
        <w:t>которую предложил участник № 2.</w:t>
      </w:r>
    </w:p>
    <w:p w:rsidR="00F0644B" w:rsidRPr="002829D7" w:rsidRDefault="00F0644B" w:rsidP="00D76A8F">
      <w:pPr>
        <w:tabs>
          <w:tab w:val="left" w:pos="0"/>
        </w:tabs>
        <w:jc w:val="both"/>
        <w:rPr>
          <w:rStyle w:val="a3"/>
          <w:rFonts w:eastAsiaTheme="minorEastAsia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 xml:space="preserve">В соответствии с правилами аукциона участник № 2 признан победителем аукциона - </w:t>
      </w:r>
      <w:proofErr w:type="spellStart"/>
      <w:r w:rsidRPr="002829D7">
        <w:rPr>
          <w:rStyle w:val="a3"/>
          <w:rFonts w:eastAsiaTheme="minorEastAsia"/>
          <w:szCs w:val="28"/>
        </w:rPr>
        <w:t>Лембергер</w:t>
      </w:r>
      <w:proofErr w:type="spellEnd"/>
      <w:r w:rsidRPr="002829D7">
        <w:rPr>
          <w:rStyle w:val="a3"/>
          <w:rFonts w:eastAsiaTheme="minorEastAsia"/>
          <w:szCs w:val="28"/>
        </w:rPr>
        <w:t xml:space="preserve"> Михаил Михайлович, действующий в интересах  Беспалова Валерия Тимофеевича.</w:t>
      </w:r>
    </w:p>
    <w:p w:rsidR="00F0644B" w:rsidRPr="002829D7" w:rsidRDefault="00F0644B" w:rsidP="00D76A8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 xml:space="preserve">Предложить победителю аукциона  </w:t>
      </w:r>
      <w:proofErr w:type="spellStart"/>
      <w:r w:rsidRPr="002829D7">
        <w:rPr>
          <w:rStyle w:val="a3"/>
          <w:rFonts w:eastAsiaTheme="minorEastAsia"/>
          <w:szCs w:val="28"/>
        </w:rPr>
        <w:t>Лембергеру</w:t>
      </w:r>
      <w:proofErr w:type="spellEnd"/>
      <w:r w:rsidRPr="002829D7">
        <w:rPr>
          <w:rStyle w:val="a3"/>
          <w:rFonts w:eastAsiaTheme="minorEastAsia"/>
          <w:szCs w:val="28"/>
        </w:rPr>
        <w:t xml:space="preserve"> Михаилу Михайловичу, действующему в интересах  Беспалова Валерия Тимофеевича</w:t>
      </w:r>
      <w:r w:rsidRPr="002829D7">
        <w:rPr>
          <w:rFonts w:ascii="Times New Roman" w:hAnsi="Times New Roman" w:cs="Times New Roman"/>
          <w:sz w:val="28"/>
          <w:szCs w:val="28"/>
        </w:rPr>
        <w:t xml:space="preserve"> заключить с Администрацией Курского района договор купли — продажи земельного участка по лоту № 25 </w:t>
      </w:r>
    </w:p>
    <w:p w:rsidR="00F0644B" w:rsidRPr="002829D7" w:rsidRDefault="00F0644B" w:rsidP="00D76A8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ab/>
        <w:t>Оплата цены земельного участка осуществляется путем внесения единовременного платежа, с продажей права на заключение договора купли — продажи  в сумме 464 427 руб. 00 коп</w:t>
      </w:r>
      <w:proofErr w:type="gramStart"/>
      <w:r w:rsidRPr="002829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2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9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829D7">
        <w:rPr>
          <w:rFonts w:ascii="Times New Roman" w:hAnsi="Times New Roman" w:cs="Times New Roman"/>
          <w:sz w:val="28"/>
          <w:szCs w:val="28"/>
        </w:rPr>
        <w:t xml:space="preserve">а </w:t>
      </w:r>
      <w:r w:rsidR="00CE76BD" w:rsidRPr="002829D7">
        <w:rPr>
          <w:rFonts w:ascii="Times New Roman" w:hAnsi="Times New Roman" w:cs="Times New Roman"/>
          <w:sz w:val="28"/>
          <w:szCs w:val="28"/>
        </w:rPr>
        <w:t>вычетом</w:t>
      </w:r>
      <w:r w:rsidRPr="002829D7">
        <w:rPr>
          <w:rFonts w:ascii="Times New Roman" w:hAnsi="Times New Roman" w:cs="Times New Roman"/>
          <w:sz w:val="28"/>
          <w:szCs w:val="28"/>
        </w:rPr>
        <w:t xml:space="preserve"> внесенного задатка в сумме — 90 180 руб. 00 коп.</w:t>
      </w:r>
    </w:p>
    <w:p w:rsidR="00F0644B" w:rsidRPr="002829D7" w:rsidRDefault="00F0644B" w:rsidP="00D76A8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644B" w:rsidRPr="002829D7" w:rsidRDefault="00F0644B" w:rsidP="00D76A8F">
      <w:pPr>
        <w:pStyle w:val="ConsPlusNormal"/>
        <w:widowControl/>
        <w:numPr>
          <w:ilvl w:val="0"/>
          <w:numId w:val="2"/>
        </w:numPr>
        <w:tabs>
          <w:tab w:val="clear" w:pos="855"/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купли - продажи земельного участка</w:t>
      </w:r>
      <w:r w:rsidR="00CE76BD" w:rsidRPr="002829D7">
        <w:rPr>
          <w:rFonts w:ascii="Times New Roman" w:hAnsi="Times New Roman" w:cs="Times New Roman"/>
          <w:sz w:val="28"/>
          <w:szCs w:val="28"/>
        </w:rPr>
        <w:t xml:space="preserve"> по лоту №26 </w:t>
      </w:r>
      <w:r w:rsidRPr="002829D7"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lastRenderedPageBreak/>
        <w:t>Признать единственным участником аукциона Филатова Валерия Ивановича.</w:t>
      </w:r>
    </w:p>
    <w:p w:rsidR="00F0644B" w:rsidRPr="002829D7" w:rsidRDefault="00F0644B" w:rsidP="00D76A8F">
      <w:pPr>
        <w:pStyle w:val="1"/>
        <w:numPr>
          <w:ilvl w:val="0"/>
          <w:numId w:val="1"/>
        </w:numPr>
        <w:tabs>
          <w:tab w:val="left" w:pos="0"/>
        </w:tabs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Предложить единственному участнику аукциона Филатову Валерию Ивановичу заключить с Администрацией Курского района договор купли </w:t>
      </w:r>
      <w:proofErr w:type="gramStart"/>
      <w:r w:rsidRPr="002829D7">
        <w:rPr>
          <w:rFonts w:cs="Times New Roman"/>
          <w:szCs w:val="28"/>
        </w:rPr>
        <w:t>-п</w:t>
      </w:r>
      <w:proofErr w:type="gramEnd"/>
      <w:r w:rsidRPr="002829D7">
        <w:rPr>
          <w:rFonts w:cs="Times New Roman"/>
          <w:szCs w:val="28"/>
        </w:rPr>
        <w:t>родажи земельного участка по лоту № 26, с продажей права на заключение договора купли - продажи в сумме 203 500 рублей 00 коп.</w:t>
      </w:r>
    </w:p>
    <w:p w:rsidR="00F0644B" w:rsidRPr="002829D7" w:rsidRDefault="00F0644B" w:rsidP="00D76A8F">
      <w:pPr>
        <w:pStyle w:val="1"/>
        <w:tabs>
          <w:tab w:val="left" w:pos="0"/>
        </w:tabs>
        <w:snapToGrid w:val="0"/>
        <w:ind w:right="-2"/>
        <w:jc w:val="both"/>
        <w:rPr>
          <w:rFonts w:cs="Times New Roman"/>
          <w:szCs w:val="28"/>
        </w:rPr>
      </w:pPr>
    </w:p>
    <w:p w:rsidR="00F0644B" w:rsidRPr="002829D7" w:rsidRDefault="00F0644B" w:rsidP="00F66D65">
      <w:pPr>
        <w:pStyle w:val="1"/>
        <w:tabs>
          <w:tab w:val="left" w:pos="0"/>
        </w:tabs>
        <w:snapToGrid w:val="0"/>
        <w:ind w:right="-2"/>
        <w:jc w:val="both"/>
        <w:rPr>
          <w:rFonts w:cs="Times New Roman"/>
          <w:szCs w:val="28"/>
        </w:rPr>
      </w:pPr>
    </w:p>
    <w:p w:rsidR="00F66D65" w:rsidRPr="002829D7" w:rsidRDefault="00F66D65" w:rsidP="00F66D65">
      <w:pPr>
        <w:pStyle w:val="1"/>
        <w:tabs>
          <w:tab w:val="left" w:pos="0"/>
        </w:tabs>
        <w:snapToGrid w:val="0"/>
        <w:ind w:right="-2"/>
        <w:jc w:val="both"/>
        <w:rPr>
          <w:rFonts w:cs="Times New Roman"/>
          <w:b/>
          <w:szCs w:val="28"/>
        </w:rPr>
      </w:pPr>
      <w:r w:rsidRPr="002829D7">
        <w:rPr>
          <w:rFonts w:cs="Times New Roman"/>
          <w:b/>
          <w:szCs w:val="28"/>
        </w:rPr>
        <w:t>В</w:t>
      </w:r>
      <w:r w:rsidR="00680775" w:rsidRPr="002829D7">
        <w:rPr>
          <w:rFonts w:cs="Times New Roman"/>
          <w:b/>
          <w:szCs w:val="28"/>
        </w:rPr>
        <w:t>ернуть</w:t>
      </w:r>
      <w:r w:rsidRPr="002829D7">
        <w:rPr>
          <w:rFonts w:cs="Times New Roman"/>
          <w:b/>
          <w:szCs w:val="28"/>
        </w:rPr>
        <w:t xml:space="preserve"> внесенный задаток:</w:t>
      </w:r>
    </w:p>
    <w:p w:rsidR="00F66D65" w:rsidRPr="002829D7" w:rsidRDefault="00F66D65" w:rsidP="00F66D65">
      <w:pPr>
        <w:pStyle w:val="1"/>
        <w:tabs>
          <w:tab w:val="left" w:pos="0"/>
        </w:tabs>
        <w:snapToGrid w:val="0"/>
        <w:ind w:right="-2"/>
        <w:jc w:val="both"/>
        <w:rPr>
          <w:rFonts w:cs="Times New Roman"/>
          <w:szCs w:val="28"/>
        </w:rPr>
      </w:pPr>
      <w:r w:rsidRPr="002829D7">
        <w:rPr>
          <w:rFonts w:cs="Times New Roman"/>
          <w:szCs w:val="28"/>
        </w:rPr>
        <w:t xml:space="preserve"> по лоту № 1</w:t>
      </w:r>
    </w:p>
    <w:p w:rsidR="00F66D65" w:rsidRPr="002829D7" w:rsidRDefault="00F66D65" w:rsidP="00F66D65">
      <w:pPr>
        <w:tabs>
          <w:tab w:val="left" w:pos="0"/>
        </w:tabs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Николенко Александру Сергеевичу — 10 350 руб. 00 коп.</w:t>
      </w:r>
    </w:p>
    <w:p w:rsidR="00F66D65" w:rsidRPr="002829D7" w:rsidRDefault="00F66D65" w:rsidP="00F66D65">
      <w:pPr>
        <w:tabs>
          <w:tab w:val="left" w:pos="0"/>
        </w:tabs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66D65" w:rsidRPr="002829D7" w:rsidRDefault="00F66D65" w:rsidP="00F66D65">
      <w:pPr>
        <w:tabs>
          <w:tab w:val="left" w:pos="0"/>
        </w:tabs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по лоту № 3</w:t>
      </w:r>
    </w:p>
    <w:p w:rsidR="00F66D65" w:rsidRPr="002829D7" w:rsidRDefault="00F66D65" w:rsidP="00F66D65">
      <w:pPr>
        <w:snapToGrid w:val="0"/>
        <w:jc w:val="both"/>
        <w:rPr>
          <w:rStyle w:val="a3"/>
          <w:rFonts w:eastAsiaTheme="minorEastAsia"/>
          <w:szCs w:val="28"/>
        </w:rPr>
      </w:pPr>
      <w:proofErr w:type="spellStart"/>
      <w:r w:rsidRPr="002829D7">
        <w:rPr>
          <w:rStyle w:val="a3"/>
          <w:rFonts w:eastAsiaTheme="minorEastAsia"/>
          <w:szCs w:val="28"/>
        </w:rPr>
        <w:t>Умеренкову</w:t>
      </w:r>
      <w:proofErr w:type="spellEnd"/>
      <w:r w:rsidRPr="002829D7">
        <w:rPr>
          <w:rStyle w:val="a3"/>
          <w:rFonts w:eastAsiaTheme="minorEastAsia"/>
          <w:szCs w:val="28"/>
        </w:rPr>
        <w:t xml:space="preserve"> Алексею Дмитриевичу, заявка которого была отозвана 04.10.2011 г. - 10 350  руб. 00 коп.</w:t>
      </w:r>
    </w:p>
    <w:p w:rsidR="00F66D65" w:rsidRPr="002829D7" w:rsidRDefault="00F66D65" w:rsidP="00F66D65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6D65" w:rsidRPr="002829D7" w:rsidRDefault="00F66D65" w:rsidP="00F66D65">
      <w:pPr>
        <w:snapToGrid w:val="0"/>
        <w:jc w:val="both"/>
        <w:rPr>
          <w:rStyle w:val="a3"/>
          <w:rFonts w:eastAsiaTheme="minorEastAsia"/>
          <w:szCs w:val="28"/>
        </w:rPr>
      </w:pPr>
      <w:r w:rsidRPr="002829D7">
        <w:rPr>
          <w:rStyle w:val="a3"/>
          <w:rFonts w:eastAsiaTheme="minorEastAsia"/>
          <w:szCs w:val="28"/>
        </w:rPr>
        <w:t>по лоту № 4</w:t>
      </w:r>
    </w:p>
    <w:p w:rsidR="00F66D65" w:rsidRPr="002829D7" w:rsidRDefault="00F66D65" w:rsidP="00F66D65">
      <w:pPr>
        <w:snapToGrid w:val="0"/>
        <w:jc w:val="both"/>
        <w:rPr>
          <w:rStyle w:val="a3"/>
          <w:rFonts w:eastAsiaTheme="minorEastAsia"/>
          <w:szCs w:val="28"/>
        </w:rPr>
      </w:pPr>
      <w:proofErr w:type="spellStart"/>
      <w:r w:rsidRPr="002829D7">
        <w:rPr>
          <w:rStyle w:val="a3"/>
          <w:rFonts w:eastAsiaTheme="minorEastAsia"/>
          <w:szCs w:val="28"/>
        </w:rPr>
        <w:t>Шелеповой</w:t>
      </w:r>
      <w:proofErr w:type="spellEnd"/>
      <w:r w:rsidRPr="002829D7">
        <w:rPr>
          <w:rStyle w:val="a3"/>
          <w:rFonts w:eastAsiaTheme="minorEastAsia"/>
          <w:szCs w:val="28"/>
        </w:rPr>
        <w:t xml:space="preserve"> Алле Дмитриевне, заявка которой была отозвана 03.10.2011 г. - 10 350  руб. 00 коп.</w:t>
      </w:r>
    </w:p>
    <w:p w:rsidR="00F66D65" w:rsidRPr="002829D7" w:rsidRDefault="00F66D65" w:rsidP="00F66D65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6D65" w:rsidRPr="002829D7" w:rsidRDefault="00F66D65" w:rsidP="00F66D65">
      <w:pPr>
        <w:snapToGrid w:val="0"/>
        <w:jc w:val="both"/>
        <w:rPr>
          <w:rStyle w:val="a3"/>
          <w:rFonts w:eastAsiaTheme="minorEastAsia"/>
          <w:szCs w:val="28"/>
        </w:rPr>
      </w:pPr>
      <w:r w:rsidRPr="002829D7">
        <w:rPr>
          <w:rStyle w:val="a3"/>
          <w:rFonts w:eastAsiaTheme="minorEastAsia"/>
          <w:szCs w:val="28"/>
        </w:rPr>
        <w:t>по лоту № 25</w:t>
      </w:r>
    </w:p>
    <w:p w:rsidR="00F66D65" w:rsidRPr="002829D7" w:rsidRDefault="00F66D65" w:rsidP="00F66D65">
      <w:pPr>
        <w:snapToGrid w:val="0"/>
        <w:jc w:val="both"/>
        <w:rPr>
          <w:rStyle w:val="a3"/>
          <w:rFonts w:eastAsiaTheme="minorEastAsia"/>
          <w:szCs w:val="28"/>
        </w:rPr>
      </w:pPr>
      <w:proofErr w:type="spellStart"/>
      <w:r w:rsidRPr="002829D7">
        <w:rPr>
          <w:rStyle w:val="a3"/>
          <w:rFonts w:eastAsiaTheme="minorEastAsia"/>
          <w:szCs w:val="28"/>
        </w:rPr>
        <w:t>Потафееву</w:t>
      </w:r>
      <w:proofErr w:type="spellEnd"/>
      <w:r w:rsidRPr="002829D7">
        <w:rPr>
          <w:rStyle w:val="a3"/>
          <w:rFonts w:eastAsiaTheme="minorEastAsia"/>
          <w:szCs w:val="28"/>
        </w:rPr>
        <w:t xml:space="preserve"> Сергею Дмитриевичу — 90 180 руб. 00 коп.</w:t>
      </w:r>
    </w:p>
    <w:p w:rsidR="00F66D65" w:rsidRPr="002829D7" w:rsidRDefault="00F66D65" w:rsidP="00F66D65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6D65" w:rsidRPr="002829D7" w:rsidRDefault="00F66D65" w:rsidP="00F66D65">
      <w:pPr>
        <w:snapToGrid w:val="0"/>
        <w:jc w:val="both"/>
        <w:rPr>
          <w:rStyle w:val="a3"/>
          <w:rFonts w:eastAsiaTheme="minorEastAsia"/>
          <w:szCs w:val="28"/>
        </w:rPr>
      </w:pPr>
      <w:r w:rsidRPr="002829D7">
        <w:rPr>
          <w:rStyle w:val="a3"/>
          <w:rFonts w:eastAsiaTheme="minorEastAsia"/>
          <w:szCs w:val="28"/>
        </w:rPr>
        <w:t>по лоту № 26</w:t>
      </w:r>
    </w:p>
    <w:p w:rsidR="0084073A" w:rsidRPr="002829D7" w:rsidRDefault="00F66D65" w:rsidP="00F66D65">
      <w:pPr>
        <w:rPr>
          <w:rFonts w:ascii="Times New Roman" w:hAnsi="Times New Roman" w:cs="Times New Roman"/>
          <w:sz w:val="28"/>
          <w:szCs w:val="28"/>
        </w:rPr>
      </w:pPr>
      <w:r w:rsidRPr="002829D7">
        <w:rPr>
          <w:rStyle w:val="a3"/>
          <w:rFonts w:eastAsiaTheme="minorEastAsia"/>
          <w:szCs w:val="28"/>
        </w:rPr>
        <w:t>Летягину Юрию Анатольевичу — 40 700 руб. 00 коп.</w:t>
      </w:r>
    </w:p>
    <w:p w:rsidR="00F66D65" w:rsidRPr="002829D7" w:rsidRDefault="00F66D65">
      <w:pPr>
        <w:rPr>
          <w:rFonts w:ascii="Times New Roman" w:hAnsi="Times New Roman" w:cs="Times New Roman"/>
          <w:sz w:val="28"/>
          <w:szCs w:val="28"/>
        </w:rPr>
      </w:pPr>
    </w:p>
    <w:sectPr w:rsidR="00F66D65" w:rsidRPr="002829D7" w:rsidSect="0084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D65"/>
    <w:rsid w:val="002829D7"/>
    <w:rsid w:val="00680775"/>
    <w:rsid w:val="0084073A"/>
    <w:rsid w:val="00B13712"/>
    <w:rsid w:val="00CE76BD"/>
    <w:rsid w:val="00D76A8F"/>
    <w:rsid w:val="00F0644B"/>
    <w:rsid w:val="00F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3A"/>
  </w:style>
  <w:style w:type="paragraph" w:styleId="1">
    <w:name w:val="heading 1"/>
    <w:basedOn w:val="a"/>
    <w:next w:val="a"/>
    <w:link w:val="10"/>
    <w:qFormat/>
    <w:rsid w:val="00F66D65"/>
    <w:pPr>
      <w:keepNext/>
      <w:tabs>
        <w:tab w:val="num" w:pos="0"/>
      </w:tabs>
      <w:suppressAutoHyphens/>
      <w:spacing w:after="0" w:line="240" w:lineRule="auto"/>
      <w:ind w:right="-3619"/>
      <w:outlineLvl w:val="0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D65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3">
    <w:name w:val="Основной текст Знак"/>
    <w:basedOn w:val="a0"/>
    <w:rsid w:val="00F66D6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064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</cp:lastModifiedBy>
  <cp:revision>4</cp:revision>
  <cp:lastPrinted>2011-10-13T09:04:00Z</cp:lastPrinted>
  <dcterms:created xsi:type="dcterms:W3CDTF">2011-10-13T08:34:00Z</dcterms:created>
  <dcterms:modified xsi:type="dcterms:W3CDTF">2011-10-14T08:58:00Z</dcterms:modified>
</cp:coreProperties>
</file>