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0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торгах, состоявшихся 23 сентября 2011 года.</w:t>
      </w:r>
    </w:p>
    <w:p w:rsidR="008E0E4F" w:rsidRDefault="008E0E4F">
      <w:pPr>
        <w:rPr>
          <w:rFonts w:ascii="Times New Roman" w:hAnsi="Times New Roman" w:cs="Times New Roman"/>
          <w:b/>
          <w:sz w:val="28"/>
          <w:szCs w:val="28"/>
        </w:rPr>
      </w:pPr>
    </w:p>
    <w:p w:rsidR="008E0E4F" w:rsidRDefault="008E0E4F">
      <w:pPr>
        <w:rPr>
          <w:rFonts w:ascii="Times New Roman" w:hAnsi="Times New Roman" w:cs="Times New Roman"/>
          <w:b/>
          <w:sz w:val="28"/>
          <w:szCs w:val="28"/>
        </w:rPr>
      </w:pPr>
    </w:p>
    <w:p w:rsidR="008E0E4F" w:rsidRDefault="008E0E4F" w:rsidP="008E0E4F">
      <w:pPr>
        <w:pStyle w:val="ConsPlusNormal"/>
        <w:widowControl/>
        <w:numPr>
          <w:ilvl w:val="0"/>
          <w:numId w:val="3"/>
        </w:numPr>
        <w:tabs>
          <w:tab w:val="left" w:pos="8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участка:</w:t>
      </w:r>
    </w:p>
    <w:p w:rsidR="008E0E4F" w:rsidRDefault="008E0E4F" w:rsidP="008E0E4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8E0E4F" w:rsidRDefault="008E0E4F" w:rsidP="008E0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8E0E4F" w:rsidRDefault="008E0E4F" w:rsidP="008E0E4F">
      <w:pPr>
        <w:pStyle w:val="ConsPlu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- 700 кв. м;</w:t>
      </w:r>
    </w:p>
    <w:p w:rsidR="008E0E4F" w:rsidRDefault="008E0E4F" w:rsidP="008E0E4F">
      <w:pPr>
        <w:pStyle w:val="ConsPlu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— 46:11:210201:198;</w:t>
      </w:r>
    </w:p>
    <w:p w:rsidR="008E0E4F" w:rsidRDefault="008E0E4F" w:rsidP="008E0E4F">
      <w:pPr>
        <w:pStyle w:val="ConsPlu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8E0E4F" w:rsidRDefault="008E0E4F" w:rsidP="008E0E4F">
      <w:pPr>
        <w:pStyle w:val="ConsPlu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8E0E4F" w:rsidRDefault="008E0E4F" w:rsidP="008E0E4F">
      <w:pPr>
        <w:pStyle w:val="ConsPlu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обременение — нет;</w:t>
      </w:r>
    </w:p>
    <w:p w:rsidR="008E0E4F" w:rsidRDefault="008E0E4F" w:rsidP="008E0E4F">
      <w:pPr>
        <w:pStyle w:val="ConsPlusNormal"/>
        <w:widowControl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-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E0E4F" w:rsidRDefault="008E0E4F" w:rsidP="008E0E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земельного участка –  364 дня.</w:t>
      </w:r>
    </w:p>
    <w:p w:rsidR="008E0E4F" w:rsidRDefault="008E0E4F" w:rsidP="008E0E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p w:rsidR="008E0E4F" w:rsidRDefault="008E0E4F" w:rsidP="008E0E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E4F" w:rsidRDefault="008E0E4F" w:rsidP="008E0E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8E0E4F" w:rsidRDefault="008E0E4F" w:rsidP="008E0E4F">
      <w:pPr>
        <w:pStyle w:val="a3"/>
        <w:numPr>
          <w:ilvl w:val="0"/>
          <w:numId w:val="2"/>
        </w:numPr>
        <w:snapToGrid w:val="0"/>
        <w:spacing w:after="0" w:line="240" w:lineRule="auto"/>
        <w:jc w:val="both"/>
        <w:rPr>
          <w:rStyle w:val="a4"/>
          <w:rFonts w:eastAsiaTheme="minorEastAsia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единственным участником аукциона </w:t>
      </w:r>
      <w:r>
        <w:rPr>
          <w:rStyle w:val="a4"/>
          <w:rFonts w:eastAsiaTheme="minorEastAsia"/>
          <w:szCs w:val="28"/>
        </w:rPr>
        <w:t>Павленко Ольгу Николаевну, проживающую по адресу: г</w:t>
      </w:r>
      <w:proofErr w:type="gramStart"/>
      <w:r>
        <w:rPr>
          <w:rStyle w:val="a4"/>
          <w:rFonts w:eastAsiaTheme="minorEastAsia"/>
          <w:szCs w:val="28"/>
        </w:rPr>
        <w:t>.К</w:t>
      </w:r>
      <w:proofErr w:type="gramEnd"/>
      <w:r>
        <w:rPr>
          <w:rStyle w:val="a4"/>
          <w:rFonts w:eastAsiaTheme="minorEastAsia"/>
          <w:szCs w:val="28"/>
        </w:rPr>
        <w:t xml:space="preserve">урск, </w:t>
      </w:r>
      <w:proofErr w:type="spellStart"/>
      <w:r>
        <w:rPr>
          <w:rStyle w:val="a4"/>
          <w:rFonts w:eastAsiaTheme="minorEastAsia"/>
          <w:szCs w:val="28"/>
        </w:rPr>
        <w:t>пр-т</w:t>
      </w:r>
      <w:proofErr w:type="spellEnd"/>
      <w:r>
        <w:rPr>
          <w:rStyle w:val="a4"/>
          <w:rFonts w:eastAsiaTheme="minorEastAsia"/>
          <w:szCs w:val="28"/>
        </w:rPr>
        <w:t xml:space="preserve"> Хрущева, д.5, кв.83;</w:t>
      </w:r>
    </w:p>
    <w:p w:rsidR="008E0E4F" w:rsidRDefault="008E0E4F" w:rsidP="008E0E4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Предложить единственному участнику аукциона </w:t>
      </w:r>
      <w:r>
        <w:rPr>
          <w:rStyle w:val="a4"/>
          <w:rFonts w:eastAsiaTheme="minorEastAsia"/>
          <w:szCs w:val="28"/>
        </w:rPr>
        <w:t>Павленко Ольге Николаевне</w:t>
      </w:r>
      <w:r>
        <w:rPr>
          <w:rFonts w:ascii="Times New Roman" w:hAnsi="Times New Roman" w:cs="Times New Roman"/>
          <w:sz w:val="28"/>
          <w:szCs w:val="28"/>
        </w:rPr>
        <w:t xml:space="preserve"> заключить с Администрацией Курского района договор аренды земельного участка по лоту № 1,</w:t>
      </w:r>
      <w:r>
        <w:rPr>
          <w:rFonts w:ascii="Times New Roman" w:hAnsi="Times New Roman" w:cs="Times New Roman"/>
          <w:sz w:val="28"/>
          <w:szCs w:val="28"/>
        </w:rPr>
        <w:tab/>
        <w:t>с продажей права на заключение договора аренды по начальной цене аукциона в сумме 34 440 рублей 00 коп.</w:t>
      </w:r>
    </w:p>
    <w:p w:rsidR="008E0E4F" w:rsidRDefault="008E0E4F" w:rsidP="008E0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E4F" w:rsidRPr="008E0E4F" w:rsidRDefault="008E0E4F">
      <w:pPr>
        <w:rPr>
          <w:rFonts w:ascii="Times New Roman" w:hAnsi="Times New Roman" w:cs="Times New Roman"/>
          <w:b/>
          <w:sz w:val="28"/>
          <w:szCs w:val="28"/>
        </w:rPr>
      </w:pPr>
    </w:p>
    <w:sectPr w:rsidR="008E0E4F" w:rsidRPr="008E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E4F"/>
    <w:rsid w:val="008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4F"/>
    <w:pPr>
      <w:ind w:left="720"/>
      <w:contextualSpacing/>
    </w:pPr>
  </w:style>
  <w:style w:type="paragraph" w:customStyle="1" w:styleId="ConsPlusNormal">
    <w:name w:val="ConsPlusNormal"/>
    <w:rsid w:val="008E0E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rsid w:val="008E0E4F"/>
    <w:rPr>
      <w:rFonts w:ascii="Times New Roman" w:eastAsia="Times New Roman" w:hAnsi="Times New Roman" w:cs="Times New Roman" w:hint="default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2011-09-29T13:05:00Z</cp:lastPrinted>
  <dcterms:created xsi:type="dcterms:W3CDTF">2011-09-29T13:03:00Z</dcterms:created>
  <dcterms:modified xsi:type="dcterms:W3CDTF">2011-09-29T13:05:00Z</dcterms:modified>
</cp:coreProperties>
</file>