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B3" w:rsidRDefault="00947AB3" w:rsidP="00947AB3">
      <w:pPr>
        <w:spacing w:after="0"/>
        <w:jc w:val="right"/>
        <w:rPr>
          <w:rFonts w:ascii="Times New Roman" w:hAnsi="Times New Roman"/>
          <w:sz w:val="24"/>
          <w:szCs w:val="24"/>
        </w:rPr>
      </w:pPr>
    </w:p>
    <w:p w:rsidR="00947AB3" w:rsidRDefault="00947AB3" w:rsidP="00947AB3">
      <w:pPr>
        <w:jc w:val="right"/>
        <w:rPr>
          <w:rFonts w:ascii="Times New Roman" w:hAnsi="Times New Roman"/>
          <w:sz w:val="24"/>
          <w:szCs w:val="24"/>
        </w:rPr>
      </w:pPr>
    </w:p>
    <w:p w:rsidR="00947AB3" w:rsidRDefault="00947AB3" w:rsidP="00947AB3">
      <w:pPr>
        <w:jc w:val="right"/>
        <w:rPr>
          <w:rFonts w:ascii="Times New Roman" w:hAnsi="Times New Roman"/>
          <w:sz w:val="24"/>
          <w:szCs w:val="24"/>
        </w:rPr>
      </w:pPr>
    </w:p>
    <w:p w:rsidR="00947AB3" w:rsidRDefault="00947AB3" w:rsidP="00947AB3">
      <w:pPr>
        <w:jc w:val="center"/>
        <w:rPr>
          <w:rFonts w:ascii="Times New Roman" w:hAnsi="Times New Roman"/>
          <w:b/>
          <w:sz w:val="28"/>
          <w:szCs w:val="28"/>
        </w:rPr>
      </w:pPr>
      <w:r>
        <w:rPr>
          <w:rFonts w:ascii="Times New Roman" w:hAnsi="Times New Roman"/>
          <w:b/>
          <w:sz w:val="28"/>
          <w:szCs w:val="28"/>
        </w:rPr>
        <w:t>ИЗВЕЩЕНИЕ</w:t>
      </w:r>
    </w:p>
    <w:p w:rsidR="00947AB3" w:rsidRDefault="00947AB3" w:rsidP="00947AB3">
      <w:pPr>
        <w:jc w:val="center"/>
        <w:rPr>
          <w:rFonts w:ascii="Times New Roman" w:hAnsi="Times New Roman"/>
          <w:b/>
          <w:sz w:val="28"/>
          <w:szCs w:val="28"/>
        </w:rPr>
      </w:pPr>
      <w:r>
        <w:rPr>
          <w:rFonts w:ascii="Times New Roman" w:hAnsi="Times New Roman"/>
          <w:b/>
          <w:sz w:val="28"/>
          <w:szCs w:val="28"/>
        </w:rPr>
        <w:t>о проведении торгов по продаже права на заключение</w:t>
      </w:r>
    </w:p>
    <w:p w:rsidR="00947AB3" w:rsidRDefault="00947AB3" w:rsidP="00947AB3">
      <w:pPr>
        <w:jc w:val="center"/>
        <w:rPr>
          <w:rFonts w:ascii="Times New Roman" w:hAnsi="Times New Roman"/>
          <w:b/>
          <w:sz w:val="28"/>
          <w:szCs w:val="28"/>
        </w:rPr>
      </w:pPr>
      <w:r>
        <w:rPr>
          <w:rFonts w:ascii="Times New Roman" w:hAnsi="Times New Roman"/>
          <w:b/>
          <w:sz w:val="28"/>
          <w:szCs w:val="28"/>
        </w:rPr>
        <w:t>договоров аренды, купли-продажи земельных участков</w:t>
      </w:r>
    </w:p>
    <w:p w:rsidR="00947AB3" w:rsidRDefault="00947AB3" w:rsidP="00947AB3">
      <w:pPr>
        <w:jc w:val="both"/>
        <w:rPr>
          <w:rFonts w:ascii="Times New Roman" w:hAnsi="Times New Roman"/>
          <w:sz w:val="28"/>
          <w:szCs w:val="28"/>
        </w:rPr>
      </w:pPr>
      <w:r>
        <w:rPr>
          <w:rFonts w:ascii="Times New Roman" w:hAnsi="Times New Roman"/>
          <w:sz w:val="28"/>
          <w:szCs w:val="28"/>
        </w:rPr>
        <w:tab/>
        <w:t>Администрация Курского района Курской области объявляет о проведении торгов по продаже права на заключение договоров аренды, купли- продажи земельных участков.</w:t>
      </w:r>
    </w:p>
    <w:p w:rsidR="00947AB3" w:rsidRDefault="00947AB3" w:rsidP="00947AB3">
      <w:pPr>
        <w:jc w:val="both"/>
        <w:rPr>
          <w:rFonts w:ascii="Times New Roman" w:hAnsi="Times New Roman"/>
          <w:sz w:val="28"/>
          <w:szCs w:val="28"/>
        </w:rPr>
      </w:pPr>
      <w:r>
        <w:rPr>
          <w:rFonts w:ascii="Times New Roman" w:hAnsi="Times New Roman"/>
          <w:sz w:val="28"/>
          <w:szCs w:val="28"/>
        </w:rPr>
        <w:tab/>
        <w:t>Продавец права на заключение договоров аренды, купли- продажи - Администрация Курского района Курской области.</w:t>
      </w:r>
    </w:p>
    <w:p w:rsidR="00947AB3" w:rsidRDefault="00947AB3" w:rsidP="00947AB3">
      <w:pPr>
        <w:spacing w:after="0"/>
        <w:jc w:val="both"/>
        <w:rPr>
          <w:rFonts w:ascii="Times New Roman" w:hAnsi="Times New Roman"/>
          <w:sz w:val="28"/>
          <w:szCs w:val="28"/>
        </w:rPr>
      </w:pPr>
      <w:r>
        <w:rPr>
          <w:rFonts w:ascii="Times New Roman" w:hAnsi="Times New Roman"/>
          <w:sz w:val="28"/>
          <w:szCs w:val="28"/>
        </w:rPr>
        <w:tab/>
        <w:t>Организатор торгов</w:t>
      </w:r>
      <w:r>
        <w:rPr>
          <w:rFonts w:ascii="Times New Roman" w:hAnsi="Times New Roman"/>
          <w:b/>
          <w:sz w:val="28"/>
          <w:szCs w:val="28"/>
        </w:rPr>
        <w:t>:</w:t>
      </w:r>
      <w:r>
        <w:rPr>
          <w:rFonts w:ascii="Times New Roman" w:hAnsi="Times New Roman"/>
          <w:sz w:val="28"/>
          <w:szCs w:val="28"/>
        </w:rPr>
        <w:t xml:space="preserve"> Администрация Курского района Курской области.</w:t>
      </w:r>
    </w:p>
    <w:p w:rsidR="00947AB3" w:rsidRDefault="00947AB3" w:rsidP="00947AB3">
      <w:pPr>
        <w:spacing w:after="0"/>
        <w:jc w:val="both"/>
        <w:rPr>
          <w:rFonts w:ascii="Times New Roman" w:hAnsi="Times New Roman"/>
          <w:sz w:val="28"/>
          <w:szCs w:val="28"/>
        </w:rPr>
      </w:pPr>
      <w:r>
        <w:rPr>
          <w:rFonts w:ascii="Times New Roman" w:hAnsi="Times New Roman"/>
          <w:sz w:val="28"/>
          <w:szCs w:val="28"/>
        </w:rPr>
        <w:tab/>
        <w:t>Почтовый адрес: 305001, г. Курск, ул. Белинского, 21 (кабинет 214)</w:t>
      </w:r>
    </w:p>
    <w:p w:rsidR="00947AB3" w:rsidRDefault="00947AB3" w:rsidP="00947AB3">
      <w:pPr>
        <w:spacing w:after="0"/>
        <w:jc w:val="both"/>
        <w:rPr>
          <w:rFonts w:ascii="Times New Roman" w:hAnsi="Times New Roman"/>
          <w:sz w:val="28"/>
          <w:szCs w:val="28"/>
        </w:rPr>
      </w:pPr>
      <w:r>
        <w:rPr>
          <w:rFonts w:ascii="Times New Roman" w:hAnsi="Times New Roman"/>
          <w:sz w:val="28"/>
          <w:szCs w:val="28"/>
        </w:rPr>
        <w:tab/>
        <w:t>Телефон организатора торгов – 54-89-47.</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Аукцион проводится – 15 сентября </w:t>
      </w:r>
      <w:r>
        <w:rPr>
          <w:rFonts w:ascii="Times New Roman" w:hAnsi="Times New Roman" w:cs="Times New Roman"/>
          <w:b/>
          <w:sz w:val="28"/>
          <w:szCs w:val="28"/>
        </w:rPr>
        <w:t xml:space="preserve"> </w:t>
      </w:r>
      <w:r>
        <w:rPr>
          <w:rFonts w:ascii="Times New Roman" w:hAnsi="Times New Roman" w:cs="Times New Roman"/>
          <w:sz w:val="28"/>
          <w:szCs w:val="28"/>
        </w:rPr>
        <w:t>2011 года в 14 часов 00 минут по московскому времени по адресу: 305001, г. Курск, ул. Белинского, 21. Регистрация участников с 13 час. 00 мин. до 13 час. 45 мин.</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I. Общие положения</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Основание проведения торгов:</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Курского района Курской области от 01.08.2011 г. № 1517</w:t>
      </w:r>
      <w:r>
        <w:rPr>
          <w:rFonts w:ascii="Times New Roman" w:hAnsi="Times New Roman" w:cs="Times New Roman"/>
          <w:b/>
          <w:sz w:val="28"/>
          <w:szCs w:val="28"/>
        </w:rPr>
        <w:t xml:space="preserve"> «</w:t>
      </w:r>
      <w:r>
        <w:rPr>
          <w:rFonts w:ascii="Times New Roman" w:hAnsi="Times New Roman" w:cs="Times New Roman"/>
          <w:sz w:val="28"/>
          <w:szCs w:val="28"/>
        </w:rPr>
        <w:t>О проведении торгов по продаже права на заключение договоров аренды, купли- продажи земельных участков».</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Форма торгов - аукцион, открытый по составу участников и открытый по форме подачи предложений по цене.</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Осмотр земельных участков на местности будет производиться  02 сентября 2011 года.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Дата начала приема заявок на участие в аукционе -  15 августа  2011 года.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Дата окончания приема заявок на участие в аукционе – 12 сентября 2011 года.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Время и место приема заявок - рабочие дни с 10.00 до 17.00 (по пятницам с 10.00 до 16.00) по московскому времени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r>
        <w:rPr>
          <w:rFonts w:ascii="Times New Roman" w:hAnsi="Times New Roman" w:cs="Times New Roman"/>
          <w:sz w:val="28"/>
          <w:szCs w:val="28"/>
        </w:rPr>
        <w:t xml:space="preserve">. </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Претендент может ознакомиться с землеустроительной документацией в рабочие дни с 10.00 до 17.00 (по пятницам с 10.00 до 16.00) </w:t>
      </w:r>
      <w:r>
        <w:rPr>
          <w:rFonts w:ascii="Times New Roman" w:hAnsi="Times New Roman" w:cs="Times New Roman"/>
          <w:sz w:val="28"/>
          <w:szCs w:val="28"/>
        </w:rPr>
        <w:lastRenderedPageBreak/>
        <w:t xml:space="preserve">по московскому времени по адресу: </w:t>
      </w:r>
      <w:r>
        <w:rPr>
          <w:rFonts w:ascii="Times New Roman" w:hAnsi="Times New Roman" w:cs="Times New Roman"/>
          <w:sz w:val="28"/>
        </w:rPr>
        <w:t>305001, г. Курск, ул. Белинского, 21 (кабинет 214)</w:t>
      </w:r>
      <w:r>
        <w:rPr>
          <w:rFonts w:ascii="Times New Roman" w:hAnsi="Times New Roman" w:cs="Times New Roman"/>
          <w:sz w:val="28"/>
          <w:szCs w:val="28"/>
        </w:rPr>
        <w:t xml:space="preserve">. </w:t>
      </w:r>
    </w:p>
    <w:p w:rsidR="00947AB3" w:rsidRDefault="00947AB3" w:rsidP="00947AB3">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 xml:space="preserve">8. Дата, время и место определения участников аукциона -                                            13 сентября  2011 г.  года в 11 час. 00 мин. по московскому времени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p>
    <w:p w:rsidR="00947AB3" w:rsidRDefault="00947AB3" w:rsidP="00947AB3">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9. Дата, время и место подведения итогов аукциона – 15 сентября</w:t>
      </w:r>
      <w:r>
        <w:rPr>
          <w:rFonts w:ascii="Times New Roman" w:hAnsi="Times New Roman" w:cs="Times New Roman"/>
          <w:b/>
          <w:sz w:val="28"/>
          <w:szCs w:val="28"/>
        </w:rPr>
        <w:t xml:space="preserve"> </w:t>
      </w:r>
      <w:r>
        <w:rPr>
          <w:rFonts w:ascii="Times New Roman" w:hAnsi="Times New Roman" w:cs="Times New Roman"/>
          <w:sz w:val="28"/>
          <w:szCs w:val="28"/>
        </w:rPr>
        <w:t xml:space="preserve">2011  года после завершения аукциона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 Сведения о выставляемых на аукцион земельных участках</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1</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947AB3" w:rsidRDefault="00947AB3" w:rsidP="00947AB3">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- 1127 кв. м;</w:t>
      </w:r>
    </w:p>
    <w:p w:rsidR="00947AB3" w:rsidRDefault="00947AB3" w:rsidP="00947AB3">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46:11:110905:93;</w:t>
      </w:r>
    </w:p>
    <w:p w:rsidR="00947AB3" w:rsidRDefault="00947AB3" w:rsidP="00947AB3">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947AB3" w:rsidRDefault="00947AB3" w:rsidP="00947AB3">
      <w:pPr>
        <w:pStyle w:val="ConsPlusNormal"/>
        <w:widowControl/>
        <w:numPr>
          <w:ilvl w:val="0"/>
          <w:numId w:val="2"/>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947AB3" w:rsidRDefault="00947AB3" w:rsidP="00947AB3">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947AB3" w:rsidRDefault="00947AB3" w:rsidP="00947AB3">
      <w:pPr>
        <w:pStyle w:val="ConsPlusNormal"/>
        <w:widowControl/>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Нижнемедведицкий</w:t>
      </w:r>
      <w:proofErr w:type="spellEnd"/>
      <w:r>
        <w:rPr>
          <w:rFonts w:ascii="Times New Roman" w:hAnsi="Times New Roman" w:cs="Times New Roman"/>
          <w:sz w:val="28"/>
          <w:szCs w:val="28"/>
        </w:rPr>
        <w:t xml:space="preserve"> сельсовет, д. </w:t>
      </w:r>
      <w:proofErr w:type="spellStart"/>
      <w:r>
        <w:rPr>
          <w:rFonts w:ascii="Times New Roman" w:hAnsi="Times New Roman" w:cs="Times New Roman"/>
          <w:sz w:val="28"/>
          <w:szCs w:val="28"/>
        </w:rPr>
        <w:t>Татаренково</w:t>
      </w:r>
      <w:proofErr w:type="spellEnd"/>
      <w:r>
        <w:rPr>
          <w:rFonts w:ascii="Times New Roman" w:hAnsi="Times New Roman" w:cs="Times New Roman"/>
          <w:sz w:val="28"/>
          <w:szCs w:val="28"/>
        </w:rPr>
        <w:t>;</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15 лет.</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45"/>
      </w:tblGrid>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566 292 руб. 00 коп. </w:t>
            </w:r>
          </w:p>
        </w:tc>
      </w:tr>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113 258 руб. 40 коп.</w:t>
            </w:r>
          </w:p>
        </w:tc>
      </w:tr>
      <w:tr w:rsidR="00947AB3" w:rsidTr="0075727D">
        <w:trPr>
          <w:cantSplit/>
          <w:trHeight w:val="36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16 988 руб. 76 коп.</w:t>
            </w:r>
          </w:p>
        </w:tc>
      </w:tr>
    </w:tbl>
    <w:p w:rsidR="00947AB3" w:rsidRDefault="00947AB3" w:rsidP="00947AB3">
      <w:pPr>
        <w:pStyle w:val="ConsPlusNormal"/>
        <w:widowControl/>
        <w:ind w:firstLine="0"/>
        <w:jc w:val="both"/>
      </w:pPr>
    </w:p>
    <w:p w:rsidR="00947AB3" w:rsidRDefault="00947AB3" w:rsidP="00947AB3">
      <w:pPr>
        <w:pStyle w:val="ConsPlusNormal"/>
        <w:widowControl/>
        <w:ind w:firstLine="540"/>
        <w:jc w:val="both"/>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2</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947AB3" w:rsidRDefault="00947AB3" w:rsidP="00947AB3">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- 39000 кв. м;</w:t>
      </w:r>
    </w:p>
    <w:p w:rsidR="00947AB3" w:rsidRDefault="00947AB3" w:rsidP="00947AB3">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46:11:190202:109;</w:t>
      </w:r>
    </w:p>
    <w:p w:rsidR="00947AB3" w:rsidRDefault="00947AB3" w:rsidP="00947AB3">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947AB3" w:rsidRDefault="00947AB3" w:rsidP="00947AB3">
      <w:pPr>
        <w:pStyle w:val="ConsPlusNormal"/>
        <w:widowControl/>
        <w:numPr>
          <w:ilvl w:val="0"/>
          <w:numId w:val="3"/>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сельскохозяйственного производства;</w:t>
      </w:r>
    </w:p>
    <w:p w:rsidR="00947AB3" w:rsidRDefault="00947AB3" w:rsidP="00947AB3">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947AB3" w:rsidRDefault="00947AB3" w:rsidP="00947AB3">
      <w:pPr>
        <w:pStyle w:val="ConsPlu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Шемякинский</w:t>
      </w:r>
      <w:proofErr w:type="spellEnd"/>
      <w:r>
        <w:rPr>
          <w:rFonts w:ascii="Times New Roman" w:hAnsi="Times New Roman" w:cs="Times New Roman"/>
          <w:sz w:val="28"/>
          <w:szCs w:val="28"/>
        </w:rPr>
        <w:t xml:space="preserve"> сельсовет, д. Нижняя</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аболоть;</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45"/>
      </w:tblGrid>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118 297 руб. 00 коп. </w:t>
            </w:r>
          </w:p>
        </w:tc>
      </w:tr>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Сумма задатка (20%)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23 659 руб. 40 коп.</w:t>
            </w:r>
          </w:p>
        </w:tc>
      </w:tr>
      <w:tr w:rsidR="00947AB3" w:rsidTr="0075727D">
        <w:trPr>
          <w:cantSplit/>
          <w:trHeight w:val="36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3 548 руб. 91 коп.</w:t>
            </w:r>
          </w:p>
        </w:tc>
      </w:tr>
    </w:tbl>
    <w:p w:rsidR="00947AB3" w:rsidRDefault="00947AB3" w:rsidP="00947AB3">
      <w:pPr>
        <w:pStyle w:val="ConsPlusNormal"/>
        <w:widowControl/>
        <w:ind w:firstLine="540"/>
        <w:jc w:val="both"/>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3</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947AB3" w:rsidRDefault="00947AB3" w:rsidP="00947AB3">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- 14700 кв. м;</w:t>
      </w:r>
    </w:p>
    <w:p w:rsidR="00947AB3" w:rsidRDefault="00947AB3" w:rsidP="00947AB3">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46:11:060202:78;</w:t>
      </w:r>
    </w:p>
    <w:p w:rsidR="00947AB3" w:rsidRDefault="00947AB3" w:rsidP="00947AB3">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947AB3" w:rsidRDefault="00947AB3" w:rsidP="00947AB3">
      <w:pPr>
        <w:pStyle w:val="ConsPlusNormal"/>
        <w:widowControl/>
        <w:numPr>
          <w:ilvl w:val="0"/>
          <w:numId w:val="4"/>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сельскохозяйственного производства;</w:t>
      </w:r>
    </w:p>
    <w:p w:rsidR="00947AB3" w:rsidRDefault="00947AB3" w:rsidP="00947AB3">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947AB3" w:rsidRDefault="00947AB3" w:rsidP="00947AB3">
      <w:pPr>
        <w:pStyle w:val="ConsPlusNormal"/>
        <w:widowControl/>
        <w:numPr>
          <w:ilvl w:val="0"/>
          <w:numId w:val="4"/>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сельсовет, д. </w:t>
      </w:r>
      <w:proofErr w:type="spellStart"/>
      <w:r>
        <w:rPr>
          <w:rFonts w:ascii="Times New Roman" w:hAnsi="Times New Roman" w:cs="Times New Roman"/>
          <w:sz w:val="28"/>
          <w:szCs w:val="28"/>
        </w:rPr>
        <w:t>Малахово</w:t>
      </w:r>
      <w:proofErr w:type="spellEnd"/>
      <w:r>
        <w:rPr>
          <w:rFonts w:ascii="Times New Roman" w:hAnsi="Times New Roman" w:cs="Times New Roman"/>
          <w:sz w:val="28"/>
          <w:szCs w:val="28"/>
        </w:rPr>
        <w:t>;</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49 лет.</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45"/>
      </w:tblGrid>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1 271 390 руб. 00 коп. </w:t>
            </w:r>
          </w:p>
        </w:tc>
      </w:tr>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254 278 руб. 00 коп.</w:t>
            </w:r>
          </w:p>
        </w:tc>
      </w:tr>
      <w:tr w:rsidR="00947AB3" w:rsidTr="0075727D">
        <w:trPr>
          <w:cantSplit/>
          <w:trHeight w:val="36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38 141 руб. 70 коп.</w:t>
            </w:r>
          </w:p>
        </w:tc>
      </w:tr>
    </w:tbl>
    <w:p w:rsidR="00947AB3" w:rsidRDefault="00947AB3" w:rsidP="00947AB3">
      <w:pPr>
        <w:pStyle w:val="ConsPlusNormal"/>
        <w:widowControl/>
        <w:ind w:firstLine="540"/>
        <w:jc w:val="both"/>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4</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947AB3" w:rsidRDefault="00947AB3" w:rsidP="00947AB3">
      <w:pPr>
        <w:pStyle w:val="ConsPlusNormal"/>
        <w:widowControl/>
        <w:numPr>
          <w:ilvl w:val="0"/>
          <w:numId w:val="5"/>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- 3000 кв. м;</w:t>
      </w:r>
    </w:p>
    <w:p w:rsidR="00947AB3" w:rsidRDefault="00947AB3" w:rsidP="00947AB3">
      <w:pPr>
        <w:pStyle w:val="ConsPlusNormal"/>
        <w:widowControl/>
        <w:numPr>
          <w:ilvl w:val="0"/>
          <w:numId w:val="5"/>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46:11:120701:71;</w:t>
      </w:r>
    </w:p>
    <w:p w:rsidR="00947AB3" w:rsidRDefault="00947AB3" w:rsidP="00947AB3">
      <w:pPr>
        <w:pStyle w:val="ConsPlusNormal"/>
        <w:widowControl/>
        <w:numPr>
          <w:ilvl w:val="0"/>
          <w:numId w:val="5"/>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947AB3" w:rsidRDefault="00947AB3" w:rsidP="00947AB3">
      <w:pPr>
        <w:pStyle w:val="ConsPlusNormal"/>
        <w:widowControl/>
        <w:numPr>
          <w:ilvl w:val="0"/>
          <w:numId w:val="5"/>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947AB3" w:rsidRDefault="00947AB3" w:rsidP="00947AB3">
      <w:pPr>
        <w:pStyle w:val="ConsPlusNormal"/>
        <w:widowControl/>
        <w:numPr>
          <w:ilvl w:val="0"/>
          <w:numId w:val="5"/>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947AB3" w:rsidRDefault="00947AB3" w:rsidP="00947AB3">
      <w:pPr>
        <w:pStyle w:val="ConsPlusNormal"/>
        <w:widowControl/>
        <w:numPr>
          <w:ilvl w:val="0"/>
          <w:numId w:val="5"/>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Новопоселеновский</w:t>
      </w:r>
      <w:proofErr w:type="spellEnd"/>
      <w:r>
        <w:rPr>
          <w:rFonts w:ascii="Times New Roman" w:hAnsi="Times New Roman" w:cs="Times New Roman"/>
          <w:sz w:val="28"/>
          <w:szCs w:val="28"/>
        </w:rPr>
        <w:t xml:space="preserve"> сельсовет, д. Березка;</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5 лет.</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45"/>
      </w:tblGrid>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326 119 руб. 00 коп. </w:t>
            </w:r>
          </w:p>
        </w:tc>
      </w:tr>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65 223 руб. 80 коп.</w:t>
            </w:r>
          </w:p>
        </w:tc>
      </w:tr>
      <w:tr w:rsidR="00947AB3" w:rsidTr="0075727D">
        <w:trPr>
          <w:cantSplit/>
          <w:trHeight w:val="36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9 783 руб. 57 коп.</w:t>
            </w:r>
          </w:p>
        </w:tc>
      </w:tr>
    </w:tbl>
    <w:p w:rsidR="00947AB3" w:rsidRDefault="00947AB3" w:rsidP="00947AB3">
      <w:pPr>
        <w:pStyle w:val="ConsPlusNormal"/>
        <w:widowControl/>
        <w:ind w:firstLine="540"/>
        <w:jc w:val="both"/>
      </w:pPr>
    </w:p>
    <w:p w:rsidR="00947AB3" w:rsidRDefault="00947AB3" w:rsidP="00947AB3">
      <w:pPr>
        <w:pStyle w:val="ConsPlusNormal"/>
        <w:widowControl/>
        <w:ind w:firstLine="540"/>
        <w:jc w:val="both"/>
      </w:pP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Лот № 5</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947AB3" w:rsidRDefault="00947AB3" w:rsidP="00947AB3">
      <w:pPr>
        <w:pStyle w:val="ConsPlusNormal"/>
        <w:widowControl/>
        <w:numPr>
          <w:ilvl w:val="0"/>
          <w:numId w:val="6"/>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- 5000 кв. м;</w:t>
      </w:r>
    </w:p>
    <w:p w:rsidR="00947AB3" w:rsidRDefault="00947AB3" w:rsidP="00947AB3">
      <w:pPr>
        <w:pStyle w:val="ConsPlusNormal"/>
        <w:widowControl/>
        <w:numPr>
          <w:ilvl w:val="0"/>
          <w:numId w:val="6"/>
        </w:numPr>
        <w:tabs>
          <w:tab w:val="left" w:pos="360"/>
        </w:tabs>
        <w:jc w:val="both"/>
        <w:rPr>
          <w:rFonts w:ascii="Times New Roman" w:hAnsi="Times New Roman" w:cs="Times New Roman"/>
          <w:sz w:val="28"/>
          <w:szCs w:val="28"/>
        </w:rPr>
      </w:pPr>
      <w:r>
        <w:rPr>
          <w:rFonts w:ascii="Times New Roman" w:hAnsi="Times New Roman" w:cs="Times New Roman"/>
          <w:sz w:val="28"/>
          <w:szCs w:val="28"/>
        </w:rPr>
        <w:lastRenderedPageBreak/>
        <w:t>кадастровый номер — 46:11:100601:9;</w:t>
      </w:r>
    </w:p>
    <w:p w:rsidR="00947AB3" w:rsidRDefault="00947AB3" w:rsidP="00947AB3">
      <w:pPr>
        <w:pStyle w:val="ConsPlusNormal"/>
        <w:widowControl/>
        <w:numPr>
          <w:ilvl w:val="0"/>
          <w:numId w:val="6"/>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947AB3" w:rsidRDefault="00947AB3" w:rsidP="00947AB3">
      <w:pPr>
        <w:pStyle w:val="ConsPlusNormal"/>
        <w:widowControl/>
        <w:numPr>
          <w:ilvl w:val="0"/>
          <w:numId w:val="6"/>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947AB3" w:rsidRDefault="00947AB3" w:rsidP="00947AB3">
      <w:pPr>
        <w:pStyle w:val="ConsPlusNormal"/>
        <w:widowControl/>
        <w:numPr>
          <w:ilvl w:val="0"/>
          <w:numId w:val="6"/>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947AB3" w:rsidRDefault="00947AB3" w:rsidP="00947AB3">
      <w:pPr>
        <w:pStyle w:val="ConsPlusNormal"/>
        <w:widowControl/>
        <w:numPr>
          <w:ilvl w:val="0"/>
          <w:numId w:val="6"/>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Муравлевский</w:t>
      </w:r>
      <w:proofErr w:type="spellEnd"/>
      <w:r>
        <w:rPr>
          <w:rFonts w:ascii="Times New Roman" w:hAnsi="Times New Roman" w:cs="Times New Roman"/>
          <w:sz w:val="28"/>
          <w:szCs w:val="28"/>
        </w:rPr>
        <w:t xml:space="preserve"> сельсовет, д. </w:t>
      </w:r>
      <w:proofErr w:type="spellStart"/>
      <w:r>
        <w:rPr>
          <w:rFonts w:ascii="Times New Roman" w:hAnsi="Times New Roman" w:cs="Times New Roman"/>
          <w:sz w:val="28"/>
          <w:szCs w:val="28"/>
        </w:rPr>
        <w:t>Ельково</w:t>
      </w:r>
      <w:proofErr w:type="spellEnd"/>
      <w:r>
        <w:rPr>
          <w:rFonts w:ascii="Times New Roman" w:hAnsi="Times New Roman" w:cs="Times New Roman"/>
          <w:sz w:val="28"/>
          <w:szCs w:val="28"/>
        </w:rPr>
        <w:t>;</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45"/>
      </w:tblGrid>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67 085 руб. 00 коп. </w:t>
            </w:r>
          </w:p>
        </w:tc>
      </w:tr>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13 417 руб. 00 коп.</w:t>
            </w:r>
          </w:p>
        </w:tc>
      </w:tr>
      <w:tr w:rsidR="00947AB3" w:rsidTr="0075727D">
        <w:trPr>
          <w:cantSplit/>
          <w:trHeight w:val="36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2 012 руб. 55 коп.</w:t>
            </w:r>
          </w:p>
        </w:tc>
      </w:tr>
    </w:tbl>
    <w:p w:rsidR="00947AB3" w:rsidRDefault="00947AB3" w:rsidP="00947AB3">
      <w:pPr>
        <w:pStyle w:val="ConsPlusNormal"/>
        <w:widowControl/>
        <w:ind w:firstLine="0"/>
        <w:jc w:val="both"/>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6</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947AB3" w:rsidRDefault="00947AB3" w:rsidP="00947AB3">
      <w:pPr>
        <w:pStyle w:val="ConsPlusNormal"/>
        <w:widowControl/>
        <w:numPr>
          <w:ilvl w:val="0"/>
          <w:numId w:val="7"/>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- 252 кв. м;</w:t>
      </w:r>
    </w:p>
    <w:p w:rsidR="00947AB3" w:rsidRDefault="00947AB3" w:rsidP="00947AB3">
      <w:pPr>
        <w:pStyle w:val="ConsPlusNormal"/>
        <w:widowControl/>
        <w:numPr>
          <w:ilvl w:val="0"/>
          <w:numId w:val="7"/>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46:11:210606:375;</w:t>
      </w:r>
    </w:p>
    <w:p w:rsidR="00947AB3" w:rsidRDefault="00947AB3" w:rsidP="00947AB3">
      <w:pPr>
        <w:pStyle w:val="ConsPlusNormal"/>
        <w:widowControl/>
        <w:numPr>
          <w:ilvl w:val="0"/>
          <w:numId w:val="7"/>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947AB3" w:rsidRDefault="00947AB3" w:rsidP="00947AB3">
      <w:pPr>
        <w:pStyle w:val="ConsPlusNormal"/>
        <w:widowControl/>
        <w:numPr>
          <w:ilvl w:val="0"/>
          <w:numId w:val="7"/>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947AB3" w:rsidRDefault="00947AB3" w:rsidP="00947AB3">
      <w:pPr>
        <w:pStyle w:val="ConsPlusNormal"/>
        <w:widowControl/>
        <w:numPr>
          <w:ilvl w:val="0"/>
          <w:numId w:val="7"/>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947AB3" w:rsidRDefault="00947AB3" w:rsidP="00947AB3">
      <w:pPr>
        <w:pStyle w:val="ConsPlusNormal"/>
        <w:widowControl/>
        <w:numPr>
          <w:ilvl w:val="0"/>
          <w:numId w:val="7"/>
        </w:numPr>
        <w:tabs>
          <w:tab w:val="left" w:pos="360"/>
        </w:tabs>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Щетинский</w:t>
      </w:r>
      <w:proofErr w:type="spellEnd"/>
      <w:r>
        <w:rPr>
          <w:rFonts w:ascii="Times New Roman" w:hAnsi="Times New Roman" w:cs="Times New Roman"/>
          <w:sz w:val="28"/>
          <w:szCs w:val="28"/>
        </w:rPr>
        <w:t xml:space="preserve"> сельсовет, п. Юбилейный, ул. 2-я Молодежная, д. 2-А;</w:t>
      </w:r>
      <w:proofErr w:type="gramEnd"/>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45"/>
      </w:tblGrid>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6 769 руб. 00 коп. </w:t>
            </w:r>
          </w:p>
        </w:tc>
      </w:tr>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1 353 руб. 80 коп.</w:t>
            </w:r>
          </w:p>
        </w:tc>
      </w:tr>
      <w:tr w:rsidR="00947AB3" w:rsidTr="0075727D">
        <w:trPr>
          <w:cantSplit/>
          <w:trHeight w:val="36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203 руб. 07 коп.</w:t>
            </w:r>
          </w:p>
        </w:tc>
      </w:tr>
    </w:tbl>
    <w:p w:rsidR="00947AB3" w:rsidRDefault="00947AB3" w:rsidP="00947AB3">
      <w:pPr>
        <w:pStyle w:val="ConsPlusNormal"/>
        <w:widowControl/>
        <w:ind w:firstLine="540"/>
        <w:jc w:val="both"/>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7</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947AB3" w:rsidRDefault="00947AB3" w:rsidP="00947AB3">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- 148 кв. м;</w:t>
      </w:r>
    </w:p>
    <w:p w:rsidR="00947AB3" w:rsidRDefault="00947AB3" w:rsidP="00947AB3">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36000 кв. м;</w:t>
      </w:r>
    </w:p>
    <w:p w:rsidR="00947AB3" w:rsidRDefault="00947AB3" w:rsidP="00947AB3">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46:11:090702:209;</w:t>
      </w:r>
    </w:p>
    <w:p w:rsidR="00947AB3" w:rsidRDefault="00947AB3" w:rsidP="00947AB3">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947AB3" w:rsidRDefault="00947AB3" w:rsidP="00947AB3">
      <w:pPr>
        <w:pStyle w:val="ConsPlusNormal"/>
        <w:widowControl/>
        <w:numPr>
          <w:ilvl w:val="0"/>
          <w:numId w:val="1"/>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947AB3" w:rsidRDefault="00947AB3" w:rsidP="00947AB3">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947AB3" w:rsidRDefault="00947AB3" w:rsidP="00947AB3">
      <w:pPr>
        <w:pStyle w:val="ConsPlusNormal"/>
        <w:widowControl/>
        <w:numPr>
          <w:ilvl w:val="0"/>
          <w:numId w:val="1"/>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Моковский</w:t>
      </w:r>
      <w:proofErr w:type="spellEnd"/>
      <w:r>
        <w:rPr>
          <w:rFonts w:ascii="Times New Roman" w:hAnsi="Times New Roman" w:cs="Times New Roman"/>
          <w:sz w:val="28"/>
          <w:szCs w:val="28"/>
        </w:rPr>
        <w:t xml:space="preserve"> сельсовет, д. </w:t>
      </w:r>
      <w:proofErr w:type="spellStart"/>
      <w:r>
        <w:rPr>
          <w:rFonts w:ascii="Times New Roman" w:hAnsi="Times New Roman" w:cs="Times New Roman"/>
          <w:sz w:val="28"/>
          <w:szCs w:val="28"/>
        </w:rPr>
        <w:t>Духовец</w:t>
      </w:r>
      <w:proofErr w:type="spellEnd"/>
      <w:r>
        <w:rPr>
          <w:rFonts w:ascii="Times New Roman" w:hAnsi="Times New Roman" w:cs="Times New Roman"/>
          <w:sz w:val="28"/>
          <w:szCs w:val="28"/>
        </w:rPr>
        <w:t>;</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45"/>
      </w:tblGrid>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262 376 руб. 00 коп. </w:t>
            </w:r>
          </w:p>
        </w:tc>
      </w:tr>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52 475 руб. 20 коп.</w:t>
            </w:r>
          </w:p>
        </w:tc>
      </w:tr>
      <w:tr w:rsidR="00947AB3" w:rsidTr="0075727D">
        <w:trPr>
          <w:cantSplit/>
          <w:trHeight w:val="36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7 871 руб. 28 коп.</w:t>
            </w:r>
          </w:p>
        </w:tc>
      </w:tr>
    </w:tbl>
    <w:p w:rsidR="00947AB3" w:rsidRDefault="00947AB3" w:rsidP="00947AB3">
      <w:pPr>
        <w:pStyle w:val="ConsPlusNormal"/>
        <w:widowControl/>
        <w:ind w:firstLine="540"/>
        <w:jc w:val="both"/>
      </w:pP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Лот № 8</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947AB3" w:rsidRDefault="00947AB3" w:rsidP="00947AB3">
      <w:pPr>
        <w:pStyle w:val="ConsPlusNormal"/>
        <w:widowControl/>
        <w:numPr>
          <w:ilvl w:val="0"/>
          <w:numId w:val="8"/>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- 1500 кв. м;</w:t>
      </w:r>
    </w:p>
    <w:p w:rsidR="00947AB3" w:rsidRDefault="00947AB3" w:rsidP="00947AB3">
      <w:pPr>
        <w:pStyle w:val="ConsPlusNormal"/>
        <w:widowControl/>
        <w:numPr>
          <w:ilvl w:val="0"/>
          <w:numId w:val="8"/>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46:11:060603:178;</w:t>
      </w:r>
    </w:p>
    <w:p w:rsidR="00947AB3" w:rsidRDefault="00947AB3" w:rsidP="00947AB3">
      <w:pPr>
        <w:pStyle w:val="ConsPlusNormal"/>
        <w:widowControl/>
        <w:numPr>
          <w:ilvl w:val="0"/>
          <w:numId w:val="8"/>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947AB3" w:rsidRDefault="00947AB3" w:rsidP="00947AB3">
      <w:pPr>
        <w:pStyle w:val="ConsPlusNormal"/>
        <w:widowControl/>
        <w:numPr>
          <w:ilvl w:val="0"/>
          <w:numId w:val="8"/>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под огородничество;</w:t>
      </w:r>
    </w:p>
    <w:p w:rsidR="00947AB3" w:rsidRDefault="00947AB3" w:rsidP="00947AB3">
      <w:pPr>
        <w:pStyle w:val="ConsPlusNormal"/>
        <w:widowControl/>
        <w:numPr>
          <w:ilvl w:val="0"/>
          <w:numId w:val="8"/>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947AB3" w:rsidRDefault="00947AB3" w:rsidP="00947AB3">
      <w:pPr>
        <w:pStyle w:val="ConsPlusNormal"/>
        <w:widowControl/>
        <w:numPr>
          <w:ilvl w:val="0"/>
          <w:numId w:val="8"/>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сельсовет, д. </w:t>
      </w:r>
      <w:proofErr w:type="spellStart"/>
      <w:r>
        <w:rPr>
          <w:rFonts w:ascii="Times New Roman" w:hAnsi="Times New Roman" w:cs="Times New Roman"/>
          <w:sz w:val="28"/>
          <w:szCs w:val="28"/>
        </w:rPr>
        <w:t>Каменево</w:t>
      </w:r>
      <w:proofErr w:type="spellEnd"/>
      <w:r>
        <w:rPr>
          <w:rFonts w:ascii="Times New Roman" w:hAnsi="Times New Roman" w:cs="Times New Roman"/>
          <w:sz w:val="28"/>
          <w:szCs w:val="28"/>
        </w:rPr>
        <w:t>;</w:t>
      </w:r>
    </w:p>
    <w:p w:rsidR="00947AB3" w:rsidRDefault="00947AB3" w:rsidP="00947AB3">
      <w:pPr>
        <w:pStyle w:val="ConsPlusNormal"/>
        <w:widowControl/>
        <w:numPr>
          <w:ilvl w:val="0"/>
          <w:numId w:val="8"/>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45"/>
      </w:tblGrid>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196 608 рублей 00 коп.</w:t>
            </w:r>
          </w:p>
        </w:tc>
      </w:tr>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39 321 руб. 60 коп.</w:t>
            </w:r>
          </w:p>
        </w:tc>
      </w:tr>
      <w:tr w:rsidR="00947AB3" w:rsidTr="0075727D">
        <w:trPr>
          <w:cantSplit/>
          <w:trHeight w:val="36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5 898 руб. 24 коп.</w:t>
            </w:r>
          </w:p>
        </w:tc>
      </w:tr>
    </w:tbl>
    <w:p w:rsidR="00947AB3" w:rsidRDefault="00947AB3" w:rsidP="00947AB3">
      <w:pPr>
        <w:pStyle w:val="ConsPlusNormal"/>
        <w:widowControl/>
        <w:ind w:firstLine="540"/>
        <w:jc w:val="both"/>
      </w:pPr>
    </w:p>
    <w:p w:rsidR="00947AB3" w:rsidRDefault="00947AB3" w:rsidP="00947AB3">
      <w:pPr>
        <w:pStyle w:val="ConsPlusNormal"/>
        <w:widowControl/>
        <w:ind w:firstLine="540"/>
        <w:jc w:val="both"/>
      </w:pPr>
    </w:p>
    <w:p w:rsidR="00947AB3" w:rsidRDefault="00947AB3" w:rsidP="00947AB3">
      <w:pPr>
        <w:pStyle w:val="ConsPlusNormal"/>
        <w:widowControl/>
        <w:ind w:firstLine="540"/>
        <w:jc w:val="both"/>
        <w:rPr>
          <w:rFonts w:ascii="Times New Roman" w:hAnsi="Times New Roman" w:cs="Times New Roman"/>
          <w:sz w:val="28"/>
        </w:rPr>
      </w:pPr>
      <w:r>
        <w:rPr>
          <w:rFonts w:ascii="Times New Roman" w:hAnsi="Times New Roman" w:cs="Times New Roman"/>
          <w:sz w:val="28"/>
        </w:rPr>
        <w:t>Лот № 9</w:t>
      </w: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947AB3" w:rsidRDefault="00947AB3" w:rsidP="00947AB3">
      <w:pPr>
        <w:pStyle w:val="ConsPlusNormal"/>
        <w:widowControl/>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t>площадь - 1600 кв. м;</w:t>
      </w:r>
    </w:p>
    <w:p w:rsidR="00947AB3" w:rsidRDefault="00947AB3" w:rsidP="00947AB3">
      <w:pPr>
        <w:pStyle w:val="ConsPlusNormal"/>
        <w:widowControl/>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t>кадастровый номер — 46:11:130301:199;</w:t>
      </w:r>
    </w:p>
    <w:p w:rsidR="00947AB3" w:rsidRDefault="00947AB3" w:rsidP="00947AB3">
      <w:pPr>
        <w:pStyle w:val="ConsPlusNormal"/>
        <w:widowControl/>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947AB3" w:rsidRDefault="00947AB3" w:rsidP="00947AB3">
      <w:pPr>
        <w:pStyle w:val="ConsPlusNormal"/>
        <w:widowControl/>
        <w:numPr>
          <w:ilvl w:val="0"/>
          <w:numId w:val="9"/>
        </w:numPr>
        <w:tabs>
          <w:tab w:val="left" w:pos="360"/>
        </w:tabs>
        <w:jc w:val="both"/>
        <w:rPr>
          <w:rFonts w:ascii="Times New Roman" w:hAnsi="Times New Roman"/>
          <w:sz w:val="28"/>
          <w:szCs w:val="28"/>
        </w:rPr>
      </w:pPr>
      <w:r>
        <w:rPr>
          <w:rFonts w:ascii="Times New Roman" w:hAnsi="Times New Roman"/>
          <w:sz w:val="28"/>
          <w:szCs w:val="28"/>
        </w:rPr>
        <w:t>разрешенное использование – для ведения личного подсобного хозяйства;</w:t>
      </w:r>
    </w:p>
    <w:p w:rsidR="00947AB3" w:rsidRDefault="00947AB3" w:rsidP="00947AB3">
      <w:pPr>
        <w:pStyle w:val="ConsPlusNormal"/>
        <w:widowControl/>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t>обременение — нет;</w:t>
      </w:r>
    </w:p>
    <w:p w:rsidR="00947AB3" w:rsidRDefault="00947AB3" w:rsidP="00947AB3">
      <w:pPr>
        <w:pStyle w:val="ConsPlusNormal"/>
        <w:widowControl/>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местоположение земельного участка - Курская область, Курский район, </w:t>
      </w:r>
      <w:proofErr w:type="spellStart"/>
      <w:r>
        <w:rPr>
          <w:rFonts w:ascii="Times New Roman" w:hAnsi="Times New Roman" w:cs="Times New Roman"/>
          <w:sz w:val="28"/>
          <w:szCs w:val="28"/>
        </w:rPr>
        <w:t>Ноздрачевский</w:t>
      </w:r>
      <w:proofErr w:type="spellEnd"/>
      <w:r>
        <w:rPr>
          <w:rFonts w:ascii="Times New Roman" w:hAnsi="Times New Roman" w:cs="Times New Roman"/>
          <w:sz w:val="28"/>
          <w:szCs w:val="28"/>
        </w:rPr>
        <w:t xml:space="preserve"> сельсовет, с. </w:t>
      </w:r>
      <w:proofErr w:type="spellStart"/>
      <w:r>
        <w:rPr>
          <w:rFonts w:ascii="Times New Roman" w:hAnsi="Times New Roman" w:cs="Times New Roman"/>
          <w:sz w:val="28"/>
          <w:szCs w:val="28"/>
        </w:rPr>
        <w:t>Ноздрачево</w:t>
      </w:r>
      <w:proofErr w:type="spellEnd"/>
      <w:r>
        <w:rPr>
          <w:rFonts w:ascii="Times New Roman" w:hAnsi="Times New Roman" w:cs="Times New Roman"/>
          <w:sz w:val="28"/>
          <w:szCs w:val="28"/>
        </w:rPr>
        <w:t>.</w:t>
      </w:r>
    </w:p>
    <w:p w:rsidR="00947AB3" w:rsidRDefault="00947AB3" w:rsidP="00947AB3">
      <w:pPr>
        <w:pStyle w:val="ConsPlusNormal"/>
        <w:widowControl/>
        <w:numPr>
          <w:ilvl w:val="0"/>
          <w:numId w:val="9"/>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3645"/>
      </w:tblGrid>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193 192 рублей 00 коп.</w:t>
            </w:r>
          </w:p>
        </w:tc>
      </w:tr>
      <w:tr w:rsidR="00947AB3" w:rsidTr="0075727D">
        <w:trPr>
          <w:cantSplit/>
          <w:trHeight w:val="48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38 638 руб. 40 коп.</w:t>
            </w:r>
          </w:p>
        </w:tc>
      </w:tr>
      <w:tr w:rsidR="00947AB3" w:rsidTr="0075727D">
        <w:trPr>
          <w:cantSplit/>
          <w:trHeight w:val="360"/>
        </w:trPr>
        <w:tc>
          <w:tcPr>
            <w:tcW w:w="4860" w:type="dxa"/>
            <w:tcBorders>
              <w:top w:val="single" w:sz="4" w:space="0" w:color="000000"/>
              <w:left w:val="single" w:sz="4" w:space="0" w:color="000000"/>
              <w:bottom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45" w:type="dxa"/>
            <w:tcBorders>
              <w:top w:val="single" w:sz="4" w:space="0" w:color="000000"/>
              <w:left w:val="single" w:sz="4" w:space="0" w:color="000000"/>
              <w:bottom w:val="single" w:sz="4" w:space="0" w:color="000000"/>
              <w:right w:val="single" w:sz="4" w:space="0" w:color="000000"/>
            </w:tcBorders>
          </w:tcPr>
          <w:p w:rsidR="00947AB3" w:rsidRDefault="00947AB3" w:rsidP="0075727D">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5 795 руб. 76 коп.</w:t>
            </w:r>
          </w:p>
        </w:tc>
      </w:tr>
    </w:tbl>
    <w:p w:rsidR="00947AB3" w:rsidRDefault="00947AB3" w:rsidP="00947AB3">
      <w:pPr>
        <w:pStyle w:val="ConsPlusNormal"/>
        <w:widowControl/>
        <w:ind w:firstLine="0"/>
        <w:jc w:val="cente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III. Условия участия в аукционе</w:t>
      </w:r>
    </w:p>
    <w:p w:rsidR="00947AB3" w:rsidRDefault="00947AB3" w:rsidP="00947AB3">
      <w:pPr>
        <w:pStyle w:val="ConsPlusNormal"/>
        <w:widowControl/>
        <w:ind w:firstLine="0"/>
        <w:jc w:val="center"/>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условия</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должен в установленном порядке:</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внести задаток на счет Организатора торгов в указанном в настоящем извещении порядке.</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Обязанность доказать свое право на участие в аукционе возлагается на претендента.</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Порядок внесения задатка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Задаток перечисляется на расчетный счет: </w:t>
      </w:r>
      <w:r>
        <w:rPr>
          <w:rFonts w:ascii="Times New Roman" w:hAnsi="Times New Roman"/>
          <w:sz w:val="28"/>
          <w:szCs w:val="28"/>
        </w:rPr>
        <w:t xml:space="preserve">Администрация Курского района Курской области ИНН 4611008057 КПП 461101001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/с 40302810838073000017 в ГРКЦ ГУ Банка России по Курской области  БИК 043807001</w:t>
      </w:r>
      <w:r>
        <w:rPr>
          <w:rFonts w:ascii="Times New Roman" w:hAnsi="Times New Roman" w:cs="Times New Roman"/>
          <w:sz w:val="28"/>
          <w:szCs w:val="28"/>
        </w:rPr>
        <w:t>.</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 на указанный счет не позднее срока окончания приема заявок, указанный в извещении о проведении торгов.</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быть перечислен по каждому лоту отдельно.</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является выписка со  счета Организатора торгов.</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и порядок внесения претендентом задатка, а также порядок его возврата регламентируется действующим законодательством.</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Порядок подачи заявок на участие в аукционе</w:t>
      </w:r>
    </w:p>
    <w:p w:rsidR="00947AB3" w:rsidRDefault="00947AB3" w:rsidP="00947AB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Для участия в торгах претендент представляет Организатору торгов (лично или через своего представителя) заявку на участие в торгах,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земельного участка и иные документы в соответствии с перечнем, указанном в извещении о проведении торгов.</w:t>
      </w:r>
      <w:proofErr w:type="gramEnd"/>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Одно лицо имеет право подать только одну заявку по каждому лоту.</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Форма заявки представлена в приложении N 1 к настоящему извещению.</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по каждому лоту отдельно.</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Заявки подаются Организатору торгов, начиная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приема заявок до даты окончания приема заявок, указанных в настоящем извещении.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Заявки подаются и принимаются одновременно с полным комплектом требуемых для участия в аукционе документов.</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IV. Перечень требуемых для участия в аукционе документов</w:t>
      </w: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требования к их оформлению</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Заявка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Для участия в аукционе заявители представляют по описи следующие документы:</w:t>
      </w:r>
    </w:p>
    <w:p w:rsidR="00947AB3" w:rsidRDefault="00947AB3" w:rsidP="00947AB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-заявка на участие в аукционе по установленной форме с указанием реквизитов счета для возврата задатка;</w:t>
      </w:r>
      <w:proofErr w:type="gramEnd"/>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задатка.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с учредительными документами претендента и законодательством государства, в котором зарегистрирован претендент).</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Доверенность на лицо, имеющее право действовать от имени претендента при подаче заявки и выполнении других функций, оговоренных в доверенности, оформляется в соответствии с требованиями, установленными гражданским законодательством.</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торгов, возвращается претенденту с указанием даты и времени (часы, минуты) приема заявки.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содержащие помарки, подчистки, исправления и т.п., не принимаются.</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 Определение участников аукциона</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не допускается к участию в торгах по следующим основаниям:</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 указанный в извещении о проведении торгов.</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перечень оснований отказа претенденту на участие в аукционе является исчерпывающим.</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Pr>
          <w:rFonts w:ascii="Times New Roman" w:hAnsi="Times New Roman" w:cs="Times New Roman"/>
          <w:sz w:val="28"/>
          <w:szCs w:val="28"/>
        </w:rPr>
        <w:t>с даты оформления</w:t>
      </w:r>
      <w:proofErr w:type="gramEnd"/>
      <w:r>
        <w:rPr>
          <w:rFonts w:ascii="Times New Roman" w:hAnsi="Times New Roman" w:cs="Times New Roman"/>
          <w:sz w:val="28"/>
          <w:szCs w:val="28"/>
        </w:rPr>
        <w:t xml:space="preserve">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заявок на участие в аукционе либо если в аукционе </w:t>
      </w:r>
      <w:proofErr w:type="gramStart"/>
      <w:r>
        <w:rPr>
          <w:rFonts w:ascii="Times New Roman" w:hAnsi="Times New Roman" w:cs="Times New Roman"/>
          <w:sz w:val="28"/>
          <w:szCs w:val="28"/>
        </w:rPr>
        <w:t>принял участие только один участник Организатор торгов признает</w:t>
      </w:r>
      <w:proofErr w:type="gramEnd"/>
      <w:r>
        <w:rPr>
          <w:rFonts w:ascii="Times New Roman" w:hAnsi="Times New Roman" w:cs="Times New Roman"/>
          <w:sz w:val="28"/>
          <w:szCs w:val="28"/>
        </w:rPr>
        <w:t xml:space="preserve"> аукцион несостоявшимся.</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Организатор торгов может принять решение об отказе в проведении торгов в срок не позднее, чем за три дня до наступления даты проведения </w:t>
      </w:r>
      <w:r>
        <w:rPr>
          <w:rFonts w:ascii="Times New Roman" w:hAnsi="Times New Roman" w:cs="Times New Roman"/>
          <w:sz w:val="28"/>
          <w:szCs w:val="28"/>
        </w:rPr>
        <w:lastRenderedPageBreak/>
        <w:t>торгов, о чем он извещает участников торгов не позднее пяти дней со дня принятия данного решения и возвращает в трехдневный срок внесенные ими задатки.</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 Порядок проведения аукциона</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Аукцион проводится в указанном в извещении о проведении торгов месте в </w:t>
      </w:r>
      <w:proofErr w:type="gramStart"/>
      <w:r>
        <w:rPr>
          <w:rFonts w:ascii="Times New Roman" w:hAnsi="Times New Roman" w:cs="Times New Roman"/>
          <w:sz w:val="28"/>
          <w:szCs w:val="28"/>
        </w:rPr>
        <w:t>соответствующие</w:t>
      </w:r>
      <w:proofErr w:type="gramEnd"/>
      <w:r>
        <w:rPr>
          <w:rFonts w:ascii="Times New Roman" w:hAnsi="Times New Roman" w:cs="Times New Roman"/>
          <w:sz w:val="28"/>
          <w:szCs w:val="28"/>
        </w:rPr>
        <w:t xml:space="preserve"> день и час.</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Аукцион, открытый по форме подачи предложений о цене, проводится в следующем порядке:</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аукцион ведет аукционист;</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размере, рассчитанном от начальной цены земельного участка, и не изменяется в течение всего аукциона;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947AB3" w:rsidRDefault="00947AB3" w:rsidP="00947AB3">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при отсутствии участников аукциона, готовых купить земельный участок в соответствии с названной аукционистом ценой, аукционист повторяет эту цену три раза.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 по завершен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VII. Оформление результатов торгов</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двух экземплярах, один из которых передается победителю, второй остается у Организатора торгов.</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протоколе указываются:</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регистрационный номер предмета торгов;</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местоположение (адрес), кадастровый номер земельного участка;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имя (наименование) победителя (реквизиты юридического лица или паспортные данные гражданина);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цена приобретаемого в аренду земельного участка;</w:t>
      </w:r>
    </w:p>
    <w:p w:rsidR="00947AB3" w:rsidRDefault="00947AB3" w:rsidP="00947AB3">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предложения участников торгов.</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Протокол о результатах торгов является основанием для заключения с победителем торгов договора аренды.</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аренды подлежит заключению в срок не позднее пяти дней со дня подписания протокола.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Проект договора аренды  земельного участка представлен в приложении N 2 к настоящему извещению.</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Организатор торгов обязан в течение трех банковских дней со дня подписания протокола о результатах торгов возвратить задаток участникам торгов, которые не выиграли их.</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VIII. Признание торгов </w:t>
      </w:r>
      <w:proofErr w:type="gramStart"/>
      <w:r>
        <w:rPr>
          <w:rFonts w:ascii="Times New Roman" w:hAnsi="Times New Roman" w:cs="Times New Roman"/>
          <w:sz w:val="28"/>
          <w:szCs w:val="28"/>
        </w:rPr>
        <w:t>несостоявшимися</w:t>
      </w:r>
      <w:proofErr w:type="gramEnd"/>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Торги по каждому выставленному предмету торгов признаются несостоявшимися в случае, если: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 торгах участвовало менее двух участников;</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ни один из участников торгов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открытого по форме подачи предложений о цене, после троекратного объявления начальной цены не поднял билет;</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победитель торгов уклонился от подписания протокола о результатах торгов, заключения договора аренды.</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аукцион признан не состоявшимся по причине, указанной в подпункте а) настоящего пункта 1,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Организатор торгов, по решению которого проводился аукцион, обязан заключить договор с единственным участником аукциона по начальной цене аукциона.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торгов уклонился от подписания протокола о результатах торгов или заключения договора аренды, внесенный победителем торгов задаток ему не возвращается.</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IX. Заключительные положения</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Все вопросы, касающиеся проведения аукциона, не нашедшие отражения в настоящем извещении о проведении торгов, регулируются законодательством Российской Федерации.</w:t>
      </w: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947AB3" w:rsidRDefault="00947AB3" w:rsidP="00947A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947AB3" w:rsidRDefault="00947AB3" w:rsidP="00947AB3">
      <w:pPr>
        <w:pStyle w:val="ConsPlusNormal"/>
        <w:widowControl/>
        <w:ind w:firstLine="0"/>
        <w:jc w:val="right"/>
        <w:rPr>
          <w:rFonts w:ascii="Times New Roman" w:hAnsi="Times New Roman" w:cs="Times New Roman"/>
          <w:sz w:val="28"/>
          <w:szCs w:val="28"/>
        </w:rPr>
      </w:pP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торгов</w:t>
      </w:r>
    </w:p>
    <w:p w:rsidR="00947AB3" w:rsidRDefault="00947AB3" w:rsidP="00947AB3">
      <w:pPr>
        <w:pStyle w:val="ConsPlusNormal"/>
        <w:widowControl/>
        <w:ind w:firstLine="0"/>
        <w:jc w:val="both"/>
        <w:rPr>
          <w:rFonts w:ascii="Times New Roman" w:hAnsi="Times New Roman" w:cs="Times New Roman"/>
          <w:sz w:val="28"/>
          <w:szCs w:val="28"/>
        </w:rPr>
      </w:pPr>
    </w:p>
    <w:p w:rsidR="00947AB3" w:rsidRDefault="00947AB3" w:rsidP="00947A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ФОРМА ЗАЯВКИ</w:t>
      </w:r>
    </w:p>
    <w:p w:rsidR="00947AB3" w:rsidRDefault="00947AB3" w:rsidP="00947A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ОРГАНИЗАТОРУ ТОРГОВ</w:t>
      </w:r>
    </w:p>
    <w:p w:rsidR="00947AB3" w:rsidRDefault="00947AB3" w:rsidP="00947A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ЗАЯВКА НА УЧАСТИЕ В ОТКРЫТОМ АУКЦИОНЕ,</w:t>
      </w:r>
    </w:p>
    <w:p w:rsidR="00947AB3" w:rsidRDefault="00947AB3" w:rsidP="00947A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проводимого «___»______20 </w:t>
      </w:r>
      <w:proofErr w:type="spellStart"/>
      <w:r>
        <w:rPr>
          <w:rFonts w:ascii="Times New Roman" w:hAnsi="Times New Roman" w:cs="Times New Roman"/>
          <w:sz w:val="28"/>
          <w:szCs w:val="28"/>
        </w:rPr>
        <w:t>_г</w:t>
      </w:r>
      <w:proofErr w:type="spellEnd"/>
      <w:r>
        <w:rPr>
          <w:rFonts w:ascii="Times New Roman" w:hAnsi="Times New Roman" w:cs="Times New Roman"/>
          <w:sz w:val="28"/>
          <w:szCs w:val="28"/>
        </w:rPr>
        <w:t>. в 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ин. </w:t>
      </w:r>
    </w:p>
    <w:p w:rsidR="00947AB3" w:rsidRDefault="00947AB3" w:rsidP="00947A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 земельный участок с кадастровым номером______</w:t>
      </w:r>
    </w:p>
    <w:p w:rsidR="00947AB3" w:rsidRDefault="00947AB3" w:rsidP="00947A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 лоту № _______</w:t>
      </w:r>
    </w:p>
    <w:p w:rsidR="00947AB3" w:rsidRDefault="00947AB3" w:rsidP="00947AB3">
      <w:pPr>
        <w:pStyle w:val="ConsPlusNonformat"/>
        <w:widowControl/>
        <w:jc w:val="center"/>
        <w:rPr>
          <w:rFonts w:ascii="Times New Roman" w:hAnsi="Times New Roman" w:cs="Times New Roman"/>
          <w:sz w:val="28"/>
          <w:szCs w:val="28"/>
        </w:rPr>
      </w:pP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 _________ 20___ г.</w:t>
      </w: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(полное наименование юридического лица или</w:t>
      </w:r>
      <w:proofErr w:type="gramEnd"/>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(фамилия, имя, отчество и паспортные данные физического лица, подающего заявку, учредительные документы – для юридического лица) именуемый далее «Претендент», в лице _____________________________</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(фамилия, имя, отчество, должность)</w:t>
      </w:r>
    </w:p>
    <w:p w:rsidR="00947AB3" w:rsidRDefault="00947AB3" w:rsidP="00947AB3">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принимая  решение  об  участии  в  аукционе  по продаже земельного участка, обязуюсь:</w:t>
      </w:r>
    </w:p>
    <w:p w:rsidR="00947AB3" w:rsidRDefault="00947AB3" w:rsidP="00947AB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соблюдать условия аукциона, содержащиеся в извещении о проведении торгов, опубликованном в газете «Сельская новь» от ____№ ___ и на официальном сайте Администрации Курского района Курской области, а также порядок проведения открытого аукциона,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w:t>
      </w:r>
      <w:proofErr w:type="gramEnd"/>
      <w:r>
        <w:rPr>
          <w:rFonts w:ascii="Times New Roman" w:hAnsi="Times New Roman" w:cs="Times New Roman"/>
          <w:sz w:val="28"/>
          <w:szCs w:val="28"/>
        </w:rPr>
        <w:t xml:space="preserve"> Федерации от 11 ноября 2002 г. N 808;</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открытого аукциона заключить соответствующий договор земельного участка не позднее пяти дней со дня подписания протокола о результатах торгов и уплатить сумму средств, указанную в договоре, в срок, определенный договором.</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 сведениями, изложенными в извещении о проведении торгов,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и согласен.</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составляется в двух экземплярах, один из которых остается у Организатора торгов, другой - у Претендента.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Адрес Претендента:</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Реквизиты счета для возврата задатка _______________________________________________________________</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Подпись Претендента (его полномочного представителя)</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«____»______________20____ г.                       М.П.</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Заявка принята Организатором торгов:</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_____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 «____» ___________ 20____ г. за N _____________</w:t>
      </w: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Подпись уполномоченного лица Организатора торгов </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947AB3" w:rsidRDefault="00947AB3" w:rsidP="00947A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947AB3" w:rsidRDefault="00947AB3" w:rsidP="00947AB3">
      <w:pPr>
        <w:pStyle w:val="ConsPlusTitle"/>
        <w:widowControl/>
        <w:jc w:val="right"/>
        <w:rPr>
          <w:rFonts w:ascii="Times New Roman" w:hAnsi="Times New Roman" w:cs="Times New Roman"/>
          <w:b w:val="0"/>
          <w:sz w:val="28"/>
          <w:szCs w:val="28"/>
        </w:rPr>
      </w:pPr>
      <w:proofErr w:type="gramStart"/>
      <w:r>
        <w:rPr>
          <w:rFonts w:ascii="Times New Roman" w:hAnsi="Times New Roman" w:cs="Times New Roman"/>
          <w:b w:val="0"/>
          <w:sz w:val="28"/>
          <w:szCs w:val="28"/>
        </w:rPr>
        <w:t>проведении</w:t>
      </w:r>
      <w:proofErr w:type="gramEnd"/>
      <w:r>
        <w:rPr>
          <w:rFonts w:ascii="Times New Roman" w:hAnsi="Times New Roman" w:cs="Times New Roman"/>
          <w:b w:val="0"/>
          <w:sz w:val="28"/>
          <w:szCs w:val="28"/>
        </w:rPr>
        <w:t xml:space="preserve"> торгов</w:t>
      </w:r>
    </w:p>
    <w:p w:rsidR="00947AB3" w:rsidRDefault="00947AB3" w:rsidP="00947AB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ДОГОВОР N</w:t>
      </w:r>
    </w:p>
    <w:p w:rsidR="00947AB3" w:rsidRDefault="00947AB3" w:rsidP="00947AB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КУПЛИ-ПРОДАЖИ ЗЕМЕЛЬНОГО УЧАСТКА</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г. Курск                                                                        «__» ________ 20  г.</w:t>
      </w: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Настоящий договор купли-продажи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 проведении торгов по продаже права на заключение договоров</w:t>
      </w:r>
      <w:proofErr w:type="gramEnd"/>
      <w:r>
        <w:rPr>
          <w:rFonts w:ascii="Times New Roman" w:hAnsi="Times New Roman" w:cs="Times New Roman"/>
          <w:sz w:val="28"/>
          <w:szCs w:val="28"/>
        </w:rPr>
        <w:t xml:space="preserve"> аренды, купли- продажи земельного участка» и на основании протокола о результатах торгов (аукциона) от ___ N___.</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«Продавец», с одной стороны, </w:t>
      </w:r>
      <w:proofErr w:type="spellStart"/>
      <w:r>
        <w:rPr>
          <w:rFonts w:ascii="Times New Roman" w:hAnsi="Times New Roman" w:cs="Times New Roman"/>
          <w:sz w:val="28"/>
          <w:szCs w:val="28"/>
        </w:rPr>
        <w:t>и___________________________________________________</w:t>
      </w:r>
      <w:proofErr w:type="spellEnd"/>
      <w:r>
        <w:rPr>
          <w:rFonts w:ascii="Times New Roman" w:hAnsi="Times New Roman" w:cs="Times New Roman"/>
          <w:sz w:val="28"/>
          <w:szCs w:val="28"/>
        </w:rPr>
        <w:t>, именуемый в дальнейшем «Покупатель»,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 Продавец обязуется передать по акту приема-передачи (приложение 1)</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собственность,  а  Покупатель принять и оплатить  по цене и  на условиях</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настоящего Договора земельный участок (в дальнейшем - Участок)  из  земель______________________ с </w:t>
      </w:r>
      <w:proofErr w:type="gramStart"/>
      <w:r>
        <w:rPr>
          <w:rFonts w:ascii="Times New Roman" w:hAnsi="Times New Roman" w:cs="Times New Roman"/>
          <w:sz w:val="28"/>
          <w:szCs w:val="28"/>
        </w:rPr>
        <w:t>кадастровым</w:t>
      </w:r>
      <w:proofErr w:type="gramEnd"/>
      <w:r>
        <w:rPr>
          <w:rFonts w:ascii="Times New Roman" w:hAnsi="Times New Roman" w:cs="Times New Roman"/>
          <w:sz w:val="28"/>
          <w:szCs w:val="28"/>
        </w:rPr>
        <w:t xml:space="preserve"> N ____________________</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(категория земель) находящийся по адресу (имеющий адресные ориентиры): ____________________________________________________</w:t>
      </w:r>
    </w:p>
    <w:p w:rsidR="00947AB3" w:rsidRDefault="00947AB3" w:rsidP="00947AB3">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_____________________________________________, в границах, указанных на кадастровом плане (приложение 2), общей площадью __________________ кв. м.</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1.2. Обременения: ____________________________________________________.</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1.3. Основания для заключения настоящего Договора ___________________.</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1.4. Участок свободен от любых имущественных  прав и претензий  третьих лиц, за исключением указанных в пункте 1.2 настоящего Договора, о которых в момент  заключения  Договора  Продавец не мог не знать,  в залоге  или  под арестом не находится.</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Цена и порядок оплаты по Договору</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2.1. Цена Участка по настоящему Договору устанавливается в размере, предложенном победителем торгов, в соответствии с протоколом о результатах аукциона и                       составляет _____________ руб.</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(цифрами)</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   ____ руб.</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(прописью)</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Участка включена сумма задатка, внесенная Покупателем Продавцу  в соответствии с договором о задатке.</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Оплата цены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 xml:space="preserve">Администрация Курского района Курской области ИНН 4611008057 КПП 461101001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/с 40302810838073000017 в ГРКЦ ГУ Банка России по Курской области  БИК 043807001</w:t>
      </w:r>
      <w:r>
        <w:rPr>
          <w:rFonts w:ascii="Times New Roman" w:hAnsi="Times New Roman" w:cs="Times New Roman"/>
          <w:sz w:val="28"/>
          <w:szCs w:val="28"/>
        </w:rPr>
        <w:t>.</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Участка считается дата поступления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азмере и порядке, указанных в настоящем пункте.</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Покупателем цены Участка - 30  календарных дней со дня подписания Сторонами настоящего Договора.</w:t>
      </w: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Сторон</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Покупатель обязуется:</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3.1.1. Оплатить цену Участка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установленные разделом 2 Договора.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3.1.2. Представить Продавцу копию платежного документа в двухдневный срок с момента оплаты.</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создавать необходимые условия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надлежащим выполнением условий Договора и установленного порядка использования Участка.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Продавец обязуется:</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3.2.1. В двухдневный срок с момента выполнения Покупателем п. 3.1.1 настоящего Договора передать Участок по акту приема-передачи.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 Покупатель имеет право требовать передачу Участка после исполнения своих обязательств по Договору.</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 Ответственность Сторон</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 В случае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 Рассмотрение споров</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Все споры по настоящему Договору подлежат рассмотрению в судебном порядке.</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5.2. Договор не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расторгнут в одностороннем порядке.</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 Прочие условия</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7.1. Право собственности на Участок у Покупателя возникает после полной оплаты цены, указанной в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2.1 Договора, с момента регистрации перехода права собственности в установленном законодательством порядке.</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7.3. Все изменения и дополнения к Договору действительны, если они совершены в письменной форме и подписаны уполномоченными лицами.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 Адреса и подписи Сторон</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ПРДАВЕЦ                                                           ПОКУПАТЕЛЬ:</w:t>
      </w: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 ________________________________</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М.П.             (подпись)                                        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подпись)</w:t>
      </w: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947AB3" w:rsidRDefault="00947AB3" w:rsidP="00947A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г. Курск                                                                            «__» ________ 200_ г.</w:t>
      </w: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Настоящим актом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w:t>
      </w:r>
      <w:r>
        <w:rPr>
          <w:rFonts w:ascii="Times New Roman" w:hAnsi="Times New Roman"/>
          <w:sz w:val="28"/>
          <w:szCs w:val="28"/>
        </w:rPr>
        <w:t xml:space="preserve">мельным правоотношениям </w:t>
      </w:r>
      <w:r>
        <w:rPr>
          <w:rFonts w:ascii="Times New Roman" w:hAnsi="Times New Roman" w:cs="Times New Roman"/>
          <w:sz w:val="28"/>
          <w:szCs w:val="28"/>
        </w:rPr>
        <w:t>(именуемый в дальнейшем «Продавец»)   действующего на основании</w:t>
      </w:r>
      <w:r>
        <w:rPr>
          <w:rFonts w:ascii="Times New Roman" w:hAnsi="Times New Roman"/>
          <w:sz w:val="28"/>
          <w:szCs w:val="28"/>
        </w:rPr>
        <w:t xml:space="preserve"> Устава муниципального района «Курский район» Курской области и постановления Главы Курского района от___________ №_____</w:t>
      </w:r>
      <w:r>
        <w:rPr>
          <w:rFonts w:ascii="Times New Roman" w:hAnsi="Times New Roman" w:cs="Times New Roman"/>
          <w:sz w:val="28"/>
          <w:szCs w:val="28"/>
        </w:rPr>
        <w:t xml:space="preserve"> передает, а____________________ (именуемая в дальнейшем – «Покупатель») принимает в соответствии с договором купли-продажи земельного участка от «__» _______ 200</w:t>
      </w:r>
      <w:proofErr w:type="gramEnd"/>
      <w:r>
        <w:rPr>
          <w:rFonts w:ascii="Times New Roman" w:hAnsi="Times New Roman" w:cs="Times New Roman"/>
          <w:sz w:val="28"/>
          <w:szCs w:val="28"/>
        </w:rPr>
        <w:t xml:space="preserve">   г. N ________, земельный участок в собственность,  относящийся к категории - __________________</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имеющий кадастровый номер_____________________</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общей площадью _________ кв. м,     </w:t>
      </w:r>
      <w:proofErr w:type="gramStart"/>
      <w:r>
        <w:rPr>
          <w:rFonts w:ascii="Times New Roman" w:hAnsi="Times New Roman" w:cs="Times New Roman"/>
          <w:sz w:val="28"/>
          <w:szCs w:val="28"/>
        </w:rPr>
        <w:t>расположенный</w:t>
      </w:r>
      <w:proofErr w:type="gramEnd"/>
      <w:r>
        <w:rPr>
          <w:rFonts w:ascii="Times New Roman" w:hAnsi="Times New Roman" w:cs="Times New Roman"/>
          <w:sz w:val="28"/>
          <w:szCs w:val="28"/>
        </w:rPr>
        <w:t xml:space="preserve"> ________________________________, согласно плану участка.</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Обременения___________________________________</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Стороны подтверждают:</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полностью   соответствует   предмету   Договора,</w:t>
      </w:r>
    </w:p>
    <w:p w:rsidR="00947AB3" w:rsidRDefault="00947AB3" w:rsidP="00947AB3">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указанному</w:t>
      </w:r>
      <w:proofErr w:type="gramEnd"/>
      <w:r>
        <w:rPr>
          <w:rFonts w:ascii="Times New Roman" w:hAnsi="Times New Roman" w:cs="Times New Roman"/>
          <w:sz w:val="28"/>
          <w:szCs w:val="28"/>
        </w:rPr>
        <w:t xml:space="preserve">  в  разделе 1.1  Договора  купли-продажи  земельного  участка от</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N _______ и приложению 2 к указанному Договору;</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свободен  от любых имущественных прав и  претензий третьих лиц, за исключением  указанных в пункте 1.3 Договора купли-продажи, о которых в момент заключения  договора Продавец не мог не знать, в  залоге или под арестом не находится;</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отсутствие претензий  к  передаваемому и принимаемому  по  настоящему акту земельному участку.</w:t>
      </w: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ab/>
        <w:t>Оплата цены земельного участка произведена полностью.</w:t>
      </w: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ПЕРЕДАЛ:                                                                                      ПРИНЯЛ:</w:t>
      </w: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         _______________________________</w:t>
      </w: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w:t>
      </w:r>
      <w:proofErr w:type="spellStart"/>
      <w:proofErr w:type="gramStart"/>
      <w:r>
        <w:rPr>
          <w:rFonts w:ascii="Times New Roman" w:hAnsi="Times New Roman" w:cs="Times New Roman"/>
          <w:sz w:val="28"/>
          <w:szCs w:val="28"/>
        </w:rPr>
        <w:t>подпись</w:t>
      </w:r>
      <w:proofErr w:type="spellEnd"/>
      <w:proofErr w:type="gramEnd"/>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«__» ________ 20_ г.                                                «  __» ________ 20_ г.</w:t>
      </w:r>
    </w:p>
    <w:p w:rsidR="00947AB3" w:rsidRDefault="00947AB3" w:rsidP="00947AB3">
      <w:pPr>
        <w:pStyle w:val="ConsPlusNonformat"/>
        <w:widowControl/>
        <w:rPr>
          <w:rFonts w:ascii="Times New Roman" w:hAnsi="Times New Roman" w:cs="Times New Roman"/>
          <w:sz w:val="28"/>
          <w:szCs w:val="28"/>
        </w:rPr>
      </w:pPr>
    </w:p>
    <w:p w:rsidR="00947AB3" w:rsidRDefault="00947AB3" w:rsidP="00947A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МП                                                                         </w:t>
      </w:r>
      <w:proofErr w:type="spellStart"/>
      <w:proofErr w:type="gramStart"/>
      <w:r>
        <w:rPr>
          <w:rFonts w:ascii="Times New Roman" w:hAnsi="Times New Roman" w:cs="Times New Roman"/>
          <w:sz w:val="28"/>
          <w:szCs w:val="28"/>
        </w:rPr>
        <w:t>МП</w:t>
      </w:r>
      <w:proofErr w:type="spellEnd"/>
      <w:proofErr w:type="gramEnd"/>
    </w:p>
    <w:p w:rsidR="00947AB3" w:rsidRDefault="00947AB3" w:rsidP="00947AB3">
      <w:pPr>
        <w:pStyle w:val="ConsPlusNormal"/>
        <w:widowControl/>
        <w:ind w:firstLine="0"/>
        <w:jc w:val="center"/>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p>
    <w:p w:rsidR="00947AB3" w:rsidRDefault="00947AB3" w:rsidP="00947AB3">
      <w:pPr>
        <w:pStyle w:val="ConsPlusNormal"/>
        <w:widowControl/>
        <w:ind w:firstLine="0"/>
        <w:jc w:val="center"/>
        <w:rPr>
          <w:rFonts w:ascii="Times New Roman" w:hAnsi="Times New Roman" w:cs="Times New Roman"/>
          <w:sz w:val="28"/>
          <w:szCs w:val="28"/>
        </w:rPr>
      </w:pPr>
    </w:p>
    <w:p w:rsidR="00947AB3" w:rsidRDefault="00947AB3" w:rsidP="00947A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3</w:t>
      </w:r>
    </w:p>
    <w:p w:rsidR="00947AB3" w:rsidRDefault="00947AB3" w:rsidP="00947A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947AB3" w:rsidRDefault="00947AB3" w:rsidP="00947AB3">
      <w:pPr>
        <w:pStyle w:val="ConsPlusNormal"/>
        <w:widowControl/>
        <w:ind w:firstLine="0"/>
        <w:jc w:val="right"/>
        <w:rPr>
          <w:rFonts w:ascii="Times New Roman" w:hAnsi="Times New Roman" w:cs="Times New Roman"/>
          <w:sz w:val="28"/>
          <w:szCs w:val="28"/>
        </w:rPr>
      </w:pP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торгов</w:t>
      </w: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ДОГОВОР N ______</w:t>
      </w:r>
    </w:p>
    <w:p w:rsidR="00947AB3" w:rsidRDefault="00947AB3" w:rsidP="00947A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АРЕНДЫ ЗЕМЕЛЬНОГО УЧАСТКА</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г. Курск                                                                               «__» _______ 2011 года</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Настоящий договор аренды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от __________«О проведении торгов по продаже права на заключение</w:t>
      </w:r>
      <w:proofErr w:type="gramEnd"/>
      <w:r>
        <w:rPr>
          <w:rFonts w:ascii="Times New Roman" w:hAnsi="Times New Roman" w:cs="Times New Roman"/>
          <w:sz w:val="28"/>
          <w:szCs w:val="28"/>
        </w:rPr>
        <w:t xml:space="preserve"> договора аренды земельного участка» и на основании протокола о результатах торгов (аукциона) от _______ N _______.</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w:t>
      </w:r>
      <w:proofErr w:type="spellStart"/>
      <w:r>
        <w:rPr>
          <w:rFonts w:ascii="Times New Roman" w:hAnsi="Times New Roman" w:cs="Times New Roman"/>
          <w:sz w:val="28"/>
          <w:szCs w:val="28"/>
        </w:rPr>
        <w:t>Шатохиной</w:t>
      </w:r>
      <w:proofErr w:type="spellEnd"/>
      <w:r>
        <w:rPr>
          <w:rFonts w:ascii="Times New Roman" w:hAnsi="Times New Roman" w:cs="Times New Roman"/>
          <w:sz w:val="28"/>
          <w:szCs w:val="28"/>
        </w:rPr>
        <w:t xml:space="preserve"> Л.А.,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«Арендодатель», с одной стороны, </w:t>
      </w:r>
      <w:proofErr w:type="spellStart"/>
      <w:r>
        <w:rPr>
          <w:rFonts w:ascii="Times New Roman" w:hAnsi="Times New Roman" w:cs="Times New Roman"/>
          <w:sz w:val="28"/>
          <w:szCs w:val="28"/>
        </w:rPr>
        <w:t>и___________________________________________________</w:t>
      </w:r>
      <w:proofErr w:type="spellEnd"/>
      <w:r>
        <w:rPr>
          <w:rFonts w:ascii="Times New Roman" w:hAnsi="Times New Roman" w:cs="Times New Roman"/>
          <w:sz w:val="28"/>
          <w:szCs w:val="28"/>
        </w:rPr>
        <w:t>, именуемый в дальнейшем «Арендатор»,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 Предмет Договора</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Арендодатель передает, а Арендатор принимает в аренду незастроенный земельный участок, именуемый в дальнейшем «Земельный участок», с кадастровым номером              общей площадью _______ квадратных метров, расположенный _____________, категория земель - ________, разрешенное использование - ______________, обременения, ограничения __________________ в границах кадастрового плана земельного участка (приложение N 1 к настоящему Договору).</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 Цена Договора и порядок расчетов</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Цена Земельного участка устанавливается в размере, предложенном победителем торгов, в соответствии с протоколом о результатах аукциона и составляет</w:t>
      </w:r>
      <w:proofErr w:type="gramStart"/>
      <w:r>
        <w:rPr>
          <w:rFonts w:ascii="Times New Roman" w:hAnsi="Times New Roman" w:cs="Times New Roman"/>
          <w:sz w:val="28"/>
          <w:szCs w:val="28"/>
        </w:rPr>
        <w:t xml:space="preserve"> _________ (__________) </w:t>
      </w:r>
      <w:proofErr w:type="gramEnd"/>
      <w:r>
        <w:rPr>
          <w:rFonts w:ascii="Times New Roman" w:hAnsi="Times New Roman" w:cs="Times New Roman"/>
          <w:sz w:val="28"/>
          <w:szCs w:val="28"/>
        </w:rPr>
        <w:t>рублей.</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Земельного участка включена сумма задатка, внесенная Арендатором Арендодателю  в соответствии с договором о задатке.</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 Оплата цены Земельного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 xml:space="preserve">Администрация Курского района Курской области ИНН 4611008057 КПП 461101001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/с 40302810838073000017 в ГРКЦ ГУ Банка России по Курской области  БИК 043807001</w:t>
      </w:r>
      <w:r>
        <w:rPr>
          <w:rFonts w:ascii="Times New Roman" w:hAnsi="Times New Roman" w:cs="Times New Roman"/>
          <w:sz w:val="28"/>
          <w:szCs w:val="28"/>
        </w:rPr>
        <w:t>.</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Земельного участка считается дата поступления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азмере и порядке, указанных в настоящем пункте.</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Арендатором цены Земельного участка - 30  календарных дней со дня подписания Сторонами настоящего Договора.</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Статья 3. Срок аренды</w:t>
      </w:r>
    </w:p>
    <w:p w:rsidR="00947AB3" w:rsidRDefault="00947AB3" w:rsidP="00947AB3">
      <w:pPr>
        <w:pStyle w:val="ConsPlusNonformat"/>
        <w:widowControl/>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3.1. Срок аренды устанавливается с ________ 20_ г. по ________ 20   г.</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3.2. Арендатор   вправе  отказаться  от  настоящего  Договора, предупредив  за  месяц  Арендодателя,  при  этом  уплаченная  вперед арендная плата Арендатору не возвращается.</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947AB3" w:rsidRDefault="00947AB3" w:rsidP="00947AB3">
      <w:pPr>
        <w:pStyle w:val="ConsPlusNonformat"/>
        <w:widowControl/>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 Размер и условия внесения арендной платы</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4.1. Размер арендной платы за Земельный участок составляет ______________________,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 1 к Договору, являющегося неотъемлемой частью настоящего Договора.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Арендная плата вносится Арендатором в виде периодических платежей в течение года равными долями не позднее 10 марта, 10 июня, 10 сентября, 10 декабря, путем перечисления на расчетный счет по следующим реквизитам:_______________________________</w:t>
      </w:r>
    </w:p>
    <w:p w:rsidR="00947AB3" w:rsidRDefault="00947AB3" w:rsidP="00947AB3">
      <w:pPr>
        <w:pStyle w:val="ConsPlusNonformat"/>
        <w:widowControl/>
        <w:ind w:firstLine="540"/>
        <w:jc w:val="both"/>
        <w:rPr>
          <w:rFonts w:ascii="Times New Roman" w:hAnsi="Times New Roman"/>
          <w:sz w:val="28"/>
          <w:szCs w:val="28"/>
        </w:rPr>
      </w:pPr>
      <w:r>
        <w:rPr>
          <w:rFonts w:ascii="Times New Roman" w:hAnsi="Times New Roman"/>
          <w:sz w:val="28"/>
          <w:szCs w:val="28"/>
        </w:rPr>
        <w:t xml:space="preserve">Арендная плата начисляется </w:t>
      </w:r>
      <w:proofErr w:type="spellStart"/>
      <w:proofErr w:type="gramStart"/>
      <w:r>
        <w:rPr>
          <w:rFonts w:ascii="Times New Roman" w:hAnsi="Times New Roman"/>
          <w:sz w:val="28"/>
          <w:szCs w:val="28"/>
        </w:rPr>
        <w:t>с</w:t>
      </w:r>
      <w:proofErr w:type="gramEnd"/>
      <w:r>
        <w:rPr>
          <w:rFonts w:ascii="Times New Roman" w:hAnsi="Times New Roman"/>
          <w:sz w:val="28"/>
          <w:szCs w:val="28"/>
        </w:rPr>
        <w:t>______________</w:t>
      </w:r>
      <w:proofErr w:type="spellEnd"/>
      <w:r>
        <w:rPr>
          <w:rFonts w:ascii="Times New Roman" w:hAnsi="Times New Roman"/>
          <w:sz w:val="28"/>
          <w:szCs w:val="28"/>
        </w:rPr>
        <w:t>.</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При перечислении денежных средств в оплату арендной платы Арендатор обязан указывать в платежном документе наименование плательщика, все банковские реквизиты, определенные в пункте 4.2 Договора, а также точное назначение платежа, номер и дату Договора, период, за который осуществляется оплата.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Подтверждением исполнения обязательства Арендатора по внесению арендной платы является платежный документ с отметкой банка (платежное поручение или квитанция об оплате), который необходимо предоставить в Администрацию Курского района в течение 10 дней со дня оплаты.</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арендной платы может быть изменен Арендодателем в одностороннем порядке в случае внесения изменений в законодательство Российской Федерации, Курской области и нормативно-правовые акты органов местного самоуправления Курского района, регулирующие порядок определения размера арендной платы за земельные участки. Перерасчет производится с момента вступления в законную силу соответствующих </w:t>
      </w:r>
      <w:r>
        <w:rPr>
          <w:rFonts w:ascii="Times New Roman" w:hAnsi="Times New Roman" w:cs="Times New Roman"/>
          <w:sz w:val="28"/>
          <w:szCs w:val="28"/>
        </w:rPr>
        <w:lastRenderedPageBreak/>
        <w:t xml:space="preserve">изменений без оформления дополнительных соглашений, но не более одного раза в год. </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Арендатор вправе самостоятельно производить перерасчет арендных платежей либо обратиться к Арендодателю с заявлением о перерасчете арендной платы в 3-месячный срок.</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Арендодатель вправе самостоятельно производить доначисление арендных платежей в целях сверки расчета арендных платежей и направлять приложение к настоящему Договору с изменением расчета арендной платы в адрес Арендатора с уведомлением.</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непринятия Арендатором изменения размера арендной платы Договор подлежит расторжению по соглашению Сторон или в судебном порядке. В данном случае расторжение Договора не освобождает Арендатора от внесения арендной платы в соответствии с новым размером арендной платы за весь период использования Земельного участка.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передачи Земельного участка в субаренду размер арендной платы в пределах срока договора субаренды не может быть ниже размера арендной платы по настоящему Договору.</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Права и обязанности Сторон</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Арендодатель имеет право:</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5.1.1. Требовать от Арендатора устранения выявленных Арендодателем нарушений условий Договора.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5.1.2.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в случае невыполнения условий, предусмотренных п. 5.4.7 настоящего Договора, и нарушения других условий Договора.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5.1.3. На беспрепятственный доступ на территорию арендуемого Участка с целью его осмотра на предмет соблюдения условий Договора, в том числе для проведения муниципального земельного контроля в соответствии со ст. 72 Земельного кодекса РФ.</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5.1.5. Вносить в Договор необходимые изменения и уточнения в случае изменения действующего законодательства.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Арендодатель обязан:</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 Выполнять в полном объеме все условия Договора.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5.2.2. Передать Арендатору Участок по акту приема-передачи в течение 3 дней с момента подписания Договора.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5.2.3. Производить перерасчет арендной платы.</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5.2.4. 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Арендатор имеет право:</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5.3.1. Использовать Участок на условиях, установленных Договором.</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5.3.2.По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 Арендатор обязан:</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5.4.1. Выполнять в полном объеме все условия Договора.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5.4.2. Использовать Земельный участок в соответствии с целевым назначением и разрешенным использованием.</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5.4.3. Уплачивать в размере и на условиях, установленных Договором, арендную плату.</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5.4.5. Не допускать действий, приводящих к ухудшению экологической обстановки на Участке и прилегающих к нему территориях, выполнять работы по благоустройству территории, а также проводить мероприятия по охране земель в соответствии с главой </w:t>
      </w:r>
      <w:r>
        <w:rPr>
          <w:rFonts w:ascii="Times New Roman" w:hAnsi="Times New Roman" w:cs="Times New Roman"/>
          <w:sz w:val="28"/>
          <w:szCs w:val="28"/>
          <w:lang w:val="en-US"/>
        </w:rPr>
        <w:t>II</w:t>
      </w:r>
      <w:r>
        <w:rPr>
          <w:rFonts w:ascii="Times New Roman" w:hAnsi="Times New Roman" w:cs="Times New Roman"/>
          <w:sz w:val="28"/>
          <w:szCs w:val="28"/>
        </w:rPr>
        <w:t xml:space="preserve"> Земельного кодекса РФ.</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5.4.6. Письменно в десятидневный срок уведомить Арендодателя об изменении своих реквизитов.</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5.4.7. Арендодатель и Арендатор имеют иные права и </w:t>
      </w:r>
      <w:proofErr w:type="gramStart"/>
      <w:r>
        <w:rPr>
          <w:rFonts w:ascii="Times New Roman" w:hAnsi="Times New Roman" w:cs="Times New Roman"/>
          <w:sz w:val="28"/>
          <w:szCs w:val="28"/>
        </w:rPr>
        <w:t>несут иные обязанности</w:t>
      </w:r>
      <w:proofErr w:type="gramEnd"/>
      <w:r>
        <w:rPr>
          <w:rFonts w:ascii="Times New Roman" w:hAnsi="Times New Roman" w:cs="Times New Roman"/>
          <w:sz w:val="28"/>
          <w:szCs w:val="28"/>
        </w:rPr>
        <w:t>, установленные законодательством Российской Федерации.</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 Ответственность Сторон</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6.2. За нарушение срока внесения арендной платы по Договору Арендатор выплачивает Арендодателю пеню из расчета 1/300 ставки рефинансирования от размера невнесенной арендной платы за каждый календарный день просрочки. Пени перечисляются по реквизитам, предусмотренным п. 2.3 Договора.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 Изменение, расторжение и прекращение Договора</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по решению суда, на основании и в порядке, установленном законодательством </w:t>
      </w:r>
      <w:r>
        <w:rPr>
          <w:rFonts w:ascii="Times New Roman" w:hAnsi="Times New Roman" w:cs="Times New Roman"/>
          <w:sz w:val="28"/>
          <w:szCs w:val="28"/>
        </w:rPr>
        <w:lastRenderedPageBreak/>
        <w:t>Российской Федерации, а также в случаях, указанных в п. 5.1.2.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намерении расторгнуть Договор аренды Сторона уведомляет об этом письменно за 1 месяц до предполагаемой даты расторжения.</w:t>
      </w: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При прекращении Договора Арендатор обязан вернуть Арендодателю Участок в надлежащем состоянии по акту приема-передачи в 3-дневный срок со дня его подписания.</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 Рассмотрение и урегулирование споров</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 Все споры между Сторонами, возникающие по Договору, разрешаются в соответствии с законодательством Российской Федерации.</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 Особые условия Договора</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 Договор составлен в 2 (двух) экземплярах, имеющих одинаковую юридическую силу, из которых по одному экземпляру хранится у Сторон.</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10. Реквизиты и подписи Сторон</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 АРЕНДОДАТЕЛЬ                                                 М.П. АРЕНДАТОР</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                                                                     ___________ ______________________________________________________________</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(наименование организации, Ф.И.О.)</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947AB3" w:rsidRDefault="00947AB3" w:rsidP="00947AB3">
      <w:pPr>
        <w:pStyle w:val="ConsPlusNonformat"/>
        <w:widowControl/>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947AB3" w:rsidRDefault="00947AB3" w:rsidP="00947AB3">
      <w:pPr>
        <w:pStyle w:val="ConsPlusNonformat"/>
        <w:widowControl/>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«__» ________ 20  г.</w:t>
      </w:r>
    </w:p>
    <w:p w:rsidR="00947AB3" w:rsidRDefault="00947AB3" w:rsidP="00947AB3">
      <w:pPr>
        <w:pStyle w:val="ConsPlusNonformat"/>
        <w:widowControl/>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947AB3" w:rsidRDefault="00947AB3" w:rsidP="00947A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N _____ аренды</w:t>
      </w:r>
    </w:p>
    <w:p w:rsidR="00947AB3" w:rsidRDefault="00947AB3" w:rsidP="00947A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земельного участка</w:t>
      </w:r>
    </w:p>
    <w:p w:rsidR="00947AB3" w:rsidRDefault="00947AB3" w:rsidP="00947A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 ________ 20  г.</w:t>
      </w:r>
    </w:p>
    <w:p w:rsidR="00947AB3" w:rsidRDefault="00947AB3" w:rsidP="00947A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947AB3" w:rsidRDefault="00947AB3" w:rsidP="00947A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приема-передачи</w:t>
      </w:r>
    </w:p>
    <w:p w:rsidR="00947AB3" w:rsidRDefault="00947AB3" w:rsidP="00947AB3">
      <w:pPr>
        <w:pStyle w:val="ConsPlusNonformat"/>
        <w:widowControl/>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 20_ г.</w:t>
      </w:r>
    </w:p>
    <w:p w:rsidR="00947AB3" w:rsidRDefault="00947AB3" w:rsidP="00947AB3">
      <w:pPr>
        <w:pStyle w:val="ConsPlusNormal"/>
        <w:widowControl/>
        <w:ind w:firstLine="540"/>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Настоящий акт составлен на основании договора аренды земельного участка N ________ от «__» ________ 20  г., заключенного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Арендодатель  -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 Арендатор - </w:t>
      </w:r>
      <w:proofErr w:type="spellStart"/>
      <w:r>
        <w:rPr>
          <w:rFonts w:ascii="Times New Roman" w:hAnsi="Times New Roman" w:cs="Times New Roman"/>
          <w:sz w:val="28"/>
          <w:szCs w:val="28"/>
        </w:rPr>
        <w:t>_____________________________________в</w:t>
      </w:r>
      <w:proofErr w:type="spellEnd"/>
      <w:r>
        <w:rPr>
          <w:rFonts w:ascii="Times New Roman" w:hAnsi="Times New Roman" w:cs="Times New Roman"/>
          <w:sz w:val="28"/>
          <w:szCs w:val="28"/>
        </w:rPr>
        <w:t xml:space="preserve"> лице __________________________________________________________________</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вместе  именуемые  в   дальнейшем «Сторон».</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Настоящим  актом  Стороны  подтверждают,  что  Арендодатель  передал, а Арендатор  принял  Участок в аренду по вышеуказанному Договору.</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Участок Сторонами осмотрен и обладает следующими характеристиками:</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 Категория земель - земли _______________________________________</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 Кадастровый номер -___________________________________________</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 Площадь - ___________ кв. м</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Обременения -</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Победитель торгов   к  качеству   и  характеристикам  принимаемого   Участка претензий не имеет.</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Настоящий  акт  приема-передачи  является неотъемлемой частью  договора аренды земельного участка N _______ от «__» _______ 200_ г.</w:t>
      </w:r>
    </w:p>
    <w:p w:rsidR="00947AB3" w:rsidRDefault="00947AB3" w:rsidP="00947AB3">
      <w:pPr>
        <w:pStyle w:val="ConsPlusNonformat"/>
        <w:widowControl/>
        <w:jc w:val="both"/>
        <w:rPr>
          <w:rFonts w:ascii="Times New Roman" w:hAnsi="Times New Roman" w:cs="Times New Roman"/>
          <w:sz w:val="28"/>
          <w:szCs w:val="28"/>
        </w:rPr>
      </w:pP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Арендодатель                                      Арендатор</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                                        ___________ ______________________________________________________________</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(наименование организации, Ф.И.О.)</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«__» ________ 20  г.</w:t>
      </w:r>
    </w:p>
    <w:p w:rsidR="00947AB3" w:rsidRDefault="00947AB3" w:rsidP="00947A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w:t>
      </w:r>
    </w:p>
    <w:p w:rsidR="00947AB3" w:rsidRDefault="00947AB3" w:rsidP="00947AB3">
      <w:pPr>
        <w:suppressAutoHyphens/>
      </w:pPr>
    </w:p>
    <w:p w:rsidR="0097224A" w:rsidRDefault="0097224A"/>
    <w:sectPr w:rsidR="0097224A">
      <w:footnotePr>
        <w:pos w:val="beneathText"/>
      </w:footnotePr>
      <w:pgSz w:w="11905" w:h="16837"/>
      <w:pgMar w:top="945" w:right="850" w:bottom="113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947AB3"/>
    <w:rsid w:val="00947AB3"/>
    <w:rsid w:val="00972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AB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947AB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47AB3"/>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6989</Words>
  <Characters>39841</Characters>
  <Application>Microsoft Office Word</Application>
  <DocSecurity>0</DocSecurity>
  <Lines>332</Lines>
  <Paragraphs>93</Paragraphs>
  <ScaleCrop>false</ScaleCrop>
  <Company/>
  <LinksUpToDate>false</LinksUpToDate>
  <CharactersWithSpaces>46737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2011-08-06T06:26:00Z</dcterms:created>
  <dcterms:modified xsi:type="dcterms:W3CDTF">2011-08-06T06:27:00Z</dcterms:modified>
</cp:coreProperties>
</file>