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38" w:rsidRDefault="008F5638" w:rsidP="008F5638">
      <w:pPr>
        <w:jc w:val="right"/>
        <w:rPr>
          <w:rFonts w:ascii="Times New Roman" w:hAnsi="Times New Roman"/>
          <w:sz w:val="24"/>
          <w:szCs w:val="24"/>
        </w:rPr>
      </w:pPr>
    </w:p>
    <w:p w:rsidR="008F5638" w:rsidRDefault="008F5638" w:rsidP="008F5638">
      <w:pPr>
        <w:jc w:val="right"/>
        <w:rPr>
          <w:rFonts w:ascii="Times New Roman" w:hAnsi="Times New Roman"/>
          <w:sz w:val="24"/>
          <w:szCs w:val="24"/>
        </w:rPr>
      </w:pPr>
    </w:p>
    <w:p w:rsidR="008F5638" w:rsidRDefault="008F5638" w:rsidP="008F5638">
      <w:pPr>
        <w:jc w:val="right"/>
        <w:rPr>
          <w:rFonts w:ascii="Times New Roman" w:hAnsi="Times New Roman"/>
          <w:sz w:val="24"/>
          <w:szCs w:val="24"/>
        </w:rPr>
      </w:pPr>
    </w:p>
    <w:p w:rsidR="008F5638" w:rsidRDefault="008F5638" w:rsidP="008F5638">
      <w:pPr>
        <w:jc w:val="right"/>
        <w:rPr>
          <w:rFonts w:ascii="Times New Roman" w:hAnsi="Times New Roman"/>
          <w:sz w:val="24"/>
          <w:szCs w:val="24"/>
        </w:rPr>
      </w:pPr>
    </w:p>
    <w:p w:rsidR="008F5638" w:rsidRDefault="008F5638" w:rsidP="008F5638">
      <w:pPr>
        <w:jc w:val="center"/>
        <w:rPr>
          <w:rFonts w:ascii="Times New Roman" w:hAnsi="Times New Roman"/>
          <w:b/>
          <w:sz w:val="28"/>
          <w:szCs w:val="28"/>
        </w:rPr>
      </w:pPr>
      <w:r>
        <w:rPr>
          <w:rFonts w:ascii="Times New Roman" w:hAnsi="Times New Roman"/>
          <w:b/>
          <w:sz w:val="28"/>
          <w:szCs w:val="28"/>
        </w:rPr>
        <w:t>ИЗВЕЩЕНИЕ</w:t>
      </w:r>
    </w:p>
    <w:p w:rsidR="008F5638" w:rsidRDefault="008F5638" w:rsidP="008F5638">
      <w:pPr>
        <w:jc w:val="center"/>
        <w:rPr>
          <w:rFonts w:ascii="Times New Roman" w:hAnsi="Times New Roman"/>
          <w:b/>
          <w:sz w:val="28"/>
          <w:szCs w:val="28"/>
        </w:rPr>
      </w:pPr>
      <w:r>
        <w:rPr>
          <w:rFonts w:ascii="Times New Roman" w:hAnsi="Times New Roman"/>
          <w:b/>
          <w:sz w:val="28"/>
          <w:szCs w:val="28"/>
        </w:rPr>
        <w:t>о проведении торгов по продаже права на заключение</w:t>
      </w:r>
    </w:p>
    <w:p w:rsidR="008F5638" w:rsidRDefault="008F5638" w:rsidP="008F5638">
      <w:pPr>
        <w:jc w:val="center"/>
        <w:rPr>
          <w:rFonts w:ascii="Times New Roman" w:hAnsi="Times New Roman"/>
          <w:b/>
          <w:sz w:val="28"/>
          <w:szCs w:val="28"/>
        </w:rPr>
      </w:pPr>
      <w:r>
        <w:rPr>
          <w:rFonts w:ascii="Times New Roman" w:hAnsi="Times New Roman"/>
          <w:b/>
          <w:sz w:val="28"/>
          <w:szCs w:val="28"/>
        </w:rPr>
        <w:t>договоров аренды, купли-продажи земельных участков</w:t>
      </w:r>
    </w:p>
    <w:p w:rsidR="008F5638" w:rsidRDefault="008F5638" w:rsidP="008F5638">
      <w:pPr>
        <w:jc w:val="both"/>
        <w:rPr>
          <w:rFonts w:ascii="Times New Roman" w:hAnsi="Times New Roman"/>
          <w:sz w:val="28"/>
          <w:szCs w:val="28"/>
        </w:rPr>
      </w:pPr>
      <w:r>
        <w:rPr>
          <w:rFonts w:ascii="Times New Roman" w:hAnsi="Times New Roman"/>
          <w:sz w:val="28"/>
          <w:szCs w:val="28"/>
        </w:rPr>
        <w:tab/>
        <w:t>Администрация Курского района Курской области объявляет о проведении торгов по продаже права на заключение договоров аренды, купли- продажи земельных участков.</w:t>
      </w:r>
    </w:p>
    <w:p w:rsidR="008F5638" w:rsidRDefault="008F5638" w:rsidP="008F5638">
      <w:pPr>
        <w:jc w:val="both"/>
        <w:rPr>
          <w:rFonts w:ascii="Times New Roman" w:hAnsi="Times New Roman"/>
          <w:sz w:val="28"/>
          <w:szCs w:val="28"/>
        </w:rPr>
      </w:pPr>
      <w:r>
        <w:rPr>
          <w:rFonts w:ascii="Times New Roman" w:hAnsi="Times New Roman"/>
          <w:sz w:val="28"/>
          <w:szCs w:val="28"/>
        </w:rPr>
        <w:tab/>
        <w:t>Продавец права на заключение договоров аренды, купли- продажи - Администрация Курского района Курской области.</w:t>
      </w:r>
    </w:p>
    <w:p w:rsidR="008F5638" w:rsidRDefault="008F5638" w:rsidP="008F5638">
      <w:pPr>
        <w:spacing w:after="0"/>
        <w:jc w:val="both"/>
        <w:rPr>
          <w:rFonts w:ascii="Times New Roman" w:hAnsi="Times New Roman"/>
          <w:sz w:val="28"/>
          <w:szCs w:val="28"/>
        </w:rPr>
      </w:pPr>
      <w:r>
        <w:rPr>
          <w:rFonts w:ascii="Times New Roman" w:hAnsi="Times New Roman"/>
          <w:sz w:val="28"/>
          <w:szCs w:val="28"/>
        </w:rPr>
        <w:tab/>
        <w:t>Организатор торгов</w:t>
      </w:r>
      <w:r>
        <w:rPr>
          <w:rFonts w:ascii="Times New Roman" w:hAnsi="Times New Roman"/>
          <w:b/>
          <w:sz w:val="28"/>
          <w:szCs w:val="28"/>
        </w:rPr>
        <w:t>:</w:t>
      </w:r>
      <w:r>
        <w:rPr>
          <w:rFonts w:ascii="Times New Roman" w:hAnsi="Times New Roman"/>
          <w:sz w:val="28"/>
          <w:szCs w:val="28"/>
        </w:rPr>
        <w:t xml:space="preserve"> Администрация Курского района Курской области.</w:t>
      </w:r>
    </w:p>
    <w:p w:rsidR="008F5638" w:rsidRDefault="008F5638" w:rsidP="008F5638">
      <w:pPr>
        <w:spacing w:after="0"/>
        <w:jc w:val="both"/>
        <w:rPr>
          <w:rFonts w:ascii="Times New Roman" w:hAnsi="Times New Roman"/>
          <w:sz w:val="28"/>
          <w:szCs w:val="28"/>
        </w:rPr>
      </w:pPr>
      <w:r>
        <w:rPr>
          <w:rFonts w:ascii="Times New Roman" w:hAnsi="Times New Roman"/>
          <w:sz w:val="28"/>
          <w:szCs w:val="28"/>
        </w:rPr>
        <w:tab/>
        <w:t>Почтовый адрес: 305001, г. Курск, ул. Белинского, 21 (кабинет 214)</w:t>
      </w:r>
    </w:p>
    <w:p w:rsidR="008F5638" w:rsidRDefault="008F5638" w:rsidP="008F5638">
      <w:pPr>
        <w:spacing w:after="0"/>
        <w:jc w:val="both"/>
        <w:rPr>
          <w:rFonts w:ascii="Times New Roman" w:hAnsi="Times New Roman"/>
          <w:sz w:val="28"/>
          <w:szCs w:val="28"/>
        </w:rPr>
      </w:pPr>
      <w:r>
        <w:rPr>
          <w:rFonts w:ascii="Times New Roman" w:hAnsi="Times New Roman"/>
          <w:sz w:val="28"/>
          <w:szCs w:val="28"/>
        </w:rPr>
        <w:tab/>
        <w:t>Телефон организатора торгов – 54-89-47.</w:t>
      </w:r>
    </w:p>
    <w:p w:rsidR="008F5638" w:rsidRDefault="008F5638" w:rsidP="008F56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Аукцион проводится – 23 сентября 2011 года в 11часов 00 минут по московскому времени по адресу: 305001, г. Курск, ул. Белинского, 21. Регистрация участников с 10час. 00 мин. до 10 час. 45 мин.</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I. Общие положения</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Основание проведения торгов:</w:t>
      </w:r>
    </w:p>
    <w:p w:rsidR="008F5638" w:rsidRDefault="008F5638" w:rsidP="008F56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Курского района Курской области от 01.08.2011 г. № 1516</w:t>
      </w:r>
      <w:r>
        <w:rPr>
          <w:rFonts w:ascii="Times New Roman" w:hAnsi="Times New Roman" w:cs="Times New Roman"/>
          <w:b/>
          <w:sz w:val="28"/>
          <w:szCs w:val="28"/>
        </w:rPr>
        <w:t xml:space="preserve"> «</w:t>
      </w:r>
      <w:r>
        <w:rPr>
          <w:rFonts w:ascii="Times New Roman" w:hAnsi="Times New Roman" w:cs="Times New Roman"/>
          <w:sz w:val="28"/>
          <w:szCs w:val="28"/>
        </w:rPr>
        <w:t>О проведении торгов по продаже права на заключение договоров аренды, купли- продажи земельных участков».</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Форма торгов - аукцион, открытый по составу участников и открытый по форме подачи предложений по цене.</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Осмотр земельных участков на местности будет производиться  06.09.2011 года.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Дата начала приема заявок на участие в аукционе -  23.08.2011 года.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Дата окончания приема заявок на участие в аукционе –19.09.2011 года.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Время и место приема заявок - рабочие дни с 10.00 до 17.00 (по пятницам с 10.00 до 16.00) по московскому времени по адресу: </w:t>
      </w:r>
      <w:r>
        <w:rPr>
          <w:rFonts w:ascii="Times New Roman" w:hAnsi="Times New Roman" w:cs="Times New Roman"/>
          <w:sz w:val="28"/>
        </w:rPr>
        <w:t xml:space="preserve">305001, г. Курск, ул. Белинского, 21, </w:t>
      </w:r>
      <w:proofErr w:type="spellStart"/>
      <w:r>
        <w:rPr>
          <w:rFonts w:ascii="Times New Roman" w:hAnsi="Times New Roman" w:cs="Times New Roman"/>
          <w:sz w:val="28"/>
        </w:rPr>
        <w:t>каб</w:t>
      </w:r>
      <w:proofErr w:type="spellEnd"/>
      <w:r>
        <w:rPr>
          <w:rFonts w:ascii="Times New Roman" w:hAnsi="Times New Roman" w:cs="Times New Roman"/>
          <w:sz w:val="28"/>
        </w:rPr>
        <w:t>. 214</w:t>
      </w:r>
      <w:r>
        <w:rPr>
          <w:rFonts w:ascii="Times New Roman" w:hAnsi="Times New Roman" w:cs="Times New Roman"/>
          <w:sz w:val="28"/>
          <w:szCs w:val="28"/>
        </w:rPr>
        <w:t xml:space="preserve">. </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Претендент может ознакомиться с землеустроительной документацией в рабочие дни с 10.00 до 17.00 (по пятницам с 10.00 до 16.00) </w:t>
      </w:r>
      <w:r>
        <w:rPr>
          <w:rFonts w:ascii="Times New Roman" w:hAnsi="Times New Roman" w:cs="Times New Roman"/>
          <w:sz w:val="28"/>
          <w:szCs w:val="28"/>
        </w:rPr>
        <w:lastRenderedPageBreak/>
        <w:t xml:space="preserve">по московскому времени по адресу: </w:t>
      </w:r>
      <w:r>
        <w:rPr>
          <w:rFonts w:ascii="Times New Roman" w:hAnsi="Times New Roman" w:cs="Times New Roman"/>
          <w:sz w:val="28"/>
        </w:rPr>
        <w:t>305001, г. Курск, ул. Белинского, 21 (кабинет 214)</w:t>
      </w:r>
      <w:r>
        <w:rPr>
          <w:rFonts w:ascii="Times New Roman" w:hAnsi="Times New Roman" w:cs="Times New Roman"/>
          <w:sz w:val="28"/>
          <w:szCs w:val="28"/>
        </w:rPr>
        <w:t xml:space="preserve">. </w:t>
      </w:r>
    </w:p>
    <w:p w:rsidR="008F5638" w:rsidRDefault="008F5638" w:rsidP="008F5638">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t xml:space="preserve">8. Дата, время и место определения участников аукциона -                                            20.09.2011 г.  года в 11 час. 00 мин. по московскому времени по адресу: </w:t>
      </w:r>
      <w:r>
        <w:rPr>
          <w:rFonts w:ascii="Times New Roman" w:hAnsi="Times New Roman" w:cs="Times New Roman"/>
          <w:sz w:val="28"/>
        </w:rPr>
        <w:t xml:space="preserve">305001, г. Курск, ул. Белинского, 21, </w:t>
      </w:r>
      <w:proofErr w:type="spellStart"/>
      <w:r>
        <w:rPr>
          <w:rFonts w:ascii="Times New Roman" w:hAnsi="Times New Roman" w:cs="Times New Roman"/>
          <w:sz w:val="28"/>
        </w:rPr>
        <w:t>каб</w:t>
      </w:r>
      <w:proofErr w:type="spellEnd"/>
      <w:r>
        <w:rPr>
          <w:rFonts w:ascii="Times New Roman" w:hAnsi="Times New Roman" w:cs="Times New Roman"/>
          <w:sz w:val="28"/>
        </w:rPr>
        <w:t>. 214.</w:t>
      </w:r>
    </w:p>
    <w:p w:rsidR="008F5638" w:rsidRDefault="008F5638" w:rsidP="008F5638">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t xml:space="preserve">9. Дата, время и место подведения итогов аукциона – 23.09.2011  года после завершения аукциона по адресу: </w:t>
      </w:r>
      <w:r>
        <w:rPr>
          <w:rFonts w:ascii="Times New Roman" w:hAnsi="Times New Roman" w:cs="Times New Roman"/>
          <w:sz w:val="28"/>
        </w:rPr>
        <w:t xml:space="preserve">305001, г. Курск, ул. Белинского, 21, </w:t>
      </w:r>
      <w:proofErr w:type="spellStart"/>
      <w:r>
        <w:rPr>
          <w:rFonts w:ascii="Times New Roman" w:hAnsi="Times New Roman" w:cs="Times New Roman"/>
          <w:sz w:val="28"/>
        </w:rPr>
        <w:t>каб</w:t>
      </w:r>
      <w:proofErr w:type="spellEnd"/>
      <w:r>
        <w:rPr>
          <w:rFonts w:ascii="Times New Roman" w:hAnsi="Times New Roman" w:cs="Times New Roman"/>
          <w:sz w:val="28"/>
        </w:rPr>
        <w:t>. 214.</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II. Сведения о выставляемых на аукцион земельных участках</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1</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8F5638" w:rsidRDefault="008F5638" w:rsidP="008F5638">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- 700 кв. м;</w:t>
      </w:r>
    </w:p>
    <w:p w:rsidR="008F5638" w:rsidRDefault="008F5638" w:rsidP="008F5638">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46:11:210201:198;</w:t>
      </w:r>
    </w:p>
    <w:p w:rsidR="008F5638" w:rsidRDefault="008F5638" w:rsidP="008F5638">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8F5638" w:rsidRDefault="008F5638" w:rsidP="008F5638">
      <w:pPr>
        <w:pStyle w:val="ConsPlusNormal"/>
        <w:widowControl/>
        <w:numPr>
          <w:ilvl w:val="0"/>
          <w:numId w:val="1"/>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8F5638" w:rsidRDefault="008F5638" w:rsidP="008F5638">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8F5638" w:rsidRDefault="008F5638" w:rsidP="008F5638">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Щетинский</w:t>
      </w:r>
      <w:proofErr w:type="spellEnd"/>
      <w:r>
        <w:rPr>
          <w:rFonts w:ascii="Times New Roman" w:hAnsi="Times New Roman" w:cs="Times New Roman"/>
          <w:sz w:val="28"/>
          <w:szCs w:val="28"/>
        </w:rPr>
        <w:t xml:space="preserve"> сельсовет, д. </w:t>
      </w:r>
      <w:proofErr w:type="spellStart"/>
      <w:r>
        <w:rPr>
          <w:rFonts w:ascii="Times New Roman" w:hAnsi="Times New Roman" w:cs="Times New Roman"/>
          <w:sz w:val="28"/>
          <w:szCs w:val="28"/>
        </w:rPr>
        <w:t>Шуклинка</w:t>
      </w:r>
      <w:proofErr w:type="spellEnd"/>
      <w:r>
        <w:rPr>
          <w:rFonts w:ascii="Times New Roman" w:hAnsi="Times New Roman" w:cs="Times New Roman"/>
          <w:sz w:val="28"/>
          <w:szCs w:val="28"/>
        </w:rPr>
        <w:t>;</w:t>
      </w:r>
    </w:p>
    <w:p w:rsidR="008F5638" w:rsidRDefault="008F5638" w:rsidP="008F56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75"/>
      </w:tblGrid>
      <w:tr w:rsidR="008F5638" w:rsidTr="008934A2">
        <w:trPr>
          <w:cantSplit/>
          <w:trHeight w:val="480"/>
        </w:trPr>
        <w:tc>
          <w:tcPr>
            <w:tcW w:w="4860" w:type="dxa"/>
            <w:tcBorders>
              <w:top w:val="single" w:sz="4" w:space="0" w:color="000000"/>
              <w:left w:val="single" w:sz="4" w:space="0" w:color="000000"/>
              <w:bottom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34 440 руб. 00 коп. </w:t>
            </w:r>
          </w:p>
        </w:tc>
      </w:tr>
      <w:tr w:rsidR="008F5638" w:rsidTr="008934A2">
        <w:trPr>
          <w:cantSplit/>
          <w:trHeight w:val="480"/>
        </w:trPr>
        <w:tc>
          <w:tcPr>
            <w:tcW w:w="4860" w:type="dxa"/>
            <w:tcBorders>
              <w:top w:val="single" w:sz="4" w:space="0" w:color="000000"/>
              <w:left w:val="single" w:sz="4" w:space="0" w:color="000000"/>
              <w:bottom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6 888 руб. 00 коп.</w:t>
            </w:r>
          </w:p>
        </w:tc>
      </w:tr>
      <w:tr w:rsidR="008F5638" w:rsidTr="008934A2">
        <w:trPr>
          <w:cantSplit/>
          <w:trHeight w:val="360"/>
        </w:trPr>
        <w:tc>
          <w:tcPr>
            <w:tcW w:w="4860" w:type="dxa"/>
            <w:tcBorders>
              <w:top w:val="single" w:sz="4" w:space="0" w:color="000000"/>
              <w:left w:val="single" w:sz="4" w:space="0" w:color="000000"/>
              <w:bottom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1 033 руб. 20 коп.</w:t>
            </w:r>
          </w:p>
        </w:tc>
      </w:tr>
    </w:tbl>
    <w:p w:rsidR="008F5638" w:rsidRDefault="008F5638" w:rsidP="008F5638">
      <w:pPr>
        <w:pStyle w:val="ConsPlusNormal"/>
        <w:widowControl/>
        <w:ind w:firstLine="0"/>
        <w:jc w:val="both"/>
      </w:pPr>
    </w:p>
    <w:p w:rsidR="008F5638" w:rsidRDefault="008F5638" w:rsidP="008F5638">
      <w:pPr>
        <w:pStyle w:val="ConsPlusNormal"/>
        <w:widowControl/>
        <w:ind w:firstLine="540"/>
        <w:jc w:val="both"/>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2</w:t>
      </w:r>
    </w:p>
    <w:p w:rsidR="008F5638" w:rsidRDefault="008F5638" w:rsidP="008F56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8F5638" w:rsidRDefault="008F5638" w:rsidP="008F5638">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- 2500 кв. м;</w:t>
      </w:r>
    </w:p>
    <w:p w:rsidR="008F5638" w:rsidRDefault="008F5638" w:rsidP="008F5638">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46:11:081102:199;</w:t>
      </w:r>
    </w:p>
    <w:p w:rsidR="008F5638" w:rsidRDefault="008F5638" w:rsidP="008F5638">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8F5638" w:rsidRDefault="008F5638" w:rsidP="008F5638">
      <w:pPr>
        <w:pStyle w:val="ConsPlusNormal"/>
        <w:widowControl/>
        <w:numPr>
          <w:ilvl w:val="0"/>
          <w:numId w:val="2"/>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8F5638" w:rsidRDefault="008F5638" w:rsidP="008F5638">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8F5638" w:rsidRDefault="008F5638" w:rsidP="008F5638">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Лебяженский</w:t>
      </w:r>
      <w:proofErr w:type="spellEnd"/>
      <w:r>
        <w:rPr>
          <w:rFonts w:ascii="Times New Roman" w:hAnsi="Times New Roman" w:cs="Times New Roman"/>
          <w:sz w:val="28"/>
          <w:szCs w:val="28"/>
        </w:rPr>
        <w:t xml:space="preserve"> сельсовет, п. </w:t>
      </w:r>
      <w:proofErr w:type="spellStart"/>
      <w:r>
        <w:rPr>
          <w:rFonts w:ascii="Times New Roman" w:hAnsi="Times New Roman" w:cs="Times New Roman"/>
          <w:sz w:val="28"/>
          <w:szCs w:val="28"/>
        </w:rPr>
        <w:t>Черемушки</w:t>
      </w:r>
      <w:proofErr w:type="spellEnd"/>
      <w:r>
        <w:rPr>
          <w:rFonts w:ascii="Times New Roman" w:hAnsi="Times New Roman" w:cs="Times New Roman"/>
          <w:sz w:val="28"/>
          <w:szCs w:val="28"/>
        </w:rPr>
        <w:t>.</w:t>
      </w:r>
    </w:p>
    <w:p w:rsidR="008F5638" w:rsidRDefault="008F5638" w:rsidP="008F56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5 лет.</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75"/>
      </w:tblGrid>
      <w:tr w:rsidR="008F5638" w:rsidTr="008934A2">
        <w:trPr>
          <w:cantSplit/>
          <w:trHeight w:val="480"/>
        </w:trPr>
        <w:tc>
          <w:tcPr>
            <w:tcW w:w="4860" w:type="dxa"/>
            <w:tcBorders>
              <w:top w:val="single" w:sz="4" w:space="0" w:color="000000"/>
              <w:left w:val="single" w:sz="4" w:space="0" w:color="000000"/>
              <w:bottom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269 500 руб. 00 коп. </w:t>
            </w:r>
          </w:p>
        </w:tc>
      </w:tr>
      <w:tr w:rsidR="008F5638" w:rsidTr="008934A2">
        <w:trPr>
          <w:cantSplit/>
          <w:trHeight w:val="480"/>
        </w:trPr>
        <w:tc>
          <w:tcPr>
            <w:tcW w:w="4860" w:type="dxa"/>
            <w:tcBorders>
              <w:top w:val="single" w:sz="4" w:space="0" w:color="000000"/>
              <w:left w:val="single" w:sz="4" w:space="0" w:color="000000"/>
              <w:bottom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53 900 руб. 00 коп.</w:t>
            </w:r>
          </w:p>
        </w:tc>
      </w:tr>
      <w:tr w:rsidR="008F5638" w:rsidTr="008934A2">
        <w:trPr>
          <w:cantSplit/>
          <w:trHeight w:val="360"/>
        </w:trPr>
        <w:tc>
          <w:tcPr>
            <w:tcW w:w="4860" w:type="dxa"/>
            <w:tcBorders>
              <w:top w:val="single" w:sz="4" w:space="0" w:color="000000"/>
              <w:left w:val="single" w:sz="4" w:space="0" w:color="000000"/>
              <w:bottom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8 085 руб. 00 коп.</w:t>
            </w:r>
          </w:p>
        </w:tc>
      </w:tr>
    </w:tbl>
    <w:p w:rsidR="008F5638" w:rsidRDefault="008F5638" w:rsidP="008F5638">
      <w:pPr>
        <w:pStyle w:val="ConsPlusNormal"/>
        <w:widowControl/>
        <w:ind w:firstLine="540"/>
        <w:jc w:val="both"/>
      </w:pPr>
    </w:p>
    <w:p w:rsidR="008F5638" w:rsidRDefault="008F5638" w:rsidP="008F5638">
      <w:pPr>
        <w:pStyle w:val="ConsPlusNormal"/>
        <w:widowControl/>
        <w:ind w:firstLine="540"/>
        <w:jc w:val="both"/>
      </w:pPr>
    </w:p>
    <w:p w:rsidR="008F5638" w:rsidRDefault="008F5638" w:rsidP="008F56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Лот № 3</w:t>
      </w:r>
    </w:p>
    <w:p w:rsidR="008F5638" w:rsidRDefault="008F5638" w:rsidP="008F56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8F5638" w:rsidRDefault="008F5638" w:rsidP="008F5638">
      <w:pPr>
        <w:pStyle w:val="ConsPlusNormal"/>
        <w:widowControl/>
        <w:numPr>
          <w:ilvl w:val="0"/>
          <w:numId w:val="3"/>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- 1850 кв. м;</w:t>
      </w:r>
    </w:p>
    <w:p w:rsidR="008F5638" w:rsidRDefault="008F5638" w:rsidP="008F5638">
      <w:pPr>
        <w:pStyle w:val="ConsPlusNormal"/>
        <w:widowControl/>
        <w:numPr>
          <w:ilvl w:val="0"/>
          <w:numId w:val="3"/>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46:11:120501:133;</w:t>
      </w:r>
    </w:p>
    <w:p w:rsidR="008F5638" w:rsidRDefault="008F5638" w:rsidP="008F5638">
      <w:pPr>
        <w:pStyle w:val="ConsPlusNormal"/>
        <w:widowControl/>
        <w:numPr>
          <w:ilvl w:val="0"/>
          <w:numId w:val="3"/>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8F5638" w:rsidRDefault="008F5638" w:rsidP="008F5638">
      <w:pPr>
        <w:pStyle w:val="ConsPlusNormal"/>
        <w:widowControl/>
        <w:numPr>
          <w:ilvl w:val="0"/>
          <w:numId w:val="3"/>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8F5638" w:rsidRDefault="008F5638" w:rsidP="008F5638">
      <w:pPr>
        <w:pStyle w:val="ConsPlusNormal"/>
        <w:widowControl/>
        <w:numPr>
          <w:ilvl w:val="0"/>
          <w:numId w:val="3"/>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8F5638" w:rsidRDefault="008F5638" w:rsidP="008F5638">
      <w:pPr>
        <w:pStyle w:val="ConsPlusNormal"/>
        <w:widowControl/>
        <w:numPr>
          <w:ilvl w:val="0"/>
          <w:numId w:val="3"/>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Новопоселеновский</w:t>
      </w:r>
      <w:proofErr w:type="spellEnd"/>
      <w:r>
        <w:rPr>
          <w:rFonts w:ascii="Times New Roman" w:hAnsi="Times New Roman" w:cs="Times New Roman"/>
          <w:sz w:val="28"/>
          <w:szCs w:val="28"/>
        </w:rPr>
        <w:t xml:space="preserve"> сельсовет, д. Селиховы Дворы;</w:t>
      </w:r>
    </w:p>
    <w:p w:rsidR="008F5638" w:rsidRDefault="008F5638" w:rsidP="008F5638">
      <w:pPr>
        <w:pStyle w:val="ConsPlusNormal"/>
        <w:widowControl/>
        <w:numPr>
          <w:ilvl w:val="0"/>
          <w:numId w:val="3"/>
        </w:numPr>
        <w:tabs>
          <w:tab w:val="left" w:pos="360"/>
        </w:tabs>
        <w:jc w:val="both"/>
        <w:rPr>
          <w:rFonts w:ascii="Times New Roman" w:hAnsi="Times New Roman" w:cs="Times New Roman"/>
          <w:sz w:val="28"/>
        </w:rPr>
      </w:pPr>
      <w:r>
        <w:rPr>
          <w:rFonts w:ascii="Times New Roman" w:hAnsi="Times New Roman" w:cs="Times New Roman"/>
          <w:sz w:val="28"/>
        </w:rPr>
        <w:t>право собственности.</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75"/>
      </w:tblGrid>
      <w:tr w:rsidR="008F5638" w:rsidTr="008934A2">
        <w:trPr>
          <w:cantSplit/>
          <w:trHeight w:val="480"/>
        </w:trPr>
        <w:tc>
          <w:tcPr>
            <w:tcW w:w="4860" w:type="dxa"/>
            <w:tcBorders>
              <w:top w:val="single" w:sz="4" w:space="0" w:color="000000"/>
              <w:left w:val="single" w:sz="4" w:space="0" w:color="000000"/>
              <w:bottom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 380 000 рублей 00 коп.</w:t>
            </w:r>
          </w:p>
        </w:tc>
      </w:tr>
      <w:tr w:rsidR="008F5638" w:rsidTr="008934A2">
        <w:trPr>
          <w:cantSplit/>
          <w:trHeight w:val="480"/>
        </w:trPr>
        <w:tc>
          <w:tcPr>
            <w:tcW w:w="4860" w:type="dxa"/>
            <w:tcBorders>
              <w:top w:val="single" w:sz="4" w:space="0" w:color="000000"/>
              <w:left w:val="single" w:sz="4" w:space="0" w:color="000000"/>
              <w:bottom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76 000 руб. 00 коп.</w:t>
            </w:r>
          </w:p>
        </w:tc>
      </w:tr>
      <w:tr w:rsidR="008F5638" w:rsidTr="008934A2">
        <w:trPr>
          <w:cantSplit/>
          <w:trHeight w:val="360"/>
        </w:trPr>
        <w:tc>
          <w:tcPr>
            <w:tcW w:w="4860" w:type="dxa"/>
            <w:tcBorders>
              <w:top w:val="single" w:sz="4" w:space="0" w:color="000000"/>
              <w:left w:val="single" w:sz="4" w:space="0" w:color="000000"/>
              <w:bottom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11 400 руб. 00 коп.</w:t>
            </w:r>
          </w:p>
        </w:tc>
      </w:tr>
    </w:tbl>
    <w:p w:rsidR="008F5638" w:rsidRDefault="008F5638" w:rsidP="008F5638">
      <w:pPr>
        <w:pStyle w:val="ConsPlusNormal"/>
        <w:widowControl/>
        <w:ind w:firstLine="540"/>
        <w:jc w:val="both"/>
      </w:pPr>
    </w:p>
    <w:p w:rsidR="008F5638" w:rsidRDefault="008F5638" w:rsidP="008F5638">
      <w:pPr>
        <w:pStyle w:val="ConsPlusNormal"/>
        <w:widowControl/>
        <w:ind w:firstLine="540"/>
        <w:jc w:val="both"/>
      </w:pPr>
    </w:p>
    <w:p w:rsidR="008F5638" w:rsidRDefault="008F5638" w:rsidP="008F5638">
      <w:pPr>
        <w:pStyle w:val="ConsPlusNormal"/>
        <w:widowControl/>
        <w:ind w:firstLine="540"/>
        <w:jc w:val="both"/>
        <w:rPr>
          <w:rFonts w:ascii="Times New Roman" w:hAnsi="Times New Roman" w:cs="Times New Roman"/>
          <w:sz w:val="28"/>
        </w:rPr>
      </w:pPr>
      <w:r>
        <w:rPr>
          <w:rFonts w:ascii="Times New Roman" w:hAnsi="Times New Roman" w:cs="Times New Roman"/>
          <w:sz w:val="28"/>
        </w:rPr>
        <w:t>Лот № 4</w:t>
      </w:r>
    </w:p>
    <w:p w:rsidR="008F5638" w:rsidRDefault="008F5638" w:rsidP="008F56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8F5638" w:rsidRDefault="008F5638" w:rsidP="008F5638">
      <w:pPr>
        <w:pStyle w:val="ConsPlusNormal"/>
        <w:widowControl/>
        <w:numPr>
          <w:ilvl w:val="0"/>
          <w:numId w:val="4"/>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- 5000 кв. м;</w:t>
      </w:r>
    </w:p>
    <w:p w:rsidR="008F5638" w:rsidRDefault="008F5638" w:rsidP="008F5638">
      <w:pPr>
        <w:pStyle w:val="ConsPlusNormal"/>
        <w:widowControl/>
        <w:numPr>
          <w:ilvl w:val="0"/>
          <w:numId w:val="4"/>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46:11:130401:76;</w:t>
      </w:r>
    </w:p>
    <w:p w:rsidR="008F5638" w:rsidRDefault="008F5638" w:rsidP="008F5638">
      <w:pPr>
        <w:pStyle w:val="ConsPlusNormal"/>
        <w:widowControl/>
        <w:numPr>
          <w:ilvl w:val="0"/>
          <w:numId w:val="4"/>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8F5638" w:rsidRDefault="008F5638" w:rsidP="008F5638">
      <w:pPr>
        <w:pStyle w:val="ConsPlusNormal"/>
        <w:widowControl/>
        <w:numPr>
          <w:ilvl w:val="0"/>
          <w:numId w:val="4"/>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8F5638" w:rsidRDefault="008F5638" w:rsidP="008F5638">
      <w:pPr>
        <w:pStyle w:val="ConsPlusNormal"/>
        <w:widowControl/>
        <w:numPr>
          <w:ilvl w:val="0"/>
          <w:numId w:val="4"/>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8F5638" w:rsidRDefault="008F5638" w:rsidP="008F5638">
      <w:pPr>
        <w:pStyle w:val="ConsPlusNormal"/>
        <w:widowControl/>
        <w:numPr>
          <w:ilvl w:val="0"/>
          <w:numId w:val="4"/>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Ноздрачевский</w:t>
      </w:r>
      <w:proofErr w:type="spellEnd"/>
      <w:r>
        <w:rPr>
          <w:rFonts w:ascii="Times New Roman" w:hAnsi="Times New Roman" w:cs="Times New Roman"/>
          <w:sz w:val="28"/>
          <w:szCs w:val="28"/>
        </w:rPr>
        <w:t xml:space="preserve"> сельсовет, д. </w:t>
      </w:r>
      <w:proofErr w:type="spellStart"/>
      <w:r>
        <w:rPr>
          <w:rFonts w:ascii="Times New Roman" w:hAnsi="Times New Roman" w:cs="Times New Roman"/>
          <w:sz w:val="28"/>
          <w:szCs w:val="28"/>
        </w:rPr>
        <w:t>Еськово</w:t>
      </w:r>
      <w:proofErr w:type="spellEnd"/>
      <w:r>
        <w:rPr>
          <w:rFonts w:ascii="Times New Roman" w:hAnsi="Times New Roman" w:cs="Times New Roman"/>
          <w:sz w:val="28"/>
          <w:szCs w:val="28"/>
        </w:rPr>
        <w:t>, рядом с домом № 36.</w:t>
      </w:r>
    </w:p>
    <w:p w:rsidR="008F5638" w:rsidRDefault="008F5638" w:rsidP="008F5638">
      <w:pPr>
        <w:pStyle w:val="ConsPlusNormal"/>
        <w:widowControl/>
        <w:numPr>
          <w:ilvl w:val="0"/>
          <w:numId w:val="4"/>
        </w:numPr>
        <w:tabs>
          <w:tab w:val="left" w:pos="360"/>
        </w:tabs>
        <w:jc w:val="both"/>
        <w:rPr>
          <w:rFonts w:ascii="Times New Roman" w:hAnsi="Times New Roman" w:cs="Times New Roman"/>
          <w:sz w:val="28"/>
        </w:rPr>
      </w:pPr>
      <w:r>
        <w:rPr>
          <w:rFonts w:ascii="Times New Roman" w:hAnsi="Times New Roman" w:cs="Times New Roman"/>
          <w:sz w:val="28"/>
        </w:rPr>
        <w:t>право собственности.</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75"/>
      </w:tblGrid>
      <w:tr w:rsidR="008F5638" w:rsidTr="008934A2">
        <w:trPr>
          <w:cantSplit/>
          <w:trHeight w:val="480"/>
        </w:trPr>
        <w:tc>
          <w:tcPr>
            <w:tcW w:w="4860" w:type="dxa"/>
            <w:tcBorders>
              <w:top w:val="single" w:sz="4" w:space="0" w:color="000000"/>
              <w:left w:val="single" w:sz="4" w:space="0" w:color="000000"/>
              <w:bottom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 280 000 рублей 00 коп.</w:t>
            </w:r>
          </w:p>
        </w:tc>
      </w:tr>
      <w:tr w:rsidR="008F5638" w:rsidTr="008934A2">
        <w:trPr>
          <w:cantSplit/>
          <w:trHeight w:val="480"/>
        </w:trPr>
        <w:tc>
          <w:tcPr>
            <w:tcW w:w="4860" w:type="dxa"/>
            <w:tcBorders>
              <w:top w:val="single" w:sz="4" w:space="0" w:color="000000"/>
              <w:left w:val="single" w:sz="4" w:space="0" w:color="000000"/>
              <w:bottom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56 000 руб. 00 коп.</w:t>
            </w:r>
          </w:p>
        </w:tc>
      </w:tr>
      <w:tr w:rsidR="008F5638" w:rsidTr="008934A2">
        <w:trPr>
          <w:cantSplit/>
          <w:trHeight w:val="360"/>
        </w:trPr>
        <w:tc>
          <w:tcPr>
            <w:tcW w:w="4860" w:type="dxa"/>
            <w:tcBorders>
              <w:top w:val="single" w:sz="4" w:space="0" w:color="000000"/>
              <w:left w:val="single" w:sz="4" w:space="0" w:color="000000"/>
              <w:bottom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8F5638" w:rsidRDefault="008F5638" w:rsidP="008934A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8 400 руб. 00 коп.</w:t>
            </w:r>
          </w:p>
        </w:tc>
      </w:tr>
    </w:tbl>
    <w:p w:rsidR="008F5638" w:rsidRDefault="008F5638" w:rsidP="008F5638">
      <w:pPr>
        <w:pStyle w:val="ConsPlusNormal"/>
        <w:widowControl/>
        <w:ind w:firstLine="0"/>
        <w:jc w:val="center"/>
      </w:pPr>
    </w:p>
    <w:p w:rsidR="008F5638" w:rsidRDefault="008F5638" w:rsidP="008F5638">
      <w:pPr>
        <w:pStyle w:val="ConsPlusNormal"/>
        <w:widowControl/>
        <w:ind w:firstLine="0"/>
        <w:jc w:val="center"/>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III. Условия участия в аукционе</w:t>
      </w:r>
    </w:p>
    <w:p w:rsidR="008F5638" w:rsidRDefault="008F5638" w:rsidP="008F5638">
      <w:pPr>
        <w:pStyle w:val="ConsPlusNormal"/>
        <w:widowControl/>
        <w:ind w:firstLine="0"/>
        <w:jc w:val="center"/>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Общие условия</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должен в установленном порядке:</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подать заявку Организатору торгов по установленной форме с приложением всех документов, состав которых установлен настоящим извещением о проведении торгов;</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внести задаток на счет Организатора торгов в указанном в настоящем извещении порядке.</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Обязанность доказать свое право на участие в аукционе возлагается на претендента.</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Порядок внесения задатка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Задаток перечисляется на расчетный счет: </w:t>
      </w:r>
      <w:r>
        <w:rPr>
          <w:rFonts w:ascii="Times New Roman" w:hAnsi="Times New Roman"/>
          <w:sz w:val="28"/>
          <w:szCs w:val="28"/>
        </w:rPr>
        <w:t xml:space="preserve">Администрация Курского района Курской области ИНН 4611008057 КПП 461101001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/с 40302810838073000017 в ГРКЦ ГУ Банка России по Курской области  БИК 043807001</w:t>
      </w:r>
      <w:r>
        <w:rPr>
          <w:rFonts w:ascii="Times New Roman" w:hAnsi="Times New Roman" w:cs="Times New Roman"/>
          <w:sz w:val="28"/>
          <w:szCs w:val="28"/>
        </w:rPr>
        <w:t>.</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Задаток должен поступить на указанный счет не позднее срока окончания приема заявок, указанный в извещении о проведении торгов.</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Задаток должен быть перечислен по каждому лоту отдельно.</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поступление задатка, является выписка со  счета Организатора торгов.</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и порядок внесения претендентом задатка, а также порядок его возврата регламентируется действующим законодательством.</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Порядок подачи заявок на участие в аукционе</w:t>
      </w:r>
    </w:p>
    <w:p w:rsidR="008F5638" w:rsidRDefault="008F5638" w:rsidP="008F563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Для участия в торгах претендент представляет Организатору торгов (лично или через своего представителя) заявку на участие в торгах,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земельного участка и иные документы в соответствии с перечнем, указанном в извещении о проведении торгов.</w:t>
      </w:r>
      <w:proofErr w:type="gramEnd"/>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Одно лицо имеет право подать только одну заявку по каждому лоту.</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Форма заявки представлена в приложении N 1 к настоящему извещению.</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подаются по каждому лоту отдельно.</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Заявки подаются Организатору торгов, начиная </w:t>
      </w:r>
      <w:proofErr w:type="gramStart"/>
      <w:r>
        <w:rPr>
          <w:rFonts w:ascii="Times New Roman" w:hAnsi="Times New Roman" w:cs="Times New Roman"/>
          <w:sz w:val="28"/>
          <w:szCs w:val="28"/>
        </w:rPr>
        <w:t>с даты начала</w:t>
      </w:r>
      <w:proofErr w:type="gramEnd"/>
      <w:r>
        <w:rPr>
          <w:rFonts w:ascii="Times New Roman" w:hAnsi="Times New Roman" w:cs="Times New Roman"/>
          <w:sz w:val="28"/>
          <w:szCs w:val="28"/>
        </w:rPr>
        <w:t xml:space="preserve"> приема заявок до даты окончания приема заявок, указанных в настоящем извещении.</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Заявки подаются и принимаются одновременно с полным комплектом требуемых для участия в аукционе документов.</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 окончания срока приема заявок претендент имеет право отозвать зарегистрированную заявку путем письменного уведомления Организатора торгов. В этом случае поступивший от претендента задаток подлежит возврату в течение трех банковских дней со дня регистрации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IV. Перечень требуемых для участия в аукционе документов</w:t>
      </w: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требования к их оформлению</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Заявка подается в двух экземплярах по установленной Организатором торгов форме.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Для участия в аукционе заявители представляют по описи следующие документы:</w:t>
      </w:r>
    </w:p>
    <w:p w:rsidR="008F5638" w:rsidRDefault="008F5638" w:rsidP="008F563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-заявка на участие в аукционе по установленной форме с указанием реквизитов счета для возврата задатка;</w:t>
      </w:r>
      <w:proofErr w:type="gramEnd"/>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внесение задатка.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с учредительными документами претендента и законодательством государства, в котором зарегистрирован претендент).</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Доверенность на лицо, имеющее право действовать от имени претендента при подаче заявки и выполнении других функций, оговоренных в доверенности, оформляется в соответствии с требованиями, установленными гражданским законодательством.</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торгов, возвращается претенденту с указанием даты и времени (часы, минуты) приема заявки.</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 Указанные документы в части их оформления и содержания должны соответствовать требованиям законодательства Российской Федерации. Документы, представленные иностранными лицами, должны быть легализованы в установленном порядке и иметь нотариально заверенный перевод на русский язык.</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Документы, содержащие помарки, подчистки, исправления и т.п., не принимаются.</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 Определение участников аукциона</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не допускается к участию в торгах по следующим основаниям:</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извещении о проведении торгов, или оформление указанных документов не соответствует законодательству Российской Федерации;</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 указанный в извещении о проведении торгов.</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Настоящий перечень оснований отказа претенденту на участие в аукционе является исчерпывающим.</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Pr>
          <w:rFonts w:ascii="Times New Roman" w:hAnsi="Times New Roman" w:cs="Times New Roman"/>
          <w:sz w:val="28"/>
          <w:szCs w:val="28"/>
        </w:rPr>
        <w:t>с даты оформления</w:t>
      </w:r>
      <w:proofErr w:type="gramEnd"/>
      <w:r>
        <w:rPr>
          <w:rFonts w:ascii="Times New Roman" w:hAnsi="Times New Roman" w:cs="Times New Roman"/>
          <w:sz w:val="28"/>
          <w:szCs w:val="28"/>
        </w:rPr>
        <w:t xml:space="preserve">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заявок на участие в аукционе либо если в аукционе </w:t>
      </w:r>
      <w:proofErr w:type="gramStart"/>
      <w:r>
        <w:rPr>
          <w:rFonts w:ascii="Times New Roman" w:hAnsi="Times New Roman" w:cs="Times New Roman"/>
          <w:sz w:val="28"/>
          <w:szCs w:val="28"/>
        </w:rPr>
        <w:t>принял участие только один участник Организатор торгов признает</w:t>
      </w:r>
      <w:proofErr w:type="gramEnd"/>
      <w:r>
        <w:rPr>
          <w:rFonts w:ascii="Times New Roman" w:hAnsi="Times New Roman" w:cs="Times New Roman"/>
          <w:sz w:val="28"/>
          <w:szCs w:val="28"/>
        </w:rPr>
        <w:t xml:space="preserve"> аукцион несостоявшимся.</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Организатор торгов может принять решение об отказе в проведении торгов в срок не позднее, чем за три дня до наступления даты проведения </w:t>
      </w:r>
      <w:r>
        <w:rPr>
          <w:rFonts w:ascii="Times New Roman" w:hAnsi="Times New Roman" w:cs="Times New Roman"/>
          <w:sz w:val="28"/>
          <w:szCs w:val="28"/>
        </w:rPr>
        <w:lastRenderedPageBreak/>
        <w:t>торгов, о чем он извещает участников торгов не позднее пяти дней со дня принятия данного решения и возвращает в трехдневный срок внесенные ими задатки.</w:t>
      </w: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 Порядок проведения аукциона</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Аукцион проводится в указанном в извещении о проведении торгов месте в </w:t>
      </w:r>
      <w:proofErr w:type="gramStart"/>
      <w:r>
        <w:rPr>
          <w:rFonts w:ascii="Times New Roman" w:hAnsi="Times New Roman" w:cs="Times New Roman"/>
          <w:sz w:val="28"/>
          <w:szCs w:val="28"/>
        </w:rPr>
        <w:t>соответствующие</w:t>
      </w:r>
      <w:proofErr w:type="gramEnd"/>
      <w:r>
        <w:rPr>
          <w:rFonts w:ascii="Times New Roman" w:hAnsi="Times New Roman" w:cs="Times New Roman"/>
          <w:sz w:val="28"/>
          <w:szCs w:val="28"/>
        </w:rPr>
        <w:t xml:space="preserve"> день и час.</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Аукцион, открытый по форме подачи предложений о цене, проводится в следующем порядке:</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аукцион ведет аукционист;</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"Шаг аукциона" устанавливается в размере, рассчитанном от начальной цены земельного участка, и не изменяется в течение всего аукциона;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8F5638" w:rsidRDefault="008F5638" w:rsidP="008F5638">
      <w:pPr>
        <w:pStyle w:val="ConsPlusNormal"/>
        <w:widowContro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при отсутствии участников аукциона, готовых купить земельный участок в соответствии с названной аукционистом ценой, аукционист повторяет эту цену три раза.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 по завершен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аукционист объявляет о продаже земельного участка, называет цену проданного земельного участка и номер билета победителя аукциона.</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VII. Оформление результатов торгов</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двух экземплярах, один из которых передается победителю, второй остается у Организатора торгов.</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протоколе указываются:</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регистрационный номер предмета торгов;</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местоположение (адрес), кадастровый номер земельного участка;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имя (наименование) победителя (реквизиты юридического лица или паспортные данные гражданина);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цена приобретаемого в аренду земельного участка;</w:t>
      </w:r>
    </w:p>
    <w:p w:rsidR="008F5638" w:rsidRDefault="008F5638" w:rsidP="008F5638">
      <w:pPr>
        <w:pStyle w:val="ConsPlusNormal"/>
        <w:widowContro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предложения участников торгов.</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Протокол о результатах торгов является основанием для заключения с победителем торгов договора аренды.</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аренды подлежит заключению в срок не позднее пяти дней со дня подписания протокола.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Проект договора аренды  земельного участка представлен в приложении N 2 к настоящему извещению.</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Организатор торгов обязан в течение трех банковских дней со дня подписания протокола о результатах торгов возвратить задаток участникам торгов, которые не выиграли их.</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VIII. Признание торгов </w:t>
      </w:r>
      <w:proofErr w:type="gramStart"/>
      <w:r>
        <w:rPr>
          <w:rFonts w:ascii="Times New Roman" w:hAnsi="Times New Roman" w:cs="Times New Roman"/>
          <w:sz w:val="28"/>
          <w:szCs w:val="28"/>
        </w:rPr>
        <w:t>несостоявшимися</w:t>
      </w:r>
      <w:proofErr w:type="gramEnd"/>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Торги по каждому выставленному предмету торгов признаются несостоявшимися в случае, если:</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в торгах участвовало менее двух участников;</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ни один из участников торгов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открытого по форме подачи предложений о цене, после троекратного объявления начальной цены не поднял билет;</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победитель торгов уклонился от подписания протокола о результатах торгов, заключения договора аренды.</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аукцион признан не состоявшимся по причине, указанной в подпункте а) настоящего пункта 1,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Организатор торгов, по решению которого проводился аукцион, обязан заключить договор с единственным участником аукциона по начальной цене аукциона.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Организатор торгов обязан в течение трех банковских дней со дня подписания протокола о результатах торгов возвратить внесенный участниками несостоявшихся торгов задаток.</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победитель торгов уклонился от подписания протокола о результатах торгов или заключения договора аренды, внесенный победителем торгов задаток ему не возвращается.</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IX. Заключительные положения</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Все вопросы, касающиеся проведения аукциона, не нашедшие отражения в настоящем извещении о проведении торгов, регулируются законодательством Российской Федерации.</w:t>
      </w:r>
    </w:p>
    <w:p w:rsidR="008F5638" w:rsidRDefault="008F5638" w:rsidP="008F5638">
      <w:pPr>
        <w:pStyle w:val="ConsPlusNormal"/>
        <w:widowControl/>
        <w:ind w:firstLine="0"/>
        <w:jc w:val="both"/>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1</w:t>
      </w:r>
    </w:p>
    <w:p w:rsidR="008F5638" w:rsidRDefault="008F5638" w:rsidP="008F563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8F5638" w:rsidRDefault="008F5638" w:rsidP="008F5638">
      <w:pPr>
        <w:pStyle w:val="ConsPlusNormal"/>
        <w:widowControl/>
        <w:ind w:firstLine="0"/>
        <w:jc w:val="right"/>
        <w:rPr>
          <w:rFonts w:ascii="Times New Roman" w:hAnsi="Times New Roman" w:cs="Times New Roman"/>
          <w:sz w:val="28"/>
          <w:szCs w:val="28"/>
        </w:rPr>
      </w:pP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торгов</w:t>
      </w:r>
    </w:p>
    <w:p w:rsidR="008F5638" w:rsidRDefault="008F5638" w:rsidP="008F5638">
      <w:pPr>
        <w:pStyle w:val="ConsPlusNormal"/>
        <w:widowControl/>
        <w:ind w:firstLine="0"/>
        <w:jc w:val="both"/>
        <w:rPr>
          <w:rFonts w:ascii="Times New Roman" w:hAnsi="Times New Roman" w:cs="Times New Roman"/>
          <w:sz w:val="28"/>
          <w:szCs w:val="28"/>
        </w:rPr>
      </w:pPr>
    </w:p>
    <w:p w:rsidR="008F5638" w:rsidRDefault="008F5638" w:rsidP="008F563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ФОРМА ЗАЯВКИ</w:t>
      </w:r>
    </w:p>
    <w:p w:rsidR="008F5638" w:rsidRDefault="008F5638" w:rsidP="008F563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ОРГАНИЗАТОРУ ТОРГОВ</w:t>
      </w:r>
    </w:p>
    <w:p w:rsidR="008F5638" w:rsidRDefault="008F5638" w:rsidP="008F563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ЗАЯВКА НА УЧАСТИЕ В ОТКРЫТОМ АУКЦИОНЕ,</w:t>
      </w:r>
    </w:p>
    <w:p w:rsidR="008F5638" w:rsidRDefault="008F5638" w:rsidP="008F563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проводимого «___»______20 </w:t>
      </w:r>
      <w:proofErr w:type="spellStart"/>
      <w:r>
        <w:rPr>
          <w:rFonts w:ascii="Times New Roman" w:hAnsi="Times New Roman" w:cs="Times New Roman"/>
          <w:sz w:val="28"/>
          <w:szCs w:val="28"/>
        </w:rPr>
        <w:t>_г</w:t>
      </w:r>
      <w:proofErr w:type="spellEnd"/>
      <w:r>
        <w:rPr>
          <w:rFonts w:ascii="Times New Roman" w:hAnsi="Times New Roman" w:cs="Times New Roman"/>
          <w:sz w:val="28"/>
          <w:szCs w:val="28"/>
        </w:rPr>
        <w:t>. в ___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ин. </w:t>
      </w:r>
    </w:p>
    <w:p w:rsidR="008F5638" w:rsidRDefault="008F5638" w:rsidP="008F563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 земельный участок с кадастровым номером______</w:t>
      </w:r>
    </w:p>
    <w:p w:rsidR="008F5638" w:rsidRDefault="008F5638" w:rsidP="008F563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 лоту № _______</w:t>
      </w:r>
    </w:p>
    <w:p w:rsidR="008F5638" w:rsidRDefault="008F5638" w:rsidP="008F5638">
      <w:pPr>
        <w:pStyle w:val="ConsPlusNonformat"/>
        <w:widowControl/>
        <w:jc w:val="center"/>
        <w:rPr>
          <w:rFonts w:ascii="Times New Roman" w:hAnsi="Times New Roman" w:cs="Times New Roman"/>
          <w:sz w:val="28"/>
          <w:szCs w:val="28"/>
        </w:rPr>
      </w:pP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 _________ 20___ г.</w:t>
      </w:r>
    </w:p>
    <w:p w:rsidR="008F5638" w:rsidRDefault="008F5638" w:rsidP="008F5638">
      <w:pPr>
        <w:pStyle w:val="ConsPlusNonformat"/>
        <w:widowControl/>
        <w:rPr>
          <w:rFonts w:ascii="Times New Roman" w:hAnsi="Times New Roman" w:cs="Times New Roman"/>
          <w:sz w:val="28"/>
          <w:szCs w:val="28"/>
        </w:rPr>
      </w:pP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5638" w:rsidRPr="00554890" w:rsidRDefault="008F5638" w:rsidP="008F5638">
      <w:pPr>
        <w:pStyle w:val="ConsPlusNonformat"/>
        <w:widowControl/>
        <w:rPr>
          <w:rFonts w:ascii="Times New Roman" w:hAnsi="Times New Roman" w:cs="Times New Roman"/>
        </w:rPr>
      </w:pPr>
      <w:r>
        <w:rPr>
          <w:rFonts w:ascii="Times New Roman" w:hAnsi="Times New Roman" w:cs="Times New Roman"/>
          <w:sz w:val="28"/>
          <w:szCs w:val="28"/>
        </w:rPr>
        <w:t xml:space="preserve">            </w:t>
      </w:r>
      <w:proofErr w:type="gramStart"/>
      <w:r w:rsidRPr="00554890">
        <w:rPr>
          <w:rFonts w:ascii="Times New Roman" w:hAnsi="Times New Roman" w:cs="Times New Roman"/>
        </w:rPr>
        <w:t>(полное наименование юридического лица или фамилия, имя, отчество</w:t>
      </w:r>
      <w:r w:rsidRPr="00070504">
        <w:rPr>
          <w:rFonts w:ascii="Times New Roman" w:hAnsi="Times New Roman" w:cs="Times New Roman"/>
        </w:rPr>
        <w:t xml:space="preserve"> </w:t>
      </w:r>
      <w:r w:rsidRPr="00554890">
        <w:rPr>
          <w:rFonts w:ascii="Times New Roman" w:hAnsi="Times New Roman" w:cs="Times New Roman"/>
        </w:rPr>
        <w:t>и паспортные данные</w:t>
      </w:r>
      <w:proofErr w:type="gramEnd"/>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554890">
        <w:rPr>
          <w:rFonts w:ascii="Times New Roman" w:hAnsi="Times New Roman" w:cs="Times New Roman"/>
        </w:rPr>
        <w:t>физического лица, подающего заявку, учредительные документы – для юридического лица)</w:t>
      </w:r>
      <w:r>
        <w:rPr>
          <w:rFonts w:ascii="Times New Roman" w:hAnsi="Times New Roman" w:cs="Times New Roman"/>
          <w:sz w:val="28"/>
          <w:szCs w:val="28"/>
        </w:rPr>
        <w:t xml:space="preserve"> </w:t>
      </w: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именуемый далее «Претендент», в лице _____________________________</w:t>
      </w: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F5638" w:rsidRPr="00070504" w:rsidRDefault="008F5638" w:rsidP="008F5638">
      <w:pPr>
        <w:pStyle w:val="ConsPlusNonformat"/>
        <w:widowControl/>
        <w:rPr>
          <w:rFonts w:ascii="Times New Roman" w:hAnsi="Times New Roman" w:cs="Times New Roman"/>
        </w:rPr>
      </w:pPr>
      <w:r w:rsidRPr="0007050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70504">
        <w:rPr>
          <w:rFonts w:ascii="Times New Roman" w:hAnsi="Times New Roman" w:cs="Times New Roman"/>
        </w:rPr>
        <w:t xml:space="preserve"> (фамилия, имя, отчество, должность)</w:t>
      </w:r>
    </w:p>
    <w:p w:rsidR="008F5638" w:rsidRDefault="008F5638" w:rsidP="008F5638">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принимая  решение  об  участии  в  аукционе  по продаже земельного участка, обязуюсь:</w:t>
      </w:r>
    </w:p>
    <w:p w:rsidR="008F5638" w:rsidRDefault="008F5638" w:rsidP="008F563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соблюдать условия аукциона, содержащиеся в извещении о проведении торгов, опубликованном в газете «Сельская новь» от ____№ ___ и на официальном сайте Администрации Курского района Курской области, а также порядок проведения открытого аукциона, установленный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Российской</w:t>
      </w:r>
      <w:proofErr w:type="gramEnd"/>
      <w:r>
        <w:rPr>
          <w:rFonts w:ascii="Times New Roman" w:hAnsi="Times New Roman" w:cs="Times New Roman"/>
          <w:sz w:val="28"/>
          <w:szCs w:val="28"/>
        </w:rPr>
        <w:t xml:space="preserve"> Федерации от 11 ноября 2002 г. N 808;</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случае признания победителем открытого аукциона заключить соответствующий договор земельного участка не позднее пяти дней со дня подписания протокола о результатах торгов и уплатить сумму средств, указанную в договоре, в срок, определенный договором.</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 сведениями, изложенными в извещении о проведении торгов,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и согласен.</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составляется в двух экземплярах, один из которых остается у Организатора торгов, другой - у Претендента.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К заявке прилагаются документы в соответствии с перечнем, указанным в извещении о проведении торгов, и опись документов, которая составляется в двух экземплярах.</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Адрес Претендента:</w:t>
      </w: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Реквизиты счета для возврата задатка _______________________________________________________________</w:t>
      </w: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Подпись Претендента (его полномочного представителя)</w:t>
      </w: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5638" w:rsidRDefault="008F5638" w:rsidP="008F5638">
      <w:pPr>
        <w:pStyle w:val="ConsPlusNonformat"/>
        <w:widowControl/>
        <w:rPr>
          <w:rFonts w:ascii="Times New Roman" w:hAnsi="Times New Roman" w:cs="Times New Roman"/>
          <w:sz w:val="28"/>
          <w:szCs w:val="28"/>
        </w:rPr>
      </w:pP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«____»______________20____ г.                       М.П.</w:t>
      </w: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Заявка принята Организатором торгов:</w:t>
      </w: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_____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____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 «____» ___________ 20____ г. за N _____________</w:t>
      </w:r>
    </w:p>
    <w:p w:rsidR="008F5638" w:rsidRDefault="008F5638" w:rsidP="008F5638">
      <w:pPr>
        <w:pStyle w:val="ConsPlusNonformat"/>
        <w:widowControl/>
        <w:rPr>
          <w:rFonts w:ascii="Times New Roman" w:hAnsi="Times New Roman" w:cs="Times New Roman"/>
          <w:sz w:val="28"/>
          <w:szCs w:val="28"/>
        </w:rPr>
      </w:pP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Подпись уполномоченного лица Организатора торгов </w:t>
      </w: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8F5638" w:rsidRDefault="008F5638" w:rsidP="008F5638">
      <w:pPr>
        <w:pStyle w:val="ConsPlusNonformat"/>
        <w:widowControl/>
        <w:rPr>
          <w:rFonts w:ascii="Times New Roman" w:hAnsi="Times New Roman" w:cs="Times New Roman"/>
          <w:sz w:val="28"/>
          <w:szCs w:val="28"/>
        </w:rPr>
      </w:pPr>
    </w:p>
    <w:p w:rsidR="008F5638" w:rsidRDefault="008F5638" w:rsidP="008F5638">
      <w:pPr>
        <w:pStyle w:val="ConsPlusNonformat"/>
        <w:widowControl/>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Приложение 2 </w:t>
      </w:r>
    </w:p>
    <w:p w:rsidR="008F5638" w:rsidRDefault="008F5638" w:rsidP="008F563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8F5638" w:rsidRDefault="008F5638" w:rsidP="008F5638">
      <w:pPr>
        <w:pStyle w:val="ConsPlusTitle"/>
        <w:widowControl/>
        <w:jc w:val="right"/>
        <w:rPr>
          <w:rFonts w:ascii="Times New Roman" w:hAnsi="Times New Roman" w:cs="Times New Roman"/>
          <w:b w:val="0"/>
          <w:sz w:val="28"/>
          <w:szCs w:val="28"/>
        </w:rPr>
      </w:pPr>
      <w:proofErr w:type="gramStart"/>
      <w:r>
        <w:rPr>
          <w:rFonts w:ascii="Times New Roman" w:hAnsi="Times New Roman" w:cs="Times New Roman"/>
          <w:b w:val="0"/>
          <w:sz w:val="28"/>
          <w:szCs w:val="28"/>
        </w:rPr>
        <w:t>проведении</w:t>
      </w:r>
      <w:proofErr w:type="gramEnd"/>
      <w:r>
        <w:rPr>
          <w:rFonts w:ascii="Times New Roman" w:hAnsi="Times New Roman" w:cs="Times New Roman"/>
          <w:b w:val="0"/>
          <w:sz w:val="28"/>
          <w:szCs w:val="28"/>
        </w:rPr>
        <w:t xml:space="preserve"> торгов</w:t>
      </w:r>
    </w:p>
    <w:p w:rsidR="008F5638" w:rsidRDefault="008F5638" w:rsidP="008F563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ДОГОВОР N</w:t>
      </w:r>
    </w:p>
    <w:p w:rsidR="008F5638" w:rsidRDefault="008F5638" w:rsidP="008F563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КУПЛИ-ПРОДАЖИ ЗЕМЕЛЬНОГО УЧАСТКА</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Курск                                                                        «__» ________ 20  г.</w:t>
      </w:r>
    </w:p>
    <w:p w:rsidR="008F5638" w:rsidRDefault="008F5638" w:rsidP="008F5638">
      <w:pPr>
        <w:pStyle w:val="ConsPlusNonformat"/>
        <w:widowControl/>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Настоящий договор купли-продажи земельного участка, именуемый в дальнейшем «Договор», составлен в соответствии с Земельным кодексом Российской Федерации, постановлением Правительства Российской Федерации от 11.11.2002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постановлением Главы Курского района «О проведении торгов по продаже права на заключение договоров</w:t>
      </w:r>
      <w:proofErr w:type="gramEnd"/>
      <w:r>
        <w:rPr>
          <w:rFonts w:ascii="Times New Roman" w:hAnsi="Times New Roman" w:cs="Times New Roman"/>
          <w:sz w:val="28"/>
          <w:szCs w:val="28"/>
        </w:rPr>
        <w:t xml:space="preserve"> аренды, купли- продажи земельного участка» и на основании протокола о результатах торгов (аукциона) от ___ N___.</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именуемый  в  дальнейшем «Продавец», с одной стороны, </w:t>
      </w:r>
      <w:proofErr w:type="spellStart"/>
      <w:r>
        <w:rPr>
          <w:rFonts w:ascii="Times New Roman" w:hAnsi="Times New Roman" w:cs="Times New Roman"/>
          <w:sz w:val="28"/>
          <w:szCs w:val="28"/>
        </w:rPr>
        <w:t>и___________________________________________________</w:t>
      </w:r>
      <w:proofErr w:type="spellEnd"/>
      <w:r>
        <w:rPr>
          <w:rFonts w:ascii="Times New Roman" w:hAnsi="Times New Roman" w:cs="Times New Roman"/>
          <w:sz w:val="28"/>
          <w:szCs w:val="28"/>
        </w:rPr>
        <w:t>, именуемый в дальнейшем «Покупатель», в лице ___________________________, действующего на основании ____________________________________, с другой стороны, именуемые в дальнейшем «Стороны», заключили настоящий Договор о нижеследующее.</w:t>
      </w: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Предмет Договора</w:t>
      </w: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1.1. Продавец обязуется передать по акту приема-передачи (приложение 1)</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собственность,  а  Покупатель принять и оплатить  по цене и  на условиях</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настоящего Договора земельный участок (в дальнейшем - Участок)  из  земель______________________ с </w:t>
      </w:r>
      <w:proofErr w:type="gramStart"/>
      <w:r>
        <w:rPr>
          <w:rFonts w:ascii="Times New Roman" w:hAnsi="Times New Roman" w:cs="Times New Roman"/>
          <w:sz w:val="28"/>
          <w:szCs w:val="28"/>
        </w:rPr>
        <w:t>кадастровым</w:t>
      </w:r>
      <w:proofErr w:type="gramEnd"/>
      <w:r>
        <w:rPr>
          <w:rFonts w:ascii="Times New Roman" w:hAnsi="Times New Roman" w:cs="Times New Roman"/>
          <w:sz w:val="28"/>
          <w:szCs w:val="28"/>
        </w:rPr>
        <w:t xml:space="preserve"> N ____________________</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(категория земель) находящийся по адресу (имеющий адресные ориентиры): ____________________________________________________</w:t>
      </w:r>
    </w:p>
    <w:p w:rsidR="008F5638" w:rsidRDefault="008F5638" w:rsidP="008F5638">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для</w:t>
      </w:r>
      <w:proofErr w:type="gramEnd"/>
      <w:r>
        <w:rPr>
          <w:rFonts w:ascii="Times New Roman" w:hAnsi="Times New Roman" w:cs="Times New Roman"/>
          <w:sz w:val="28"/>
          <w:szCs w:val="28"/>
        </w:rPr>
        <w:t xml:space="preserve"> _____________________________________________, в границах, указанных на кадастровом плане (приложение 2), общей площадью __________________ кв. м.</w:t>
      </w: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1.2. Обременения: ____________________________________________________.</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1.3. Основания для заключения настоящего Договора ____________________________________________________________.</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1.4. Участок свободен от любых имущественных  прав и претензий  третьих лиц, за исключением указанных в пункте 1.2 настоящего Договора, о которых в момент  заключения  Договора  Продавец не мог не знать,  в залоге  или  под арестом не находится.</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Цена и порядок оплаты по Договору</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2.1. Цена Участка по настоящему Договору устанавливается в размере, предложенном победителем торгов, в соответствии с протоколом о результатах аукциона и                       составляет _____________ руб.</w:t>
      </w:r>
    </w:p>
    <w:p w:rsidR="008F5638" w:rsidRPr="00D239DD" w:rsidRDefault="008F5638" w:rsidP="008F5638">
      <w:pPr>
        <w:pStyle w:val="ConsPlusNonformat"/>
        <w:widowControl/>
        <w:rPr>
          <w:rFonts w:ascii="Times New Roman" w:hAnsi="Times New Roman" w:cs="Times New Roman"/>
        </w:rPr>
      </w:pPr>
      <w:r>
        <w:rPr>
          <w:rFonts w:ascii="Times New Roman" w:hAnsi="Times New Roman" w:cs="Times New Roman"/>
          <w:sz w:val="28"/>
          <w:szCs w:val="28"/>
        </w:rPr>
        <w:t xml:space="preserve">                                                                                            </w:t>
      </w:r>
      <w:r w:rsidRPr="00D239DD">
        <w:rPr>
          <w:rFonts w:ascii="Times New Roman" w:hAnsi="Times New Roman" w:cs="Times New Roman"/>
        </w:rPr>
        <w:t>(цифрами)</w:t>
      </w: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 руб.</w:t>
      </w:r>
    </w:p>
    <w:p w:rsidR="008F5638" w:rsidRPr="00D239DD" w:rsidRDefault="008F5638" w:rsidP="008F5638">
      <w:pPr>
        <w:pStyle w:val="ConsPlusNonformat"/>
        <w:widowControl/>
        <w:rPr>
          <w:rFonts w:ascii="Times New Roman" w:hAnsi="Times New Roman" w:cs="Times New Roman"/>
        </w:rPr>
      </w:pPr>
      <w:r>
        <w:rPr>
          <w:rFonts w:ascii="Times New Roman" w:hAnsi="Times New Roman" w:cs="Times New Roman"/>
          <w:sz w:val="28"/>
          <w:szCs w:val="28"/>
        </w:rPr>
        <w:t xml:space="preserve">                               </w:t>
      </w:r>
      <w:r w:rsidRPr="00D239DD">
        <w:rPr>
          <w:rFonts w:ascii="Times New Roman" w:hAnsi="Times New Roman" w:cs="Times New Roman"/>
        </w:rPr>
        <w:t>(прописью)</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В цену Участка включена сумма задатка, внесенная Покупателем Продавцу  в соответствии с договором о задатке.</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Оплата цены Участка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на расчетный счет: </w:t>
      </w:r>
      <w:r>
        <w:rPr>
          <w:rFonts w:ascii="Times New Roman" w:hAnsi="Times New Roman"/>
          <w:sz w:val="28"/>
          <w:szCs w:val="28"/>
        </w:rPr>
        <w:t xml:space="preserve">Администрация Курского района Курской области ИНН 4611008057 КПП 461101001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/с 40302810838073000017 в ГРКЦ ГУ Банка России по Курской области  БИК 043807001</w:t>
      </w:r>
      <w:r>
        <w:rPr>
          <w:rFonts w:ascii="Times New Roman" w:hAnsi="Times New Roman" w:cs="Times New Roman"/>
          <w:sz w:val="28"/>
          <w:szCs w:val="28"/>
        </w:rPr>
        <w:t>.</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Датой оплаты цены Участка считается дата поступления денежных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азмере и порядке, указанных в настоящем пункте.</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Срок оплаты Покупателем цены Участка - 30  календарных дней со дня подписания Сторонами настоящего Договора.</w:t>
      </w:r>
    </w:p>
    <w:p w:rsidR="008F5638" w:rsidRDefault="008F5638" w:rsidP="008F5638">
      <w:pPr>
        <w:pStyle w:val="ConsPlusNonformat"/>
        <w:widowControl/>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Права и обязанности Сторон</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 Покупатель обязуется:</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3.1.1. Оплатить цену Участка в сроки и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установленные разделом 2 Договора.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3.1.2. Представить Продавцу копию платежного документа в двухдневный срок с момента оплаты.</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3.1.4. Предоставлять информацию о состоянии Участка по запросам соответствующих органов государственной власти и органов местного самоуправления, обеспечивать доступ и проход на Участок их </w:t>
      </w:r>
      <w:r>
        <w:rPr>
          <w:rFonts w:ascii="Times New Roman" w:hAnsi="Times New Roman" w:cs="Times New Roman"/>
          <w:sz w:val="28"/>
          <w:szCs w:val="28"/>
        </w:rPr>
        <w:lastRenderedPageBreak/>
        <w:t xml:space="preserve">представителей, создавать необходимые условия для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надлежащим выполнением условий Договора и установленного порядка использования Участка.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3.1.6.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 Продавец обязуется:</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 В двухдневный срок с момента выполнения Покупателем п. 3.1.1 настоящего Договора передать Участок по акту приема-передачи.</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 Покупатель имеет право требовать передачу Участка после исполнения своих обязательств по Договору.</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 Продавец имеет право требовать оплату цены Участка у Покупателя и предоставление им копии документа о государственной регистрации права собственности.</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 Ответственность Сторон</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подписания настоящего Договора до государственной регистрации права собственности на Участок.</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За нарушение срока внесения платежа, указанного в п. 2.2 Договора, Покупатель выплачивает Продавцу пеню в размере 0,1% от цены Участка, указанной в п. 2.1 Договора, за каждый календарный день просрочки. Пени перечисляются в порядке, предусмотренном в п. 2.3 Договора для оплаты цены Участка.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4.4. В случае если Покупатель в течение 20 дней с момента подписания настоящего Договора не внесет сумму, указанную в п. 2.1 настоящего Договора, Продавец будет считать это отказом Покупателя от настоящей сделки.</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4.5. Уплата неустоек по настоящему Договору не освобождает Стороны от выполнения лежащих на них обязательств. Убытки взыскиваются сверх уплаты неустойки.</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4.6. Продавец не отвечает за недостатки Участка, которые были оговорены им при заключении настоящего Договора или были известны Покупателю, либо должны были быть обнаружены Покупателем при осмотре Участка на момент заключения настоящего Договора.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 Рассмотрение споров</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Все споры по настоящему Договору подлежат рассмотрению в судебном порядке.</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5.2. Договор не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расторгнут в одностороннем порядке.</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 Прочие условия</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7.1. Право собственности на Участок у Покупателя возникает после полной оплаты цены, указанной в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2.1 Договора, с момента регистрации перехода права собственности в установленном законодательством порядке.</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7.2. Изменение целевого назначения Участка, указанного в п. 1.1 Договора, допускается в порядке, предусмотренном законодательством Российской Федерации.</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7.3. Все изменения и дополнения к Договору действительны, если они совершены в письменной форме и подписаны уполномоченными лицами.</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7.4. Настоящий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 Адреса и подписи Сторон</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ПРДАВЕЦ                                                           ПОКУПАТЕЛЬ:</w:t>
      </w:r>
    </w:p>
    <w:p w:rsidR="008F5638" w:rsidRDefault="008F5638" w:rsidP="008F5638">
      <w:pPr>
        <w:pStyle w:val="ConsPlusNonformat"/>
        <w:widowControl/>
        <w:rPr>
          <w:rFonts w:ascii="Times New Roman" w:hAnsi="Times New Roman" w:cs="Times New Roman"/>
          <w:sz w:val="28"/>
          <w:szCs w:val="28"/>
        </w:rPr>
      </w:pP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 ________________________________</w:t>
      </w: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w:t>
      </w: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М.П.             (подпись)                                        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подпись)</w:t>
      </w:r>
    </w:p>
    <w:p w:rsidR="008F5638" w:rsidRDefault="008F5638" w:rsidP="008F5638">
      <w:pPr>
        <w:pStyle w:val="ConsPlusNonformat"/>
        <w:widowControl/>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1</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АКТ</w:t>
      </w:r>
    </w:p>
    <w:p w:rsidR="008F5638" w:rsidRDefault="008F5638" w:rsidP="008F563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приема-передачи</w:t>
      </w:r>
    </w:p>
    <w:p w:rsidR="008F5638" w:rsidRDefault="008F5638" w:rsidP="008F5638">
      <w:pPr>
        <w:pStyle w:val="ConsPlusNonformat"/>
        <w:widowControl/>
        <w:rPr>
          <w:rFonts w:ascii="Times New Roman" w:hAnsi="Times New Roman" w:cs="Times New Roman"/>
          <w:sz w:val="28"/>
          <w:szCs w:val="28"/>
        </w:rPr>
      </w:pP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г. Курск                                                                            «__» ________ 200_ г.</w:t>
      </w:r>
    </w:p>
    <w:p w:rsidR="008F5638" w:rsidRDefault="008F5638" w:rsidP="008F5638">
      <w:pPr>
        <w:pStyle w:val="ConsPlusNonformat"/>
        <w:widowControl/>
        <w:rPr>
          <w:rFonts w:ascii="Times New Roman" w:hAnsi="Times New Roman" w:cs="Times New Roman"/>
          <w:sz w:val="28"/>
          <w:szCs w:val="28"/>
        </w:rPr>
      </w:pP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Настоящим актом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w:t>
      </w:r>
      <w:r>
        <w:rPr>
          <w:rFonts w:ascii="Times New Roman" w:hAnsi="Times New Roman"/>
          <w:sz w:val="28"/>
          <w:szCs w:val="28"/>
        </w:rPr>
        <w:t xml:space="preserve">мельным правоотношениям, </w:t>
      </w:r>
      <w:r>
        <w:rPr>
          <w:rFonts w:ascii="Times New Roman" w:hAnsi="Times New Roman" w:cs="Times New Roman"/>
          <w:sz w:val="28"/>
          <w:szCs w:val="28"/>
        </w:rPr>
        <w:t>именуемый в дальнейшем «Продавец»,   действующего на основании</w:t>
      </w:r>
      <w:r>
        <w:rPr>
          <w:rFonts w:ascii="Times New Roman" w:hAnsi="Times New Roman"/>
          <w:sz w:val="28"/>
          <w:szCs w:val="28"/>
        </w:rPr>
        <w:t xml:space="preserve"> Устава муниципального района «Курский район» Курской области и постановления Главы Курского района от___________ №_____</w:t>
      </w:r>
      <w:r>
        <w:rPr>
          <w:rFonts w:ascii="Times New Roman" w:hAnsi="Times New Roman" w:cs="Times New Roman"/>
          <w:sz w:val="28"/>
          <w:szCs w:val="28"/>
        </w:rPr>
        <w:t xml:space="preserve"> передает, </w:t>
      </w:r>
      <w:proofErr w:type="spellStart"/>
      <w:r>
        <w:rPr>
          <w:rFonts w:ascii="Times New Roman" w:hAnsi="Times New Roman" w:cs="Times New Roman"/>
          <w:sz w:val="28"/>
          <w:szCs w:val="28"/>
        </w:rPr>
        <w:t>а____________________</w:t>
      </w:r>
      <w:proofErr w:type="spellEnd"/>
      <w:r>
        <w:rPr>
          <w:rFonts w:ascii="Times New Roman" w:hAnsi="Times New Roman" w:cs="Times New Roman"/>
          <w:sz w:val="28"/>
          <w:szCs w:val="28"/>
        </w:rPr>
        <w:t>, именуемы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в дальнейшем – «Покупатель», принимает в соответствии с договором купли-продажи земельного участка от «__» _______ 200   г. N ________, земельный участок в собственность,  относящийся к категории - __________________</w:t>
      </w: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имеющий кадастровый номер_____________________</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общей площадью _________ кв. м,     </w:t>
      </w:r>
      <w:proofErr w:type="gramStart"/>
      <w:r>
        <w:rPr>
          <w:rFonts w:ascii="Times New Roman" w:hAnsi="Times New Roman" w:cs="Times New Roman"/>
          <w:sz w:val="28"/>
          <w:szCs w:val="28"/>
        </w:rPr>
        <w:t>расположенный</w:t>
      </w:r>
      <w:proofErr w:type="gramEnd"/>
      <w:r>
        <w:rPr>
          <w:rFonts w:ascii="Times New Roman" w:hAnsi="Times New Roman" w:cs="Times New Roman"/>
          <w:sz w:val="28"/>
          <w:szCs w:val="28"/>
        </w:rPr>
        <w:t xml:space="preserve"> ________________________________, согласно плану участка.</w:t>
      </w: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Обременения___________________________________</w:t>
      </w: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Стороны подтверждают:</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земельный   участок  полностью   соответствует   предмету   Договора,</w:t>
      </w:r>
    </w:p>
    <w:p w:rsidR="008F5638" w:rsidRDefault="008F5638" w:rsidP="008F5638">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указанному</w:t>
      </w:r>
      <w:proofErr w:type="gramEnd"/>
      <w:r>
        <w:rPr>
          <w:rFonts w:ascii="Times New Roman" w:hAnsi="Times New Roman" w:cs="Times New Roman"/>
          <w:sz w:val="28"/>
          <w:szCs w:val="28"/>
        </w:rPr>
        <w:t xml:space="preserve">  в  разделе 1.1  Договора  купли-продажи  земельного  участка от</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N _______ и приложению 2 к указанному Договору;</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земельный  участок свободен  от любых имущественных прав и  претензий третьих лиц, за исключением  указанных в пункте 1.3 Договора купли-продажи, о которых в момент заключения  договора Продавец не мог не знать, в  залоге или под арестом не находится;</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отсутствие претензий  к  передаваемому и принимаемому  по  настоящему акту земельному участку.</w:t>
      </w: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ab/>
        <w:t>Оплата цены земельного участка произведена полностью.</w:t>
      </w:r>
    </w:p>
    <w:p w:rsidR="008F5638" w:rsidRDefault="008F5638" w:rsidP="008F5638">
      <w:pPr>
        <w:pStyle w:val="ConsPlusNonformat"/>
        <w:widowControl/>
        <w:rPr>
          <w:rFonts w:ascii="Times New Roman" w:hAnsi="Times New Roman" w:cs="Times New Roman"/>
          <w:sz w:val="28"/>
          <w:szCs w:val="28"/>
        </w:rPr>
      </w:pP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ПЕРЕДАЛ:                                                                                      ПРИНЯЛ:</w:t>
      </w:r>
    </w:p>
    <w:p w:rsidR="008F5638" w:rsidRDefault="008F5638" w:rsidP="008F5638">
      <w:pPr>
        <w:pStyle w:val="ConsPlusNonformat"/>
        <w:widowControl/>
        <w:rPr>
          <w:rFonts w:ascii="Times New Roman" w:hAnsi="Times New Roman" w:cs="Times New Roman"/>
          <w:sz w:val="28"/>
          <w:szCs w:val="28"/>
        </w:rPr>
      </w:pP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         _______________________________</w:t>
      </w:r>
    </w:p>
    <w:p w:rsidR="008F5638" w:rsidRPr="00FD2BB5" w:rsidRDefault="008F5638" w:rsidP="008F5638">
      <w:pPr>
        <w:pStyle w:val="ConsPlusNonformat"/>
        <w:widowControl/>
        <w:rPr>
          <w:rFonts w:ascii="Times New Roman" w:hAnsi="Times New Roman" w:cs="Times New Roman"/>
        </w:rPr>
      </w:pPr>
      <w:r w:rsidRPr="00FD2BB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D2BB5">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proofErr w:type="gramStart"/>
      <w:r w:rsidRPr="00FD2BB5">
        <w:rPr>
          <w:rFonts w:ascii="Times New Roman" w:hAnsi="Times New Roman" w:cs="Times New Roman"/>
        </w:rPr>
        <w:t>подпись</w:t>
      </w:r>
      <w:proofErr w:type="gramEnd"/>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«__» ________ 20_ г.                                         «  __» ________ 20_ г.</w:t>
      </w:r>
    </w:p>
    <w:p w:rsidR="008F5638" w:rsidRDefault="008F5638" w:rsidP="008F5638">
      <w:pPr>
        <w:pStyle w:val="ConsPlusNonformat"/>
        <w:widowControl/>
        <w:rPr>
          <w:rFonts w:ascii="Times New Roman" w:hAnsi="Times New Roman" w:cs="Times New Roman"/>
          <w:sz w:val="28"/>
          <w:szCs w:val="28"/>
        </w:rPr>
      </w:pPr>
    </w:p>
    <w:p w:rsidR="008F5638" w:rsidRDefault="008F5638" w:rsidP="008F563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МП                                                                         </w:t>
      </w:r>
      <w:proofErr w:type="spellStart"/>
      <w:proofErr w:type="gramStart"/>
      <w:r>
        <w:rPr>
          <w:rFonts w:ascii="Times New Roman" w:hAnsi="Times New Roman" w:cs="Times New Roman"/>
          <w:sz w:val="28"/>
          <w:szCs w:val="28"/>
        </w:rPr>
        <w:t>МП</w:t>
      </w:r>
      <w:proofErr w:type="spellEnd"/>
      <w:proofErr w:type="gramEnd"/>
    </w:p>
    <w:p w:rsidR="008F5638" w:rsidRDefault="008F5638" w:rsidP="008F5638">
      <w:pPr>
        <w:pStyle w:val="ConsPlusNormal"/>
        <w:widowControl/>
        <w:ind w:firstLine="0"/>
        <w:jc w:val="center"/>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p>
    <w:p w:rsidR="008F5638" w:rsidRDefault="008F5638" w:rsidP="008F5638">
      <w:pPr>
        <w:pStyle w:val="ConsPlusNormal"/>
        <w:widowControl/>
        <w:ind w:firstLine="0"/>
        <w:jc w:val="center"/>
        <w:rPr>
          <w:rFonts w:ascii="Times New Roman" w:hAnsi="Times New Roman" w:cs="Times New Roman"/>
          <w:sz w:val="28"/>
          <w:szCs w:val="28"/>
        </w:rPr>
      </w:pPr>
    </w:p>
    <w:p w:rsidR="008F5638" w:rsidRDefault="008F5638" w:rsidP="008F563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3</w:t>
      </w:r>
    </w:p>
    <w:p w:rsidR="008F5638" w:rsidRDefault="008F5638" w:rsidP="008F563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8F5638" w:rsidRDefault="008F5638" w:rsidP="008F5638">
      <w:pPr>
        <w:pStyle w:val="ConsPlusNormal"/>
        <w:widowControl/>
        <w:ind w:firstLine="0"/>
        <w:jc w:val="right"/>
        <w:rPr>
          <w:rFonts w:ascii="Times New Roman" w:hAnsi="Times New Roman" w:cs="Times New Roman"/>
          <w:sz w:val="28"/>
          <w:szCs w:val="28"/>
        </w:rPr>
      </w:pP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торгов</w:t>
      </w: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ДОГОВОР N ______</w:t>
      </w:r>
    </w:p>
    <w:p w:rsidR="008F5638" w:rsidRDefault="008F5638" w:rsidP="008F56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АРЕНДЫ ЗЕМЕЛЬНОГО УЧАСТКА</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Курск                                                                               «__» _______ 2011 года</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Настоящий договор аренды земельного участка, именуемый в дальнейшем «Договор», составлен в соответствии с Земельным кодексом Российской Федерации, постановлением Правительства Российской Федерации от 11.11.2002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постановлением Главы Курского района от __________«О проведении торгов по продаже права на заключение</w:t>
      </w:r>
      <w:proofErr w:type="gramEnd"/>
      <w:r>
        <w:rPr>
          <w:rFonts w:ascii="Times New Roman" w:hAnsi="Times New Roman" w:cs="Times New Roman"/>
          <w:sz w:val="28"/>
          <w:szCs w:val="28"/>
        </w:rPr>
        <w:t xml:space="preserve"> договора аренды земельного участка» и на основании протокола о результатах торгов (аукциона) от _______ N _______.</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w:t>
      </w:r>
      <w:proofErr w:type="spellStart"/>
      <w:r>
        <w:rPr>
          <w:rFonts w:ascii="Times New Roman" w:hAnsi="Times New Roman" w:cs="Times New Roman"/>
          <w:sz w:val="28"/>
          <w:szCs w:val="28"/>
        </w:rPr>
        <w:t>Шатохиной</w:t>
      </w:r>
      <w:proofErr w:type="spellEnd"/>
      <w:r>
        <w:rPr>
          <w:rFonts w:ascii="Times New Roman" w:hAnsi="Times New Roman" w:cs="Times New Roman"/>
          <w:sz w:val="28"/>
          <w:szCs w:val="28"/>
        </w:rPr>
        <w:t xml:space="preserve"> Л.А.,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именуемый  в  дальнейшем «Арендодатель», с одной стороны, </w:t>
      </w:r>
      <w:proofErr w:type="spellStart"/>
      <w:r>
        <w:rPr>
          <w:rFonts w:ascii="Times New Roman" w:hAnsi="Times New Roman" w:cs="Times New Roman"/>
          <w:sz w:val="28"/>
          <w:szCs w:val="28"/>
        </w:rPr>
        <w:t>и___________________________________________________</w:t>
      </w:r>
      <w:proofErr w:type="spellEnd"/>
      <w:r>
        <w:rPr>
          <w:rFonts w:ascii="Times New Roman" w:hAnsi="Times New Roman" w:cs="Times New Roman"/>
          <w:sz w:val="28"/>
          <w:szCs w:val="28"/>
        </w:rPr>
        <w:t>, именуемый в дальнейшем «Арендатор», в лице ___________________________, действующего на основании ____________________________________, с другой стороны, именуемые в дальнейшем «Стороны», заключили настоящий Договор о нижеследующее.</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 Предмет Договора</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Арендодатель передает, а Арендатор принимает в аренду незастроенный земельный участок, именуемый в дальнейшем «Земельный участок», с кадастровым номером              общей площадью _______ квадратных метров, расположенный _____________, категория земель - ________, разрешенное использование - ______________, обременения, </w:t>
      </w:r>
      <w:r>
        <w:rPr>
          <w:rFonts w:ascii="Times New Roman" w:hAnsi="Times New Roman" w:cs="Times New Roman"/>
          <w:sz w:val="28"/>
          <w:szCs w:val="28"/>
        </w:rPr>
        <w:lastRenderedPageBreak/>
        <w:t>ограничения __________________ в границах кадастрового плана земельного участка (приложение N 1 к настоящему Договору).</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 Цена Договора и порядок расчетов</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Цена Земельного участка устанавливается в размере, предложенном победителем торгов, в соответствии с протоколом о результатах аукциона и составляет</w:t>
      </w:r>
      <w:proofErr w:type="gramStart"/>
      <w:r>
        <w:rPr>
          <w:rFonts w:ascii="Times New Roman" w:hAnsi="Times New Roman" w:cs="Times New Roman"/>
          <w:sz w:val="28"/>
          <w:szCs w:val="28"/>
        </w:rPr>
        <w:t xml:space="preserve"> _________ (__________) </w:t>
      </w:r>
      <w:proofErr w:type="gramEnd"/>
      <w:r>
        <w:rPr>
          <w:rFonts w:ascii="Times New Roman" w:hAnsi="Times New Roman" w:cs="Times New Roman"/>
          <w:sz w:val="28"/>
          <w:szCs w:val="28"/>
        </w:rPr>
        <w:t>рублей.</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В цену Земельного участка включена сумма задатка, внесенная Арендатором Арендодателю  в соответствии с договором о задатке.</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Оплата цены Земельного участка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на расчетный счет: </w:t>
      </w:r>
      <w:r>
        <w:rPr>
          <w:rFonts w:ascii="Times New Roman" w:hAnsi="Times New Roman"/>
          <w:sz w:val="28"/>
          <w:szCs w:val="28"/>
        </w:rPr>
        <w:t xml:space="preserve">Администрация Курского района Курской области ИНН 4611008057 КПП 461101001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/с 40302810838073000017 в ГРКЦ ГУ Банка России по Курской области  БИК 043807001</w:t>
      </w:r>
      <w:r>
        <w:rPr>
          <w:rFonts w:ascii="Times New Roman" w:hAnsi="Times New Roman" w:cs="Times New Roman"/>
          <w:sz w:val="28"/>
          <w:szCs w:val="28"/>
        </w:rPr>
        <w:t>.</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Датой оплаты цены Земельного участка считается дата поступления денежных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азмере и порядке, указанных в настоящем пункте.</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Срок оплаты Арендатором цены Земельного участка - 30  календарных дней со дня подписания Сторонами настоящего Договора.</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Статья 3. Срок аренды</w:t>
      </w:r>
    </w:p>
    <w:p w:rsidR="008F5638" w:rsidRDefault="008F5638" w:rsidP="008F5638">
      <w:pPr>
        <w:pStyle w:val="ConsPlusNonformat"/>
        <w:widowControl/>
        <w:jc w:val="both"/>
        <w:rPr>
          <w:rFonts w:ascii="Times New Roman" w:hAnsi="Times New Roman" w:cs="Times New Roman"/>
          <w:sz w:val="28"/>
          <w:szCs w:val="28"/>
        </w:rPr>
      </w:pP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3.1. Срок аренды устанавливается с ________ 20_ г. по ________ 20   г.</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3.2. Арендатор   вправе  отказаться  от  настоящего  Договора, предупредив  за  месяц  Арендодателя,  при  этом  уплаченная  вперед арендная плата Арендатору не возвращается.</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8F5638" w:rsidRDefault="008F5638" w:rsidP="008F5638">
      <w:pPr>
        <w:pStyle w:val="ConsPlusNonformat"/>
        <w:widowControl/>
        <w:jc w:val="both"/>
        <w:rPr>
          <w:rFonts w:ascii="Times New Roman" w:hAnsi="Times New Roman" w:cs="Times New Roman"/>
          <w:sz w:val="28"/>
          <w:szCs w:val="28"/>
        </w:rPr>
      </w:pPr>
    </w:p>
    <w:p w:rsidR="008F5638" w:rsidRDefault="008F5638" w:rsidP="008F56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 Размер и условия внесения арендной платы</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4.1. Размер арендной платы за Земельный участок составляет ______________________,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 1 к Договору, являющегося неотъемлемой частью настоящего Договора.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 Арендная плата вносится Арендатором в виде периодических платежей в течение года равными долями не позднее 10 марта, 10 июня, 10 сентября, 10 декабря, путем перечисления на расчетный счет по следующим реквизитам:_______________________________</w:t>
      </w:r>
    </w:p>
    <w:p w:rsidR="008F5638" w:rsidRDefault="008F5638" w:rsidP="008F5638">
      <w:pPr>
        <w:pStyle w:val="ConsPlusNonformat"/>
        <w:widowControl/>
        <w:ind w:firstLine="540"/>
        <w:jc w:val="both"/>
        <w:rPr>
          <w:rFonts w:ascii="Times New Roman" w:hAnsi="Times New Roman"/>
          <w:sz w:val="28"/>
          <w:szCs w:val="28"/>
        </w:rPr>
      </w:pPr>
      <w:r>
        <w:rPr>
          <w:rFonts w:ascii="Times New Roman" w:hAnsi="Times New Roman"/>
          <w:sz w:val="28"/>
          <w:szCs w:val="28"/>
        </w:rPr>
        <w:t xml:space="preserve">Арендная плата начисляется </w:t>
      </w:r>
      <w:proofErr w:type="spellStart"/>
      <w:proofErr w:type="gramStart"/>
      <w:r>
        <w:rPr>
          <w:rFonts w:ascii="Times New Roman" w:hAnsi="Times New Roman"/>
          <w:sz w:val="28"/>
          <w:szCs w:val="28"/>
        </w:rPr>
        <w:t>с</w:t>
      </w:r>
      <w:proofErr w:type="gramEnd"/>
      <w:r>
        <w:rPr>
          <w:rFonts w:ascii="Times New Roman" w:hAnsi="Times New Roman"/>
          <w:sz w:val="28"/>
          <w:szCs w:val="28"/>
        </w:rPr>
        <w:t>______________</w:t>
      </w:r>
      <w:proofErr w:type="spellEnd"/>
      <w:r>
        <w:rPr>
          <w:rFonts w:ascii="Times New Roman" w:hAnsi="Times New Roman"/>
          <w:sz w:val="28"/>
          <w:szCs w:val="28"/>
        </w:rPr>
        <w:t>.</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При перечислении денежных средств в оплату арендной платы Арендатор обязан указывать в платежном документе наименование плательщика, все банковские реквизиты, определенные в пункте 4.2 Договора, а также точное назначение платежа, номер и дату Договора, период, за который осуществляется оплата.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Подтверждением исполнения обязательства Арендатора по внесению арендной платы является платежный документ с отметкой банка (платежное поручение или квитанция об оплате), который необходимо предоставить в Администрацию Курского района в течение 10 дней со дня оплаты.</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арендной платы может быть изменен Арендодателем в одностороннем порядке в случае внесения изменений в законодательство Российской Федерации, Курской области и нормативно-правовые акты органов местного самоуправления Курского района, регулирующие порядок определения размера арендной платы за земельные участки. Перерасчет производится с момента вступления в законную силу соответствующих изменений без оформления дополнительных соглашений, но не более одного раза в год. </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Арендатор вправе самостоятельно производить перерасчет арендных платежей либо обратиться к Арендодателю с заявлением о перерасчете арендной платы в 3-месячный срок.</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Арендодатель вправе самостоятельно производить доначисление арендных платежей в целях сверки расчета арендных платежей и направлять приложение к настоящему Договору с изменением расчета арендной платы в адрес Арендатора с уведомлением.</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непринятия Арендатором изменения размера арендной платы Договор подлежит расторжению по соглашению Сторон или в судебном порядке. В данном случае расторжение Договора не освобождает Арендатора от внесения арендной платы в соответствии с новым размером арендной платы за весь период использования Земельного участка.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передачи Земельного участка в субаренду размер арендной платы в пределах срока договора субаренды не может быть ниже размера арендной платы по настоящему Договору.</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 Права и обязанности Сторон</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Арендодатель имеет право:</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5.1.1. Требовать от Арендатора устранения выявленных Арендодателем нарушений условий Договора.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5.1.2.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в случае невыполнения условий, предусмотренных п. 5.4.7 настоящего Договора, и нарушения других условий Договора.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5.1.3. На беспрепятственный доступ на территорию арендуемого Участка с целью его осмотра на предмет соблюдения условий Договора, в том числе для проведения муниципального земельного контроля в соответствии со ст. 72 Земельного кодекса РФ.</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5.1.4. На возмещение убытков, причиненных ухудшением качества Участка и экологической обстановки в результате хозяйственной </w:t>
      </w:r>
      <w:r>
        <w:rPr>
          <w:rFonts w:ascii="Times New Roman" w:hAnsi="Times New Roman" w:cs="Times New Roman"/>
          <w:sz w:val="28"/>
          <w:szCs w:val="28"/>
        </w:rPr>
        <w:lastRenderedPageBreak/>
        <w:t>деятельности Арендатора, а также по иным основаниям, предусмотренным законодательством Российской Федерации.</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5.1.5. Вносить в Договор необходимые изменения и уточнения в случае изменения действующего законодательства.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 Арендодатель обязан:</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 Выполнять в полном объеме все условия Договора.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5.2.2. Передать Арендатору Участок по акту приема-передачи в течение 3 дней с момента подписания Договора.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5.2.3. Производить перерасчет арендной платы.</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5.2.4. Не вмешиваться в хозяйственную деятельность Арендатора, если она не противоречит условиям настоящего Договора и земельному законодательству РФ.</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 Арендатор имеет право:</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5.3.1. Использовать Участок на условиях, установленных Договором.</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5.3.2.По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 Арендатор обязан:</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5.4.1. Выполнять в полном объеме все условия Договора.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5.4.2. Использовать Земельный участок в соответствии с целевым назначением и разрешенным использованием.</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5.4.3. Уплачивать в размере и на условиях, установленных Договором, арендную плату.</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5.4.5. Не допускать действий, приводящих к ухудшению экологической обстановки на Участке и прилегающих к нему территориях, выполнять работы по благоустройству территории, а также проводить мероприятия по охране земель в соответствии с главой </w:t>
      </w:r>
      <w:r>
        <w:rPr>
          <w:rFonts w:ascii="Times New Roman" w:hAnsi="Times New Roman" w:cs="Times New Roman"/>
          <w:sz w:val="28"/>
          <w:szCs w:val="28"/>
          <w:lang w:val="en-US"/>
        </w:rPr>
        <w:t>II</w:t>
      </w:r>
      <w:r>
        <w:rPr>
          <w:rFonts w:ascii="Times New Roman" w:hAnsi="Times New Roman" w:cs="Times New Roman"/>
          <w:sz w:val="28"/>
          <w:szCs w:val="28"/>
        </w:rPr>
        <w:t xml:space="preserve"> Земельного кодекса РФ.</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5.4.6. Письменно в десятидневный срок уведомить Арендодателя об изменении своих реквизитов.</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5.4.7. Арендодатель и Арендатор имеют иные права и </w:t>
      </w:r>
      <w:proofErr w:type="gramStart"/>
      <w:r>
        <w:rPr>
          <w:rFonts w:ascii="Times New Roman" w:hAnsi="Times New Roman" w:cs="Times New Roman"/>
          <w:sz w:val="28"/>
          <w:szCs w:val="28"/>
        </w:rPr>
        <w:t>несут иные обязанности</w:t>
      </w:r>
      <w:proofErr w:type="gramEnd"/>
      <w:r>
        <w:rPr>
          <w:rFonts w:ascii="Times New Roman" w:hAnsi="Times New Roman" w:cs="Times New Roman"/>
          <w:sz w:val="28"/>
          <w:szCs w:val="28"/>
        </w:rPr>
        <w:t>, установленные законодательством Российской Федерации.</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 Ответственность Сторон</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6.2. За нарушение срока внесения арендной платы по Договору Арендатор выплачивает Арендодателю пеню из расчета 1/300 ставки рефинансирования от размера невнесенной арендной платы за каждый </w:t>
      </w:r>
      <w:r>
        <w:rPr>
          <w:rFonts w:ascii="Times New Roman" w:hAnsi="Times New Roman" w:cs="Times New Roman"/>
          <w:sz w:val="28"/>
          <w:szCs w:val="28"/>
        </w:rPr>
        <w:lastRenderedPageBreak/>
        <w:t>календарный день просрочки. Пени перечисляются по реквизитам, предусмотренным п. 2.3 Договора.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 Изменение, расторжение и прекращение Договора</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указанных в п. 5.1.2. не позднее,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намерении расторгнуть Договор аренды Сторона уведомляет об этом письменно за 1 месяц до предполагаемой даты расторжения.</w:t>
      </w: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7.2. При прекращении Договора Арендатор обязан вернуть Арендодателю Участок в надлежащем состоянии по акту приема-передачи в 3-дневный срок со дня его подписания.</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 Рассмотрение и урегулирование споров</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8.1. Все споры между Сторонами, возникающие по Договору, разрешаются в соответствии с законодательством Российской Федерации.</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9. Особые условия Договора</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9.1. Договор составлен в 2 (двух) экземплярах, имеющих одинаковую юридическую силу, из которых по одному экземпляру хранится у Сторон.</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10. Реквизиты и подписи Сторон</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М.П. АРЕНДОДАТЕЛЬ                                                 М.П. АРЕНДАТОР</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                                                                     ___________ ______________________________________________________________</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(подпись)   (наименование организации, Ф.И.О.)</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w:t>
      </w:r>
    </w:p>
    <w:p w:rsidR="008F5638" w:rsidRDefault="008F5638" w:rsidP="008F5638">
      <w:pPr>
        <w:pStyle w:val="ConsPlusNonformat"/>
        <w:widowControl/>
        <w:jc w:val="both"/>
        <w:rPr>
          <w:rFonts w:ascii="Times New Roman" w:hAnsi="Times New Roman" w:cs="Times New Roman"/>
          <w:sz w:val="28"/>
          <w:szCs w:val="28"/>
        </w:rPr>
      </w:pP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w:t>
      </w:r>
    </w:p>
    <w:p w:rsidR="008F5638" w:rsidRDefault="008F5638" w:rsidP="008F5638">
      <w:pPr>
        <w:pStyle w:val="ConsPlusNonformat"/>
        <w:widowControl/>
        <w:jc w:val="both"/>
        <w:rPr>
          <w:rFonts w:ascii="Times New Roman" w:hAnsi="Times New Roman" w:cs="Times New Roman"/>
          <w:sz w:val="28"/>
          <w:szCs w:val="28"/>
        </w:rPr>
      </w:pP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«__» ________ 20  г.</w:t>
      </w:r>
    </w:p>
    <w:p w:rsidR="008F5638" w:rsidRDefault="008F5638" w:rsidP="008F5638">
      <w:pPr>
        <w:pStyle w:val="ConsPlusNonformat"/>
        <w:widowControl/>
        <w:jc w:val="both"/>
        <w:rPr>
          <w:rFonts w:ascii="Times New Roman" w:hAnsi="Times New Roman" w:cs="Times New Roman"/>
          <w:sz w:val="28"/>
          <w:szCs w:val="28"/>
        </w:rPr>
      </w:pPr>
    </w:p>
    <w:p w:rsidR="008F5638" w:rsidRDefault="008F5638" w:rsidP="008F5638">
      <w:pPr>
        <w:pStyle w:val="ConsPlusNonformat"/>
        <w:widowControl/>
        <w:jc w:val="both"/>
        <w:rPr>
          <w:rFonts w:ascii="Times New Roman" w:hAnsi="Times New Roman" w:cs="Times New Roman"/>
          <w:sz w:val="28"/>
          <w:szCs w:val="28"/>
        </w:rPr>
      </w:pPr>
    </w:p>
    <w:p w:rsidR="008F5638" w:rsidRDefault="008F5638" w:rsidP="008F5638">
      <w:pPr>
        <w:pStyle w:val="ConsPlusNonformat"/>
        <w:widowControl/>
        <w:jc w:val="both"/>
        <w:rPr>
          <w:rFonts w:ascii="Times New Roman" w:hAnsi="Times New Roman" w:cs="Times New Roman"/>
          <w:sz w:val="28"/>
          <w:szCs w:val="28"/>
        </w:rPr>
      </w:pPr>
    </w:p>
    <w:p w:rsidR="008F5638" w:rsidRDefault="008F5638" w:rsidP="008F5638">
      <w:pPr>
        <w:pStyle w:val="ConsPlusNonformat"/>
        <w:widowControl/>
        <w:jc w:val="both"/>
        <w:rPr>
          <w:rFonts w:ascii="Times New Roman" w:hAnsi="Times New Roman" w:cs="Times New Roman"/>
          <w:sz w:val="28"/>
          <w:szCs w:val="28"/>
        </w:rPr>
      </w:pPr>
    </w:p>
    <w:p w:rsidR="008F5638" w:rsidRDefault="008F5638" w:rsidP="008F5638">
      <w:pPr>
        <w:pStyle w:val="ConsPlusNonformat"/>
        <w:widowControl/>
        <w:jc w:val="both"/>
        <w:rPr>
          <w:rFonts w:ascii="Times New Roman" w:hAnsi="Times New Roman" w:cs="Times New Roman"/>
          <w:sz w:val="28"/>
          <w:szCs w:val="28"/>
        </w:rPr>
      </w:pPr>
    </w:p>
    <w:p w:rsidR="008F5638" w:rsidRDefault="008F5638" w:rsidP="008F5638">
      <w:pPr>
        <w:pStyle w:val="ConsPlusNonformat"/>
        <w:widowControl/>
        <w:jc w:val="both"/>
        <w:rPr>
          <w:rFonts w:ascii="Times New Roman" w:hAnsi="Times New Roman" w:cs="Times New Roman"/>
          <w:sz w:val="28"/>
          <w:szCs w:val="28"/>
        </w:rPr>
      </w:pPr>
    </w:p>
    <w:p w:rsidR="008F5638" w:rsidRDefault="008F5638" w:rsidP="008F5638">
      <w:pPr>
        <w:pStyle w:val="ConsPlusNonformat"/>
        <w:widowControl/>
        <w:jc w:val="both"/>
        <w:rPr>
          <w:rFonts w:ascii="Times New Roman" w:hAnsi="Times New Roman" w:cs="Times New Roman"/>
          <w:sz w:val="28"/>
          <w:szCs w:val="28"/>
        </w:rPr>
      </w:pPr>
    </w:p>
    <w:p w:rsidR="008F5638" w:rsidRDefault="008F5638" w:rsidP="008F5638">
      <w:pPr>
        <w:pStyle w:val="ConsPlusNonformat"/>
        <w:widowControl/>
        <w:jc w:val="both"/>
        <w:rPr>
          <w:rFonts w:ascii="Times New Roman" w:hAnsi="Times New Roman" w:cs="Times New Roman"/>
          <w:sz w:val="28"/>
          <w:szCs w:val="28"/>
        </w:rPr>
      </w:pP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8F5638" w:rsidRDefault="008F5638" w:rsidP="008F563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Договору N _____ аренды</w:t>
      </w:r>
    </w:p>
    <w:p w:rsidR="008F5638" w:rsidRDefault="008F5638" w:rsidP="008F563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земельного участка</w:t>
      </w:r>
    </w:p>
    <w:p w:rsidR="008F5638" w:rsidRDefault="008F5638" w:rsidP="008F563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 ________ 20  г.</w:t>
      </w:r>
    </w:p>
    <w:p w:rsidR="008F5638" w:rsidRDefault="008F5638" w:rsidP="008F563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АКТ</w:t>
      </w:r>
    </w:p>
    <w:p w:rsidR="008F5638" w:rsidRDefault="008F5638" w:rsidP="008F563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приема-передачи</w:t>
      </w:r>
    </w:p>
    <w:p w:rsidR="008F5638" w:rsidRDefault="008F5638" w:rsidP="008F5638">
      <w:pPr>
        <w:pStyle w:val="ConsPlusNonformat"/>
        <w:widowControl/>
        <w:jc w:val="both"/>
        <w:rPr>
          <w:rFonts w:ascii="Times New Roman" w:hAnsi="Times New Roman" w:cs="Times New Roman"/>
          <w:sz w:val="28"/>
          <w:szCs w:val="28"/>
        </w:rPr>
      </w:pP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Курск                                                                                    «__»  ______ 20_ г.</w:t>
      </w:r>
    </w:p>
    <w:p w:rsidR="008F5638" w:rsidRDefault="008F5638" w:rsidP="008F5638">
      <w:pPr>
        <w:pStyle w:val="ConsPlusNormal"/>
        <w:widowControl/>
        <w:ind w:firstLine="540"/>
        <w:jc w:val="both"/>
        <w:rPr>
          <w:rFonts w:ascii="Times New Roman" w:hAnsi="Times New Roman" w:cs="Times New Roman"/>
          <w:sz w:val="28"/>
          <w:szCs w:val="28"/>
        </w:rPr>
      </w:pP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Настоящий акт составлен на основании договора аренды земельного участка N ________ от «__» ________ 20  г., заключенного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Арендодатель  -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 Арендатор - </w:t>
      </w:r>
      <w:proofErr w:type="spellStart"/>
      <w:r>
        <w:rPr>
          <w:rFonts w:ascii="Times New Roman" w:hAnsi="Times New Roman" w:cs="Times New Roman"/>
          <w:sz w:val="28"/>
          <w:szCs w:val="28"/>
        </w:rPr>
        <w:t>_____________________________________в</w:t>
      </w:r>
      <w:proofErr w:type="spellEnd"/>
      <w:r>
        <w:rPr>
          <w:rFonts w:ascii="Times New Roman" w:hAnsi="Times New Roman" w:cs="Times New Roman"/>
          <w:sz w:val="28"/>
          <w:szCs w:val="28"/>
        </w:rPr>
        <w:t xml:space="preserve"> лице __________________________________________________________________</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вместе  именуемые  в   дальнейшем «Сторон».</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Настоящим  актом  Стороны  подтверждают,  что  Арендодатель  передал, а Арендатор  принял  Участок в аренду по вышеуказанному Договору.</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Участок Сторонами осмотрен и обладает следующими характеристиками:</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 Категория земель - земли _______________________________________</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 Кадастровый номер -___________________________________________</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 Площадь - ___________ кв. м</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4. Обременения -</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Победитель торгов   к  качеству   и  характеристикам  принимаемого   Участка претензий не имеет.</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Настоящий  акт  приема-передачи  является неотъемлемой частью  договора аренды земельного участка N _______ от «__» _______ 200_ г.</w:t>
      </w:r>
    </w:p>
    <w:p w:rsidR="008F5638" w:rsidRDefault="008F5638" w:rsidP="008F5638">
      <w:pPr>
        <w:pStyle w:val="ConsPlusNonformat"/>
        <w:widowControl/>
        <w:jc w:val="both"/>
        <w:rPr>
          <w:rFonts w:ascii="Times New Roman" w:hAnsi="Times New Roman" w:cs="Times New Roman"/>
          <w:sz w:val="28"/>
          <w:szCs w:val="28"/>
        </w:rPr>
      </w:pP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Арендодатель                                      Арендатор</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                                        ___________ ______________________________________________________________</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(подпись)   (наименование организации, Ф.И.О.)</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«__» ________ 20  г.</w:t>
      </w:r>
    </w:p>
    <w:p w:rsidR="008F5638" w:rsidRDefault="008F5638" w:rsidP="008F5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М.П.</w:t>
      </w:r>
    </w:p>
    <w:p w:rsidR="008F5638" w:rsidRDefault="008F5638" w:rsidP="008F5638"/>
    <w:p w:rsidR="00000000" w:rsidRDefault="008F5638"/>
    <w:sectPr w:rsidR="00000000">
      <w:footnotePr>
        <w:pos w:val="beneathText"/>
      </w:footnotePr>
      <w:pgSz w:w="11905" w:h="16837"/>
      <w:pgMar w:top="945" w:right="850" w:bottom="1132"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FELayout/>
  </w:compat>
  <w:rsids>
    <w:rsidRoot w:val="008F5638"/>
    <w:rsid w:val="008F5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63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F56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8F5638"/>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6425</Words>
  <Characters>36628</Characters>
  <Application>Microsoft Office Word</Application>
  <DocSecurity>0</DocSecurity>
  <Lines>305</Lines>
  <Paragraphs>85</Paragraphs>
  <ScaleCrop>false</ScaleCrop>
  <Company/>
  <LinksUpToDate>false</LinksUpToDate>
  <CharactersWithSpaces>42968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2011-08-02T12:35:00Z</dcterms:created>
  <dcterms:modified xsi:type="dcterms:W3CDTF">2011-08-02T12:37:00Z</dcterms:modified>
</cp:coreProperties>
</file>