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DC4287">
        <w:rPr>
          <w:rFonts w:ascii="Times New Roman" w:hAnsi="Times New Roman" w:cs="Times New Roman"/>
          <w:b/>
          <w:sz w:val="26"/>
          <w:szCs w:val="26"/>
        </w:rPr>
        <w:t>1/2020</w:t>
      </w:r>
    </w:p>
    <w:p w:rsidR="000C295B" w:rsidRPr="00B67196" w:rsidRDefault="000C295B" w:rsidP="000C295B">
      <w:pPr>
        <w:pStyle w:val="31"/>
        <w:rPr>
          <w:rFonts w:cs="Times New Roman"/>
          <w:bCs/>
          <w:sz w:val="26"/>
          <w:szCs w:val="26"/>
        </w:rPr>
      </w:pPr>
      <w:r w:rsidRPr="00B67196">
        <w:rPr>
          <w:rFonts w:cs="Times New Roman"/>
          <w:bCs/>
          <w:sz w:val="26"/>
          <w:szCs w:val="26"/>
        </w:rPr>
        <w:t xml:space="preserve">заседания комиссии по проведению </w:t>
      </w:r>
      <w:r w:rsidR="00A35DCF">
        <w:rPr>
          <w:rFonts w:cs="Times New Roman"/>
          <w:bCs/>
          <w:sz w:val="26"/>
          <w:szCs w:val="26"/>
        </w:rPr>
        <w:t>аукциона</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sidR="00E94E69">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60517C">
        <w:rPr>
          <w:rFonts w:cs="Times New Roman"/>
          <w:sz w:val="26"/>
          <w:szCs w:val="26"/>
        </w:rPr>
        <w:t xml:space="preserve">  </w:t>
      </w:r>
      <w:r w:rsidR="00152D4D">
        <w:rPr>
          <w:rFonts w:cs="Times New Roman"/>
          <w:sz w:val="26"/>
          <w:szCs w:val="26"/>
        </w:rPr>
        <w:t xml:space="preserve">   </w:t>
      </w:r>
      <w:r w:rsidRPr="000C295B">
        <w:rPr>
          <w:rFonts w:cs="Times New Roman"/>
          <w:sz w:val="26"/>
          <w:szCs w:val="26"/>
        </w:rPr>
        <w:t>«</w:t>
      </w:r>
      <w:r w:rsidR="00DC4287">
        <w:rPr>
          <w:rFonts w:cs="Times New Roman"/>
          <w:sz w:val="26"/>
          <w:szCs w:val="26"/>
        </w:rPr>
        <w:t>10</w:t>
      </w:r>
      <w:r>
        <w:rPr>
          <w:rFonts w:cs="Times New Roman"/>
          <w:sz w:val="26"/>
          <w:szCs w:val="26"/>
        </w:rPr>
        <w:t xml:space="preserve">» </w:t>
      </w:r>
      <w:r w:rsidR="00DC4287">
        <w:rPr>
          <w:rFonts w:cs="Times New Roman"/>
          <w:sz w:val="26"/>
          <w:szCs w:val="26"/>
        </w:rPr>
        <w:t>января</w:t>
      </w:r>
      <w:r w:rsidRPr="00C63AA1">
        <w:rPr>
          <w:rFonts w:cs="Times New Roman"/>
          <w:sz w:val="26"/>
          <w:szCs w:val="26"/>
        </w:rPr>
        <w:t xml:space="preserve"> </w:t>
      </w:r>
      <w:r>
        <w:rPr>
          <w:rFonts w:cs="Times New Roman"/>
          <w:sz w:val="26"/>
          <w:szCs w:val="26"/>
        </w:rPr>
        <w:t>20</w:t>
      </w:r>
      <w:r w:rsidR="00DC4287">
        <w:rPr>
          <w:rFonts w:cs="Times New Roman"/>
          <w:sz w:val="26"/>
          <w:szCs w:val="26"/>
        </w:rPr>
        <w:t>20</w:t>
      </w:r>
      <w:r w:rsidRPr="000C295B">
        <w:rPr>
          <w:rFonts w:cs="Times New Roman"/>
          <w:sz w:val="26"/>
          <w:szCs w:val="26"/>
        </w:rPr>
        <w:t xml:space="preserve"> г</w:t>
      </w:r>
      <w:r w:rsidR="0060517C">
        <w:rPr>
          <w:rFonts w:cs="Times New Roman"/>
          <w:sz w:val="26"/>
          <w:szCs w:val="26"/>
        </w:rPr>
        <w:t>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sidR="0060517C">
        <w:rPr>
          <w:rFonts w:cs="Times New Roman"/>
          <w:sz w:val="26"/>
          <w:szCs w:val="26"/>
        </w:rPr>
        <w:t xml:space="preserve">    </w:t>
      </w:r>
      <w:r w:rsidRPr="000C295B">
        <w:rPr>
          <w:rFonts w:cs="Times New Roman"/>
          <w:sz w:val="26"/>
          <w:szCs w:val="26"/>
        </w:rPr>
        <w:t>1</w:t>
      </w:r>
      <w:r w:rsidR="006608E0">
        <w:rPr>
          <w:rFonts w:cs="Times New Roman"/>
          <w:sz w:val="26"/>
          <w:szCs w:val="26"/>
        </w:rPr>
        <w:t>1</w:t>
      </w:r>
      <w:r w:rsidRPr="000C295B">
        <w:rPr>
          <w:rFonts w:cs="Times New Roman"/>
          <w:sz w:val="26"/>
          <w:szCs w:val="26"/>
        </w:rPr>
        <w:t xml:space="preserve"> час. 00 мин.</w:t>
      </w:r>
    </w:p>
    <w:p w:rsidR="00C63AA1" w:rsidRPr="000C295B" w:rsidRDefault="00C63AA1" w:rsidP="00C63AA1">
      <w:pPr>
        <w:ind w:firstLine="6946"/>
        <w:rPr>
          <w:rFonts w:cs="Times New Roman"/>
          <w:sz w:val="26"/>
          <w:szCs w:val="26"/>
        </w:rPr>
      </w:pPr>
    </w:p>
    <w:p w:rsidR="006608E0" w:rsidRPr="000C295B" w:rsidRDefault="00C63AA1" w:rsidP="006608E0">
      <w:pPr>
        <w:pStyle w:val="31"/>
        <w:jc w:val="both"/>
        <w:rPr>
          <w:rFonts w:cs="Times New Roman"/>
          <w:b w:val="0"/>
          <w:sz w:val="26"/>
          <w:szCs w:val="26"/>
        </w:rPr>
      </w:pPr>
      <w:r w:rsidRPr="000C295B">
        <w:rPr>
          <w:rFonts w:cs="Times New Roman"/>
          <w:b w:val="0"/>
          <w:sz w:val="26"/>
          <w:szCs w:val="26"/>
        </w:rPr>
        <w:tab/>
      </w:r>
      <w:proofErr w:type="gramStart"/>
      <w:r w:rsidR="006608E0" w:rsidRPr="000C295B">
        <w:rPr>
          <w:rFonts w:cs="Times New Roman"/>
          <w:b w:val="0"/>
          <w:sz w:val="26"/>
          <w:szCs w:val="26"/>
        </w:rPr>
        <w:t xml:space="preserve">Комиссия </w:t>
      </w:r>
      <w:r w:rsidR="006608E0" w:rsidRPr="000C295B">
        <w:rPr>
          <w:rFonts w:cs="Times New Roman"/>
          <w:b w:val="0"/>
          <w:bCs/>
          <w:sz w:val="26"/>
          <w:szCs w:val="26"/>
        </w:rPr>
        <w:t>по проведению аукцион</w:t>
      </w:r>
      <w:r w:rsidR="006608E0">
        <w:rPr>
          <w:rFonts w:cs="Times New Roman"/>
          <w:b w:val="0"/>
          <w:bCs/>
          <w:sz w:val="26"/>
          <w:szCs w:val="26"/>
        </w:rPr>
        <w:t>а</w:t>
      </w:r>
      <w:r w:rsidR="006608E0"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 70</w:t>
      </w:r>
      <w:r w:rsidR="006608E0">
        <w:rPr>
          <w:rFonts w:cs="Times New Roman"/>
          <w:b w:val="0"/>
          <w:sz w:val="26"/>
          <w:szCs w:val="26"/>
        </w:rPr>
        <w:t>, от 06.10.2017 № 3016, от 25.04.2019 № 1160, от 10.07.2019 № 1736, от 10.10.2019 № 2758, от</w:t>
      </w:r>
      <w:proofErr w:type="gramEnd"/>
      <w:r w:rsidR="006608E0">
        <w:rPr>
          <w:rFonts w:cs="Times New Roman"/>
          <w:b w:val="0"/>
          <w:sz w:val="26"/>
          <w:szCs w:val="26"/>
        </w:rPr>
        <w:t xml:space="preserve"> 19.12.2019 № 3329</w:t>
      </w:r>
      <w:r w:rsidR="006608E0" w:rsidRPr="000C295B">
        <w:rPr>
          <w:rFonts w:cs="Times New Roman"/>
          <w:b w:val="0"/>
          <w:sz w:val="26"/>
          <w:szCs w:val="26"/>
        </w:rPr>
        <w:t xml:space="preserve"> в следующем составе:</w:t>
      </w:r>
    </w:p>
    <w:p w:rsidR="006608E0" w:rsidRPr="000C295B" w:rsidRDefault="006608E0" w:rsidP="006608E0">
      <w:pPr>
        <w:pStyle w:val="31"/>
        <w:jc w:val="both"/>
        <w:rPr>
          <w:rFonts w:cs="Times New Roman"/>
          <w:sz w:val="26"/>
          <w:szCs w:val="26"/>
        </w:rPr>
      </w:pPr>
    </w:p>
    <w:tbl>
      <w:tblPr>
        <w:tblW w:w="9747" w:type="dxa"/>
        <w:tblLayout w:type="fixed"/>
        <w:tblLook w:val="0000"/>
      </w:tblPr>
      <w:tblGrid>
        <w:gridCol w:w="2235"/>
        <w:gridCol w:w="7512"/>
      </w:tblGrid>
      <w:tr w:rsidR="006608E0" w:rsidRPr="000C295B" w:rsidTr="004F7C14">
        <w:tc>
          <w:tcPr>
            <w:tcW w:w="2235" w:type="dxa"/>
          </w:tcPr>
          <w:p w:rsidR="006608E0" w:rsidRPr="000C295B" w:rsidRDefault="006608E0" w:rsidP="004F7C14">
            <w:pPr>
              <w:tabs>
                <w:tab w:val="center" w:pos="4536"/>
              </w:tabs>
              <w:snapToGrid w:val="0"/>
              <w:jc w:val="both"/>
              <w:rPr>
                <w:rFonts w:cs="Times New Roman"/>
                <w:sz w:val="26"/>
                <w:szCs w:val="26"/>
              </w:rPr>
            </w:pPr>
          </w:p>
        </w:tc>
        <w:tc>
          <w:tcPr>
            <w:tcW w:w="7512" w:type="dxa"/>
          </w:tcPr>
          <w:p w:rsidR="006608E0" w:rsidRPr="000C295B" w:rsidRDefault="006608E0" w:rsidP="004F7C1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6608E0" w:rsidRPr="000C295B" w:rsidTr="004F7C14">
        <w:trPr>
          <w:trHeight w:val="918"/>
        </w:trPr>
        <w:tc>
          <w:tcPr>
            <w:tcW w:w="2235" w:type="dxa"/>
          </w:tcPr>
          <w:p w:rsidR="006608E0" w:rsidRPr="000C295B" w:rsidRDefault="006608E0" w:rsidP="004F7C14">
            <w:pPr>
              <w:tabs>
                <w:tab w:val="center" w:pos="4536"/>
              </w:tabs>
              <w:snapToGrid w:val="0"/>
              <w:jc w:val="both"/>
              <w:rPr>
                <w:rFonts w:cs="Times New Roman"/>
                <w:sz w:val="26"/>
                <w:szCs w:val="26"/>
              </w:rPr>
            </w:pPr>
          </w:p>
          <w:p w:rsidR="006608E0" w:rsidRDefault="006608E0" w:rsidP="004F7C14">
            <w:pPr>
              <w:snapToGrid w:val="0"/>
              <w:jc w:val="both"/>
              <w:rPr>
                <w:rFonts w:cs="Times New Roman"/>
                <w:sz w:val="26"/>
                <w:szCs w:val="26"/>
              </w:rPr>
            </w:pPr>
            <w:r w:rsidRPr="00C14B7A">
              <w:rPr>
                <w:rFonts w:cs="Times New Roman"/>
                <w:sz w:val="26"/>
                <w:szCs w:val="26"/>
              </w:rPr>
              <w:t>Шадрин Е.С.</w:t>
            </w:r>
          </w:p>
          <w:p w:rsidR="006608E0" w:rsidRPr="000C295B" w:rsidRDefault="006608E0" w:rsidP="004F7C14">
            <w:pPr>
              <w:tabs>
                <w:tab w:val="center" w:pos="4536"/>
              </w:tabs>
              <w:snapToGrid w:val="0"/>
              <w:jc w:val="both"/>
              <w:rPr>
                <w:rFonts w:cs="Times New Roman"/>
                <w:sz w:val="26"/>
                <w:szCs w:val="26"/>
              </w:rPr>
            </w:pPr>
          </w:p>
        </w:tc>
        <w:tc>
          <w:tcPr>
            <w:tcW w:w="7512" w:type="dxa"/>
          </w:tcPr>
          <w:p w:rsidR="006608E0" w:rsidRDefault="006608E0" w:rsidP="004F7C14">
            <w:pPr>
              <w:snapToGrid w:val="0"/>
              <w:jc w:val="both"/>
              <w:rPr>
                <w:rFonts w:cs="Times New Roman"/>
                <w:sz w:val="26"/>
                <w:szCs w:val="26"/>
              </w:rPr>
            </w:pPr>
            <w:r>
              <w:rPr>
                <w:rFonts w:cs="Times New Roman"/>
                <w:sz w:val="26"/>
                <w:szCs w:val="26"/>
              </w:rPr>
              <w:t>И.о. з</w:t>
            </w:r>
            <w:r w:rsidRPr="000C295B">
              <w:rPr>
                <w:rFonts w:cs="Times New Roman"/>
                <w:sz w:val="26"/>
                <w:szCs w:val="26"/>
              </w:rPr>
              <w:t>аместител</w:t>
            </w:r>
            <w:r>
              <w:rPr>
                <w:rFonts w:cs="Times New Roman"/>
                <w:sz w:val="26"/>
                <w:szCs w:val="26"/>
              </w:rPr>
              <w:t>я</w:t>
            </w:r>
            <w:r w:rsidRPr="000C295B">
              <w:rPr>
                <w:rFonts w:cs="Times New Roman"/>
                <w:sz w:val="26"/>
                <w:szCs w:val="26"/>
              </w:rPr>
              <w:t xml:space="preserve"> Главы Администрации Курского района</w:t>
            </w:r>
          </w:p>
          <w:p w:rsidR="006608E0" w:rsidRDefault="006608E0" w:rsidP="004F7C14">
            <w:pPr>
              <w:snapToGrid w:val="0"/>
              <w:jc w:val="both"/>
              <w:rPr>
                <w:rFonts w:cs="Times New Roman"/>
                <w:sz w:val="26"/>
                <w:szCs w:val="26"/>
              </w:rPr>
            </w:pPr>
            <w:r w:rsidRPr="000C295B">
              <w:rPr>
                <w:rFonts w:cs="Times New Roman"/>
                <w:sz w:val="26"/>
                <w:szCs w:val="26"/>
              </w:rPr>
              <w:t>Курской области по вопросам АПК, земельным</w:t>
            </w:r>
          </w:p>
          <w:p w:rsidR="006608E0" w:rsidRPr="000C295B" w:rsidRDefault="006608E0" w:rsidP="004F7C14">
            <w:pPr>
              <w:snapToGrid w:val="0"/>
              <w:jc w:val="both"/>
              <w:rPr>
                <w:rFonts w:cs="Times New Roman"/>
                <w:sz w:val="26"/>
                <w:szCs w:val="26"/>
              </w:rPr>
            </w:pPr>
            <w:r w:rsidRPr="000C295B">
              <w:rPr>
                <w:rFonts w:cs="Times New Roman"/>
                <w:sz w:val="26"/>
                <w:szCs w:val="26"/>
              </w:rPr>
              <w:t>правоотношениям и инвестиционной политике</w:t>
            </w:r>
          </w:p>
          <w:p w:rsidR="006608E0" w:rsidRPr="000C295B" w:rsidRDefault="006608E0" w:rsidP="004F7C14">
            <w:pPr>
              <w:snapToGrid w:val="0"/>
              <w:jc w:val="both"/>
              <w:rPr>
                <w:rFonts w:cs="Times New Roman"/>
                <w:sz w:val="26"/>
                <w:szCs w:val="26"/>
              </w:rPr>
            </w:pPr>
          </w:p>
        </w:tc>
      </w:tr>
      <w:tr w:rsidR="006608E0" w:rsidRPr="000C295B" w:rsidTr="004F7C14">
        <w:tc>
          <w:tcPr>
            <w:tcW w:w="2235" w:type="dxa"/>
          </w:tcPr>
          <w:p w:rsidR="006608E0" w:rsidRPr="000C295B" w:rsidRDefault="006608E0" w:rsidP="004F7C14">
            <w:pPr>
              <w:snapToGrid w:val="0"/>
              <w:jc w:val="both"/>
              <w:rPr>
                <w:rFonts w:cs="Times New Roman"/>
                <w:sz w:val="26"/>
                <w:szCs w:val="26"/>
              </w:rPr>
            </w:pPr>
          </w:p>
        </w:tc>
        <w:tc>
          <w:tcPr>
            <w:tcW w:w="7512" w:type="dxa"/>
          </w:tcPr>
          <w:p w:rsidR="006608E0" w:rsidRPr="000C295B" w:rsidRDefault="006608E0" w:rsidP="004F7C1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6608E0" w:rsidRPr="000C295B" w:rsidTr="004F7C14">
        <w:tc>
          <w:tcPr>
            <w:tcW w:w="2235" w:type="dxa"/>
          </w:tcPr>
          <w:p w:rsidR="006608E0" w:rsidRPr="000C295B" w:rsidRDefault="006608E0" w:rsidP="004F7C1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6608E0" w:rsidRDefault="006608E0" w:rsidP="004F7C14">
            <w:pPr>
              <w:snapToGrid w:val="0"/>
              <w:jc w:val="both"/>
              <w:rPr>
                <w:rFonts w:cs="Times New Roman"/>
                <w:sz w:val="26"/>
                <w:szCs w:val="26"/>
              </w:rPr>
            </w:pPr>
            <w:r>
              <w:rPr>
                <w:rFonts w:cs="Times New Roman"/>
                <w:sz w:val="26"/>
                <w:szCs w:val="26"/>
              </w:rPr>
              <w:t>помощник Главы</w:t>
            </w:r>
            <w:r w:rsidRPr="000C295B">
              <w:rPr>
                <w:rFonts w:cs="Times New Roman"/>
                <w:sz w:val="26"/>
                <w:szCs w:val="26"/>
              </w:rPr>
              <w:t xml:space="preserve"> Администрации Курского района </w:t>
            </w:r>
          </w:p>
          <w:p w:rsidR="006608E0" w:rsidRPr="000C295B" w:rsidRDefault="006608E0" w:rsidP="004F7C14">
            <w:pPr>
              <w:snapToGrid w:val="0"/>
              <w:jc w:val="both"/>
              <w:rPr>
                <w:rFonts w:cs="Times New Roman"/>
                <w:sz w:val="26"/>
                <w:szCs w:val="26"/>
              </w:rPr>
            </w:pPr>
            <w:r w:rsidRPr="000C295B">
              <w:rPr>
                <w:rFonts w:cs="Times New Roman"/>
                <w:sz w:val="26"/>
                <w:szCs w:val="26"/>
              </w:rPr>
              <w:t>Курской области</w:t>
            </w:r>
            <w:r>
              <w:rPr>
                <w:rFonts w:cs="Times New Roman"/>
                <w:sz w:val="26"/>
                <w:szCs w:val="26"/>
              </w:rPr>
              <w:t xml:space="preserve"> по правовым вопросам</w:t>
            </w:r>
          </w:p>
          <w:p w:rsidR="006608E0" w:rsidRPr="000C295B" w:rsidRDefault="006608E0" w:rsidP="004F7C14">
            <w:pPr>
              <w:snapToGrid w:val="0"/>
              <w:jc w:val="both"/>
              <w:rPr>
                <w:rFonts w:cs="Times New Roman"/>
                <w:sz w:val="26"/>
                <w:szCs w:val="26"/>
              </w:rPr>
            </w:pPr>
          </w:p>
        </w:tc>
      </w:tr>
      <w:tr w:rsidR="006608E0" w:rsidRPr="000C295B" w:rsidTr="004F7C14">
        <w:tc>
          <w:tcPr>
            <w:tcW w:w="2235" w:type="dxa"/>
          </w:tcPr>
          <w:p w:rsidR="006608E0" w:rsidRPr="000C295B" w:rsidRDefault="006608E0" w:rsidP="004F7C14">
            <w:pPr>
              <w:snapToGrid w:val="0"/>
              <w:jc w:val="both"/>
              <w:rPr>
                <w:rFonts w:cs="Times New Roman"/>
                <w:sz w:val="26"/>
                <w:szCs w:val="26"/>
                <w:u w:val="single"/>
              </w:rPr>
            </w:pPr>
          </w:p>
        </w:tc>
        <w:tc>
          <w:tcPr>
            <w:tcW w:w="7512" w:type="dxa"/>
          </w:tcPr>
          <w:p w:rsidR="006608E0" w:rsidRPr="000C295B" w:rsidRDefault="006608E0" w:rsidP="004F7C14">
            <w:pPr>
              <w:snapToGrid w:val="0"/>
              <w:jc w:val="both"/>
              <w:rPr>
                <w:rFonts w:cs="Times New Roman"/>
                <w:sz w:val="26"/>
                <w:szCs w:val="26"/>
                <w:u w:val="single"/>
              </w:rPr>
            </w:pPr>
            <w:r w:rsidRPr="000C295B">
              <w:rPr>
                <w:rFonts w:cs="Times New Roman"/>
                <w:sz w:val="26"/>
                <w:szCs w:val="26"/>
                <w:u w:val="single"/>
              </w:rPr>
              <w:t>Секретарь комиссии:</w:t>
            </w:r>
          </w:p>
        </w:tc>
      </w:tr>
      <w:tr w:rsidR="006608E0" w:rsidRPr="000C295B" w:rsidTr="004F7C14">
        <w:tc>
          <w:tcPr>
            <w:tcW w:w="2235" w:type="dxa"/>
          </w:tcPr>
          <w:p w:rsidR="006608E0" w:rsidRDefault="006608E0" w:rsidP="004F7C14">
            <w:pPr>
              <w:snapToGrid w:val="0"/>
              <w:jc w:val="both"/>
              <w:rPr>
                <w:rFonts w:cs="Times New Roman"/>
                <w:sz w:val="26"/>
                <w:szCs w:val="26"/>
              </w:rPr>
            </w:pPr>
          </w:p>
          <w:p w:rsidR="006608E0" w:rsidRPr="000C295B" w:rsidRDefault="006608E0" w:rsidP="004F7C14">
            <w:pPr>
              <w:snapToGrid w:val="0"/>
              <w:jc w:val="both"/>
              <w:rPr>
                <w:rFonts w:cs="Times New Roman"/>
                <w:sz w:val="26"/>
                <w:szCs w:val="26"/>
              </w:rPr>
            </w:pPr>
            <w:r w:rsidRPr="000C295B">
              <w:rPr>
                <w:rFonts w:cs="Times New Roman"/>
                <w:sz w:val="26"/>
                <w:szCs w:val="26"/>
              </w:rPr>
              <w:t>Чаплыгина Н.В.</w:t>
            </w:r>
          </w:p>
        </w:tc>
        <w:tc>
          <w:tcPr>
            <w:tcW w:w="7512" w:type="dxa"/>
          </w:tcPr>
          <w:p w:rsidR="006608E0" w:rsidRDefault="006608E0" w:rsidP="004F7C14">
            <w:pPr>
              <w:snapToGrid w:val="0"/>
              <w:jc w:val="both"/>
              <w:rPr>
                <w:rStyle w:val="a5"/>
                <w:rFonts w:eastAsia="Arial Unicode MS"/>
                <w:sz w:val="26"/>
                <w:szCs w:val="26"/>
              </w:rPr>
            </w:pPr>
            <w:r>
              <w:rPr>
                <w:rFonts w:cs="Times New Roman"/>
                <w:sz w:val="26"/>
                <w:szCs w:val="26"/>
              </w:rPr>
              <w:t>к</w:t>
            </w:r>
            <w:r w:rsidRPr="000C295B">
              <w:rPr>
                <w:rFonts w:cs="Times New Roman"/>
                <w:sz w:val="26"/>
                <w:szCs w:val="26"/>
              </w:rPr>
              <w:t xml:space="preserve">онсультант отдела по </w:t>
            </w:r>
            <w:r w:rsidRPr="000C295B">
              <w:rPr>
                <w:rStyle w:val="a5"/>
                <w:rFonts w:eastAsia="Arial Unicode MS"/>
                <w:sz w:val="26"/>
                <w:szCs w:val="26"/>
              </w:rPr>
              <w:t>земельным правоотношениям</w:t>
            </w:r>
          </w:p>
          <w:p w:rsidR="006608E0" w:rsidRDefault="006608E0" w:rsidP="004F7C14">
            <w:pPr>
              <w:snapToGrid w:val="0"/>
              <w:jc w:val="both"/>
              <w:rPr>
                <w:rFonts w:cs="Times New Roman"/>
                <w:sz w:val="26"/>
                <w:szCs w:val="26"/>
              </w:rPr>
            </w:pPr>
            <w:r w:rsidRPr="000C295B">
              <w:rPr>
                <w:rStyle w:val="a5"/>
                <w:rFonts w:eastAsia="Arial Unicode MS"/>
                <w:sz w:val="26"/>
                <w:szCs w:val="26"/>
              </w:rPr>
              <w:t>и инвестиционной деятельности</w:t>
            </w:r>
            <w:r w:rsidRPr="000C295B">
              <w:rPr>
                <w:rFonts w:cs="Times New Roman"/>
                <w:sz w:val="26"/>
                <w:szCs w:val="26"/>
              </w:rPr>
              <w:t xml:space="preserve"> Администрации </w:t>
            </w:r>
          </w:p>
          <w:p w:rsidR="006608E0" w:rsidRPr="000C295B" w:rsidRDefault="006608E0" w:rsidP="004F7C14">
            <w:pPr>
              <w:snapToGrid w:val="0"/>
              <w:jc w:val="both"/>
              <w:rPr>
                <w:rFonts w:cs="Times New Roman"/>
                <w:sz w:val="26"/>
                <w:szCs w:val="26"/>
              </w:rPr>
            </w:pPr>
            <w:r w:rsidRPr="000C295B">
              <w:rPr>
                <w:rFonts w:cs="Times New Roman"/>
                <w:sz w:val="26"/>
                <w:szCs w:val="26"/>
              </w:rPr>
              <w:t>Курского района Курской области</w:t>
            </w:r>
          </w:p>
          <w:p w:rsidR="006608E0" w:rsidRPr="000C295B" w:rsidRDefault="006608E0" w:rsidP="004F7C14">
            <w:pPr>
              <w:snapToGrid w:val="0"/>
              <w:jc w:val="both"/>
              <w:rPr>
                <w:rFonts w:cs="Times New Roman"/>
                <w:sz w:val="26"/>
                <w:szCs w:val="26"/>
              </w:rPr>
            </w:pPr>
          </w:p>
        </w:tc>
      </w:tr>
      <w:tr w:rsidR="006608E0" w:rsidRPr="000C295B" w:rsidTr="004F7C14">
        <w:tc>
          <w:tcPr>
            <w:tcW w:w="2235" w:type="dxa"/>
          </w:tcPr>
          <w:p w:rsidR="006608E0" w:rsidRPr="000C295B" w:rsidRDefault="006608E0" w:rsidP="004F7C14">
            <w:pPr>
              <w:snapToGrid w:val="0"/>
              <w:jc w:val="both"/>
              <w:rPr>
                <w:rFonts w:cs="Times New Roman"/>
                <w:sz w:val="26"/>
                <w:szCs w:val="26"/>
                <w:u w:val="single"/>
              </w:rPr>
            </w:pPr>
          </w:p>
        </w:tc>
        <w:tc>
          <w:tcPr>
            <w:tcW w:w="7512" w:type="dxa"/>
          </w:tcPr>
          <w:p w:rsidR="006608E0" w:rsidRPr="000C295B" w:rsidRDefault="006608E0" w:rsidP="004F7C14">
            <w:pPr>
              <w:snapToGrid w:val="0"/>
              <w:jc w:val="both"/>
              <w:rPr>
                <w:rFonts w:cs="Times New Roman"/>
                <w:sz w:val="26"/>
                <w:szCs w:val="26"/>
                <w:u w:val="single"/>
              </w:rPr>
            </w:pPr>
            <w:r w:rsidRPr="000C295B">
              <w:rPr>
                <w:rFonts w:cs="Times New Roman"/>
                <w:sz w:val="26"/>
                <w:szCs w:val="26"/>
                <w:u w:val="single"/>
              </w:rPr>
              <w:t>Члены комиссии:</w:t>
            </w:r>
          </w:p>
        </w:tc>
      </w:tr>
      <w:tr w:rsidR="006608E0" w:rsidRPr="000C295B" w:rsidTr="004F7C14">
        <w:tc>
          <w:tcPr>
            <w:tcW w:w="2235" w:type="dxa"/>
          </w:tcPr>
          <w:p w:rsidR="006608E0" w:rsidRPr="000C295B" w:rsidRDefault="006608E0" w:rsidP="004F7C14">
            <w:pPr>
              <w:snapToGrid w:val="0"/>
              <w:jc w:val="both"/>
              <w:rPr>
                <w:rFonts w:cs="Times New Roman"/>
                <w:sz w:val="26"/>
                <w:szCs w:val="26"/>
              </w:rPr>
            </w:pPr>
          </w:p>
        </w:tc>
        <w:tc>
          <w:tcPr>
            <w:tcW w:w="7512" w:type="dxa"/>
          </w:tcPr>
          <w:p w:rsidR="006608E0" w:rsidRPr="000C295B" w:rsidRDefault="006608E0" w:rsidP="004F7C14">
            <w:pPr>
              <w:snapToGrid w:val="0"/>
              <w:jc w:val="both"/>
              <w:rPr>
                <w:rFonts w:cs="Times New Roman"/>
                <w:sz w:val="26"/>
                <w:szCs w:val="26"/>
              </w:rPr>
            </w:pPr>
          </w:p>
        </w:tc>
      </w:tr>
      <w:tr w:rsidR="006608E0" w:rsidRPr="000C295B" w:rsidTr="004F7C14">
        <w:trPr>
          <w:trHeight w:val="80"/>
        </w:trPr>
        <w:tc>
          <w:tcPr>
            <w:tcW w:w="2235" w:type="dxa"/>
          </w:tcPr>
          <w:p w:rsidR="006608E0" w:rsidRPr="00CF5B86" w:rsidRDefault="006608E0" w:rsidP="004F7C14">
            <w:pPr>
              <w:snapToGrid w:val="0"/>
              <w:jc w:val="both"/>
              <w:rPr>
                <w:rFonts w:cs="Times New Roman"/>
                <w:sz w:val="26"/>
                <w:szCs w:val="26"/>
              </w:rPr>
            </w:pPr>
            <w:r w:rsidRPr="00CF5B86">
              <w:rPr>
                <w:sz w:val="26"/>
                <w:szCs w:val="26"/>
              </w:rPr>
              <w:t>Мельникова Л.А.</w:t>
            </w:r>
          </w:p>
          <w:p w:rsidR="006608E0" w:rsidRPr="000C295B" w:rsidRDefault="006608E0" w:rsidP="004F7C14">
            <w:pPr>
              <w:snapToGrid w:val="0"/>
              <w:jc w:val="both"/>
              <w:rPr>
                <w:rFonts w:cs="Times New Roman"/>
                <w:sz w:val="26"/>
                <w:szCs w:val="26"/>
              </w:rPr>
            </w:pPr>
          </w:p>
          <w:p w:rsidR="006608E0" w:rsidRPr="00272AF2" w:rsidRDefault="006608E0" w:rsidP="004F7C14">
            <w:pPr>
              <w:snapToGrid w:val="0"/>
              <w:jc w:val="both"/>
              <w:rPr>
                <w:rFonts w:cs="Times New Roman"/>
                <w:sz w:val="26"/>
                <w:szCs w:val="26"/>
                <w:u w:val="single"/>
              </w:rPr>
            </w:pPr>
          </w:p>
          <w:p w:rsidR="006608E0" w:rsidRDefault="006608E0" w:rsidP="004F7C14">
            <w:pPr>
              <w:snapToGrid w:val="0"/>
              <w:jc w:val="both"/>
              <w:rPr>
                <w:rFonts w:cs="Times New Roman"/>
                <w:sz w:val="26"/>
                <w:szCs w:val="26"/>
              </w:rPr>
            </w:pPr>
            <w:r w:rsidRPr="00C14B7A">
              <w:rPr>
                <w:rFonts w:cs="Times New Roman"/>
                <w:sz w:val="26"/>
                <w:szCs w:val="26"/>
              </w:rPr>
              <w:t>Забоев И.Н.</w:t>
            </w:r>
          </w:p>
          <w:p w:rsidR="006608E0" w:rsidRPr="000C295B" w:rsidRDefault="006608E0" w:rsidP="004F7C14">
            <w:pPr>
              <w:snapToGrid w:val="0"/>
              <w:jc w:val="both"/>
              <w:rPr>
                <w:rFonts w:cs="Times New Roman"/>
                <w:sz w:val="26"/>
                <w:szCs w:val="26"/>
              </w:rPr>
            </w:pPr>
          </w:p>
        </w:tc>
        <w:tc>
          <w:tcPr>
            <w:tcW w:w="7512" w:type="dxa"/>
          </w:tcPr>
          <w:p w:rsidR="006608E0" w:rsidRDefault="006608E0" w:rsidP="004F7C14">
            <w:pPr>
              <w:snapToGrid w:val="0"/>
              <w:jc w:val="both"/>
              <w:rPr>
                <w:rFonts w:cs="Times New Roman"/>
                <w:sz w:val="26"/>
                <w:szCs w:val="26"/>
              </w:rPr>
            </w:pPr>
            <w:r>
              <w:rPr>
                <w:rFonts w:cs="Times New Roman"/>
                <w:sz w:val="26"/>
                <w:szCs w:val="26"/>
              </w:rPr>
              <w:t>к</w:t>
            </w:r>
            <w:r w:rsidRPr="00CF5B86">
              <w:rPr>
                <w:rFonts w:cs="Times New Roman"/>
                <w:sz w:val="26"/>
                <w:szCs w:val="26"/>
              </w:rPr>
              <w:t>онсультант отдела по вопросам АПК и муниципальному</w:t>
            </w:r>
          </w:p>
          <w:p w:rsidR="006608E0" w:rsidRDefault="006608E0" w:rsidP="004F7C14">
            <w:pPr>
              <w:snapToGrid w:val="0"/>
              <w:jc w:val="both"/>
              <w:rPr>
                <w:rFonts w:cs="Times New Roman"/>
                <w:sz w:val="26"/>
                <w:szCs w:val="26"/>
              </w:rPr>
            </w:pPr>
            <w:r w:rsidRPr="00CF5B86">
              <w:rPr>
                <w:rFonts w:cs="Times New Roman"/>
                <w:sz w:val="26"/>
                <w:szCs w:val="26"/>
              </w:rPr>
              <w:t xml:space="preserve">контролю Администрации Курского района Курской области </w:t>
            </w:r>
          </w:p>
          <w:p w:rsidR="006608E0" w:rsidRDefault="006608E0" w:rsidP="004F7C14">
            <w:pPr>
              <w:snapToGrid w:val="0"/>
              <w:jc w:val="both"/>
              <w:rPr>
                <w:rFonts w:cs="Times New Roman"/>
                <w:sz w:val="26"/>
                <w:szCs w:val="26"/>
              </w:rPr>
            </w:pPr>
          </w:p>
          <w:p w:rsidR="006608E0" w:rsidRDefault="006608E0" w:rsidP="004F7C14">
            <w:pPr>
              <w:snapToGrid w:val="0"/>
              <w:jc w:val="both"/>
              <w:rPr>
                <w:rFonts w:cs="Times New Roman"/>
                <w:sz w:val="26"/>
                <w:szCs w:val="26"/>
              </w:rPr>
            </w:pPr>
            <w:r w:rsidRPr="00C14B7A">
              <w:rPr>
                <w:rFonts w:cs="Times New Roman"/>
                <w:sz w:val="26"/>
                <w:szCs w:val="26"/>
              </w:rPr>
              <w:t>заместитель начальника отдела транспорта и ЖКХ МУК «ОДА»</w:t>
            </w:r>
          </w:p>
          <w:p w:rsidR="006608E0" w:rsidRPr="000C295B" w:rsidRDefault="006608E0" w:rsidP="004F7C14">
            <w:pPr>
              <w:snapToGrid w:val="0"/>
              <w:jc w:val="both"/>
              <w:rPr>
                <w:rFonts w:cs="Times New Roman"/>
                <w:sz w:val="26"/>
                <w:szCs w:val="26"/>
              </w:rPr>
            </w:pPr>
          </w:p>
        </w:tc>
      </w:tr>
    </w:tbl>
    <w:p w:rsidR="004E64AE" w:rsidRPr="000C295B" w:rsidRDefault="004E64AE" w:rsidP="006608E0">
      <w:pPr>
        <w:pStyle w:val="31"/>
        <w:jc w:val="both"/>
        <w:rPr>
          <w:rFonts w:cs="Times New Roman"/>
          <w:b w:val="0"/>
          <w:bCs/>
          <w:sz w:val="26"/>
          <w:szCs w:val="26"/>
        </w:rPr>
      </w:pPr>
      <w:r w:rsidRPr="000C295B">
        <w:rPr>
          <w:rFonts w:cs="Times New Roman"/>
          <w:bCs/>
          <w:sz w:val="26"/>
          <w:szCs w:val="26"/>
        </w:rPr>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w:t>
      </w:r>
      <w:r w:rsidRPr="000C295B">
        <w:rPr>
          <w:rFonts w:cs="Times New Roman"/>
          <w:sz w:val="26"/>
          <w:szCs w:val="26"/>
        </w:rPr>
        <w:lastRenderedPageBreak/>
        <w:t>открытого по составу участников и форме подачи предложений по цене 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710CE8">
        <w:rPr>
          <w:rFonts w:cs="Times New Roman"/>
          <w:bCs/>
          <w:sz w:val="26"/>
          <w:szCs w:val="26"/>
        </w:rPr>
        <w:t>14</w:t>
      </w:r>
      <w:proofErr w:type="gramEnd"/>
      <w:r w:rsidR="00710CE8">
        <w:rPr>
          <w:rFonts w:cs="Times New Roman"/>
          <w:bCs/>
          <w:sz w:val="26"/>
          <w:szCs w:val="26"/>
        </w:rPr>
        <w:t xml:space="preserve"> января</w:t>
      </w:r>
      <w:r w:rsidR="007C2D58">
        <w:rPr>
          <w:rFonts w:cs="Times New Roman"/>
          <w:bCs/>
          <w:sz w:val="26"/>
          <w:szCs w:val="26"/>
        </w:rPr>
        <w:t xml:space="preserve"> </w:t>
      </w:r>
      <w:r w:rsidR="00F00219" w:rsidRPr="000C295B">
        <w:rPr>
          <w:rFonts w:cs="Times New Roman"/>
          <w:bCs/>
          <w:sz w:val="26"/>
          <w:szCs w:val="26"/>
        </w:rPr>
        <w:t>20</w:t>
      </w:r>
      <w:r w:rsidR="00710CE8">
        <w:rPr>
          <w:rFonts w:cs="Times New Roman"/>
          <w:bCs/>
          <w:sz w:val="26"/>
          <w:szCs w:val="26"/>
        </w:rPr>
        <w:t>20</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6608E0">
        <w:rPr>
          <w:rFonts w:cs="Times New Roman"/>
          <w:bCs/>
          <w:sz w:val="26"/>
          <w:szCs w:val="26"/>
        </w:rPr>
        <w:t xml:space="preserve">1 </w:t>
      </w:r>
      <w:r w:rsidR="00F00219" w:rsidRPr="000C295B">
        <w:rPr>
          <w:rFonts w:cs="Times New Roman"/>
          <w:bCs/>
          <w:sz w:val="26"/>
          <w:szCs w:val="26"/>
        </w:rPr>
        <w:t xml:space="preserve">час. </w:t>
      </w:r>
      <w:r w:rsidR="00991EEA">
        <w:rPr>
          <w:rFonts w:cs="Times New Roman"/>
          <w:bCs/>
          <w:sz w:val="26"/>
          <w:szCs w:val="26"/>
        </w:rPr>
        <w:t>0</w:t>
      </w:r>
      <w:r w:rsidR="00F00219"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6608E0">
        <w:rPr>
          <w:rFonts w:cs="Times New Roman"/>
          <w:sz w:val="26"/>
          <w:szCs w:val="26"/>
        </w:rPr>
        <w:t>Шадрина Е.С.</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416A7E">
        <w:rPr>
          <w:rFonts w:cs="Times New Roman"/>
          <w:sz w:val="26"/>
          <w:szCs w:val="26"/>
        </w:rPr>
        <w:t>26 ноября 2019</w:t>
      </w:r>
      <w:r w:rsidR="00416A7E" w:rsidRPr="005333DA">
        <w:rPr>
          <w:rFonts w:cs="Times New Roman"/>
          <w:sz w:val="26"/>
          <w:szCs w:val="26"/>
        </w:rPr>
        <w:t xml:space="preserve"> г</w:t>
      </w:r>
      <w:r w:rsidR="00416A7E">
        <w:rPr>
          <w:rFonts w:cs="Times New Roman"/>
          <w:sz w:val="26"/>
          <w:szCs w:val="26"/>
        </w:rPr>
        <w:t>ода</w:t>
      </w:r>
      <w:r w:rsidR="00416A7E" w:rsidRPr="005333DA">
        <w:rPr>
          <w:rFonts w:cs="Times New Roman"/>
          <w:sz w:val="26"/>
          <w:szCs w:val="26"/>
        </w:rPr>
        <w:t xml:space="preserve"> № </w:t>
      </w:r>
      <w:r w:rsidR="00416A7E">
        <w:rPr>
          <w:rFonts w:cs="Times New Roman"/>
          <w:sz w:val="26"/>
          <w:szCs w:val="26"/>
        </w:rPr>
        <w:t>3092</w:t>
      </w:r>
      <w:r w:rsidR="00416A7E" w:rsidRPr="005333DA">
        <w:rPr>
          <w:rFonts w:cs="Times New Roman"/>
          <w:sz w:val="26"/>
          <w:szCs w:val="26"/>
        </w:rPr>
        <w:t xml:space="preserve"> </w:t>
      </w:r>
      <w:r w:rsidR="00416A7E" w:rsidRPr="005333DA">
        <w:rPr>
          <w:rFonts w:cs="Times New Roman"/>
          <w:b/>
          <w:sz w:val="26"/>
          <w:szCs w:val="26"/>
        </w:rPr>
        <w:t>«</w:t>
      </w:r>
      <w:r w:rsidR="00416A7E" w:rsidRPr="005333DA">
        <w:rPr>
          <w:rFonts w:cs="Times New Roman"/>
          <w:sz w:val="26"/>
          <w:szCs w:val="26"/>
        </w:rPr>
        <w:t xml:space="preserve">О проведении </w:t>
      </w:r>
      <w:r w:rsidR="00416A7E" w:rsidRPr="00575C2F">
        <w:rPr>
          <w:rFonts w:cs="Times New Roman"/>
          <w:sz w:val="26"/>
          <w:szCs w:val="26"/>
        </w:rPr>
        <w:t>аукциона</w:t>
      </w:r>
      <w:r w:rsidR="00416A7E" w:rsidRPr="005333DA">
        <w:rPr>
          <w:rFonts w:cs="Times New Roman"/>
          <w:sz w:val="26"/>
          <w:szCs w:val="26"/>
        </w:rPr>
        <w:t xml:space="preserve"> по продаже земельных участков</w:t>
      </w:r>
      <w:r w:rsidR="0028055E" w:rsidRPr="005333DA">
        <w:rPr>
          <w:rFonts w:cs="Times New Roman"/>
          <w:sz w:val="26"/>
          <w:szCs w:val="26"/>
        </w:rPr>
        <w:t>»</w:t>
      </w:r>
      <w:r w:rsidRPr="000C295B">
        <w:rPr>
          <w:rFonts w:cs="Times New Roman"/>
          <w:sz w:val="26"/>
          <w:szCs w:val="26"/>
        </w:rPr>
        <w:t xml:space="preserve"> </w:t>
      </w:r>
      <w:r w:rsidR="00A35DCF" w:rsidRPr="000C295B">
        <w:rPr>
          <w:rFonts w:cs="Times New Roman"/>
          <w:sz w:val="26"/>
          <w:szCs w:val="26"/>
        </w:rPr>
        <w:t xml:space="preserve">объявлен аукцион </w:t>
      </w:r>
      <w:r w:rsidR="00A35DCF">
        <w:rPr>
          <w:rFonts w:cs="Times New Roman"/>
          <w:bCs/>
          <w:sz w:val="26"/>
          <w:szCs w:val="26"/>
        </w:rPr>
        <w:t>по продаже</w:t>
      </w:r>
      <w:r w:rsidR="00A35DCF" w:rsidRPr="000C295B">
        <w:rPr>
          <w:rFonts w:cs="Times New Roman"/>
          <w:bCs/>
          <w:sz w:val="26"/>
          <w:szCs w:val="26"/>
        </w:rPr>
        <w:t xml:space="preserve"> права </w:t>
      </w:r>
      <w:r w:rsidR="00A35DCF">
        <w:rPr>
          <w:rFonts w:cs="Times New Roman"/>
          <w:bCs/>
          <w:sz w:val="26"/>
          <w:szCs w:val="26"/>
        </w:rPr>
        <w:t xml:space="preserve">на </w:t>
      </w:r>
      <w:r w:rsidR="00A35DCF" w:rsidRPr="000C295B">
        <w:rPr>
          <w:rFonts w:cs="Times New Roman"/>
          <w:bCs/>
          <w:sz w:val="26"/>
          <w:szCs w:val="26"/>
        </w:rPr>
        <w:t xml:space="preserve">заключение договоров </w:t>
      </w:r>
      <w:r w:rsidR="00A35DCF">
        <w:rPr>
          <w:rFonts w:cs="Times New Roman"/>
          <w:bCs/>
          <w:sz w:val="26"/>
          <w:szCs w:val="26"/>
        </w:rPr>
        <w:t xml:space="preserve">аренды, купли – продажи </w:t>
      </w:r>
      <w:r w:rsidR="00A35DCF" w:rsidRPr="000C295B">
        <w:rPr>
          <w:rFonts w:cs="Times New Roman"/>
          <w:bCs/>
          <w:sz w:val="26"/>
          <w:szCs w:val="26"/>
        </w:rPr>
        <w:t>земельных участков</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416A7E">
        <w:rPr>
          <w:rFonts w:cs="Times New Roman"/>
          <w:sz w:val="26"/>
          <w:szCs w:val="26"/>
        </w:rPr>
        <w:t>14 января 2020</w:t>
      </w:r>
      <w:r w:rsidR="002916B7" w:rsidRPr="000C295B">
        <w:rPr>
          <w:rFonts w:cs="Times New Roman"/>
          <w:bCs/>
          <w:sz w:val="26"/>
          <w:szCs w:val="26"/>
        </w:rPr>
        <w:t xml:space="preserve"> г</w:t>
      </w:r>
      <w:r w:rsidR="00F51B6F">
        <w:rPr>
          <w:rFonts w:cs="Times New Roman"/>
          <w:bCs/>
          <w:sz w:val="26"/>
          <w:szCs w:val="26"/>
        </w:rPr>
        <w:t>ода</w:t>
      </w:r>
      <w:r w:rsidR="002916B7" w:rsidRPr="000C295B">
        <w:rPr>
          <w:rFonts w:cs="Times New Roman"/>
          <w:bCs/>
          <w:sz w:val="26"/>
          <w:szCs w:val="26"/>
        </w:rPr>
        <w:t xml:space="preserve"> в 1</w:t>
      </w:r>
      <w:r w:rsidR="00416A7E">
        <w:rPr>
          <w:rFonts w:cs="Times New Roman"/>
          <w:bCs/>
          <w:sz w:val="26"/>
          <w:szCs w:val="26"/>
        </w:rPr>
        <w:t>1</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w:t>
      </w:r>
      <w:proofErr w:type="gramEnd"/>
      <w:r w:rsidR="002916B7" w:rsidRPr="000C295B">
        <w:rPr>
          <w:rFonts w:cs="Times New Roman"/>
          <w:sz w:val="26"/>
          <w:szCs w:val="26"/>
        </w:rPr>
        <w:t xml:space="preserve"> </w:t>
      </w:r>
      <w:proofErr w:type="gramStart"/>
      <w:r w:rsidR="002916B7" w:rsidRPr="000C295B">
        <w:rPr>
          <w:rFonts w:cs="Times New Roman"/>
          <w:sz w:val="26"/>
          <w:szCs w:val="26"/>
        </w:rPr>
        <w:t>времени</w:t>
      </w:r>
      <w:r w:rsidR="00A35DCF">
        <w:rPr>
          <w:rFonts w:cs="Times New Roman"/>
          <w:sz w:val="26"/>
          <w:szCs w:val="26"/>
        </w:rPr>
        <w:t>,</w:t>
      </w:r>
      <w:r w:rsidR="002916B7" w:rsidRPr="000C295B">
        <w:rPr>
          <w:rFonts w:cs="Times New Roman"/>
          <w:sz w:val="26"/>
          <w:szCs w:val="26"/>
        </w:rPr>
        <w:t xml:space="preserve"> по</w:t>
      </w:r>
      <w:proofErr w:type="gramEnd"/>
      <w:r w:rsidR="002916B7" w:rsidRPr="000C295B">
        <w:rPr>
          <w:rFonts w:cs="Times New Roman"/>
          <w:sz w:val="26"/>
          <w:szCs w:val="26"/>
        </w:rPr>
        <w:t xml:space="preserve"> адресу: </w:t>
      </w:r>
      <w:smartTag w:uri="urn:schemas-microsoft-com:office:smarttags" w:element="metricconverter">
        <w:smartTagPr>
          <w:attr w:name="ProductID" w:val="305001, г"/>
        </w:smartTagPr>
        <w:r w:rsidR="00883B3C" w:rsidRPr="000C295B">
          <w:rPr>
            <w:rFonts w:cs="Times New Roman"/>
            <w:sz w:val="26"/>
            <w:szCs w:val="26"/>
          </w:rPr>
          <w:t>305001, г</w:t>
        </w:r>
      </w:smartTag>
      <w:r w:rsidR="00883B3C" w:rsidRPr="000C295B">
        <w:rPr>
          <w:rFonts w:cs="Times New Roman"/>
          <w:sz w:val="26"/>
          <w:szCs w:val="26"/>
        </w:rPr>
        <w:t xml:space="preserve">. Курск, ул. Белинского, </w:t>
      </w:r>
      <w:r w:rsidR="00883B3C">
        <w:rPr>
          <w:rFonts w:cs="Times New Roman"/>
          <w:sz w:val="26"/>
          <w:szCs w:val="26"/>
        </w:rPr>
        <w:t xml:space="preserve">дом </w:t>
      </w:r>
      <w:r w:rsidR="00883B3C" w:rsidRPr="000C295B">
        <w:rPr>
          <w:rFonts w:cs="Times New Roman"/>
          <w:sz w:val="26"/>
          <w:szCs w:val="26"/>
        </w:rPr>
        <w:t>21</w:t>
      </w:r>
      <w:r w:rsidR="00883B3C">
        <w:rPr>
          <w:rFonts w:cs="Times New Roman"/>
          <w:sz w:val="26"/>
          <w:szCs w:val="26"/>
        </w:rPr>
        <w:t xml:space="preserve">, 3 этаж, </w:t>
      </w:r>
      <w:proofErr w:type="spellStart"/>
      <w:r w:rsidR="00883B3C">
        <w:rPr>
          <w:rFonts w:cs="Times New Roman"/>
          <w:sz w:val="26"/>
          <w:szCs w:val="26"/>
        </w:rPr>
        <w:t>каб</w:t>
      </w:r>
      <w:proofErr w:type="spellEnd"/>
      <w:r w:rsidR="00883B3C">
        <w:rPr>
          <w:rFonts w:cs="Times New Roman"/>
          <w:sz w:val="26"/>
          <w:szCs w:val="26"/>
        </w:rPr>
        <w:t>. 308</w:t>
      </w:r>
      <w:r w:rsidR="00883B3C" w:rsidRPr="000C295B">
        <w:rPr>
          <w:rFonts w:cs="Times New Roman"/>
          <w:sz w:val="26"/>
          <w:szCs w:val="26"/>
        </w:rPr>
        <w:t xml:space="preserve"> (Администрация Курского района)</w:t>
      </w:r>
      <w:r w:rsidR="002916B7" w:rsidRPr="000C295B">
        <w:rPr>
          <w:rFonts w:cs="Times New Roman"/>
          <w:sz w:val="26"/>
          <w:szCs w:val="26"/>
        </w:rPr>
        <w:t>.</w:t>
      </w:r>
    </w:p>
    <w:p w:rsidR="00F51B6F"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A35DCF">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416A7E">
        <w:rPr>
          <w:rFonts w:cs="Times New Roman"/>
          <w:sz w:val="26"/>
          <w:szCs w:val="26"/>
        </w:rPr>
        <w:t>10</w:t>
      </w:r>
      <w:r w:rsidR="001A6CBB" w:rsidRPr="000C295B">
        <w:rPr>
          <w:rFonts w:cs="Times New Roman"/>
          <w:sz w:val="26"/>
          <w:szCs w:val="26"/>
        </w:rPr>
        <w:t xml:space="preserve"> лот</w:t>
      </w:r>
      <w:r w:rsidR="00554F74">
        <w:rPr>
          <w:rFonts w:cs="Times New Roman"/>
          <w:sz w:val="26"/>
          <w:szCs w:val="26"/>
        </w:rPr>
        <w:t>ов</w:t>
      </w:r>
      <w:r w:rsidR="001A6CBB" w:rsidRPr="000C295B">
        <w:rPr>
          <w:rFonts w:cs="Times New Roman"/>
          <w:sz w:val="26"/>
          <w:szCs w:val="26"/>
        </w:rPr>
        <w:t>.</w:t>
      </w:r>
    </w:p>
    <w:p w:rsidR="00E95EFD" w:rsidRPr="000C295B" w:rsidRDefault="00E95EFD" w:rsidP="001A6CBB">
      <w:pPr>
        <w:jc w:val="both"/>
        <w:rPr>
          <w:rFonts w:cs="Times New Roman"/>
          <w:sz w:val="26"/>
          <w:szCs w:val="26"/>
        </w:rPr>
      </w:pPr>
      <w:r>
        <w:rPr>
          <w:rFonts w:cs="Times New Roman"/>
          <w:sz w:val="26"/>
          <w:szCs w:val="26"/>
        </w:rPr>
        <w:tab/>
      </w:r>
      <w:r w:rsidR="00416A7E">
        <w:rPr>
          <w:rFonts w:cs="Times New Roman"/>
          <w:sz w:val="26"/>
          <w:szCs w:val="26"/>
        </w:rPr>
        <w:t xml:space="preserve">На лоты №№ 1, 2, 3, 4, 5, 6, 7, 8, 9, 10 </w:t>
      </w:r>
      <w:r w:rsidR="00416A7E" w:rsidRPr="009A2CB4">
        <w:rPr>
          <w:rFonts w:cs="Times New Roman"/>
          <w:sz w:val="26"/>
          <w:szCs w:val="26"/>
        </w:rPr>
        <w:t>заявок не поступило</w:t>
      </w:r>
      <w:r>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6608E0">
        <w:rPr>
          <w:rFonts w:cs="Times New Roman"/>
          <w:sz w:val="26"/>
          <w:szCs w:val="26"/>
        </w:rPr>
        <w:t>2</w:t>
      </w:r>
      <w:r w:rsidR="009D1954">
        <w:rPr>
          <w:rFonts w:cs="Times New Roman"/>
          <w:sz w:val="26"/>
          <w:szCs w:val="26"/>
        </w:rPr>
        <w:t>9</w:t>
      </w:r>
      <w:r w:rsidR="00643788">
        <w:rPr>
          <w:rFonts w:cs="Times New Roman"/>
          <w:sz w:val="26"/>
          <w:szCs w:val="26"/>
        </w:rPr>
        <w:t xml:space="preserve"> ноября</w:t>
      </w:r>
      <w:r w:rsidR="00F51B6F">
        <w:rPr>
          <w:rFonts w:cs="Times New Roman"/>
          <w:sz w:val="26"/>
          <w:szCs w:val="26"/>
        </w:rPr>
        <w:t xml:space="preserve"> </w:t>
      </w:r>
      <w:r>
        <w:rPr>
          <w:rFonts w:cs="Times New Roman"/>
          <w:sz w:val="26"/>
          <w:szCs w:val="26"/>
        </w:rPr>
        <w:t>2019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643788">
        <w:rPr>
          <w:rFonts w:cs="Times New Roman"/>
          <w:sz w:val="26"/>
          <w:szCs w:val="26"/>
        </w:rPr>
        <w:t>4</w:t>
      </w:r>
      <w:r w:rsidR="00C8538A">
        <w:rPr>
          <w:rFonts w:cs="Times New Roman"/>
          <w:sz w:val="26"/>
          <w:szCs w:val="26"/>
        </w:rPr>
        <w:t>8</w:t>
      </w:r>
      <w:r w:rsidRPr="00932F90">
        <w:rPr>
          <w:rFonts w:cs="Times New Roman"/>
          <w:sz w:val="26"/>
          <w:szCs w:val="26"/>
        </w:rPr>
        <w:t xml:space="preserve"> (75</w:t>
      </w:r>
      <w:r w:rsidR="00643788">
        <w:rPr>
          <w:rFonts w:cs="Times New Roman"/>
          <w:sz w:val="26"/>
          <w:szCs w:val="26"/>
        </w:rPr>
        <w:t>5</w:t>
      </w:r>
      <w:r w:rsidR="00C8538A">
        <w:rPr>
          <w:rFonts w:cs="Times New Roman"/>
          <w:sz w:val="26"/>
          <w:szCs w:val="26"/>
        </w:rPr>
        <w:t>2</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9D1954">
        <w:rPr>
          <w:rFonts w:cs="Times New Roman"/>
          <w:sz w:val="26"/>
          <w:szCs w:val="26"/>
        </w:rPr>
        <w:t>29</w:t>
      </w:r>
      <w:r w:rsidR="006608E0">
        <w:rPr>
          <w:rFonts w:cs="Times New Roman"/>
          <w:sz w:val="26"/>
          <w:szCs w:val="26"/>
        </w:rPr>
        <w:t xml:space="preserve"> </w:t>
      </w:r>
      <w:r w:rsidR="00643788">
        <w:rPr>
          <w:rFonts w:cs="Times New Roman"/>
          <w:sz w:val="26"/>
          <w:szCs w:val="26"/>
        </w:rPr>
        <w:t>ноября</w:t>
      </w:r>
      <w:r w:rsidR="00F51B6F">
        <w:rPr>
          <w:rFonts w:cs="Times New Roman"/>
          <w:sz w:val="26"/>
          <w:szCs w:val="26"/>
        </w:rPr>
        <w:t xml:space="preserve"> </w:t>
      </w:r>
      <w:r w:rsidRPr="005D6F84">
        <w:rPr>
          <w:rFonts w:cs="Times New Roman"/>
          <w:sz w:val="26"/>
          <w:szCs w:val="26"/>
        </w:rPr>
        <w:t>201</w:t>
      </w:r>
      <w:r>
        <w:rPr>
          <w:rFonts w:cs="Times New Roman"/>
          <w:sz w:val="26"/>
          <w:szCs w:val="26"/>
        </w:rPr>
        <w:t>9</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C8538A">
        <w:rPr>
          <w:rFonts w:cs="Times New Roman"/>
          <w:sz w:val="26"/>
          <w:szCs w:val="26"/>
        </w:rPr>
        <w:t>30</w:t>
      </w:r>
      <w:r w:rsidR="00643788">
        <w:rPr>
          <w:rFonts w:cs="Times New Roman"/>
          <w:sz w:val="26"/>
          <w:szCs w:val="26"/>
        </w:rPr>
        <w:t xml:space="preserve"> декабря</w:t>
      </w:r>
      <w:r w:rsidR="00D809E4">
        <w:rPr>
          <w:rFonts w:cs="Times New Roman"/>
          <w:sz w:val="26"/>
          <w:szCs w:val="26"/>
        </w:rPr>
        <w:t xml:space="preserve"> </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C8538A">
        <w:rPr>
          <w:rFonts w:cs="Times New Roman"/>
          <w:sz w:val="26"/>
          <w:szCs w:val="26"/>
        </w:rPr>
        <w:t xml:space="preserve">1, 2, 3, 4, 5, 6, 7, 8, 9, 10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28055E" w:rsidRDefault="0028055E">
      <w:pPr>
        <w:tabs>
          <w:tab w:val="left" w:pos="360"/>
        </w:tabs>
        <w:snapToGrid w:val="0"/>
        <w:jc w:val="both"/>
        <w:rPr>
          <w:rFonts w:cs="Times New Roman"/>
          <w:sz w:val="26"/>
          <w:szCs w:val="26"/>
        </w:rPr>
      </w:pP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4123BA">
        <w:rPr>
          <w:sz w:val="26"/>
          <w:szCs w:val="26"/>
        </w:rPr>
        <w:t>10 декабря</w:t>
      </w:r>
      <w:r w:rsidR="004463F1">
        <w:rPr>
          <w:sz w:val="26"/>
          <w:szCs w:val="26"/>
        </w:rPr>
        <w:t xml:space="preserve"> </w:t>
      </w:r>
      <w:r w:rsidR="003038EE">
        <w:rPr>
          <w:sz w:val="26"/>
          <w:szCs w:val="26"/>
        </w:rPr>
        <w:t>20</w:t>
      </w:r>
      <w:r w:rsidR="004123BA">
        <w:rPr>
          <w:sz w:val="26"/>
          <w:szCs w:val="26"/>
        </w:rPr>
        <w:t>20</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6608E0" w:rsidRDefault="006608E0" w:rsidP="006608E0">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Pr>
          <w:rFonts w:cs="Times New Roman"/>
          <w:sz w:val="26"/>
          <w:szCs w:val="26"/>
        </w:rPr>
        <w:t xml:space="preserve"> </w:t>
      </w:r>
      <w:r>
        <w:rPr>
          <w:rFonts w:cs="Times New Roman"/>
          <w:sz w:val="26"/>
          <w:szCs w:val="26"/>
        </w:rPr>
        <w:tab/>
      </w:r>
      <w:r w:rsidRPr="00C14B7A">
        <w:rPr>
          <w:rFonts w:cs="Times New Roman"/>
          <w:sz w:val="26"/>
          <w:szCs w:val="26"/>
        </w:rPr>
        <w:t>Шадрин Е.С.</w:t>
      </w:r>
    </w:p>
    <w:p w:rsidR="006608E0" w:rsidRDefault="006608E0" w:rsidP="006608E0">
      <w:pPr>
        <w:jc w:val="both"/>
        <w:rPr>
          <w:rFonts w:cs="Times New Roman"/>
          <w:sz w:val="26"/>
          <w:szCs w:val="26"/>
        </w:rPr>
      </w:pPr>
    </w:p>
    <w:p w:rsidR="006608E0" w:rsidRPr="000C295B" w:rsidRDefault="006608E0" w:rsidP="006608E0">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Pr>
          <w:rFonts w:cs="Times New Roman"/>
          <w:sz w:val="26"/>
          <w:szCs w:val="26"/>
        </w:rPr>
        <w:tab/>
      </w:r>
      <w:proofErr w:type="spellStart"/>
      <w:r w:rsidRPr="000C295B">
        <w:rPr>
          <w:rFonts w:cs="Times New Roman"/>
          <w:sz w:val="26"/>
          <w:szCs w:val="26"/>
        </w:rPr>
        <w:t>Жиляев</w:t>
      </w:r>
      <w:proofErr w:type="spellEnd"/>
      <w:r w:rsidRPr="000C295B">
        <w:rPr>
          <w:rFonts w:cs="Times New Roman"/>
          <w:sz w:val="26"/>
          <w:szCs w:val="26"/>
        </w:rPr>
        <w:t xml:space="preserve"> Р.Г.</w:t>
      </w:r>
    </w:p>
    <w:p w:rsidR="006608E0" w:rsidRPr="000C295B" w:rsidRDefault="006608E0" w:rsidP="006608E0">
      <w:pPr>
        <w:pStyle w:val="af"/>
        <w:ind w:firstLine="0"/>
        <w:rPr>
          <w:rFonts w:cs="Times New Roman"/>
          <w:sz w:val="26"/>
          <w:szCs w:val="26"/>
        </w:rPr>
      </w:pPr>
    </w:p>
    <w:p w:rsidR="006608E0" w:rsidRDefault="006608E0" w:rsidP="006608E0">
      <w:pPr>
        <w:pStyle w:val="af"/>
        <w:ind w:firstLine="0"/>
        <w:rPr>
          <w:rFonts w:cs="Times New Roman"/>
          <w:sz w:val="26"/>
          <w:szCs w:val="26"/>
        </w:rPr>
      </w:pPr>
      <w:r w:rsidRPr="000C295B">
        <w:rPr>
          <w:rFonts w:cs="Times New Roman"/>
          <w:sz w:val="26"/>
          <w:szCs w:val="26"/>
        </w:rPr>
        <w:t xml:space="preserve">Секретарь </w:t>
      </w:r>
      <w:r>
        <w:rPr>
          <w:rFonts w:cs="Times New Roman"/>
          <w:sz w:val="26"/>
          <w:szCs w:val="26"/>
        </w:rPr>
        <w:t>комиссии:</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Чаплыгина Н.В.</w:t>
      </w:r>
    </w:p>
    <w:p w:rsidR="006608E0" w:rsidRPr="000C295B" w:rsidRDefault="006608E0" w:rsidP="006608E0">
      <w:pPr>
        <w:pStyle w:val="af"/>
        <w:ind w:firstLine="0"/>
        <w:rPr>
          <w:rFonts w:cs="Times New Roman"/>
          <w:sz w:val="26"/>
          <w:szCs w:val="26"/>
        </w:rPr>
      </w:pPr>
    </w:p>
    <w:p w:rsidR="006608E0" w:rsidRPr="00032D28" w:rsidRDefault="006608E0" w:rsidP="006608E0">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Pr="00C14B7A">
        <w:rPr>
          <w:rFonts w:cs="Times New Roman"/>
          <w:sz w:val="26"/>
          <w:szCs w:val="26"/>
        </w:rPr>
        <w:t>Забоев И.Н.</w:t>
      </w:r>
    </w:p>
    <w:p w:rsidR="006608E0" w:rsidRPr="00032D28" w:rsidRDefault="006608E0" w:rsidP="006608E0">
      <w:pPr>
        <w:pStyle w:val="af"/>
        <w:ind w:firstLine="0"/>
        <w:rPr>
          <w:rFonts w:cs="Times New Roman"/>
          <w:sz w:val="26"/>
          <w:szCs w:val="26"/>
        </w:rPr>
      </w:pPr>
    </w:p>
    <w:p w:rsidR="006608E0" w:rsidRDefault="006608E0" w:rsidP="006608E0">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Pr="00CF5B86">
        <w:rPr>
          <w:sz w:val="26"/>
          <w:szCs w:val="26"/>
        </w:rPr>
        <w:t>Мельникова Л.А.</w:t>
      </w:r>
    </w:p>
    <w:p w:rsidR="004123BA" w:rsidRDefault="004123BA">
      <w:pPr>
        <w:jc w:val="right"/>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4123BA">
        <w:rPr>
          <w:rFonts w:cs="Times New Roman"/>
          <w:sz w:val="26"/>
          <w:szCs w:val="26"/>
        </w:rPr>
        <w:t>1</w:t>
      </w:r>
      <w:r w:rsidRPr="000C295B">
        <w:rPr>
          <w:rFonts w:cs="Times New Roman"/>
          <w:sz w:val="26"/>
          <w:szCs w:val="26"/>
        </w:rPr>
        <w:t>/</w:t>
      </w:r>
      <w:r w:rsidR="00D942F3">
        <w:rPr>
          <w:rFonts w:cs="Times New Roman"/>
          <w:sz w:val="26"/>
          <w:szCs w:val="26"/>
        </w:rPr>
        <w:t>20</w:t>
      </w:r>
      <w:r w:rsidR="004123BA">
        <w:rPr>
          <w:rFonts w:cs="Times New Roman"/>
          <w:sz w:val="26"/>
          <w:szCs w:val="26"/>
        </w:rPr>
        <w:t>20</w:t>
      </w:r>
    </w:p>
    <w:p w:rsidR="004C7797" w:rsidRPr="000C295B" w:rsidRDefault="004C7797">
      <w:pPr>
        <w:jc w:val="right"/>
        <w:rPr>
          <w:rFonts w:cs="Times New Roman"/>
          <w:sz w:val="26"/>
          <w:szCs w:val="26"/>
        </w:rPr>
      </w:pPr>
      <w:r w:rsidRPr="000C295B">
        <w:rPr>
          <w:rFonts w:cs="Times New Roman"/>
          <w:sz w:val="26"/>
          <w:szCs w:val="26"/>
        </w:rPr>
        <w:t xml:space="preserve">от </w:t>
      </w:r>
      <w:r w:rsidR="004123BA">
        <w:rPr>
          <w:rFonts w:cs="Times New Roman"/>
          <w:sz w:val="26"/>
          <w:szCs w:val="26"/>
        </w:rPr>
        <w:t>10 января</w:t>
      </w:r>
      <w:r w:rsidR="00B23DB3">
        <w:rPr>
          <w:rFonts w:cs="Times New Roman"/>
          <w:sz w:val="26"/>
          <w:szCs w:val="26"/>
        </w:rPr>
        <w:t xml:space="preserve"> </w:t>
      </w:r>
      <w:r w:rsidRPr="000C295B">
        <w:rPr>
          <w:rFonts w:cs="Times New Roman"/>
          <w:sz w:val="26"/>
          <w:szCs w:val="26"/>
        </w:rPr>
        <w:t>20</w:t>
      </w:r>
      <w:r w:rsidR="004123BA">
        <w:rPr>
          <w:rFonts w:cs="Times New Roman"/>
          <w:sz w:val="26"/>
          <w:szCs w:val="26"/>
        </w:rPr>
        <w:t>20</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E95EFD">
        <w:rPr>
          <w:rFonts w:cs="Times New Roman"/>
          <w:sz w:val="26"/>
          <w:szCs w:val="26"/>
        </w:rPr>
        <w:t>1</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BE5986" w:rsidRPr="000C295B" w:rsidRDefault="00BE5986" w:rsidP="00E97AF4">
      <w:pPr>
        <w:jc w:val="right"/>
        <w:rPr>
          <w:rFonts w:cs="Times New Roman"/>
          <w:sz w:val="26"/>
          <w:szCs w:val="26"/>
        </w:rPr>
      </w:pP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BE5986" w:rsidRPr="000C295B" w:rsidRDefault="00BE5986">
      <w:pPr>
        <w:pStyle w:val="ConsPlusNormal"/>
        <w:widowControl/>
        <w:ind w:firstLine="0"/>
        <w:jc w:val="center"/>
        <w:rPr>
          <w:rFonts w:ascii="Times New Roman" w:hAnsi="Times New Roman" w:cs="Times New Roman"/>
          <w:b/>
          <w:sz w:val="26"/>
          <w:szCs w:val="26"/>
        </w:rPr>
      </w:pPr>
    </w:p>
    <w:p w:rsidR="004123BA" w:rsidRDefault="004123BA" w:rsidP="004123BA">
      <w:pPr>
        <w:pStyle w:val="ConsPlusNonformat"/>
        <w:ind w:firstLine="709"/>
        <w:rPr>
          <w:rFonts w:ascii="Times New Roman" w:hAnsi="Times New Roman" w:cs="Times New Roman"/>
          <w:b/>
          <w:sz w:val="26"/>
          <w:szCs w:val="26"/>
        </w:rPr>
      </w:pPr>
      <w:r>
        <w:rPr>
          <w:rFonts w:ascii="Times New Roman" w:hAnsi="Times New Roman" w:cs="Times New Roman"/>
          <w:b/>
          <w:sz w:val="26"/>
          <w:szCs w:val="26"/>
        </w:rPr>
        <w:t>Лот № 1</w:t>
      </w:r>
    </w:p>
    <w:p w:rsidR="004123BA" w:rsidRPr="005A272F" w:rsidRDefault="004123BA" w:rsidP="004123BA">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2:536;</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1;</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Pr="005A272F" w:rsidRDefault="004123BA" w:rsidP="004123BA">
      <w:pPr>
        <w:rPr>
          <w:rFonts w:cs="Times New Roman"/>
          <w:b/>
          <w:sz w:val="26"/>
          <w:szCs w:val="26"/>
        </w:rPr>
      </w:pPr>
      <w:r>
        <w:rPr>
          <w:rFonts w:cs="Times New Roman"/>
          <w:sz w:val="26"/>
          <w:szCs w:val="26"/>
        </w:rPr>
        <w:tab/>
      </w:r>
      <w:r w:rsidRPr="005A272F">
        <w:rPr>
          <w:rFonts w:cs="Times New Roman"/>
          <w:b/>
          <w:sz w:val="26"/>
          <w:szCs w:val="26"/>
        </w:rPr>
        <w:t>Лот № 2</w:t>
      </w:r>
    </w:p>
    <w:p w:rsidR="004123BA" w:rsidRPr="005A272F" w:rsidRDefault="004123BA" w:rsidP="004123BA">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2:537;</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10;</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Pr="005A272F" w:rsidRDefault="004123BA" w:rsidP="004123BA">
      <w:pPr>
        <w:rPr>
          <w:rFonts w:cs="Times New Roman"/>
          <w:b/>
          <w:sz w:val="26"/>
          <w:szCs w:val="26"/>
        </w:rPr>
      </w:pPr>
      <w:r>
        <w:rPr>
          <w:rFonts w:cs="Times New Roman"/>
          <w:sz w:val="26"/>
          <w:szCs w:val="26"/>
        </w:rPr>
        <w:tab/>
      </w:r>
      <w:r w:rsidRPr="005A272F">
        <w:rPr>
          <w:rFonts w:cs="Times New Roman"/>
          <w:b/>
          <w:sz w:val="26"/>
          <w:szCs w:val="26"/>
        </w:rPr>
        <w:t>Лот № 3</w:t>
      </w:r>
    </w:p>
    <w:p w:rsidR="004123BA" w:rsidRPr="005A272F" w:rsidRDefault="004123BA" w:rsidP="004123BA">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2:529;</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lastRenderedPageBreak/>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4;</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Pr="005A272F" w:rsidRDefault="004123BA" w:rsidP="004123BA">
      <w:pPr>
        <w:ind w:left="360" w:firstLine="349"/>
        <w:rPr>
          <w:rFonts w:cs="Times New Roman"/>
          <w:b/>
          <w:sz w:val="26"/>
          <w:szCs w:val="26"/>
        </w:rPr>
      </w:pPr>
      <w:r w:rsidRPr="005A272F">
        <w:rPr>
          <w:rFonts w:cs="Times New Roman"/>
          <w:b/>
          <w:sz w:val="26"/>
          <w:szCs w:val="26"/>
        </w:rPr>
        <w:t>Лот № 4</w:t>
      </w:r>
    </w:p>
    <w:p w:rsidR="004123BA" w:rsidRPr="005A272F" w:rsidRDefault="004123BA" w:rsidP="004123BA">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2:530;</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6;</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Pr="005A272F" w:rsidRDefault="004123BA" w:rsidP="004123BA">
      <w:pPr>
        <w:pStyle w:val="ConsPlusNormal"/>
        <w:widowControl/>
        <w:ind w:left="360" w:firstLine="349"/>
        <w:jc w:val="both"/>
        <w:rPr>
          <w:rFonts w:ascii="Times New Roman" w:hAnsi="Times New Roman" w:cs="Times New Roman"/>
          <w:b/>
          <w:sz w:val="26"/>
          <w:szCs w:val="26"/>
        </w:rPr>
      </w:pPr>
      <w:r w:rsidRPr="005A272F">
        <w:rPr>
          <w:rFonts w:ascii="Times New Roman" w:hAnsi="Times New Roman" w:cs="Times New Roman"/>
          <w:b/>
          <w:sz w:val="26"/>
          <w:szCs w:val="26"/>
        </w:rPr>
        <w:t>Лот № 5</w:t>
      </w:r>
    </w:p>
    <w:p w:rsidR="004123BA" w:rsidRPr="005A272F" w:rsidRDefault="004123BA" w:rsidP="004123BA">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2:531;</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9;</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Pr="005A272F" w:rsidRDefault="004123BA" w:rsidP="004123BA">
      <w:pPr>
        <w:rPr>
          <w:rFonts w:cs="Times New Roman"/>
          <w:b/>
          <w:sz w:val="26"/>
          <w:szCs w:val="26"/>
        </w:rPr>
      </w:pPr>
      <w:r>
        <w:rPr>
          <w:rFonts w:cs="Times New Roman"/>
          <w:sz w:val="26"/>
          <w:szCs w:val="26"/>
        </w:rPr>
        <w:tab/>
      </w:r>
      <w:r w:rsidRPr="005A272F">
        <w:rPr>
          <w:rFonts w:cs="Times New Roman"/>
          <w:b/>
          <w:sz w:val="26"/>
          <w:szCs w:val="26"/>
        </w:rPr>
        <w:t>Лот № 6</w:t>
      </w:r>
    </w:p>
    <w:p w:rsidR="004123BA" w:rsidRPr="005A272F" w:rsidRDefault="004123BA" w:rsidP="004123BA">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2:534;</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2;</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Pr="005A272F" w:rsidRDefault="004123BA" w:rsidP="004123BA">
      <w:pPr>
        <w:pStyle w:val="ConsPlusNormal"/>
        <w:widowControl/>
        <w:ind w:left="360" w:firstLine="0"/>
        <w:jc w:val="both"/>
        <w:rPr>
          <w:rFonts w:ascii="Times New Roman" w:hAnsi="Times New Roman" w:cs="Times New Roman"/>
          <w:b/>
          <w:sz w:val="26"/>
          <w:szCs w:val="26"/>
        </w:rPr>
      </w:pPr>
      <w:r w:rsidRPr="005A272F">
        <w:rPr>
          <w:rFonts w:ascii="Times New Roman" w:hAnsi="Times New Roman" w:cs="Times New Roman"/>
          <w:b/>
          <w:sz w:val="26"/>
          <w:szCs w:val="26"/>
        </w:rPr>
        <w:t>Лот № 7</w:t>
      </w:r>
    </w:p>
    <w:p w:rsidR="004123BA" w:rsidRPr="005A272F" w:rsidRDefault="004123BA" w:rsidP="004123BA">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2:526;</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5;</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Pr="005A272F" w:rsidRDefault="004123BA" w:rsidP="004123BA">
      <w:pPr>
        <w:rPr>
          <w:rFonts w:cs="Times New Roman"/>
          <w:b/>
          <w:sz w:val="26"/>
          <w:szCs w:val="26"/>
        </w:rPr>
      </w:pPr>
      <w:r>
        <w:rPr>
          <w:rFonts w:cs="Times New Roman"/>
          <w:sz w:val="26"/>
          <w:szCs w:val="26"/>
        </w:rPr>
        <w:tab/>
      </w:r>
      <w:r w:rsidRPr="005A272F">
        <w:rPr>
          <w:rFonts w:cs="Times New Roman"/>
          <w:b/>
          <w:sz w:val="26"/>
          <w:szCs w:val="26"/>
        </w:rPr>
        <w:t>Лот № 8</w:t>
      </w:r>
    </w:p>
    <w:p w:rsidR="004123BA" w:rsidRPr="005A272F" w:rsidRDefault="004123BA" w:rsidP="004123BA">
      <w:pPr>
        <w:pStyle w:val="ConsPlusNonformat"/>
        <w:rPr>
          <w:rFonts w:ascii="Times New Roman" w:hAnsi="Times New Roman" w:cs="Times New Roman"/>
          <w:sz w:val="26"/>
          <w:szCs w:val="26"/>
        </w:rPr>
      </w:pPr>
      <w:r>
        <w:rPr>
          <w:rFonts w:ascii="Times New Roman" w:hAnsi="Times New Roman" w:cs="Times New Roman"/>
          <w:sz w:val="26"/>
          <w:szCs w:val="26"/>
        </w:rPr>
        <w:t>Х</w:t>
      </w:r>
      <w:r w:rsidRPr="005A272F">
        <w:rPr>
          <w:rFonts w:ascii="Times New Roman" w:hAnsi="Times New Roman" w:cs="Times New Roman"/>
          <w:sz w:val="26"/>
          <w:szCs w:val="26"/>
        </w:rPr>
        <w:t>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2:527;</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lastRenderedPageBreak/>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7;</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Pr="005A272F" w:rsidRDefault="004123BA" w:rsidP="004123BA">
      <w:pPr>
        <w:rPr>
          <w:rFonts w:cs="Times New Roman"/>
          <w:b/>
          <w:sz w:val="26"/>
          <w:szCs w:val="26"/>
        </w:rPr>
      </w:pPr>
      <w:r>
        <w:rPr>
          <w:rFonts w:cs="Times New Roman"/>
          <w:sz w:val="26"/>
          <w:szCs w:val="26"/>
        </w:rPr>
        <w:tab/>
      </w:r>
      <w:r w:rsidRPr="005A272F">
        <w:rPr>
          <w:rFonts w:cs="Times New Roman"/>
          <w:b/>
          <w:sz w:val="26"/>
          <w:szCs w:val="26"/>
        </w:rPr>
        <w:t>Лот № 9</w:t>
      </w:r>
    </w:p>
    <w:p w:rsidR="004123BA" w:rsidRPr="005A272F" w:rsidRDefault="004123BA" w:rsidP="004123BA">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2:528;</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8;</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Pr="005A272F" w:rsidRDefault="004123BA" w:rsidP="004123BA">
      <w:pPr>
        <w:pStyle w:val="ConsPlusNormal"/>
        <w:widowControl/>
        <w:jc w:val="both"/>
        <w:rPr>
          <w:rFonts w:ascii="Times New Roman" w:hAnsi="Times New Roman" w:cs="Times New Roman"/>
          <w:b/>
          <w:sz w:val="26"/>
          <w:szCs w:val="26"/>
        </w:rPr>
      </w:pPr>
      <w:r w:rsidRPr="005A272F">
        <w:rPr>
          <w:rFonts w:ascii="Times New Roman" w:hAnsi="Times New Roman" w:cs="Times New Roman"/>
          <w:b/>
          <w:sz w:val="26"/>
          <w:szCs w:val="26"/>
        </w:rPr>
        <w:t>Лото № 10</w:t>
      </w:r>
    </w:p>
    <w:p w:rsidR="004123BA" w:rsidRPr="005A272F" w:rsidRDefault="004123BA" w:rsidP="004123BA">
      <w:pPr>
        <w:pStyle w:val="ConsPlusNonformat"/>
        <w:rPr>
          <w:rFonts w:ascii="Times New Roman" w:hAnsi="Times New Roman" w:cs="Times New Roman"/>
          <w:sz w:val="26"/>
          <w:szCs w:val="26"/>
        </w:rPr>
      </w:pPr>
      <w:r w:rsidRPr="005A272F">
        <w:rPr>
          <w:rFonts w:ascii="Times New Roman" w:hAnsi="Times New Roman" w:cs="Times New Roman"/>
          <w:sz w:val="26"/>
          <w:szCs w:val="26"/>
        </w:rPr>
        <w:t>Характеристика земельного участка:</w:t>
      </w:r>
    </w:p>
    <w:p w:rsidR="004123BA" w:rsidRPr="005A272F" w:rsidRDefault="004123BA" w:rsidP="004123BA">
      <w:pPr>
        <w:pStyle w:val="ConsPlusNormal"/>
        <w:widowControl/>
        <w:numPr>
          <w:ilvl w:val="0"/>
          <w:numId w:val="2"/>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площадь — </w:t>
      </w:r>
      <w:r w:rsidRPr="005A272F">
        <w:rPr>
          <w:rFonts w:ascii="Times New Roman" w:hAnsi="Times New Roman" w:cs="Times New Roman"/>
          <w:sz w:val="26"/>
          <w:szCs w:val="26"/>
          <w:lang w:val="en-US"/>
        </w:rPr>
        <w:t>1000</w:t>
      </w:r>
      <w:r w:rsidRPr="005A272F">
        <w:rPr>
          <w:rFonts w:ascii="Times New Roman" w:hAnsi="Times New Roman" w:cs="Times New Roman"/>
          <w:sz w:val="26"/>
          <w:szCs w:val="26"/>
        </w:rPr>
        <w:t xml:space="preserve"> кв. м;</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кадастровый номер — 46:11:</w:t>
      </w:r>
      <w:r w:rsidRPr="005A272F">
        <w:rPr>
          <w:rFonts w:ascii="Times New Roman" w:hAnsi="Times New Roman" w:cs="Times New Roman"/>
          <w:sz w:val="26"/>
          <w:szCs w:val="26"/>
          <w:lang w:val="en-US"/>
        </w:rPr>
        <w:t>17010</w:t>
      </w:r>
      <w:r w:rsidRPr="005A272F">
        <w:rPr>
          <w:rFonts w:ascii="Times New Roman" w:hAnsi="Times New Roman" w:cs="Times New Roman"/>
          <w:sz w:val="26"/>
          <w:szCs w:val="26"/>
        </w:rPr>
        <w:t>2:535;</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категория земель – земли населенных пунктов;</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разрешенное использование – для ведения личного подсобного хозяйства;</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 xml:space="preserve">обременение — планируемое закрепленное охотничье угодье </w:t>
      </w:r>
      <w:proofErr w:type="gramStart"/>
      <w:r w:rsidRPr="005A272F">
        <w:rPr>
          <w:rFonts w:ascii="Times New Roman" w:hAnsi="Times New Roman" w:cs="Times New Roman"/>
          <w:sz w:val="26"/>
          <w:szCs w:val="26"/>
        </w:rPr>
        <w:t>Курский</w:t>
      </w:r>
      <w:proofErr w:type="gramEnd"/>
      <w:r w:rsidRPr="005A272F">
        <w:rPr>
          <w:rFonts w:ascii="Times New Roman" w:hAnsi="Times New Roman" w:cs="Times New Roman"/>
          <w:sz w:val="26"/>
          <w:szCs w:val="26"/>
        </w:rPr>
        <w:t xml:space="preserve"> 3 площадью 1000 кв.м. (постановление Губернатора Курской области № 361 – </w:t>
      </w:r>
      <w:proofErr w:type="spellStart"/>
      <w:r w:rsidRPr="005A272F">
        <w:rPr>
          <w:rFonts w:ascii="Times New Roman" w:hAnsi="Times New Roman" w:cs="Times New Roman"/>
          <w:sz w:val="26"/>
          <w:szCs w:val="26"/>
        </w:rPr>
        <w:t>пг</w:t>
      </w:r>
      <w:proofErr w:type="spellEnd"/>
      <w:r w:rsidRPr="005A272F">
        <w:rPr>
          <w:rFonts w:ascii="Times New Roman" w:hAnsi="Times New Roman" w:cs="Times New Roman"/>
          <w:sz w:val="26"/>
          <w:szCs w:val="26"/>
        </w:rPr>
        <w:t xml:space="preserve"> от 11.09.2018);</w:t>
      </w:r>
    </w:p>
    <w:p w:rsidR="004123BA" w:rsidRPr="005A272F" w:rsidRDefault="004123BA" w:rsidP="004123BA">
      <w:pPr>
        <w:pStyle w:val="ConsPlusNormal"/>
        <w:widowControl/>
        <w:numPr>
          <w:ilvl w:val="0"/>
          <w:numId w:val="3"/>
        </w:numPr>
        <w:tabs>
          <w:tab w:val="left" w:pos="360"/>
        </w:tabs>
        <w:jc w:val="both"/>
        <w:rPr>
          <w:rFonts w:ascii="Times New Roman" w:hAnsi="Times New Roman" w:cs="Times New Roman"/>
          <w:sz w:val="26"/>
          <w:szCs w:val="26"/>
        </w:rPr>
      </w:pPr>
      <w:r w:rsidRPr="005A272F">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 участок № 3.</w:t>
      </w:r>
    </w:p>
    <w:p w:rsidR="004123BA" w:rsidRPr="003B3DE1" w:rsidRDefault="004123BA" w:rsidP="004123BA">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4123BA" w:rsidRPr="003B3DE1" w:rsidRDefault="004123BA" w:rsidP="004123BA">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48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lastRenderedPageBreak/>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w:t>
            </w:r>
            <w:r>
              <w:rPr>
                <w:rFonts w:ascii="Times New Roman" w:hAnsi="Times New Roman" w:cs="Times New Roman"/>
                <w:sz w:val="26"/>
                <w:szCs w:val="26"/>
              </w:rPr>
              <w:t>21</w:t>
            </w:r>
            <w:r>
              <w:rPr>
                <w:rFonts w:ascii="Times New Roman" w:hAnsi="Times New Roman" w:cs="Times New Roman"/>
                <w:sz w:val="26"/>
                <w:szCs w:val="26"/>
                <w:lang w:val="en-US"/>
              </w:rPr>
              <w:t xml:space="preserve">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4123BA" w:rsidRPr="003B3DE1" w:rsidTr="00AE2EBB">
        <w:trPr>
          <w:cantSplit/>
          <w:trHeight w:val="360"/>
        </w:trPr>
        <w:tc>
          <w:tcPr>
            <w:tcW w:w="4860" w:type="dxa"/>
            <w:tcBorders>
              <w:top w:val="single" w:sz="4" w:space="0" w:color="000000"/>
              <w:left w:val="single" w:sz="4" w:space="0" w:color="000000"/>
              <w:bottom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4123BA" w:rsidRPr="003B3DE1" w:rsidRDefault="004123BA" w:rsidP="00AE2EBB">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6 </w:t>
            </w:r>
            <w:r>
              <w:rPr>
                <w:rFonts w:ascii="Times New Roman" w:hAnsi="Times New Roman" w:cs="Times New Roman"/>
                <w:sz w:val="26"/>
                <w:szCs w:val="26"/>
              </w:rPr>
              <w:t>630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4123BA" w:rsidRDefault="004123BA" w:rsidP="004123BA">
      <w:pPr>
        <w:pStyle w:val="ConsPlusNonformat"/>
        <w:ind w:firstLine="709"/>
        <w:rPr>
          <w:rFonts w:ascii="Times New Roman" w:hAnsi="Times New Roman" w:cs="Times New Roman"/>
          <w:b/>
          <w:sz w:val="26"/>
          <w:szCs w:val="26"/>
        </w:rPr>
      </w:pPr>
    </w:p>
    <w:p w:rsidR="004123BA" w:rsidRPr="0027161A" w:rsidRDefault="004123BA" w:rsidP="004123BA">
      <w:pPr>
        <w:pStyle w:val="af9"/>
        <w:jc w:val="both"/>
        <w:rPr>
          <w:rFonts w:ascii="Times New Roman" w:hAnsi="Times New Roman" w:cs="Times New Roman"/>
        </w:rPr>
      </w:pPr>
      <w:r>
        <w:rPr>
          <w:rFonts w:ascii="Times New Roman" w:hAnsi="Times New Roman"/>
          <w:sz w:val="26"/>
          <w:szCs w:val="26"/>
        </w:rPr>
        <w:tab/>
        <w:t>Технологические условия подключения (технологического присоединения) объектов к сетям инженерно – технического обеспечения:</w:t>
      </w:r>
    </w:p>
    <w:p w:rsidR="004123BA" w:rsidRDefault="004123BA" w:rsidP="004123BA">
      <w:pPr>
        <w:pStyle w:val="ConsPlusNonformat"/>
        <w:ind w:firstLine="360"/>
        <w:jc w:val="both"/>
        <w:rPr>
          <w:rFonts w:ascii="Times New Roman" w:hAnsi="Times New Roman"/>
          <w:sz w:val="26"/>
          <w:szCs w:val="26"/>
        </w:rPr>
      </w:pPr>
      <w:r>
        <w:rPr>
          <w:rFonts w:ascii="Times New Roman" w:hAnsi="Times New Roman"/>
          <w:sz w:val="26"/>
          <w:szCs w:val="26"/>
        </w:rPr>
        <w:t xml:space="preserve">а) </w:t>
      </w:r>
      <w:r w:rsidRPr="00B9431E">
        <w:rPr>
          <w:rFonts w:ascii="Times New Roman" w:hAnsi="Times New Roman"/>
          <w:i/>
          <w:sz w:val="26"/>
          <w:szCs w:val="26"/>
          <w:u w:val="single"/>
        </w:rPr>
        <w:t>Водоснабжение:</w:t>
      </w:r>
    </w:p>
    <w:p w:rsidR="004123BA" w:rsidRDefault="004123BA" w:rsidP="004123BA">
      <w:pPr>
        <w:pStyle w:val="ConsPlusNonformat"/>
        <w:ind w:firstLine="360"/>
        <w:jc w:val="both"/>
        <w:rPr>
          <w:rFonts w:ascii="Times New Roman" w:hAnsi="Times New Roman"/>
          <w:sz w:val="26"/>
          <w:szCs w:val="26"/>
        </w:rPr>
      </w:pPr>
      <w:r>
        <w:rPr>
          <w:rFonts w:ascii="Times New Roman" w:hAnsi="Times New Roman"/>
          <w:sz w:val="26"/>
          <w:szCs w:val="26"/>
        </w:rPr>
        <w:t>МУП «Курскводоканал» сообщает, что подключение земельных участков к сетям водоснабжения и водоотведения невозможно. МУП «Курскводоканал» обслуживает только МО «Город Курск» и не имеет на его границах свободных мощностей.</w:t>
      </w:r>
    </w:p>
    <w:p w:rsidR="004123BA" w:rsidRDefault="004123BA" w:rsidP="004123BA">
      <w:pPr>
        <w:pStyle w:val="af9"/>
        <w:ind w:firstLine="709"/>
        <w:jc w:val="both"/>
        <w:rPr>
          <w:rFonts w:ascii="Times New Roman" w:hAnsi="Times New Roman" w:cs="Times New Roman"/>
          <w:sz w:val="26"/>
          <w:szCs w:val="26"/>
        </w:rPr>
      </w:pPr>
      <w:r>
        <w:rPr>
          <w:rFonts w:ascii="Times New Roman" w:hAnsi="Times New Roman" w:cs="Times New Roman"/>
          <w:sz w:val="26"/>
          <w:szCs w:val="26"/>
        </w:rPr>
        <w:t>Технические условия для подключения к сетям водоснабжения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на данных земельных участках водопроводных сетей, обслуживающих МУП ЖКХ «Родник».</w:t>
      </w:r>
    </w:p>
    <w:p w:rsidR="004123BA" w:rsidRPr="003F71E0" w:rsidRDefault="004123BA" w:rsidP="004123BA">
      <w:pPr>
        <w:pStyle w:val="af9"/>
        <w:ind w:firstLine="709"/>
        <w:jc w:val="both"/>
        <w:rPr>
          <w:rFonts w:ascii="Times New Roman" w:hAnsi="Times New Roman" w:cs="Times New Roman"/>
          <w:i/>
          <w:sz w:val="26"/>
          <w:szCs w:val="26"/>
          <w:u w:val="single"/>
        </w:rPr>
      </w:pPr>
      <w:r>
        <w:rPr>
          <w:rFonts w:ascii="Times New Roman" w:hAnsi="Times New Roman"/>
          <w:sz w:val="26"/>
          <w:szCs w:val="26"/>
        </w:rPr>
        <w:t xml:space="preserve">б) </w:t>
      </w:r>
      <w:r w:rsidRPr="003F71E0">
        <w:rPr>
          <w:rFonts w:ascii="Times New Roman" w:hAnsi="Times New Roman" w:cs="Times New Roman"/>
          <w:i/>
          <w:sz w:val="26"/>
          <w:szCs w:val="26"/>
          <w:u w:val="single"/>
        </w:rPr>
        <w:t>Газоснабжение:</w:t>
      </w:r>
    </w:p>
    <w:p w:rsidR="004123BA" w:rsidRPr="00993A8E" w:rsidRDefault="004123BA" w:rsidP="004123BA">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 – 5 куб.м./час.</w:t>
      </w:r>
    </w:p>
    <w:p w:rsidR="004123BA" w:rsidRPr="00993A8E" w:rsidRDefault="004123BA" w:rsidP="004123BA">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4123BA" w:rsidRPr="00993A8E" w:rsidRDefault="004123BA" w:rsidP="004123BA">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4123BA" w:rsidRPr="00993A8E" w:rsidRDefault="004123BA" w:rsidP="004123BA">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p>
    <w:p w:rsidR="004123BA" w:rsidRPr="00993A8E" w:rsidRDefault="004123BA" w:rsidP="004123BA">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17</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08.11.2018</w:t>
      </w:r>
      <w:r w:rsidRPr="00993A8E">
        <w:rPr>
          <w:rFonts w:ascii="Times New Roman" w:hAnsi="Times New Roman" w:cs="Times New Roman"/>
          <w:color w:val="000000"/>
          <w:sz w:val="26"/>
          <w:szCs w:val="26"/>
        </w:rPr>
        <w:t xml:space="preserve"> г. для объектов:</w:t>
      </w:r>
    </w:p>
    <w:p w:rsidR="004123BA" w:rsidRPr="00993A8E" w:rsidRDefault="004123BA" w:rsidP="004123BA">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26 965,32</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32 358,38</w:t>
      </w:r>
      <w:r w:rsidRPr="00993A8E">
        <w:rPr>
          <w:rFonts w:ascii="Times New Roman" w:hAnsi="Times New Roman" w:cs="Times New Roman"/>
          <w:color w:val="000000"/>
          <w:sz w:val="26"/>
          <w:szCs w:val="26"/>
        </w:rPr>
        <w:t xml:space="preserve"> руб. с учетом НДС);</w:t>
      </w:r>
    </w:p>
    <w:p w:rsidR="004123BA" w:rsidRPr="00993A8E" w:rsidRDefault="004123BA" w:rsidP="004123BA">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w:t>
      </w:r>
      <w:r w:rsidRPr="00993A8E">
        <w:rPr>
          <w:rFonts w:ascii="Times New Roman" w:hAnsi="Times New Roman" w:cs="Times New Roman"/>
          <w:color w:val="000000"/>
          <w:sz w:val="26"/>
          <w:szCs w:val="26"/>
        </w:rPr>
        <w:lastRenderedPageBreak/>
        <w:t xml:space="preserve">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44 101,29</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52 921,55</w:t>
      </w:r>
      <w:r w:rsidRPr="00993A8E">
        <w:rPr>
          <w:rFonts w:ascii="Times New Roman" w:hAnsi="Times New Roman" w:cs="Times New Roman"/>
          <w:color w:val="000000"/>
          <w:sz w:val="26"/>
          <w:szCs w:val="26"/>
        </w:rPr>
        <w:t xml:space="preserve"> руб. с учетом НДС);</w:t>
      </w:r>
    </w:p>
    <w:p w:rsidR="004123BA" w:rsidRDefault="004123BA" w:rsidP="004123BA">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8</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29.04.2019</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w:t>
      </w:r>
      <w:r>
        <w:rPr>
          <w:rFonts w:ascii="Times New Roman" w:hAnsi="Times New Roman" w:cs="Times New Roman"/>
          <w:color w:val="000000"/>
          <w:sz w:val="26"/>
          <w:szCs w:val="26"/>
        </w:rPr>
        <w:t>.</w:t>
      </w:r>
    </w:p>
    <w:p w:rsidR="004123BA" w:rsidRDefault="004123BA" w:rsidP="004123BA">
      <w:pPr>
        <w:pStyle w:val="af9"/>
        <w:ind w:firstLine="709"/>
        <w:jc w:val="both"/>
        <w:rPr>
          <w:rFonts w:ascii="Times New Roman" w:hAnsi="Times New Roman" w:cs="Times New Roman"/>
          <w:sz w:val="26"/>
          <w:szCs w:val="26"/>
        </w:rPr>
      </w:pPr>
      <w:r>
        <w:rPr>
          <w:rFonts w:ascii="Times New Roman" w:hAnsi="Times New Roman" w:cs="Times New Roman"/>
          <w:color w:val="000000"/>
          <w:sz w:val="26"/>
          <w:szCs w:val="26"/>
        </w:rPr>
        <w:t>Источник газоснабжения: ГРС – 1А</w:t>
      </w:r>
      <w:r w:rsidRPr="00993A8E">
        <w:rPr>
          <w:rFonts w:ascii="Times New Roman" w:hAnsi="Times New Roman" w:cs="Times New Roman"/>
          <w:color w:val="000000"/>
          <w:sz w:val="26"/>
          <w:szCs w:val="26"/>
        </w:rPr>
        <w:t>.</w:t>
      </w:r>
    </w:p>
    <w:p w:rsidR="004123BA" w:rsidRPr="00766A22" w:rsidRDefault="004123BA" w:rsidP="004123BA">
      <w:pPr>
        <w:pStyle w:val="af9"/>
        <w:ind w:firstLine="709"/>
        <w:jc w:val="both"/>
        <w:rPr>
          <w:rFonts w:ascii="Times New Roman" w:hAnsi="Times New Roman" w:cs="Times New Roman"/>
          <w:sz w:val="26"/>
          <w:szCs w:val="26"/>
          <w:u w:val="single"/>
        </w:rPr>
      </w:pPr>
      <w:r>
        <w:rPr>
          <w:rFonts w:ascii="Times New Roman" w:hAnsi="Times New Roman"/>
          <w:sz w:val="26"/>
          <w:szCs w:val="26"/>
        </w:rPr>
        <w:t xml:space="preserve">в) </w:t>
      </w:r>
      <w:r w:rsidRPr="003F71E0">
        <w:rPr>
          <w:rFonts w:ascii="Times New Roman" w:hAnsi="Times New Roman" w:cs="Times New Roman"/>
          <w:i/>
          <w:sz w:val="26"/>
          <w:szCs w:val="26"/>
          <w:u w:val="single"/>
        </w:rPr>
        <w:t>Электроснабжение</w:t>
      </w:r>
      <w:r w:rsidRPr="003F71E0">
        <w:rPr>
          <w:rFonts w:ascii="Times New Roman" w:hAnsi="Times New Roman" w:cs="Times New Roman"/>
          <w:sz w:val="26"/>
          <w:szCs w:val="26"/>
          <w:u w:val="single"/>
        </w:rPr>
        <w:t>:</w:t>
      </w:r>
    </w:p>
    <w:p w:rsidR="004123BA" w:rsidRDefault="004123BA" w:rsidP="004123BA">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готов в установленном порядке осуществить технологическое присоединение земельных участков.</w:t>
      </w:r>
    </w:p>
    <w:p w:rsidR="004123BA" w:rsidRDefault="004123BA" w:rsidP="004123BA">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4123BA" w:rsidRDefault="004123BA" w:rsidP="004123BA">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4123BA" w:rsidRDefault="004123BA" w:rsidP="004123BA">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4123BA" w:rsidRDefault="004123BA" w:rsidP="004123BA">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6"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4123BA" w:rsidRDefault="004123BA" w:rsidP="004123BA">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4123BA" w:rsidRDefault="004123BA" w:rsidP="004123BA">
      <w:pPr>
        <w:pStyle w:val="ConsPlusNonformat"/>
        <w:jc w:val="both"/>
        <w:rPr>
          <w:rFonts w:ascii="Times New Roman" w:hAnsi="Times New Roman"/>
          <w:sz w:val="26"/>
          <w:szCs w:val="26"/>
        </w:rPr>
      </w:pPr>
    </w:p>
    <w:p w:rsidR="004123BA" w:rsidRDefault="004123BA" w:rsidP="004123BA">
      <w:pPr>
        <w:pStyle w:val="af9"/>
        <w:ind w:firstLine="709"/>
        <w:jc w:val="both"/>
        <w:rPr>
          <w:rFonts w:ascii="Times New Roman" w:hAnsi="Times New Roman" w:cs="Times New Roman"/>
          <w:color w:val="000000"/>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«Рышковский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Рышковский</w:t>
      </w:r>
      <w:r w:rsidRPr="007F7077">
        <w:rPr>
          <w:rFonts w:ascii="Times New Roman" w:hAnsi="Times New Roman" w:cs="Times New Roman"/>
          <w:sz w:val="26"/>
          <w:szCs w:val="26"/>
        </w:rPr>
        <w:t xml:space="preserve"> сельсовет» Курского района: </w:t>
      </w:r>
      <w:r w:rsidRPr="00500832">
        <w:rPr>
          <w:rFonts w:ascii="Times New Roman" w:hAnsi="Times New Roman" w:cs="Times New Roman"/>
          <w:sz w:val="26"/>
          <w:szCs w:val="26"/>
          <w:lang w:val="en-US"/>
        </w:rPr>
        <w:t>http</w:t>
      </w:r>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rishkovo</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rkursk</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4E64AE" w:rsidRPr="000C295B" w:rsidRDefault="004E64AE" w:rsidP="004123BA">
      <w:pPr>
        <w:pStyle w:val="af9"/>
        <w:ind w:left="360"/>
        <w:jc w:val="both"/>
        <w:rPr>
          <w:rFonts w:cs="Times New Roman"/>
        </w:rPr>
      </w:pPr>
    </w:p>
    <w:sectPr w:rsidR="004E64AE" w:rsidRPr="000C295B"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77"/>
    <w:multiLevelType w:val="multilevel"/>
    <w:tmpl w:val="0000007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9"/>
  </w:num>
  <w:num w:numId="6">
    <w:abstractNumId w:val="9"/>
  </w:num>
  <w:num w:numId="7">
    <w:abstractNumId w:val="6"/>
  </w:num>
  <w:num w:numId="8">
    <w:abstractNumId w:val="4"/>
  </w:num>
  <w:num w:numId="9">
    <w:abstractNumId w:val="9"/>
  </w:num>
  <w:num w:numId="10">
    <w:abstractNumId w:val="8"/>
  </w:num>
  <w:num w:numId="11">
    <w:abstractNumId w:val="9"/>
  </w:num>
  <w:num w:numId="12">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52D4D"/>
    <w:rsid w:val="00165C53"/>
    <w:rsid w:val="00171CBC"/>
    <w:rsid w:val="001A0072"/>
    <w:rsid w:val="001A4A00"/>
    <w:rsid w:val="001A6CBB"/>
    <w:rsid w:val="001A7B3E"/>
    <w:rsid w:val="001C2897"/>
    <w:rsid w:val="001E6E05"/>
    <w:rsid w:val="001F7B79"/>
    <w:rsid w:val="002011DD"/>
    <w:rsid w:val="002018F5"/>
    <w:rsid w:val="00205838"/>
    <w:rsid w:val="002130A3"/>
    <w:rsid w:val="002214E3"/>
    <w:rsid w:val="00254EF5"/>
    <w:rsid w:val="0028055E"/>
    <w:rsid w:val="00287C64"/>
    <w:rsid w:val="002916B7"/>
    <w:rsid w:val="002C34B8"/>
    <w:rsid w:val="003038EE"/>
    <w:rsid w:val="00310394"/>
    <w:rsid w:val="00331788"/>
    <w:rsid w:val="00336F42"/>
    <w:rsid w:val="0035750A"/>
    <w:rsid w:val="00393031"/>
    <w:rsid w:val="00393E94"/>
    <w:rsid w:val="003C6EFF"/>
    <w:rsid w:val="003D42C4"/>
    <w:rsid w:val="003F005E"/>
    <w:rsid w:val="003F3E95"/>
    <w:rsid w:val="004123BA"/>
    <w:rsid w:val="00416A7E"/>
    <w:rsid w:val="00442BB2"/>
    <w:rsid w:val="004463F1"/>
    <w:rsid w:val="00456D45"/>
    <w:rsid w:val="00461FD0"/>
    <w:rsid w:val="00467820"/>
    <w:rsid w:val="004708F2"/>
    <w:rsid w:val="004735E5"/>
    <w:rsid w:val="00482E43"/>
    <w:rsid w:val="004B51EF"/>
    <w:rsid w:val="004C7797"/>
    <w:rsid w:val="004E5913"/>
    <w:rsid w:val="004E64AE"/>
    <w:rsid w:val="004E7DA2"/>
    <w:rsid w:val="00507423"/>
    <w:rsid w:val="005108AB"/>
    <w:rsid w:val="0052235C"/>
    <w:rsid w:val="005419DD"/>
    <w:rsid w:val="005462F6"/>
    <w:rsid w:val="00554F74"/>
    <w:rsid w:val="005873D2"/>
    <w:rsid w:val="00592BDD"/>
    <w:rsid w:val="005A78C6"/>
    <w:rsid w:val="005B7885"/>
    <w:rsid w:val="005F5EF2"/>
    <w:rsid w:val="0060517C"/>
    <w:rsid w:val="00632EEC"/>
    <w:rsid w:val="0063336D"/>
    <w:rsid w:val="00642CD9"/>
    <w:rsid w:val="00643788"/>
    <w:rsid w:val="00647DEA"/>
    <w:rsid w:val="006608E0"/>
    <w:rsid w:val="00675D8B"/>
    <w:rsid w:val="006851CE"/>
    <w:rsid w:val="006D3867"/>
    <w:rsid w:val="006D44A3"/>
    <w:rsid w:val="006F10E2"/>
    <w:rsid w:val="00701ECC"/>
    <w:rsid w:val="00702757"/>
    <w:rsid w:val="00710CE8"/>
    <w:rsid w:val="00780848"/>
    <w:rsid w:val="00784481"/>
    <w:rsid w:val="00797E1E"/>
    <w:rsid w:val="007C2D58"/>
    <w:rsid w:val="007D28A5"/>
    <w:rsid w:val="007D3D6B"/>
    <w:rsid w:val="007D56A4"/>
    <w:rsid w:val="007F77F3"/>
    <w:rsid w:val="00800A52"/>
    <w:rsid w:val="0080553E"/>
    <w:rsid w:val="0083124E"/>
    <w:rsid w:val="00864D21"/>
    <w:rsid w:val="008742E2"/>
    <w:rsid w:val="00876552"/>
    <w:rsid w:val="00883B3C"/>
    <w:rsid w:val="008903A2"/>
    <w:rsid w:val="008A705F"/>
    <w:rsid w:val="008F3331"/>
    <w:rsid w:val="00901C03"/>
    <w:rsid w:val="00916E09"/>
    <w:rsid w:val="0094529D"/>
    <w:rsid w:val="00956547"/>
    <w:rsid w:val="00990715"/>
    <w:rsid w:val="00991EEA"/>
    <w:rsid w:val="009A0D85"/>
    <w:rsid w:val="009C41B2"/>
    <w:rsid w:val="009C7FFE"/>
    <w:rsid w:val="009D1954"/>
    <w:rsid w:val="00A35DCF"/>
    <w:rsid w:val="00A87A5C"/>
    <w:rsid w:val="00AA2AC0"/>
    <w:rsid w:val="00AA517F"/>
    <w:rsid w:val="00AA6430"/>
    <w:rsid w:val="00B15D49"/>
    <w:rsid w:val="00B20EA5"/>
    <w:rsid w:val="00B23DB3"/>
    <w:rsid w:val="00B24488"/>
    <w:rsid w:val="00B2711E"/>
    <w:rsid w:val="00B8137F"/>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8538A"/>
    <w:rsid w:val="00CC10AB"/>
    <w:rsid w:val="00CF5B86"/>
    <w:rsid w:val="00D0280F"/>
    <w:rsid w:val="00D13DF0"/>
    <w:rsid w:val="00D77B34"/>
    <w:rsid w:val="00D809E4"/>
    <w:rsid w:val="00D85147"/>
    <w:rsid w:val="00D942F3"/>
    <w:rsid w:val="00DA2CC8"/>
    <w:rsid w:val="00DA40A0"/>
    <w:rsid w:val="00DC4287"/>
    <w:rsid w:val="00DF6F29"/>
    <w:rsid w:val="00E014A3"/>
    <w:rsid w:val="00E17D47"/>
    <w:rsid w:val="00E709E6"/>
    <w:rsid w:val="00E83371"/>
    <w:rsid w:val="00E94E69"/>
    <w:rsid w:val="00E95EFD"/>
    <w:rsid w:val="00E96917"/>
    <w:rsid w:val="00E97AF4"/>
    <w:rsid w:val="00EB2B41"/>
    <w:rsid w:val="00EF1CD1"/>
    <w:rsid w:val="00F00219"/>
    <w:rsid w:val="00F26C5B"/>
    <w:rsid w:val="00F51B6F"/>
    <w:rsid w:val="00FC0D63"/>
    <w:rsid w:val="00FE14AE"/>
    <w:rsid w:val="00FE1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sk-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8305-F45B-430B-82A2-566E0EDA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18659</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77</cp:revision>
  <cp:lastPrinted>2019-10-16T09:11:00Z</cp:lastPrinted>
  <dcterms:created xsi:type="dcterms:W3CDTF">2011-05-20T06:49:00Z</dcterms:created>
  <dcterms:modified xsi:type="dcterms:W3CDTF">2020-01-12T22:46:00Z</dcterms:modified>
</cp:coreProperties>
</file>