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9D30FC">
        <w:rPr>
          <w:rFonts w:ascii="Times New Roman" w:hAnsi="Times New Roman" w:cs="Times New Roman"/>
          <w:b/>
          <w:sz w:val="26"/>
          <w:szCs w:val="26"/>
        </w:rPr>
        <w:t>7</w:t>
      </w:r>
      <w:r w:rsidR="00B02C98">
        <w:rPr>
          <w:rFonts w:ascii="Times New Roman" w:hAnsi="Times New Roman" w:cs="Times New Roman"/>
          <w:b/>
          <w:sz w:val="26"/>
          <w:szCs w:val="26"/>
        </w:rPr>
        <w:t>6</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00FF4301">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B02C98">
        <w:rPr>
          <w:rFonts w:cs="Times New Roman"/>
          <w:sz w:val="26"/>
          <w:szCs w:val="26"/>
        </w:rPr>
        <w:t>27</w:t>
      </w:r>
      <w:r>
        <w:rPr>
          <w:rFonts w:cs="Times New Roman"/>
          <w:sz w:val="26"/>
          <w:szCs w:val="26"/>
        </w:rPr>
        <w:t xml:space="preserve">» </w:t>
      </w:r>
      <w:r w:rsidR="00FF4301">
        <w:rPr>
          <w:rFonts w:cs="Times New Roman"/>
          <w:sz w:val="26"/>
          <w:szCs w:val="26"/>
        </w:rPr>
        <w:t>ноября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9D30FC">
        <w:rPr>
          <w:rFonts w:cs="Times New Roman"/>
          <w:sz w:val="26"/>
          <w:szCs w:val="26"/>
        </w:rPr>
        <w:t>4</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 xml:space="preserve">по проведению </w:t>
      </w:r>
      <w:r w:rsidR="00A35DCF">
        <w:rPr>
          <w:rFonts w:cs="Times New Roman"/>
          <w:b w:val="0"/>
          <w:bCs/>
          <w:sz w:val="26"/>
          <w:szCs w:val="26"/>
        </w:rPr>
        <w:t>аукциона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Pr>
          <w:rFonts w:cs="Times New Roman"/>
          <w:b w:val="0"/>
          <w:sz w:val="26"/>
          <w:szCs w:val="26"/>
        </w:rPr>
        <w:t>, от 06.10.2017 № 3016, от 25.04.2019 № 1160, от 10.07.2019 № 1736</w:t>
      </w:r>
      <w:r w:rsidR="003D42C4">
        <w:rPr>
          <w:rFonts w:cs="Times New Roman"/>
          <w:b w:val="0"/>
          <w:sz w:val="26"/>
          <w:szCs w:val="26"/>
        </w:rPr>
        <w:t>, от 10.10.2019 № 2758</w:t>
      </w:r>
      <w:r w:rsidRPr="000C295B">
        <w:rPr>
          <w:rFonts w:cs="Times New Roman"/>
          <w:b w:val="0"/>
          <w:sz w:val="26"/>
          <w:szCs w:val="26"/>
        </w:rPr>
        <w:t xml:space="preserve"> в</w:t>
      </w:r>
      <w:proofErr w:type="gramEnd"/>
      <w:r w:rsidRPr="000C295B">
        <w:rPr>
          <w:rFonts w:cs="Times New Roman"/>
          <w:b w:val="0"/>
          <w:sz w:val="26"/>
          <w:szCs w:val="26"/>
        </w:rPr>
        <w:t xml:space="preserve"> </w:t>
      </w:r>
      <w:proofErr w:type="gramStart"/>
      <w:r w:rsidRPr="000C295B">
        <w:rPr>
          <w:rFonts w:cs="Times New Roman"/>
          <w:b w:val="0"/>
          <w:sz w:val="26"/>
          <w:szCs w:val="26"/>
        </w:rPr>
        <w:t>следующем</w:t>
      </w:r>
      <w:proofErr w:type="gramEnd"/>
      <w:r w:rsidRPr="000C295B">
        <w:rPr>
          <w:rFonts w:cs="Times New Roman"/>
          <w:b w:val="0"/>
          <w:sz w:val="26"/>
          <w:szCs w:val="26"/>
        </w:rPr>
        <w:t xml:space="preserve">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A87A5C" w:rsidP="00D07E74">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A87A5C" w:rsidRDefault="00A87A5C" w:rsidP="00D07E74">
            <w:pPr>
              <w:snapToGrid w:val="0"/>
              <w:jc w:val="both"/>
              <w:rPr>
                <w:rFonts w:cs="Times New Roman"/>
                <w:sz w:val="26"/>
                <w:szCs w:val="26"/>
              </w:rPr>
            </w:pPr>
            <w:r>
              <w:rPr>
                <w:rFonts w:cs="Times New Roman"/>
                <w:sz w:val="26"/>
                <w:szCs w:val="26"/>
              </w:rPr>
              <w:t xml:space="preserve">И.о. </w:t>
            </w:r>
            <w:r w:rsidR="00AA517F">
              <w:rPr>
                <w:rFonts w:cs="Times New Roman"/>
                <w:sz w:val="26"/>
                <w:szCs w:val="26"/>
              </w:rPr>
              <w:t>з</w:t>
            </w:r>
            <w:r w:rsidR="00C63AA1" w:rsidRPr="000C295B">
              <w:rPr>
                <w:rFonts w:cs="Times New Roman"/>
                <w:sz w:val="26"/>
                <w:szCs w:val="26"/>
              </w:rPr>
              <w:t>аместител</w:t>
            </w:r>
            <w:r>
              <w:rPr>
                <w:rFonts w:cs="Times New Roman"/>
                <w:sz w:val="26"/>
                <w:szCs w:val="26"/>
              </w:rPr>
              <w:t>я</w:t>
            </w:r>
            <w:r w:rsidR="00C63AA1" w:rsidRPr="000C295B">
              <w:rPr>
                <w:rFonts w:cs="Times New Roman"/>
                <w:sz w:val="26"/>
                <w:szCs w:val="26"/>
              </w:rPr>
              <w:t xml:space="preserve"> Главы Администрации Курского района</w:t>
            </w:r>
          </w:p>
          <w:p w:rsidR="00780848" w:rsidRDefault="00C63AA1" w:rsidP="00D07E7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C63AA1" w:rsidRPr="000C295B" w:rsidRDefault="00C63AA1" w:rsidP="00D07E7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25727" w:rsidRPr="000C295B" w:rsidTr="00D07E74">
        <w:tc>
          <w:tcPr>
            <w:tcW w:w="2235" w:type="dxa"/>
          </w:tcPr>
          <w:p w:rsidR="00C25727" w:rsidRPr="000C295B" w:rsidRDefault="00C25727" w:rsidP="001713E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25727" w:rsidRDefault="003D42C4" w:rsidP="001713E4">
            <w:pPr>
              <w:snapToGrid w:val="0"/>
              <w:jc w:val="both"/>
              <w:rPr>
                <w:rFonts w:cs="Times New Roman"/>
                <w:sz w:val="26"/>
                <w:szCs w:val="26"/>
              </w:rPr>
            </w:pPr>
            <w:r>
              <w:rPr>
                <w:rFonts w:cs="Times New Roman"/>
                <w:sz w:val="26"/>
                <w:szCs w:val="26"/>
              </w:rPr>
              <w:t>п</w:t>
            </w:r>
            <w:r w:rsidR="00C25727">
              <w:rPr>
                <w:rFonts w:cs="Times New Roman"/>
                <w:sz w:val="26"/>
                <w:szCs w:val="26"/>
              </w:rPr>
              <w:t>омощник Главы</w:t>
            </w:r>
            <w:r w:rsidR="00C25727" w:rsidRPr="000C295B">
              <w:rPr>
                <w:rFonts w:cs="Times New Roman"/>
                <w:sz w:val="26"/>
                <w:szCs w:val="26"/>
              </w:rPr>
              <w:t xml:space="preserve"> Администрации Курского района </w:t>
            </w:r>
          </w:p>
          <w:p w:rsidR="00C25727" w:rsidRPr="000C295B" w:rsidRDefault="00C25727" w:rsidP="001713E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C25727" w:rsidRPr="000C295B" w:rsidRDefault="00C25727" w:rsidP="001713E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D0280F" w:rsidRDefault="00D0280F" w:rsidP="00D07E74">
            <w:pPr>
              <w:snapToGrid w:val="0"/>
              <w:jc w:val="both"/>
              <w:rPr>
                <w:rFonts w:cs="Times New Roman"/>
                <w:sz w:val="26"/>
                <w:szCs w:val="26"/>
              </w:rPr>
            </w:pPr>
          </w:p>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1A7B3E" w:rsidRDefault="003D42C4" w:rsidP="00D07E74">
            <w:pPr>
              <w:snapToGrid w:val="0"/>
              <w:jc w:val="both"/>
              <w:rPr>
                <w:rStyle w:val="a5"/>
                <w:sz w:val="26"/>
                <w:szCs w:val="26"/>
              </w:rPr>
            </w:pPr>
            <w:r>
              <w:rPr>
                <w:rFonts w:cs="Times New Roman"/>
                <w:sz w:val="26"/>
                <w:szCs w:val="26"/>
              </w:rPr>
              <w:t>к</w:t>
            </w:r>
            <w:r w:rsidR="00C63AA1" w:rsidRPr="000C295B">
              <w:rPr>
                <w:rFonts w:cs="Times New Roman"/>
                <w:sz w:val="26"/>
                <w:szCs w:val="26"/>
              </w:rPr>
              <w:t xml:space="preserve">онсультант отдела по </w:t>
            </w:r>
            <w:r w:rsidR="00C63AA1" w:rsidRPr="000C295B">
              <w:rPr>
                <w:rStyle w:val="a5"/>
                <w:sz w:val="26"/>
                <w:szCs w:val="26"/>
              </w:rPr>
              <w:t>земельным правоотношениям</w:t>
            </w:r>
          </w:p>
          <w:p w:rsidR="001A7B3E" w:rsidRDefault="00C63AA1" w:rsidP="00D07E74">
            <w:pPr>
              <w:snapToGrid w:val="0"/>
              <w:jc w:val="both"/>
              <w:rPr>
                <w:rFonts w:cs="Times New Roman"/>
                <w:sz w:val="26"/>
                <w:szCs w:val="26"/>
              </w:rPr>
            </w:pPr>
            <w:r w:rsidRPr="000C295B">
              <w:rPr>
                <w:rStyle w:val="a5"/>
                <w:sz w:val="26"/>
                <w:szCs w:val="26"/>
              </w:rPr>
              <w:t>и инвестиционной деятельности</w:t>
            </w:r>
            <w:r w:rsidRPr="000C295B">
              <w:rPr>
                <w:rFonts w:cs="Times New Roman"/>
                <w:sz w:val="26"/>
                <w:szCs w:val="26"/>
              </w:rPr>
              <w:t xml:space="preserve"> Администрации </w:t>
            </w:r>
          </w:p>
          <w:p w:rsidR="00C63AA1" w:rsidRPr="000C295B" w:rsidRDefault="00C63AA1" w:rsidP="00D07E74">
            <w:pPr>
              <w:snapToGrid w:val="0"/>
              <w:jc w:val="both"/>
              <w:rPr>
                <w:rFonts w:cs="Times New Roman"/>
                <w:sz w:val="26"/>
                <w:szCs w:val="26"/>
              </w:rPr>
            </w:pPr>
            <w:r w:rsidRPr="000C295B">
              <w:rPr>
                <w:rFonts w:cs="Times New Roman"/>
                <w:sz w:val="26"/>
                <w:szCs w:val="26"/>
              </w:rPr>
              <w:t>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p>
        </w:tc>
      </w:tr>
      <w:tr w:rsidR="00C63AA1" w:rsidRPr="000C295B" w:rsidTr="003D42C4">
        <w:trPr>
          <w:trHeight w:val="80"/>
        </w:trPr>
        <w:tc>
          <w:tcPr>
            <w:tcW w:w="2235" w:type="dxa"/>
          </w:tcPr>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Default="00C63AA1" w:rsidP="00D07E74">
            <w:pPr>
              <w:snapToGrid w:val="0"/>
              <w:jc w:val="both"/>
              <w:rPr>
                <w:rFonts w:cs="Times New Roman"/>
                <w:sz w:val="26"/>
                <w:szCs w:val="26"/>
              </w:rPr>
            </w:pPr>
            <w:r>
              <w:rPr>
                <w:rFonts w:cs="Times New Roman"/>
                <w:sz w:val="26"/>
                <w:szCs w:val="26"/>
              </w:rPr>
              <w:t>Гвоздяков С.И.</w:t>
            </w:r>
          </w:p>
          <w:p w:rsidR="003D42C4" w:rsidRDefault="003D42C4" w:rsidP="00D07E74">
            <w:pPr>
              <w:snapToGrid w:val="0"/>
              <w:jc w:val="both"/>
              <w:rPr>
                <w:rFonts w:cs="Times New Roman"/>
                <w:sz w:val="26"/>
                <w:szCs w:val="26"/>
              </w:rPr>
            </w:pPr>
          </w:p>
          <w:p w:rsidR="003D42C4" w:rsidRDefault="003D42C4" w:rsidP="00D07E7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Шадрин Е.С.</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p>
          <w:p w:rsidR="003D42C4" w:rsidRDefault="003D42C4" w:rsidP="00D07E74">
            <w:pPr>
              <w:snapToGrid w:val="0"/>
              <w:jc w:val="both"/>
              <w:rPr>
                <w:rFonts w:cs="Times New Roman"/>
                <w:sz w:val="26"/>
                <w:szCs w:val="26"/>
              </w:rPr>
            </w:pPr>
            <w:r w:rsidRPr="00C14B7A">
              <w:rPr>
                <w:rFonts w:cs="Times New Roman"/>
                <w:sz w:val="26"/>
                <w:szCs w:val="26"/>
              </w:rPr>
              <w:t>Забоев И.Н.</w:t>
            </w:r>
          </w:p>
          <w:p w:rsidR="003D42C4" w:rsidRPr="000C295B" w:rsidRDefault="003D42C4" w:rsidP="00D07E74">
            <w:pPr>
              <w:snapToGrid w:val="0"/>
              <w:jc w:val="both"/>
              <w:rPr>
                <w:rFonts w:cs="Times New Roman"/>
                <w:sz w:val="26"/>
                <w:szCs w:val="26"/>
              </w:rPr>
            </w:pPr>
          </w:p>
        </w:tc>
        <w:tc>
          <w:tcPr>
            <w:tcW w:w="7512" w:type="dxa"/>
          </w:tcPr>
          <w:p w:rsidR="00780848" w:rsidRDefault="003D42C4" w:rsidP="00D07E74">
            <w:pPr>
              <w:snapToGrid w:val="0"/>
              <w:jc w:val="both"/>
              <w:rPr>
                <w:rFonts w:cs="Times New Roman"/>
                <w:sz w:val="26"/>
                <w:szCs w:val="26"/>
              </w:rPr>
            </w:pPr>
            <w:r>
              <w:rPr>
                <w:rFonts w:cs="Times New Roman"/>
                <w:sz w:val="26"/>
                <w:szCs w:val="26"/>
              </w:rPr>
              <w:t>к</w:t>
            </w:r>
            <w:r w:rsidR="00C63AA1" w:rsidRPr="00CF5B86">
              <w:rPr>
                <w:rFonts w:cs="Times New Roman"/>
                <w:sz w:val="26"/>
                <w:szCs w:val="26"/>
              </w:rPr>
              <w:t>онсультант отдела по вопросам АПК и муниципальному</w:t>
            </w:r>
          </w:p>
          <w:p w:rsidR="00C63AA1" w:rsidRDefault="00C63AA1" w:rsidP="00D07E7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C10AB" w:rsidRDefault="003D42C4" w:rsidP="00D07E74">
            <w:pPr>
              <w:snapToGrid w:val="0"/>
              <w:jc w:val="both"/>
              <w:rPr>
                <w:rFonts w:cs="Times New Roman"/>
                <w:sz w:val="26"/>
                <w:szCs w:val="26"/>
              </w:rPr>
            </w:pPr>
            <w:r>
              <w:rPr>
                <w:rFonts w:cs="Times New Roman"/>
                <w:sz w:val="26"/>
                <w:szCs w:val="26"/>
              </w:rPr>
              <w:t>з</w:t>
            </w:r>
            <w:r w:rsidR="00C63AA1" w:rsidRPr="00055377">
              <w:rPr>
                <w:rFonts w:cs="Times New Roman"/>
                <w:sz w:val="26"/>
                <w:szCs w:val="26"/>
              </w:rPr>
              <w:t>аместитель начальника отдела по вопросам АПК и</w:t>
            </w:r>
          </w:p>
          <w:p w:rsidR="00CC10AB" w:rsidRDefault="00C63AA1" w:rsidP="00D07E74">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C63AA1" w:rsidRDefault="00C63AA1" w:rsidP="00D07E74">
            <w:pPr>
              <w:snapToGrid w:val="0"/>
              <w:jc w:val="both"/>
              <w:rPr>
                <w:rFonts w:cs="Times New Roman"/>
                <w:sz w:val="26"/>
                <w:szCs w:val="26"/>
              </w:rPr>
            </w:pPr>
            <w:r w:rsidRPr="00055377">
              <w:rPr>
                <w:rFonts w:cs="Times New Roman"/>
                <w:sz w:val="26"/>
                <w:szCs w:val="26"/>
              </w:rPr>
              <w:t>Курской области</w:t>
            </w:r>
          </w:p>
          <w:p w:rsidR="003D42C4" w:rsidRDefault="003D42C4" w:rsidP="00D07E74">
            <w:pPr>
              <w:snapToGrid w:val="0"/>
              <w:jc w:val="both"/>
              <w:rPr>
                <w:rFonts w:cs="Times New Roman"/>
                <w:sz w:val="26"/>
                <w:szCs w:val="26"/>
              </w:rPr>
            </w:pPr>
          </w:p>
          <w:p w:rsidR="003D42C4" w:rsidRPr="00C14B7A" w:rsidRDefault="003D42C4" w:rsidP="003D42C4">
            <w:pPr>
              <w:snapToGrid w:val="0"/>
              <w:jc w:val="both"/>
              <w:rPr>
                <w:rFonts w:cs="Times New Roman"/>
                <w:sz w:val="26"/>
                <w:szCs w:val="26"/>
              </w:rPr>
            </w:pPr>
            <w:r w:rsidRPr="00C14B7A">
              <w:rPr>
                <w:rFonts w:cs="Times New Roman"/>
                <w:sz w:val="26"/>
                <w:szCs w:val="26"/>
              </w:rPr>
              <w:t xml:space="preserve">советник Главы Администрации Курского района </w:t>
            </w:r>
          </w:p>
          <w:p w:rsidR="003D42C4" w:rsidRDefault="003D42C4" w:rsidP="003D42C4">
            <w:pPr>
              <w:snapToGrid w:val="0"/>
              <w:jc w:val="both"/>
              <w:rPr>
                <w:rFonts w:cs="Times New Roman"/>
                <w:sz w:val="26"/>
                <w:szCs w:val="26"/>
              </w:rPr>
            </w:pPr>
            <w:r w:rsidRPr="00C14B7A">
              <w:rPr>
                <w:rFonts w:cs="Times New Roman"/>
                <w:sz w:val="26"/>
                <w:szCs w:val="26"/>
              </w:rPr>
              <w:t>Курской области по земельным правоотношениям</w:t>
            </w:r>
          </w:p>
          <w:p w:rsidR="003D42C4" w:rsidRDefault="003D42C4" w:rsidP="003D42C4">
            <w:pPr>
              <w:snapToGrid w:val="0"/>
              <w:jc w:val="both"/>
              <w:rPr>
                <w:rFonts w:cs="Times New Roman"/>
                <w:sz w:val="26"/>
                <w:szCs w:val="26"/>
              </w:rPr>
            </w:pPr>
          </w:p>
          <w:p w:rsidR="003D42C4" w:rsidRDefault="003D42C4" w:rsidP="003D42C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B02C98">
        <w:rPr>
          <w:rFonts w:cs="Times New Roman"/>
          <w:bCs/>
          <w:sz w:val="26"/>
          <w:szCs w:val="26"/>
        </w:rPr>
        <w:t>27</w:t>
      </w:r>
      <w:proofErr w:type="gramEnd"/>
      <w:r>
        <w:rPr>
          <w:rFonts w:cs="Times New Roman"/>
          <w:bCs/>
          <w:sz w:val="26"/>
          <w:szCs w:val="26"/>
        </w:rPr>
        <w:t xml:space="preserve"> ноября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9D30FC">
        <w:rPr>
          <w:rFonts w:cs="Times New Roman"/>
          <w:bCs/>
          <w:sz w:val="26"/>
          <w:szCs w:val="26"/>
        </w:rPr>
        <w:t>4</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B02C98">
        <w:rPr>
          <w:rFonts w:cs="Times New Roman"/>
          <w:sz w:val="26"/>
          <w:szCs w:val="26"/>
        </w:rPr>
        <w:t>16 октября 2019</w:t>
      </w:r>
      <w:r w:rsidR="00B02C98" w:rsidRPr="005333DA">
        <w:rPr>
          <w:rFonts w:cs="Times New Roman"/>
          <w:sz w:val="26"/>
          <w:szCs w:val="26"/>
        </w:rPr>
        <w:t xml:space="preserve"> г</w:t>
      </w:r>
      <w:r w:rsidR="00B02C98">
        <w:rPr>
          <w:rFonts w:cs="Times New Roman"/>
          <w:sz w:val="26"/>
          <w:szCs w:val="26"/>
        </w:rPr>
        <w:t>ода</w:t>
      </w:r>
      <w:r w:rsidR="00B02C98" w:rsidRPr="005333DA">
        <w:rPr>
          <w:rFonts w:cs="Times New Roman"/>
          <w:sz w:val="26"/>
          <w:szCs w:val="26"/>
        </w:rPr>
        <w:t xml:space="preserve"> № </w:t>
      </w:r>
      <w:r w:rsidR="00B02C98">
        <w:rPr>
          <w:rFonts w:cs="Times New Roman"/>
          <w:sz w:val="26"/>
          <w:szCs w:val="26"/>
        </w:rPr>
        <w:t>2772</w:t>
      </w:r>
      <w:r w:rsidR="00B02C98" w:rsidRPr="005333DA">
        <w:rPr>
          <w:rFonts w:cs="Times New Roman"/>
          <w:sz w:val="26"/>
          <w:szCs w:val="26"/>
        </w:rPr>
        <w:t xml:space="preserve"> </w:t>
      </w:r>
      <w:r w:rsidR="00B02C98" w:rsidRPr="005333DA">
        <w:rPr>
          <w:rFonts w:cs="Times New Roman"/>
          <w:b/>
          <w:sz w:val="26"/>
          <w:szCs w:val="26"/>
        </w:rPr>
        <w:t>«</w:t>
      </w:r>
      <w:r w:rsidR="00B02C98" w:rsidRPr="005333DA">
        <w:rPr>
          <w:rFonts w:cs="Times New Roman"/>
          <w:sz w:val="26"/>
          <w:szCs w:val="26"/>
        </w:rPr>
        <w:t xml:space="preserve">О проведении торгов по продаже права на заключение договоров </w:t>
      </w:r>
      <w:r w:rsidR="00B02C98">
        <w:rPr>
          <w:rFonts w:cs="Times New Roman"/>
          <w:sz w:val="26"/>
          <w:szCs w:val="26"/>
        </w:rPr>
        <w:t xml:space="preserve">аренды, </w:t>
      </w:r>
      <w:r w:rsidR="00B02C98"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права </w:t>
      </w:r>
      <w:r w:rsidR="00A35DCF">
        <w:rPr>
          <w:rFonts w:cs="Times New Roman"/>
          <w:bCs/>
          <w:sz w:val="26"/>
          <w:szCs w:val="26"/>
        </w:rPr>
        <w:t xml:space="preserve">на </w:t>
      </w:r>
      <w:r w:rsidR="00A35DCF" w:rsidRPr="000C295B">
        <w:rPr>
          <w:rFonts w:cs="Times New Roman"/>
          <w:bCs/>
          <w:sz w:val="26"/>
          <w:szCs w:val="26"/>
        </w:rPr>
        <w:t xml:space="preserve">заключение договоров </w:t>
      </w:r>
      <w:r w:rsidR="00A35DCF">
        <w:rPr>
          <w:rFonts w:cs="Times New Roman"/>
          <w:bCs/>
          <w:sz w:val="26"/>
          <w:szCs w:val="26"/>
        </w:rPr>
        <w:t xml:space="preserve">аренды, купли – продажи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B02C98">
        <w:rPr>
          <w:rFonts w:cs="Times New Roman"/>
          <w:sz w:val="26"/>
          <w:szCs w:val="26"/>
        </w:rPr>
        <w:t>29</w:t>
      </w:r>
      <w:r w:rsidR="00A35DCF">
        <w:rPr>
          <w:rFonts w:cs="Times New Roman"/>
          <w:sz w:val="26"/>
          <w:szCs w:val="26"/>
        </w:rPr>
        <w:t xml:space="preserve"> ноября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proofErr w:type="gramEnd"/>
      <w:r w:rsidR="002916B7" w:rsidRPr="000C295B">
        <w:rPr>
          <w:rFonts w:cs="Times New Roman"/>
          <w:bCs/>
          <w:sz w:val="26"/>
          <w:szCs w:val="26"/>
        </w:rPr>
        <w:t xml:space="preserve"> в </w:t>
      </w:r>
      <w:r w:rsidR="009D30FC">
        <w:rPr>
          <w:rFonts w:cs="Times New Roman"/>
          <w:bCs/>
          <w:sz w:val="26"/>
          <w:szCs w:val="26"/>
        </w:rPr>
        <w:t>14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xml:space="preserve">. Курск, ул. Белинского, </w:t>
      </w:r>
      <w:r w:rsidR="005F5EF2">
        <w:rPr>
          <w:rFonts w:cs="Times New Roman"/>
          <w:sz w:val="26"/>
          <w:szCs w:val="26"/>
        </w:rPr>
        <w:t xml:space="preserve">дом </w:t>
      </w:r>
      <w:r w:rsidR="002916B7" w:rsidRPr="000C295B">
        <w:rPr>
          <w:rFonts w:cs="Times New Roman"/>
          <w:sz w:val="26"/>
          <w:szCs w:val="26"/>
        </w:rPr>
        <w:t>21 (Администрация Курского района).</w:t>
      </w:r>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B02C98">
        <w:rPr>
          <w:rFonts w:cs="Times New Roman"/>
          <w:sz w:val="26"/>
          <w:szCs w:val="26"/>
        </w:rPr>
        <w:t>17</w:t>
      </w:r>
      <w:r w:rsidR="001A6CBB" w:rsidRPr="000C295B">
        <w:rPr>
          <w:rFonts w:cs="Times New Roman"/>
          <w:sz w:val="26"/>
          <w:szCs w:val="26"/>
        </w:rPr>
        <w:t xml:space="preserve"> лот</w:t>
      </w:r>
      <w:r w:rsidR="00554F74">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B02C98">
        <w:rPr>
          <w:rFonts w:cs="Times New Roman"/>
          <w:sz w:val="26"/>
          <w:szCs w:val="26"/>
        </w:rPr>
        <w:t>25</w:t>
      </w:r>
      <w:r w:rsidR="00FF4301">
        <w:rPr>
          <w:rFonts w:cs="Times New Roman"/>
          <w:sz w:val="26"/>
          <w:szCs w:val="26"/>
        </w:rPr>
        <w:t xml:space="preserve"> октября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FF4301">
        <w:rPr>
          <w:rFonts w:cs="Times New Roman"/>
          <w:sz w:val="26"/>
          <w:szCs w:val="26"/>
        </w:rPr>
        <w:t>4</w:t>
      </w:r>
      <w:r w:rsidR="00B02C98">
        <w:rPr>
          <w:rFonts w:cs="Times New Roman"/>
          <w:sz w:val="26"/>
          <w:szCs w:val="26"/>
        </w:rPr>
        <w:t>3</w:t>
      </w:r>
      <w:r w:rsidRPr="00932F90">
        <w:rPr>
          <w:rFonts w:cs="Times New Roman"/>
          <w:sz w:val="26"/>
          <w:szCs w:val="26"/>
        </w:rPr>
        <w:t xml:space="preserve"> (75</w:t>
      </w:r>
      <w:r w:rsidR="00784481">
        <w:rPr>
          <w:rFonts w:cs="Times New Roman"/>
          <w:sz w:val="26"/>
          <w:szCs w:val="26"/>
        </w:rPr>
        <w:t>4</w:t>
      </w:r>
      <w:r w:rsidR="00B02C98">
        <w:rPr>
          <w:rFonts w:cs="Times New Roman"/>
          <w:sz w:val="26"/>
          <w:szCs w:val="26"/>
        </w:rPr>
        <w:t>7</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B02C98">
        <w:rPr>
          <w:rFonts w:cs="Times New Roman"/>
          <w:sz w:val="26"/>
          <w:szCs w:val="26"/>
        </w:rPr>
        <w:t>25</w:t>
      </w:r>
      <w:r w:rsidR="00FF4301">
        <w:rPr>
          <w:rFonts w:cs="Times New Roman"/>
          <w:sz w:val="26"/>
          <w:szCs w:val="26"/>
        </w:rPr>
        <w:t xml:space="preserve"> октября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B02C98">
        <w:rPr>
          <w:rFonts w:cs="Times New Roman"/>
          <w:sz w:val="26"/>
          <w:szCs w:val="26"/>
        </w:rPr>
        <w:t>25</w:t>
      </w:r>
      <w:r w:rsidR="00D809E4">
        <w:rPr>
          <w:rFonts w:cs="Times New Roman"/>
          <w:sz w:val="26"/>
          <w:szCs w:val="26"/>
        </w:rPr>
        <w:t xml:space="preserve"> </w:t>
      </w:r>
      <w:r w:rsidR="00FF4301">
        <w:rPr>
          <w:rFonts w:cs="Times New Roman"/>
          <w:sz w:val="26"/>
          <w:szCs w:val="26"/>
        </w:rPr>
        <w:t>ноября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w:t>
      </w:r>
      <w:r w:rsidR="00B02C98">
        <w:rPr>
          <w:rStyle w:val="a5"/>
          <w:bCs/>
          <w:sz w:val="26"/>
          <w:szCs w:val="26"/>
        </w:rPr>
        <w:t>, 7, 8, 9, 10, 11, 12, 13, 14, 15, 16, 17</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515EAE">
        <w:rPr>
          <w:sz w:val="26"/>
          <w:szCs w:val="26"/>
        </w:rPr>
        <w:t>27</w:t>
      </w:r>
      <w:r w:rsidR="00FF4301">
        <w:rPr>
          <w:sz w:val="26"/>
          <w:szCs w:val="26"/>
        </w:rPr>
        <w:t xml:space="preserve"> ноября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515EAE" w:rsidRPr="00C14B7A">
        <w:rPr>
          <w:rFonts w:cs="Times New Roman"/>
          <w:sz w:val="26"/>
          <w:szCs w:val="26"/>
        </w:rPr>
        <w:t>Забоев И.Н.</w:t>
      </w:r>
    </w:p>
    <w:p w:rsidR="001A6CBB" w:rsidRPr="00032D28" w:rsidRDefault="001A6CBB" w:rsidP="00702757">
      <w:pPr>
        <w:pStyle w:val="af"/>
        <w:ind w:firstLine="0"/>
        <w:rPr>
          <w:rFonts w:cs="Times New Roman"/>
          <w:sz w:val="26"/>
          <w:szCs w:val="26"/>
        </w:rPr>
      </w:pP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C763E2">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515EAE" w:rsidRPr="00CF5B86">
        <w:rPr>
          <w:sz w:val="26"/>
          <w:szCs w:val="26"/>
        </w:rPr>
        <w:t>Мельникова Л.А.</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9D30FC">
        <w:rPr>
          <w:rFonts w:cs="Times New Roman"/>
          <w:sz w:val="26"/>
          <w:szCs w:val="26"/>
        </w:rPr>
        <w:t>7</w:t>
      </w:r>
      <w:r w:rsidR="00515EAE">
        <w:rPr>
          <w:rFonts w:cs="Times New Roman"/>
          <w:sz w:val="26"/>
          <w:szCs w:val="26"/>
        </w:rPr>
        <w:t>6</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515EAE">
        <w:rPr>
          <w:rFonts w:cs="Times New Roman"/>
          <w:sz w:val="26"/>
          <w:szCs w:val="26"/>
        </w:rPr>
        <w:t>27</w:t>
      </w:r>
      <w:r w:rsidR="00E043C0">
        <w:rPr>
          <w:rFonts w:cs="Times New Roman"/>
          <w:sz w:val="26"/>
          <w:szCs w:val="26"/>
        </w:rPr>
        <w:t xml:space="preserve"> ноября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9D30FC">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515EAE" w:rsidRDefault="00DE0B99" w:rsidP="00515EAE">
      <w:pPr>
        <w:pStyle w:val="ConsPlusNormal"/>
        <w:widowControl/>
        <w:tabs>
          <w:tab w:val="left" w:pos="360"/>
        </w:tabs>
        <w:ind w:firstLine="0"/>
        <w:jc w:val="both"/>
        <w:rPr>
          <w:rFonts w:ascii="Times New Roman" w:hAnsi="Times New Roman" w:cs="Times New Roman"/>
          <w:b/>
          <w:color w:val="000000"/>
          <w:sz w:val="26"/>
          <w:szCs w:val="26"/>
        </w:rPr>
      </w:pPr>
      <w:r>
        <w:rPr>
          <w:rFonts w:ascii="Times New Roman" w:hAnsi="Times New Roman" w:cs="Times New Roman"/>
          <w:b/>
          <w:sz w:val="26"/>
          <w:szCs w:val="26"/>
        </w:rPr>
        <w:tab/>
      </w:r>
      <w:r w:rsidR="00515EAE" w:rsidRPr="00A474DB">
        <w:rPr>
          <w:rFonts w:ascii="Times New Roman" w:hAnsi="Times New Roman" w:cs="Times New Roman"/>
          <w:b/>
          <w:color w:val="000000"/>
          <w:sz w:val="26"/>
          <w:szCs w:val="26"/>
        </w:rPr>
        <w:t>Лот № 1</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117479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кадастровый номер — </w:t>
      </w:r>
      <w:r w:rsidRPr="00DD0310">
        <w:rPr>
          <w:rFonts w:ascii="Times New Roman" w:hAnsi="Times New Roman" w:cs="Times New Roman"/>
          <w:color w:val="000000"/>
          <w:sz w:val="26"/>
          <w:szCs w:val="26"/>
          <w:shd w:val="clear" w:color="auto" w:fill="FFFFFF"/>
        </w:rPr>
        <w:t>46:11:011601:27</w:t>
      </w:r>
      <w:r w:rsidRPr="00DD0310">
        <w:rPr>
          <w:rFonts w:ascii="Times New Roman" w:hAnsi="Times New Roman" w:cs="Times New Roman"/>
          <w:sz w:val="26"/>
          <w:szCs w:val="26"/>
        </w:rPr>
        <w:t>;</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сельскохозяйственное использование;</w:t>
      </w:r>
    </w:p>
    <w:p w:rsidR="00515EAE" w:rsidRPr="008D1FF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подземных ЛКС Волокно – оптическая линия связи «Курск – Щигры – Долгое» площадью 25 кв.м.</w:t>
      </w:r>
      <w:r>
        <w:rPr>
          <w:rFonts w:ascii="Times New Roman" w:hAnsi="Times New Roman" w:cs="Times New Roman"/>
          <w:sz w:val="26"/>
          <w:szCs w:val="26"/>
        </w:rPr>
        <w:t xml:space="preserve"> </w:t>
      </w:r>
      <w:r w:rsidRPr="008D1FF0">
        <w:rPr>
          <w:rFonts w:ascii="Times New Roman" w:hAnsi="Times New Roman" w:cs="Times New Roman"/>
          <w:sz w:val="26"/>
          <w:szCs w:val="26"/>
        </w:rPr>
        <w:t>(</w:t>
      </w:r>
      <w:r>
        <w:rPr>
          <w:rFonts w:ascii="Times New Roman" w:hAnsi="Times New Roman" w:cs="Times New Roman"/>
          <w:sz w:val="26"/>
          <w:szCs w:val="26"/>
        </w:rPr>
        <w:t>п</w:t>
      </w:r>
      <w:r w:rsidRPr="008D1FF0">
        <w:rPr>
          <w:rFonts w:ascii="Times New Roman" w:hAnsi="Times New Roman" w:cs="Times New Roman"/>
          <w:sz w:val="26"/>
          <w:szCs w:val="26"/>
        </w:rPr>
        <w:t xml:space="preserve">остановление </w:t>
      </w:r>
      <w:r>
        <w:rPr>
          <w:rFonts w:ascii="Times New Roman" w:hAnsi="Times New Roman" w:cs="Times New Roman"/>
          <w:sz w:val="26"/>
          <w:szCs w:val="26"/>
        </w:rPr>
        <w:t>Правительства РФ от 09.06.1995</w:t>
      </w:r>
      <w:r w:rsidRPr="008D1FF0">
        <w:rPr>
          <w:rFonts w:ascii="Times New Roman" w:hAnsi="Times New Roman" w:cs="Times New Roman"/>
          <w:sz w:val="26"/>
          <w:szCs w:val="26"/>
        </w:rPr>
        <w:t xml:space="preserve"> № 578)</w:t>
      </w:r>
      <w:r>
        <w:rPr>
          <w:rFonts w:ascii="Times New Roman" w:hAnsi="Times New Roman" w:cs="Times New Roman"/>
          <w:sz w:val="26"/>
          <w:szCs w:val="26"/>
        </w:rPr>
        <w:t>;</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Бесединский сельсовет, х. </w:t>
      </w:r>
      <w:proofErr w:type="spellStart"/>
      <w:r w:rsidRPr="00DD0310">
        <w:rPr>
          <w:rFonts w:ascii="Times New Roman" w:hAnsi="Times New Roman" w:cs="Times New Roman"/>
          <w:sz w:val="26"/>
          <w:szCs w:val="26"/>
        </w:rPr>
        <w:t>Букреевские</w:t>
      </w:r>
      <w:proofErr w:type="spellEnd"/>
      <w:r w:rsidRPr="00DD0310">
        <w:rPr>
          <w:rFonts w:ascii="Times New Roman" w:hAnsi="Times New Roman" w:cs="Times New Roman"/>
          <w:sz w:val="26"/>
          <w:szCs w:val="26"/>
        </w:rPr>
        <w:t xml:space="preserve"> Выселки.</w:t>
      </w:r>
    </w:p>
    <w:p w:rsidR="00515EAE" w:rsidRPr="00985A55" w:rsidRDefault="00515EAE" w:rsidP="00515EAE">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515EAE" w:rsidRPr="00985A55" w:rsidRDefault="00515EAE" w:rsidP="00515EAE">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515EAE" w:rsidRPr="00C5265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262 742</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515EAE" w:rsidRPr="0087429A"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262 742</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36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7 882 </w:t>
            </w:r>
            <w:r w:rsidRPr="007F198E">
              <w:rPr>
                <w:rFonts w:ascii="Times New Roman" w:hAnsi="Times New Roman" w:cs="Times New Roman"/>
                <w:sz w:val="26"/>
                <w:szCs w:val="26"/>
              </w:rPr>
              <w:t xml:space="preserve">руб. </w:t>
            </w:r>
            <w:r>
              <w:rPr>
                <w:rFonts w:ascii="Times New Roman" w:hAnsi="Times New Roman" w:cs="Times New Roman"/>
                <w:sz w:val="26"/>
                <w:szCs w:val="26"/>
              </w:rPr>
              <w:t>26 коп.</w:t>
            </w:r>
          </w:p>
        </w:tc>
      </w:tr>
    </w:tbl>
    <w:p w:rsidR="00515EAE" w:rsidRDefault="00515EAE" w:rsidP="00515EAE">
      <w:pPr>
        <w:pStyle w:val="af9"/>
        <w:ind w:firstLine="360"/>
        <w:jc w:val="both"/>
        <w:rPr>
          <w:rFonts w:ascii="Times New Roman" w:hAnsi="Times New Roman" w:cs="Times New Roman"/>
          <w:color w:val="000000"/>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 xml:space="preserve">.6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6727A5">
        <w:rPr>
          <w:rFonts w:ascii="Times New Roman" w:hAnsi="Times New Roman" w:cs="Times New Roman"/>
          <w:sz w:val="26"/>
          <w:szCs w:val="26"/>
          <w:lang w:val="en-US"/>
        </w:rPr>
        <w:t>http</w:t>
      </w:r>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besedino</w:t>
      </w:r>
      <w:proofErr w:type="spellEnd"/>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rkursk</w:t>
      </w:r>
      <w:proofErr w:type="spellEnd"/>
      <w:r w:rsidRPr="006727A5">
        <w:rPr>
          <w:rFonts w:ascii="Times New Roman" w:hAnsi="Times New Roman" w:cs="Times New Roman"/>
          <w:sz w:val="26"/>
          <w:szCs w:val="26"/>
        </w:rPr>
        <w:t>.</w:t>
      </w:r>
      <w:proofErr w:type="spellStart"/>
      <w:r w:rsidRPr="006727A5">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515EAE" w:rsidRDefault="00515EAE" w:rsidP="00515EAE">
      <w:pPr>
        <w:pStyle w:val="af9"/>
        <w:ind w:firstLine="360"/>
        <w:jc w:val="both"/>
        <w:rPr>
          <w:rFonts w:ascii="Times New Roman" w:hAnsi="Times New Roman" w:cs="Times New Roman"/>
          <w:b/>
          <w:sz w:val="26"/>
          <w:szCs w:val="26"/>
        </w:rPr>
      </w:pPr>
      <w:r w:rsidRPr="00614053">
        <w:rPr>
          <w:rFonts w:ascii="Times New Roman" w:hAnsi="Times New Roman" w:cs="Times New Roman"/>
          <w:b/>
          <w:color w:val="000000"/>
          <w:sz w:val="26"/>
          <w:szCs w:val="26"/>
        </w:rPr>
        <w:t>Лот № 2</w:t>
      </w:r>
    </w:p>
    <w:p w:rsidR="00515EAE" w:rsidRPr="00614053" w:rsidRDefault="00515EAE" w:rsidP="00515EAE">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5000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46:11:080301:172;</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Лебяженский сельсовет, с. Роговка.</w:t>
      </w:r>
    </w:p>
    <w:p w:rsidR="00515EAE" w:rsidRPr="00985A55" w:rsidRDefault="00515EAE" w:rsidP="00515EAE">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20</w:t>
      </w:r>
      <w:r w:rsidRPr="00985A55">
        <w:rPr>
          <w:rFonts w:ascii="Times New Roman" w:hAnsi="Times New Roman" w:cs="Times New Roman"/>
          <w:sz w:val="26"/>
          <w:szCs w:val="26"/>
        </w:rPr>
        <w:t xml:space="preserve"> лет.</w:t>
      </w:r>
    </w:p>
    <w:p w:rsidR="00515EAE" w:rsidRPr="00985A55" w:rsidRDefault="00515EAE" w:rsidP="00515EAE">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82 538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82 538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36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2 476</w:t>
            </w:r>
            <w:r w:rsidRPr="007F198E">
              <w:rPr>
                <w:rFonts w:ascii="Times New Roman" w:hAnsi="Times New Roman" w:cs="Times New Roman"/>
                <w:sz w:val="26"/>
                <w:szCs w:val="26"/>
              </w:rPr>
              <w:t xml:space="preserve"> руб. </w:t>
            </w:r>
            <w:r>
              <w:rPr>
                <w:rFonts w:ascii="Times New Roman" w:hAnsi="Times New Roman" w:cs="Times New Roman"/>
                <w:sz w:val="26"/>
                <w:szCs w:val="26"/>
              </w:rPr>
              <w:t>14</w:t>
            </w:r>
            <w:r w:rsidRPr="007F198E">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lastRenderedPageBreak/>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614053" w:rsidRDefault="00515EAE" w:rsidP="00515EAE">
      <w:pPr>
        <w:pStyle w:val="af9"/>
        <w:ind w:firstLine="360"/>
        <w:jc w:val="both"/>
        <w:rPr>
          <w:rFonts w:ascii="Times New Roman" w:hAnsi="Times New Roman" w:cs="Times New Roman"/>
          <w:b/>
          <w:sz w:val="26"/>
          <w:szCs w:val="26"/>
        </w:rPr>
      </w:pPr>
      <w:r w:rsidRPr="00614053">
        <w:rPr>
          <w:rFonts w:ascii="Times New Roman" w:hAnsi="Times New Roman" w:cs="Times New Roman"/>
          <w:b/>
          <w:color w:val="000000"/>
          <w:sz w:val="26"/>
          <w:szCs w:val="26"/>
        </w:rPr>
        <w:t>Лот № 3</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137774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46:11:180502:88;</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растениеводство;</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ВЛ-10 кВ площадью 4924 кв.м. (</w:t>
      </w:r>
      <w:r>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 охранная зона по объекту: «Газопровод межпоселковый» площадью 220 кв.м. (</w:t>
      </w:r>
      <w:r>
        <w:rPr>
          <w:rFonts w:ascii="Times New Roman" w:hAnsi="Times New Roman" w:cs="Times New Roman"/>
          <w:sz w:val="26"/>
          <w:szCs w:val="26"/>
        </w:rPr>
        <w:t>р</w:t>
      </w:r>
      <w:r w:rsidRPr="00DD0310">
        <w:rPr>
          <w:rFonts w:ascii="Times New Roman" w:hAnsi="Times New Roman" w:cs="Times New Roman"/>
          <w:sz w:val="26"/>
          <w:szCs w:val="26"/>
        </w:rPr>
        <w:t>ешение № 01-19/1954 от 24.07.2013);</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Бесединский сельсовет, д. 1-е Писклово.</w:t>
      </w:r>
    </w:p>
    <w:p w:rsidR="00515EAE" w:rsidRPr="00985A55" w:rsidRDefault="00515EAE" w:rsidP="00515EAE">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515EAE" w:rsidRPr="00985A55" w:rsidRDefault="00515EAE" w:rsidP="00515EAE">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249 440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249 440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36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7 483</w:t>
            </w:r>
            <w:r w:rsidRPr="007F198E">
              <w:rPr>
                <w:rFonts w:ascii="Times New Roman" w:hAnsi="Times New Roman" w:cs="Times New Roman"/>
                <w:sz w:val="26"/>
                <w:szCs w:val="26"/>
              </w:rPr>
              <w:t xml:space="preserve"> руб. </w:t>
            </w:r>
            <w:r>
              <w:rPr>
                <w:rFonts w:ascii="Times New Roman" w:hAnsi="Times New Roman" w:cs="Times New Roman"/>
                <w:sz w:val="26"/>
                <w:szCs w:val="26"/>
              </w:rPr>
              <w:t>20</w:t>
            </w:r>
            <w:r w:rsidRPr="007F198E">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sz w:val="26"/>
          <w:szCs w:val="26"/>
        </w:rPr>
      </w:pPr>
      <w:r w:rsidRPr="00CB5317">
        <w:rPr>
          <w:rFonts w:ascii="Times New Roman" w:hAnsi="Times New Roman" w:cs="Times New Roman"/>
          <w:sz w:val="26"/>
          <w:szCs w:val="26"/>
        </w:rPr>
        <w:t>Осуществление хозяйственной деятельности, связанной с выращиванием сельскохозяйственных</w:t>
      </w:r>
      <w:r w:rsidRPr="00CB5317">
        <w:rPr>
          <w:rFonts w:ascii="Times New Roman" w:hAnsi="Times New Roman" w:cs="Times New Roman"/>
          <w:sz w:val="28"/>
          <w:szCs w:val="28"/>
        </w:rPr>
        <w:t xml:space="preserve"> </w:t>
      </w:r>
      <w:r w:rsidRPr="00CB5317">
        <w:rPr>
          <w:rFonts w:ascii="Times New Roman" w:hAnsi="Times New Roman" w:cs="Times New Roman"/>
          <w:sz w:val="26"/>
          <w:szCs w:val="26"/>
        </w:rPr>
        <w:t>культур. Без права строительства зданий, строений, сооружений.</w:t>
      </w:r>
    </w:p>
    <w:p w:rsidR="00515EAE" w:rsidRPr="001342EA" w:rsidRDefault="00515EAE" w:rsidP="00515EAE">
      <w:pPr>
        <w:pStyle w:val="af9"/>
        <w:ind w:firstLine="360"/>
        <w:jc w:val="both"/>
        <w:rPr>
          <w:rFonts w:ascii="Times New Roman" w:hAnsi="Times New Roman" w:cs="Times New Roman"/>
          <w:b/>
          <w:sz w:val="26"/>
          <w:szCs w:val="26"/>
        </w:rPr>
      </w:pPr>
      <w:r w:rsidRPr="001342EA">
        <w:rPr>
          <w:rFonts w:ascii="Times New Roman" w:hAnsi="Times New Roman" w:cs="Times New Roman"/>
          <w:b/>
          <w:sz w:val="26"/>
          <w:szCs w:val="26"/>
        </w:rPr>
        <w:t>Лот № 4</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площадь — </w:t>
      </w:r>
      <w:r w:rsidRPr="00DD0310">
        <w:rPr>
          <w:rFonts w:ascii="Times New Roman" w:hAnsi="Times New Roman" w:cs="Times New Roman"/>
          <w:sz w:val="26"/>
          <w:szCs w:val="26"/>
          <w:lang w:val="en-US"/>
        </w:rPr>
        <w:t>600</w:t>
      </w:r>
      <w:r w:rsidRPr="00DD0310">
        <w:rPr>
          <w:rFonts w:ascii="Times New Roman" w:hAnsi="Times New Roman" w:cs="Times New Roman"/>
          <w:sz w:val="26"/>
          <w:szCs w:val="26"/>
        </w:rPr>
        <w:t xml:space="preserve">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w:t>
      </w:r>
      <w:r w:rsidRPr="00DD0310">
        <w:rPr>
          <w:rFonts w:ascii="Times New Roman" w:hAnsi="Times New Roman" w:cs="Times New Roman"/>
          <w:sz w:val="26"/>
          <w:szCs w:val="26"/>
          <w:lang w:val="en-US"/>
        </w:rPr>
        <w:t>080203</w:t>
      </w:r>
      <w:r w:rsidRPr="00DD0310">
        <w:rPr>
          <w:rFonts w:ascii="Times New Roman" w:hAnsi="Times New Roman" w:cs="Times New Roman"/>
          <w:sz w:val="26"/>
          <w:szCs w:val="26"/>
        </w:rPr>
        <w:t>:</w:t>
      </w:r>
      <w:r w:rsidRPr="00DD0310">
        <w:rPr>
          <w:rFonts w:ascii="Times New Roman" w:hAnsi="Times New Roman" w:cs="Times New Roman"/>
          <w:sz w:val="26"/>
          <w:szCs w:val="26"/>
          <w:lang w:val="en-US"/>
        </w:rPr>
        <w:t>129</w:t>
      </w:r>
      <w:r w:rsidRPr="00DD0310">
        <w:rPr>
          <w:rFonts w:ascii="Times New Roman" w:hAnsi="Times New Roman" w:cs="Times New Roman"/>
          <w:sz w:val="26"/>
          <w:szCs w:val="26"/>
        </w:rPr>
        <w:t>;</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Лебяженский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Лебяжье.</w:t>
      </w:r>
    </w:p>
    <w:p w:rsidR="00515EAE" w:rsidRPr="00985A55" w:rsidRDefault="00515EAE" w:rsidP="00515EAE">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515EAE" w:rsidRPr="00985A55" w:rsidRDefault="00515EAE" w:rsidP="00515EAE">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515EAE" w:rsidRPr="00E333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14 186 </w:t>
            </w:r>
            <w:r w:rsidRPr="0087429A">
              <w:rPr>
                <w:rFonts w:ascii="Times New Roman" w:hAnsi="Times New Roman" w:cs="Times New Roman"/>
                <w:sz w:val="26"/>
                <w:szCs w:val="26"/>
              </w:rPr>
              <w:t xml:space="preserve">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 xml:space="preserve">14 186 </w:t>
            </w:r>
            <w:r w:rsidRPr="0087429A">
              <w:rPr>
                <w:rFonts w:ascii="Times New Roman" w:hAnsi="Times New Roman" w:cs="Times New Roman"/>
                <w:sz w:val="26"/>
                <w:szCs w:val="26"/>
              </w:rPr>
              <w:t xml:space="preserve">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36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425</w:t>
            </w:r>
            <w:r w:rsidRPr="007F198E">
              <w:rPr>
                <w:rFonts w:ascii="Times New Roman" w:hAnsi="Times New Roman" w:cs="Times New Roman"/>
                <w:sz w:val="26"/>
                <w:szCs w:val="26"/>
              </w:rPr>
              <w:t xml:space="preserve"> руб. </w:t>
            </w:r>
            <w:r>
              <w:rPr>
                <w:rFonts w:ascii="Times New Roman" w:hAnsi="Times New Roman" w:cs="Times New Roman"/>
                <w:sz w:val="26"/>
                <w:szCs w:val="26"/>
              </w:rPr>
              <w:t>58</w:t>
            </w:r>
            <w:r w:rsidRPr="007F198E">
              <w:rPr>
                <w:rFonts w:ascii="Times New Roman" w:hAnsi="Times New Roman" w:cs="Times New Roman"/>
                <w:sz w:val="26"/>
                <w:szCs w:val="26"/>
              </w:rPr>
              <w:t xml:space="preserve"> коп.</w:t>
            </w:r>
          </w:p>
        </w:tc>
      </w:tr>
    </w:tbl>
    <w:p w:rsidR="00515EAE" w:rsidRPr="00DD0310" w:rsidRDefault="00515EAE" w:rsidP="00515EAE">
      <w:pPr>
        <w:pStyle w:val="af9"/>
        <w:ind w:firstLine="360"/>
        <w:jc w:val="both"/>
        <w:rPr>
          <w:rFonts w:ascii="Times New Roman" w:hAnsi="Times New Roman" w:cs="Times New Roman"/>
          <w:sz w:val="26"/>
          <w:szCs w:val="26"/>
        </w:rPr>
      </w:pPr>
      <w:r w:rsidRPr="00BC495B">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BC495B">
        <w:rPr>
          <w:rFonts w:ascii="Times New Roman" w:hAnsi="Times New Roman"/>
          <w:sz w:val="26"/>
          <w:szCs w:val="26"/>
        </w:rPr>
        <w:lastRenderedPageBreak/>
        <w:t>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7"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6042DE" w:rsidRDefault="00515EAE" w:rsidP="00515EAE">
      <w:pPr>
        <w:suppressAutoHyphens w:val="0"/>
        <w:autoSpaceDE w:val="0"/>
        <w:autoSpaceDN w:val="0"/>
        <w:adjustRightInd w:val="0"/>
        <w:ind w:firstLine="709"/>
        <w:jc w:val="both"/>
        <w:rPr>
          <w:rFonts w:cs="Times New Roman"/>
          <w:b/>
          <w:sz w:val="26"/>
          <w:szCs w:val="26"/>
        </w:rPr>
      </w:pPr>
      <w:r w:rsidRPr="006042DE">
        <w:rPr>
          <w:rFonts w:cs="Times New Roman"/>
          <w:b/>
          <w:sz w:val="26"/>
          <w:szCs w:val="26"/>
        </w:rPr>
        <w:t>Лот № 5</w:t>
      </w:r>
    </w:p>
    <w:p w:rsidR="00515EAE" w:rsidRPr="00A474D8" w:rsidRDefault="00515EAE" w:rsidP="00515EAE">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 xml:space="preserve">площадь — </w:t>
      </w:r>
      <w:r>
        <w:rPr>
          <w:rFonts w:ascii="Times New Roman" w:hAnsi="Times New Roman" w:cs="Times New Roman"/>
          <w:sz w:val="26"/>
          <w:szCs w:val="26"/>
        </w:rPr>
        <w:t>2115</w:t>
      </w:r>
      <w:r w:rsidRPr="00A474D8">
        <w:rPr>
          <w:rFonts w:ascii="Times New Roman" w:hAnsi="Times New Roman" w:cs="Times New Roman"/>
          <w:sz w:val="26"/>
          <w:szCs w:val="26"/>
        </w:rPr>
        <w:t xml:space="preserve"> кв.м.;</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46:11:170606:257;</w:t>
      </w:r>
    </w:p>
    <w:p w:rsidR="00515EAE" w:rsidRPr="00A474D8" w:rsidRDefault="00515EAE" w:rsidP="00515EAE">
      <w:pPr>
        <w:pStyle w:val="af9"/>
        <w:numPr>
          <w:ilvl w:val="0"/>
          <w:numId w:val="5"/>
        </w:numPr>
        <w:jc w:val="both"/>
        <w:rPr>
          <w:rFonts w:ascii="Times New Roman" w:hAnsi="Times New Roman" w:cs="Times New Roman"/>
          <w:sz w:val="26"/>
          <w:szCs w:val="26"/>
        </w:rPr>
      </w:pPr>
      <w:proofErr w:type="gramStart"/>
      <w:r w:rsidRPr="00A474D8">
        <w:rPr>
          <w:rFonts w:ascii="Times New Roman" w:hAnsi="Times New Roman" w:cs="Times New Roman"/>
          <w:sz w:val="26"/>
          <w:szCs w:val="26"/>
        </w:rPr>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объекты придорожного сервиса</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обременение — нет;</w:t>
      </w:r>
    </w:p>
    <w:p w:rsidR="00515EAE"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Рышковский сельсовет.</w:t>
      </w:r>
    </w:p>
    <w:p w:rsidR="00515EAE" w:rsidRPr="00985A55" w:rsidRDefault="00515EAE" w:rsidP="00515EAE">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 лет</w:t>
      </w:r>
      <w:r w:rsidRPr="00985A55">
        <w:rPr>
          <w:rFonts w:ascii="Times New Roman" w:hAnsi="Times New Roman" w:cs="Times New Roman"/>
          <w:sz w:val="26"/>
          <w:szCs w:val="26"/>
        </w:rPr>
        <w:t>.</w:t>
      </w:r>
    </w:p>
    <w:p w:rsidR="00515EAE" w:rsidRPr="00985A55" w:rsidRDefault="00515EAE" w:rsidP="00515EAE">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515EAE" w:rsidRPr="00E333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104 965</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48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104 965</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985A55" w:rsidTr="00FF204D">
        <w:trPr>
          <w:cantSplit/>
          <w:trHeight w:val="360"/>
        </w:trPr>
        <w:tc>
          <w:tcPr>
            <w:tcW w:w="4860" w:type="dxa"/>
            <w:tcBorders>
              <w:top w:val="single" w:sz="4" w:space="0" w:color="000000"/>
              <w:left w:val="single" w:sz="4" w:space="0" w:color="000000"/>
              <w:bottom w:val="single" w:sz="4" w:space="0" w:color="000000"/>
            </w:tcBorders>
          </w:tcPr>
          <w:p w:rsidR="00515EAE" w:rsidRPr="00985A55" w:rsidRDefault="00515EAE" w:rsidP="00FF204D">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515EAE" w:rsidRPr="007F198E"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3 148</w:t>
            </w:r>
            <w:r w:rsidRPr="007F198E">
              <w:rPr>
                <w:rFonts w:ascii="Times New Roman" w:hAnsi="Times New Roman" w:cs="Times New Roman"/>
                <w:sz w:val="26"/>
                <w:szCs w:val="26"/>
              </w:rPr>
              <w:t xml:space="preserve"> руб. </w:t>
            </w:r>
            <w:r>
              <w:rPr>
                <w:rFonts w:ascii="Times New Roman" w:hAnsi="Times New Roman" w:cs="Times New Roman"/>
                <w:sz w:val="26"/>
                <w:szCs w:val="26"/>
              </w:rPr>
              <w:t>95</w:t>
            </w:r>
            <w:r w:rsidRPr="007F198E">
              <w:rPr>
                <w:rFonts w:ascii="Times New Roman" w:hAnsi="Times New Roman" w:cs="Times New Roman"/>
                <w:sz w:val="26"/>
                <w:szCs w:val="26"/>
              </w:rPr>
              <w:t xml:space="preserve"> коп.</w:t>
            </w:r>
          </w:p>
        </w:tc>
      </w:tr>
    </w:tbl>
    <w:p w:rsidR="00515EAE" w:rsidRDefault="00515EAE" w:rsidP="00515EAE">
      <w:pPr>
        <w:pStyle w:val="af9"/>
        <w:ind w:firstLine="709"/>
        <w:jc w:val="both"/>
        <w:rPr>
          <w:rFonts w:ascii="Times New Roman" w:hAnsi="Times New Roman" w:cs="Times New Roman"/>
          <w:color w:val="000000"/>
          <w:sz w:val="26"/>
          <w:szCs w:val="26"/>
        </w:rPr>
      </w:pPr>
      <w:r w:rsidRPr="00224221">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4</w:t>
      </w:r>
      <w:r w:rsidRPr="00224221">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w:t>
      </w:r>
      <w:r w:rsidRPr="00224221">
        <w:rPr>
          <w:rFonts w:ascii="Times New Roman" w:hAnsi="Times New Roman"/>
          <w:sz w:val="26"/>
          <w:szCs w:val="26"/>
        </w:rPr>
        <w:t xml:space="preserve">сельсовет» Курского района Курской области, размещенные на </w:t>
      </w:r>
      <w:r w:rsidRPr="00224221">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sidRPr="00224221">
        <w:rPr>
          <w:rFonts w:ascii="Times New Roman" w:hAnsi="Times New Roman" w:cs="Times New Roman"/>
          <w:color w:val="000000"/>
          <w:sz w:val="26"/>
          <w:szCs w:val="26"/>
        </w:rPr>
        <w:t xml:space="preserve"> в разделе «Муниципальные правовые акты».</w:t>
      </w:r>
    </w:p>
    <w:p w:rsidR="00515EAE" w:rsidRPr="00CA5EE5" w:rsidRDefault="00515EAE" w:rsidP="00515EAE">
      <w:pPr>
        <w:suppressAutoHyphens w:val="0"/>
        <w:autoSpaceDE w:val="0"/>
        <w:autoSpaceDN w:val="0"/>
        <w:adjustRightInd w:val="0"/>
        <w:ind w:firstLine="709"/>
        <w:jc w:val="both"/>
        <w:rPr>
          <w:rFonts w:cs="Times New Roman"/>
          <w:b/>
          <w:sz w:val="26"/>
          <w:szCs w:val="26"/>
        </w:rPr>
      </w:pPr>
      <w:r w:rsidRPr="00CA5EE5">
        <w:rPr>
          <w:rFonts w:cs="Times New Roman"/>
          <w:b/>
          <w:sz w:val="26"/>
          <w:szCs w:val="26"/>
        </w:rPr>
        <w:t xml:space="preserve">Лот № </w:t>
      </w:r>
      <w:r>
        <w:rPr>
          <w:rFonts w:cs="Times New Roman"/>
          <w:b/>
          <w:sz w:val="26"/>
          <w:szCs w:val="26"/>
        </w:rPr>
        <w:t>6</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46:11:161203:257;</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11 кв.м. (</w:t>
      </w:r>
      <w:r>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12.</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118 650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118 650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3 559</w:t>
            </w:r>
            <w:r w:rsidRPr="00C74F91">
              <w:rPr>
                <w:rFonts w:ascii="Times New Roman" w:hAnsi="Times New Roman" w:cs="Times New Roman"/>
                <w:sz w:val="26"/>
                <w:szCs w:val="26"/>
              </w:rPr>
              <w:t xml:space="preserve"> руб. </w:t>
            </w:r>
            <w:r>
              <w:rPr>
                <w:rFonts w:ascii="Times New Roman" w:hAnsi="Times New Roman" w:cs="Times New Roman"/>
                <w:sz w:val="26"/>
                <w:szCs w:val="26"/>
              </w:rPr>
              <w:t>50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lastRenderedPageBreak/>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8"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CA5EE5" w:rsidRDefault="00515EAE" w:rsidP="00515EAE">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7</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46:11:161203:251;</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15 кв.м. (</w:t>
      </w:r>
      <w:r>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14.</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113 000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113 000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3 390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suppressAutoHyphens w:val="0"/>
        <w:autoSpaceDE w:val="0"/>
        <w:autoSpaceDN w:val="0"/>
        <w:adjustRightInd w:val="0"/>
        <w:ind w:firstLine="709"/>
        <w:jc w:val="both"/>
        <w:rPr>
          <w:rFonts w:cs="Times New Roman"/>
          <w:color w:val="000000"/>
          <w:sz w:val="26"/>
          <w:szCs w:val="26"/>
        </w:rPr>
      </w:pPr>
      <w:r w:rsidRPr="00BC495B">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cs="Times New Roman"/>
          <w:sz w:val="26"/>
          <w:szCs w:val="26"/>
        </w:rPr>
        <w:t>Полянский</w:t>
      </w:r>
      <w:r w:rsidRPr="00BC495B">
        <w:rPr>
          <w:rFonts w:cs="Times New Roman"/>
          <w:sz w:val="26"/>
          <w:szCs w:val="26"/>
        </w:rPr>
        <w:t xml:space="preserve"> </w:t>
      </w:r>
      <w:r w:rsidRPr="00BC495B">
        <w:rPr>
          <w:sz w:val="26"/>
          <w:szCs w:val="26"/>
        </w:rPr>
        <w:t>сельсовет» Курского района Курской области</w:t>
      </w:r>
      <w:r>
        <w:rPr>
          <w:sz w:val="26"/>
          <w:szCs w:val="26"/>
        </w:rPr>
        <w:t xml:space="preserve">, размещенные на </w:t>
      </w:r>
      <w:r w:rsidRPr="007F7077">
        <w:rPr>
          <w:rFonts w:cs="Times New Roman"/>
          <w:sz w:val="26"/>
          <w:szCs w:val="26"/>
        </w:rPr>
        <w:t>официальном сайте Администрации муниципального образования «</w:t>
      </w:r>
      <w:r>
        <w:rPr>
          <w:rFonts w:cs="Times New Roman"/>
          <w:sz w:val="26"/>
          <w:szCs w:val="26"/>
        </w:rPr>
        <w:t>Полянский</w:t>
      </w:r>
      <w:r w:rsidRPr="007F7077">
        <w:rPr>
          <w:rFonts w:cs="Times New Roman"/>
          <w:sz w:val="26"/>
          <w:szCs w:val="26"/>
        </w:rPr>
        <w:t xml:space="preserve"> сельсовет» Курского района: </w:t>
      </w:r>
      <w:hyperlink r:id="rId9" w:history="1">
        <w:r w:rsidRPr="007E6345">
          <w:rPr>
            <w:rStyle w:val="af6"/>
            <w:color w:val="000000"/>
            <w:sz w:val="26"/>
            <w:szCs w:val="26"/>
            <w:lang w:val="en-US"/>
          </w:rPr>
          <w:t>http</w:t>
        </w:r>
        <w:r w:rsidRPr="007E6345">
          <w:rPr>
            <w:rStyle w:val="af6"/>
            <w:color w:val="000000"/>
            <w:sz w:val="26"/>
            <w:szCs w:val="26"/>
          </w:rPr>
          <w:t>://</w:t>
        </w:r>
        <w:proofErr w:type="spellStart"/>
        <w:r w:rsidRPr="007E6345">
          <w:rPr>
            <w:rStyle w:val="af6"/>
            <w:color w:val="000000"/>
            <w:sz w:val="26"/>
            <w:szCs w:val="26"/>
            <w:lang w:val="en-US"/>
          </w:rPr>
          <w:t>polanskoe</w:t>
        </w:r>
        <w:proofErr w:type="spellEnd"/>
        <w:r w:rsidRPr="007E6345">
          <w:rPr>
            <w:rStyle w:val="af6"/>
            <w:color w:val="000000"/>
            <w:sz w:val="26"/>
            <w:szCs w:val="26"/>
          </w:rPr>
          <w:t>.</w:t>
        </w:r>
        <w:proofErr w:type="spellStart"/>
        <w:r w:rsidRPr="007E6345">
          <w:rPr>
            <w:rStyle w:val="af6"/>
            <w:color w:val="000000"/>
            <w:sz w:val="26"/>
            <w:szCs w:val="26"/>
            <w:lang w:val="en-US"/>
          </w:rPr>
          <w:t>rkursk</w:t>
        </w:r>
        <w:proofErr w:type="spellEnd"/>
        <w:r w:rsidRPr="007E6345">
          <w:rPr>
            <w:rStyle w:val="af6"/>
            <w:color w:val="000000"/>
            <w:sz w:val="26"/>
            <w:szCs w:val="26"/>
          </w:rPr>
          <w:t>.</w:t>
        </w:r>
        <w:proofErr w:type="spellStart"/>
        <w:r w:rsidRPr="007E6345">
          <w:rPr>
            <w:rStyle w:val="af6"/>
            <w:color w:val="000000"/>
            <w:sz w:val="26"/>
            <w:szCs w:val="26"/>
            <w:lang w:val="en-US"/>
          </w:rPr>
          <w:t>ru</w:t>
        </w:r>
        <w:proofErr w:type="spellEnd"/>
      </w:hyperlink>
      <w:r>
        <w:rPr>
          <w:rFonts w:cs="Times New Roman"/>
          <w:color w:val="000000"/>
          <w:sz w:val="26"/>
          <w:szCs w:val="26"/>
        </w:rPr>
        <w:t xml:space="preserve"> в разделе «Муниципальные правовые акты».</w:t>
      </w:r>
    </w:p>
    <w:p w:rsidR="00515EAE" w:rsidRPr="00F83173" w:rsidRDefault="00515EAE" w:rsidP="00515EAE">
      <w:pPr>
        <w:suppressAutoHyphens w:val="0"/>
        <w:autoSpaceDE w:val="0"/>
        <w:autoSpaceDN w:val="0"/>
        <w:adjustRightInd w:val="0"/>
        <w:ind w:firstLine="426"/>
        <w:jc w:val="both"/>
        <w:rPr>
          <w:rFonts w:cs="Times New Roman"/>
          <w:b/>
          <w:sz w:val="26"/>
          <w:szCs w:val="26"/>
        </w:rPr>
      </w:pPr>
      <w:r w:rsidRPr="00CA5EE5">
        <w:rPr>
          <w:rFonts w:cs="Times New Roman"/>
          <w:b/>
          <w:color w:val="000000"/>
          <w:sz w:val="26"/>
          <w:szCs w:val="26"/>
        </w:rPr>
        <w:t xml:space="preserve">Лот № </w:t>
      </w:r>
      <w:r>
        <w:rPr>
          <w:rFonts w:cs="Times New Roman"/>
          <w:b/>
          <w:color w:val="000000"/>
          <w:sz w:val="26"/>
          <w:szCs w:val="26"/>
        </w:rPr>
        <w:t>8</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46:11:161203:246;</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13.</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3 420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BC495B">
        <w:rPr>
          <w:rFonts w:ascii="Times New Roman" w:hAnsi="Times New Roman"/>
          <w:sz w:val="26"/>
          <w:szCs w:val="26"/>
        </w:rPr>
        <w:lastRenderedPageBreak/>
        <w:t>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0"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9</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46:11:161203:248;</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8.</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4 815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1"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0</w:t>
      </w:r>
    </w:p>
    <w:p w:rsidR="00515EAE" w:rsidRPr="00DD0310" w:rsidRDefault="00515EAE" w:rsidP="00515EAE">
      <w:pPr>
        <w:pStyle w:val="ConsPlusNonformat"/>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46:11:161203:256;</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7.</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4 815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w:t>
      </w:r>
      <w:r w:rsidRPr="007F7077">
        <w:rPr>
          <w:rFonts w:ascii="Times New Roman" w:hAnsi="Times New Roman" w:cs="Times New Roman"/>
          <w:sz w:val="26"/>
          <w:szCs w:val="26"/>
        </w:rPr>
        <w:lastRenderedPageBreak/>
        <w:t xml:space="preserve">района: </w:t>
      </w:r>
      <w:hyperlink r:id="rId12"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color w:val="000000"/>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1</w:t>
      </w:r>
    </w:p>
    <w:p w:rsidR="00515EAE" w:rsidRPr="00CA5EE5" w:rsidRDefault="00515EAE" w:rsidP="00515EAE">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46:11:161203:250;</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6.</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3 420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3"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12</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46:11:161203:252;</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4.</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119 700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119 700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3 591</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4"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3</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lastRenderedPageBreak/>
        <w:t>площадь — 1100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46:11:161203:249;</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5 кв.м. (</w:t>
      </w:r>
      <w:r>
        <w:rPr>
          <w:rFonts w:ascii="Times New Roman" w:hAnsi="Times New Roman" w:cs="Times New Roman"/>
          <w:sz w:val="26"/>
          <w:szCs w:val="26"/>
        </w:rPr>
        <w:t>п</w:t>
      </w:r>
      <w:r w:rsidRPr="00DD0310">
        <w:rPr>
          <w:rFonts w:ascii="Times New Roman" w:hAnsi="Times New Roman" w:cs="Times New Roman"/>
          <w:sz w:val="26"/>
          <w:szCs w:val="26"/>
        </w:rPr>
        <w:t>остановление Правительства РФ от 24.02.2009 № 160);</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10.</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125 400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125 400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3 762</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5"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4</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3000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46:11:161203:260;</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15.</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321 000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9 630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6"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515EAE" w:rsidRPr="00F83173" w:rsidRDefault="00515EAE" w:rsidP="00515EAE">
      <w:pPr>
        <w:pStyle w:val="af9"/>
        <w:ind w:left="360"/>
        <w:jc w:val="both"/>
        <w:rPr>
          <w:rFonts w:ascii="Times New Roman" w:hAnsi="Times New Roman" w:cs="Times New Roman"/>
          <w:b/>
          <w:sz w:val="26"/>
          <w:szCs w:val="26"/>
        </w:rPr>
      </w:pPr>
      <w:r w:rsidRPr="00F54CA2">
        <w:rPr>
          <w:rFonts w:ascii="Times New Roman" w:hAnsi="Times New Roman" w:cs="Times New Roman"/>
          <w:b/>
          <w:sz w:val="26"/>
          <w:szCs w:val="26"/>
        </w:rPr>
        <w:t>Лот № 1</w:t>
      </w:r>
      <w:r>
        <w:rPr>
          <w:rFonts w:ascii="Times New Roman" w:hAnsi="Times New Roman" w:cs="Times New Roman"/>
          <w:b/>
          <w:sz w:val="26"/>
          <w:szCs w:val="26"/>
        </w:rPr>
        <w:t>5</w:t>
      </w:r>
    </w:p>
    <w:p w:rsidR="00515EAE" w:rsidRPr="006042DE" w:rsidRDefault="00515EAE" w:rsidP="00515EAE">
      <w:pPr>
        <w:pStyle w:val="af9"/>
        <w:jc w:val="both"/>
        <w:rPr>
          <w:rFonts w:ascii="Times New Roman" w:hAnsi="Times New Roman" w:cs="Times New Roman"/>
          <w:sz w:val="26"/>
          <w:szCs w:val="26"/>
        </w:rPr>
      </w:pPr>
      <w:r w:rsidRPr="006042DE">
        <w:rPr>
          <w:rFonts w:ascii="Times New Roman" w:hAnsi="Times New Roman" w:cs="Times New Roman"/>
          <w:sz w:val="26"/>
          <w:szCs w:val="26"/>
        </w:rPr>
        <w:t>Характеристика земельного участка:</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площадь — 1500 кв.м.;</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кадастровый номер — 46:11:070601:313;</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lastRenderedPageBreak/>
        <w:t>категория земель – земли населенных пунктов;</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разрешенное использование – для размещения индивидуального (</w:t>
      </w:r>
      <w:proofErr w:type="spellStart"/>
      <w:r w:rsidRPr="006042DE">
        <w:rPr>
          <w:rFonts w:ascii="Times New Roman" w:hAnsi="Times New Roman" w:cs="Times New Roman"/>
          <w:sz w:val="26"/>
          <w:szCs w:val="26"/>
        </w:rPr>
        <w:t>коттеджного</w:t>
      </w:r>
      <w:proofErr w:type="spellEnd"/>
      <w:r w:rsidRPr="006042DE">
        <w:rPr>
          <w:rFonts w:ascii="Times New Roman" w:hAnsi="Times New Roman" w:cs="Times New Roman"/>
          <w:sz w:val="26"/>
          <w:szCs w:val="26"/>
        </w:rPr>
        <w:t>) жилищного строительства, в том числе с местами приложения труда, личного подсобного хозяйства;</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обременение — нет;</w:t>
      </w:r>
    </w:p>
    <w:p w:rsidR="00515EAE" w:rsidRPr="006042DE" w:rsidRDefault="00515EAE" w:rsidP="00515EAE">
      <w:pPr>
        <w:pStyle w:val="af9"/>
        <w:numPr>
          <w:ilvl w:val="0"/>
          <w:numId w:val="5"/>
        </w:numPr>
        <w:jc w:val="both"/>
        <w:rPr>
          <w:rFonts w:ascii="Times New Roman" w:hAnsi="Times New Roman" w:cs="Times New Roman"/>
          <w:sz w:val="26"/>
          <w:szCs w:val="26"/>
        </w:rPr>
      </w:pPr>
      <w:r w:rsidRPr="006042DE">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042DE">
        <w:rPr>
          <w:rFonts w:ascii="Times New Roman" w:hAnsi="Times New Roman" w:cs="Times New Roman"/>
          <w:sz w:val="26"/>
          <w:szCs w:val="26"/>
        </w:rPr>
        <w:t>Якунино</w:t>
      </w:r>
      <w:proofErr w:type="spellEnd"/>
      <w:r w:rsidRPr="006042DE">
        <w:rPr>
          <w:rFonts w:ascii="Times New Roman" w:hAnsi="Times New Roman" w:cs="Times New Roman"/>
          <w:sz w:val="26"/>
          <w:szCs w:val="26"/>
        </w:rPr>
        <w:t>.</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10 440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515EAE" w:rsidRDefault="00515EAE" w:rsidP="00515EAE">
      <w:pPr>
        <w:pStyle w:val="af9"/>
        <w:ind w:firstLine="360"/>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«Клюквинский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7F7077">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515EAE" w:rsidRPr="000B6877" w:rsidRDefault="00515EAE" w:rsidP="00515EAE">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lang w:val="en-US"/>
        </w:rPr>
        <w:t>1</w:t>
      </w:r>
      <w:r>
        <w:rPr>
          <w:rFonts w:ascii="Times New Roman" w:hAnsi="Times New Roman" w:cs="Times New Roman"/>
          <w:b/>
          <w:color w:val="000000"/>
          <w:sz w:val="26"/>
          <w:szCs w:val="26"/>
        </w:rPr>
        <w:t>6</w:t>
      </w:r>
    </w:p>
    <w:p w:rsidR="00515EAE" w:rsidRPr="00DD0310" w:rsidRDefault="00515EAE" w:rsidP="00515EAE">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площадь — 2889 кв.м.;</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46:11:150103:132;</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515EAE" w:rsidRPr="00DD0310"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515EAE" w:rsidRDefault="00515EAE" w:rsidP="00515EAE">
      <w:pPr>
        <w:pStyle w:val="af9"/>
        <w:numPr>
          <w:ilvl w:val="0"/>
          <w:numId w:val="5"/>
        </w:numPr>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Полевской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Колодное.</w:t>
      </w:r>
    </w:p>
    <w:p w:rsidR="00515EAE" w:rsidRPr="00C74F91" w:rsidRDefault="00515EAE" w:rsidP="00515EAE">
      <w:pPr>
        <w:pStyle w:val="ConsPlusNormal"/>
        <w:widowControl/>
        <w:numPr>
          <w:ilvl w:val="0"/>
          <w:numId w:val="5"/>
        </w:numPr>
        <w:tabs>
          <w:tab w:val="clear" w:pos="360"/>
          <w:tab w:val="num" w:pos="502"/>
        </w:tabs>
        <w:ind w:left="502"/>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DA47B0"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286 011</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DA47B0"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286 011</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8 580</w:t>
            </w:r>
            <w:r w:rsidRPr="00C74F91">
              <w:rPr>
                <w:rFonts w:ascii="Times New Roman" w:hAnsi="Times New Roman" w:cs="Times New Roman"/>
                <w:sz w:val="26"/>
                <w:szCs w:val="26"/>
              </w:rPr>
              <w:t xml:space="preserve"> руб. </w:t>
            </w:r>
            <w:r>
              <w:rPr>
                <w:rFonts w:ascii="Times New Roman" w:hAnsi="Times New Roman" w:cs="Times New Roman"/>
                <w:sz w:val="26"/>
                <w:szCs w:val="26"/>
              </w:rPr>
              <w:t>33</w:t>
            </w:r>
            <w:r w:rsidRPr="00C74F91">
              <w:rPr>
                <w:rFonts w:ascii="Times New Roman" w:hAnsi="Times New Roman" w:cs="Times New Roman"/>
                <w:sz w:val="26"/>
                <w:szCs w:val="26"/>
              </w:rPr>
              <w:t xml:space="preserve"> коп.</w:t>
            </w:r>
          </w:p>
        </w:tc>
      </w:tr>
    </w:tbl>
    <w:p w:rsidR="00515EAE" w:rsidRPr="00DD0310" w:rsidRDefault="00515EAE" w:rsidP="00515EAE">
      <w:pPr>
        <w:pStyle w:val="af9"/>
        <w:ind w:firstLine="360"/>
        <w:jc w:val="both"/>
        <w:rPr>
          <w:rFonts w:ascii="Times New Roman" w:hAnsi="Times New Roman" w:cs="Times New Roman"/>
          <w:sz w:val="26"/>
          <w:szCs w:val="26"/>
        </w:rPr>
      </w:pPr>
      <w:r w:rsidRPr="004110E3">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4110E3">
        <w:rPr>
          <w:rFonts w:ascii="Times New Roman" w:hAnsi="Times New Roman" w:cs="Times New Roman"/>
          <w:sz w:val="26"/>
          <w:szCs w:val="26"/>
        </w:rPr>
        <w:t xml:space="preserve">Полевской </w:t>
      </w:r>
      <w:r w:rsidRPr="004110E3">
        <w:rPr>
          <w:rFonts w:ascii="Times New Roman" w:hAnsi="Times New Roman"/>
          <w:sz w:val="26"/>
          <w:szCs w:val="26"/>
        </w:rPr>
        <w:t xml:space="preserve">сельсовет» Курского района Курской области, размещенные на </w:t>
      </w:r>
      <w:r w:rsidRPr="004110E3">
        <w:rPr>
          <w:rFonts w:ascii="Times New Roman" w:hAnsi="Times New Roman" w:cs="Times New Roman"/>
          <w:sz w:val="26"/>
          <w:szCs w:val="26"/>
        </w:rPr>
        <w:t xml:space="preserve">официальном сайте Администрации муниципального образования «Полевской сельсовет» Курского района: </w:t>
      </w:r>
      <w:hyperlink r:id="rId17" w:history="1">
        <w:r w:rsidRPr="004110E3">
          <w:rPr>
            <w:rStyle w:val="af6"/>
            <w:rFonts w:ascii="Times New Roman" w:eastAsia="StarSymbol" w:hAnsi="Times New Roman"/>
            <w:color w:val="000000"/>
            <w:sz w:val="26"/>
            <w:szCs w:val="26"/>
            <w:lang w:val="en-US"/>
          </w:rPr>
          <w:t>http</w:t>
        </w:r>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polevaya</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rkursk</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ru</w:t>
        </w:r>
        <w:proofErr w:type="spellEnd"/>
      </w:hyperlink>
      <w:r w:rsidRPr="004110E3">
        <w:rPr>
          <w:rFonts w:ascii="Times New Roman" w:hAnsi="Times New Roman" w:cs="Times New Roman"/>
          <w:color w:val="000000"/>
          <w:sz w:val="26"/>
          <w:szCs w:val="26"/>
        </w:rPr>
        <w:t xml:space="preserve"> в разделе «Муниципальные правовые акты».</w:t>
      </w:r>
    </w:p>
    <w:p w:rsidR="00515EAE" w:rsidRPr="005861BD" w:rsidRDefault="00515EAE" w:rsidP="00515EAE">
      <w:pPr>
        <w:pStyle w:val="af9"/>
        <w:ind w:firstLine="360"/>
        <w:jc w:val="both"/>
        <w:rPr>
          <w:rFonts w:ascii="Times New Roman" w:hAnsi="Times New Roman" w:cs="Times New Roman"/>
          <w:b/>
          <w:sz w:val="26"/>
          <w:szCs w:val="26"/>
        </w:rPr>
      </w:pPr>
      <w:r w:rsidRPr="005861BD">
        <w:rPr>
          <w:rFonts w:ascii="Times New Roman" w:hAnsi="Times New Roman" w:cs="Times New Roman"/>
          <w:b/>
          <w:sz w:val="26"/>
          <w:szCs w:val="26"/>
        </w:rPr>
        <w:t xml:space="preserve">Лот № </w:t>
      </w:r>
      <w:r>
        <w:rPr>
          <w:rFonts w:ascii="Times New Roman" w:hAnsi="Times New Roman" w:cs="Times New Roman"/>
          <w:b/>
          <w:sz w:val="26"/>
          <w:szCs w:val="26"/>
          <w:lang w:val="en-US"/>
        </w:rPr>
        <w:t>1</w:t>
      </w:r>
      <w:r>
        <w:rPr>
          <w:rFonts w:ascii="Times New Roman" w:hAnsi="Times New Roman" w:cs="Times New Roman"/>
          <w:b/>
          <w:sz w:val="26"/>
          <w:szCs w:val="26"/>
        </w:rPr>
        <w:t>7</w:t>
      </w:r>
    </w:p>
    <w:p w:rsidR="00515EAE" w:rsidRPr="00A474D8" w:rsidRDefault="00515EAE" w:rsidP="00515EAE">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площадь — 4100 кв.м.;</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w:t>
      </w:r>
      <w:r w:rsidRPr="00A474D8">
        <w:rPr>
          <w:rFonts w:ascii="Times New Roman" w:hAnsi="Times New Roman" w:cs="Times New Roman"/>
          <w:sz w:val="26"/>
          <w:szCs w:val="26"/>
          <w:lang w:val="en-US"/>
        </w:rPr>
        <w:t>1502</w:t>
      </w:r>
      <w:r w:rsidRPr="00A474D8">
        <w:rPr>
          <w:rFonts w:ascii="Times New Roman" w:hAnsi="Times New Roman" w:cs="Times New Roman"/>
          <w:sz w:val="26"/>
          <w:szCs w:val="26"/>
        </w:rPr>
        <w:t>02:556;</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lastRenderedPageBreak/>
        <w:t>категория земель – земли населенных пунктов;</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для ведения личного подсобного хозяйства;</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обременение — охранная зона ВЛ-10 кВ площадью 51 кв.м., охранная зона ВЛ-10 кВ площадью 504 кв.м., охранная зона ВЛ-10 кВ площадью 170 кв.м. (</w:t>
      </w:r>
      <w:r>
        <w:rPr>
          <w:rFonts w:ascii="Times New Roman" w:hAnsi="Times New Roman" w:cs="Times New Roman"/>
          <w:sz w:val="26"/>
          <w:szCs w:val="26"/>
        </w:rPr>
        <w:t>п</w:t>
      </w:r>
      <w:r w:rsidRPr="00A474D8">
        <w:rPr>
          <w:rFonts w:ascii="Times New Roman" w:hAnsi="Times New Roman" w:cs="Times New Roman"/>
          <w:sz w:val="26"/>
          <w:szCs w:val="26"/>
        </w:rPr>
        <w:t>остановление Правительства РФ от 24.02.2009 № 160);</w:t>
      </w:r>
    </w:p>
    <w:p w:rsidR="00515EAE" w:rsidRPr="00A474D8" w:rsidRDefault="00515EAE" w:rsidP="00515EAE">
      <w:pPr>
        <w:pStyle w:val="af9"/>
        <w:numPr>
          <w:ilvl w:val="0"/>
          <w:numId w:val="5"/>
        </w:numPr>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Полевской сельсовет, д. Полевая.</w:t>
      </w:r>
    </w:p>
    <w:p w:rsidR="00515EAE" w:rsidRPr="00C74F91" w:rsidRDefault="00515EAE" w:rsidP="00515EAE">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515EAE" w:rsidRPr="00C74F91" w:rsidRDefault="00515EAE" w:rsidP="00515EA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315 700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r w:rsidRPr="00C74F91">
              <w:rPr>
                <w:rFonts w:ascii="Times New Roman" w:hAnsi="Times New Roman" w:cs="Times New Roman"/>
                <w:sz w:val="26"/>
                <w:szCs w:val="26"/>
              </w:rPr>
              <w:t>.</w:t>
            </w:r>
          </w:p>
        </w:tc>
      </w:tr>
      <w:tr w:rsidR="00515EAE" w:rsidRPr="00C74F91" w:rsidTr="00FF204D">
        <w:trPr>
          <w:cantSplit/>
          <w:trHeight w:val="48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color w:val="000000"/>
                <w:sz w:val="26"/>
                <w:szCs w:val="26"/>
              </w:rPr>
              <w:t>315 700</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r w:rsidRPr="00C74F91">
              <w:rPr>
                <w:rFonts w:ascii="Times New Roman" w:hAnsi="Times New Roman" w:cs="Times New Roman"/>
                <w:sz w:val="26"/>
                <w:szCs w:val="26"/>
              </w:rPr>
              <w:t>.</w:t>
            </w:r>
          </w:p>
        </w:tc>
      </w:tr>
      <w:tr w:rsidR="00515EAE" w:rsidRPr="00C74F91" w:rsidTr="00FF204D">
        <w:trPr>
          <w:cantSplit/>
          <w:trHeight w:val="360"/>
        </w:trPr>
        <w:tc>
          <w:tcPr>
            <w:tcW w:w="4860" w:type="dxa"/>
            <w:tcBorders>
              <w:top w:val="single" w:sz="4" w:space="0" w:color="000000"/>
              <w:left w:val="single" w:sz="4" w:space="0" w:color="000000"/>
              <w:bottom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515EAE" w:rsidRPr="00C74F91" w:rsidRDefault="00515EAE" w:rsidP="00FF204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9 471</w:t>
            </w:r>
            <w:r w:rsidRPr="00C74F91">
              <w:rPr>
                <w:rFonts w:ascii="Times New Roman" w:hAnsi="Times New Roman" w:cs="Times New Roman"/>
                <w:sz w:val="26"/>
                <w:szCs w:val="26"/>
              </w:rPr>
              <w:t xml:space="preserve"> руб.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sidRPr="00C74F91">
              <w:rPr>
                <w:rFonts w:ascii="Times New Roman" w:hAnsi="Times New Roman" w:cs="Times New Roman"/>
                <w:sz w:val="26"/>
                <w:szCs w:val="26"/>
              </w:rPr>
              <w:t xml:space="preserve"> коп.</w:t>
            </w:r>
          </w:p>
        </w:tc>
      </w:tr>
    </w:tbl>
    <w:p w:rsidR="00515EAE" w:rsidRDefault="00515EAE" w:rsidP="00515EAE">
      <w:pPr>
        <w:suppressAutoHyphens w:val="0"/>
        <w:autoSpaceDE w:val="0"/>
        <w:autoSpaceDN w:val="0"/>
        <w:adjustRightInd w:val="0"/>
        <w:ind w:firstLine="709"/>
        <w:jc w:val="both"/>
        <w:rPr>
          <w:rFonts w:cs="Times New Roman"/>
          <w:color w:val="000000"/>
          <w:sz w:val="26"/>
          <w:szCs w:val="26"/>
        </w:rPr>
      </w:pPr>
      <w:r w:rsidRPr="004110E3">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4110E3">
        <w:rPr>
          <w:rFonts w:cs="Times New Roman"/>
          <w:sz w:val="26"/>
          <w:szCs w:val="26"/>
        </w:rPr>
        <w:t xml:space="preserve">Полевской </w:t>
      </w:r>
      <w:r w:rsidRPr="004110E3">
        <w:rPr>
          <w:sz w:val="26"/>
          <w:szCs w:val="26"/>
        </w:rPr>
        <w:t xml:space="preserve">сельсовет» Курского района Курской области, размещенные на </w:t>
      </w:r>
      <w:r w:rsidRPr="004110E3">
        <w:rPr>
          <w:rFonts w:cs="Times New Roman"/>
          <w:sz w:val="26"/>
          <w:szCs w:val="26"/>
        </w:rPr>
        <w:t xml:space="preserve">официальном сайте Администрации муниципального образования «Полевской сельсовет» Курского района: </w:t>
      </w:r>
      <w:hyperlink r:id="rId18" w:history="1">
        <w:r w:rsidRPr="004110E3">
          <w:rPr>
            <w:rStyle w:val="af6"/>
            <w:rFonts w:eastAsia="StarSymbol"/>
            <w:color w:val="000000"/>
            <w:sz w:val="26"/>
            <w:szCs w:val="26"/>
            <w:lang w:val="en-US"/>
          </w:rPr>
          <w:t>http</w:t>
        </w:r>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polevaya</w:t>
        </w:r>
        <w:proofErr w:type="spellEnd"/>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rkursk</w:t>
        </w:r>
        <w:proofErr w:type="spellEnd"/>
        <w:r w:rsidRPr="004110E3">
          <w:rPr>
            <w:rStyle w:val="af6"/>
            <w:rFonts w:eastAsia="StarSymbol"/>
            <w:color w:val="000000"/>
            <w:sz w:val="26"/>
            <w:szCs w:val="26"/>
          </w:rPr>
          <w:t>.</w:t>
        </w:r>
        <w:proofErr w:type="spellStart"/>
        <w:r w:rsidRPr="004110E3">
          <w:rPr>
            <w:rStyle w:val="af6"/>
            <w:rFonts w:eastAsia="StarSymbol"/>
            <w:color w:val="000000"/>
            <w:sz w:val="26"/>
            <w:szCs w:val="26"/>
            <w:lang w:val="en-US"/>
          </w:rPr>
          <w:t>ru</w:t>
        </w:r>
        <w:proofErr w:type="spellEnd"/>
      </w:hyperlink>
      <w:r w:rsidRPr="004110E3">
        <w:rPr>
          <w:rFonts w:cs="Times New Roman"/>
          <w:color w:val="000000"/>
          <w:sz w:val="26"/>
          <w:szCs w:val="26"/>
        </w:rPr>
        <w:t xml:space="preserve"> в разделе «Муниципальные правовые акты».</w:t>
      </w:r>
    </w:p>
    <w:p w:rsidR="00515EAE" w:rsidRPr="002F7A64" w:rsidRDefault="00515EAE" w:rsidP="00515EAE">
      <w:pPr>
        <w:ind w:firstLine="709"/>
        <w:jc w:val="both"/>
        <w:rPr>
          <w:rFonts w:cs="Times New Roman"/>
          <w:sz w:val="26"/>
          <w:szCs w:val="26"/>
        </w:rPr>
      </w:pPr>
    </w:p>
    <w:p w:rsidR="00515EAE" w:rsidRPr="00E75168" w:rsidRDefault="00515EAE" w:rsidP="00515EAE">
      <w:pPr>
        <w:ind w:firstLine="709"/>
        <w:jc w:val="both"/>
        <w:rPr>
          <w:rFonts w:cs="Times New Roman"/>
          <w:sz w:val="26"/>
          <w:szCs w:val="26"/>
        </w:rPr>
      </w:pPr>
      <w:proofErr w:type="gramStart"/>
      <w:r w:rsidRPr="00C74F91">
        <w:rPr>
          <w:rFonts w:cs="Times New Roman"/>
          <w:sz w:val="26"/>
          <w:szCs w:val="26"/>
        </w:rPr>
        <w:t>Технологические условия подключения (технологического присоединения) объект</w:t>
      </w:r>
      <w:r>
        <w:rPr>
          <w:rFonts w:cs="Times New Roman"/>
          <w:sz w:val="26"/>
          <w:szCs w:val="26"/>
        </w:rPr>
        <w:t xml:space="preserve">ов с кадастровыми номерами </w:t>
      </w:r>
      <w:r w:rsidRPr="00C4494E">
        <w:rPr>
          <w:rFonts w:cs="Times New Roman"/>
          <w:color w:val="000000"/>
          <w:sz w:val="26"/>
          <w:szCs w:val="26"/>
          <w:shd w:val="clear" w:color="auto" w:fill="FFFFFF"/>
        </w:rPr>
        <w:t xml:space="preserve">46:11:011601:27, </w:t>
      </w:r>
      <w:r w:rsidRPr="00C4494E">
        <w:rPr>
          <w:rFonts w:cs="Times New Roman"/>
          <w:sz w:val="26"/>
          <w:szCs w:val="26"/>
        </w:rPr>
        <w:t xml:space="preserve">46:11:080301:172, </w:t>
      </w:r>
      <w:r w:rsidRPr="00375C81">
        <w:rPr>
          <w:rFonts w:cs="Times New Roman"/>
          <w:sz w:val="26"/>
          <w:szCs w:val="26"/>
        </w:rPr>
        <w:t xml:space="preserve">46:11:080203:129, </w:t>
      </w:r>
      <w:r w:rsidRPr="00A474D8">
        <w:rPr>
          <w:rFonts w:cs="Times New Roman"/>
          <w:sz w:val="26"/>
          <w:szCs w:val="26"/>
        </w:rPr>
        <w:t>46:11:170606:257</w:t>
      </w:r>
      <w:r w:rsidRPr="00375C81">
        <w:rPr>
          <w:rFonts w:cs="Times New Roman"/>
          <w:sz w:val="26"/>
          <w:szCs w:val="26"/>
        </w:rPr>
        <w:t>, 46:11:161203:257, 46:11:161203:251, 46:11:161203:246, 46:11:161203:248, 46:11:161203:256, 46:11:161203:250, 46:11:161203:252, 46:11:161203:249, 46:11:161203</w:t>
      </w:r>
      <w:proofErr w:type="gramEnd"/>
      <w:r w:rsidRPr="00375C81">
        <w:rPr>
          <w:rFonts w:cs="Times New Roman"/>
          <w:sz w:val="26"/>
          <w:szCs w:val="26"/>
        </w:rPr>
        <w:t xml:space="preserve">:260, </w:t>
      </w:r>
      <w:r w:rsidRPr="007631B4">
        <w:rPr>
          <w:rFonts w:cs="Times New Roman"/>
          <w:sz w:val="26"/>
          <w:szCs w:val="26"/>
        </w:rPr>
        <w:t>46:11:070601:313, 46:11:150103:132</w:t>
      </w:r>
      <w:r>
        <w:rPr>
          <w:rFonts w:cs="Times New Roman"/>
          <w:sz w:val="26"/>
          <w:szCs w:val="26"/>
        </w:rPr>
        <w:t xml:space="preserve">, </w:t>
      </w:r>
      <w:r w:rsidRPr="00A474D8">
        <w:rPr>
          <w:rFonts w:cs="Times New Roman"/>
          <w:sz w:val="26"/>
          <w:szCs w:val="26"/>
        </w:rPr>
        <w:t>46:11:</w:t>
      </w:r>
      <w:r w:rsidRPr="0061403A">
        <w:rPr>
          <w:rFonts w:cs="Times New Roman"/>
          <w:sz w:val="26"/>
          <w:szCs w:val="26"/>
        </w:rPr>
        <w:t>1502</w:t>
      </w:r>
      <w:r w:rsidRPr="00A474D8">
        <w:rPr>
          <w:rFonts w:cs="Times New Roman"/>
          <w:sz w:val="26"/>
          <w:szCs w:val="26"/>
        </w:rPr>
        <w:t>02:556</w:t>
      </w:r>
      <w:r>
        <w:rPr>
          <w:rFonts w:cs="Times New Roman"/>
          <w:sz w:val="26"/>
          <w:szCs w:val="26"/>
        </w:rPr>
        <w:t xml:space="preserve"> </w:t>
      </w:r>
      <w:r w:rsidRPr="00E9052C">
        <w:rPr>
          <w:rFonts w:cs="Times New Roman"/>
          <w:sz w:val="26"/>
          <w:szCs w:val="26"/>
        </w:rPr>
        <w:t>к</w:t>
      </w:r>
      <w:r w:rsidRPr="00A90894">
        <w:rPr>
          <w:rFonts w:cs="Times New Roman"/>
          <w:sz w:val="26"/>
          <w:szCs w:val="26"/>
        </w:rPr>
        <w:t xml:space="preserve"> сетям инженерно – технического обеспечения:</w:t>
      </w:r>
    </w:p>
    <w:p w:rsidR="00515EAE" w:rsidRDefault="00515EAE" w:rsidP="00515EAE">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515EAE" w:rsidRPr="00375C81" w:rsidRDefault="00515EAE" w:rsidP="00515EAE">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земельным участкам с кадастровыми номерами</w:t>
      </w:r>
      <w:r w:rsidRPr="00993A8E">
        <w:rPr>
          <w:rFonts w:ascii="Times New Roman" w:hAnsi="Times New Roman" w:cs="Times New Roman"/>
          <w:color w:val="000000"/>
          <w:sz w:val="26"/>
          <w:szCs w:val="26"/>
        </w:rPr>
        <w:t xml:space="preserve"> </w:t>
      </w:r>
      <w:r w:rsidRPr="00C4494E">
        <w:rPr>
          <w:rFonts w:ascii="Times New Roman" w:hAnsi="Times New Roman" w:cs="Times New Roman"/>
          <w:color w:val="000000"/>
          <w:sz w:val="26"/>
          <w:szCs w:val="26"/>
          <w:shd w:val="clear" w:color="auto" w:fill="FFFFFF"/>
        </w:rPr>
        <w:t xml:space="preserve">46:11:011601:27, </w:t>
      </w:r>
      <w:r w:rsidRPr="00C4494E">
        <w:rPr>
          <w:rFonts w:ascii="Times New Roman" w:hAnsi="Times New Roman" w:cs="Times New Roman"/>
          <w:sz w:val="26"/>
          <w:szCs w:val="26"/>
        </w:rPr>
        <w:t xml:space="preserve">46:11:080301:172, </w:t>
      </w:r>
      <w:r w:rsidRPr="00375C81">
        <w:rPr>
          <w:rFonts w:ascii="Times New Roman" w:hAnsi="Times New Roman" w:cs="Times New Roman"/>
          <w:sz w:val="26"/>
          <w:szCs w:val="26"/>
        </w:rPr>
        <w:t>46:11:080203:129, 46:11:161203:257, 46:11:161203:251, 46:11:161203:246, 46:11:161203:248, 46:11:161203:256, 46:11:161203:250, 46:11:161203:252, 46:11:161203:249, 46:11:161203:260</w:t>
      </w:r>
      <w:proofErr w:type="gramEnd"/>
      <w:r w:rsidRPr="00375C81">
        <w:rPr>
          <w:rFonts w:ascii="Times New Roman" w:hAnsi="Times New Roman" w:cs="Times New Roman"/>
          <w:sz w:val="26"/>
          <w:szCs w:val="26"/>
        </w:rPr>
        <w:t xml:space="preserve">, </w:t>
      </w:r>
      <w:r w:rsidRPr="007631B4">
        <w:rPr>
          <w:rFonts w:ascii="Times New Roman" w:hAnsi="Times New Roman" w:cs="Times New Roman"/>
          <w:sz w:val="26"/>
          <w:szCs w:val="26"/>
        </w:rPr>
        <w:t>46:11:070601:313, 46:11:150103:132</w:t>
      </w:r>
      <w:r>
        <w:rPr>
          <w:rFonts w:ascii="Times New Roman" w:hAnsi="Times New Roman" w:cs="Times New Roman"/>
          <w:sz w:val="26"/>
          <w:szCs w:val="26"/>
        </w:rPr>
        <w:t xml:space="preserve">,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xml:space="preserve"> </w:t>
      </w:r>
      <w:r w:rsidRPr="000432BB">
        <w:rPr>
          <w:rFonts w:ascii="Times New Roman" w:hAnsi="Times New Roman" w:cs="Times New Roman"/>
          <w:color w:val="000000"/>
          <w:sz w:val="26"/>
          <w:szCs w:val="26"/>
        </w:rPr>
        <w:t>– 5 куб.м./час.</w:t>
      </w:r>
    </w:p>
    <w:p w:rsidR="00515EAE" w:rsidRDefault="00515EAE" w:rsidP="00515EAE">
      <w:pPr>
        <w:pStyle w:val="af9"/>
        <w:ind w:firstLine="709"/>
        <w:jc w:val="both"/>
        <w:rPr>
          <w:rFonts w:ascii="Times New Roman" w:hAnsi="Times New Roman" w:cs="Times New Roman"/>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земельному участку с кадастровым номером</w:t>
      </w:r>
      <w:r w:rsidRPr="00993A8E">
        <w:rPr>
          <w:rFonts w:ascii="Times New Roman" w:hAnsi="Times New Roman" w:cs="Times New Roman"/>
          <w:color w:val="000000"/>
          <w:sz w:val="26"/>
          <w:szCs w:val="26"/>
        </w:rPr>
        <w:t xml:space="preserve">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 10 куб.м./час.</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w:t>
      </w:r>
      <w:r w:rsidRPr="00993A8E">
        <w:rPr>
          <w:rFonts w:ascii="Times New Roman" w:hAnsi="Times New Roman" w:cs="Times New Roman"/>
          <w:color w:val="000000"/>
          <w:sz w:val="26"/>
          <w:szCs w:val="26"/>
        </w:rPr>
        <w:lastRenderedPageBreak/>
        <w:t xml:space="preserve">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32 358,38</w:t>
      </w:r>
      <w:r w:rsidRPr="00993A8E">
        <w:rPr>
          <w:rFonts w:ascii="Times New Roman" w:hAnsi="Times New Roman" w:cs="Times New Roman"/>
          <w:color w:val="000000"/>
          <w:sz w:val="26"/>
          <w:szCs w:val="26"/>
        </w:rPr>
        <w:t xml:space="preserve"> руб. с учетом НДС);</w:t>
      </w:r>
    </w:p>
    <w:p w:rsidR="00515EAE" w:rsidRPr="00993A8E" w:rsidRDefault="00515EAE" w:rsidP="00515EAE">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52 921,55</w:t>
      </w:r>
      <w:r w:rsidRPr="00993A8E">
        <w:rPr>
          <w:rFonts w:ascii="Times New Roman" w:hAnsi="Times New Roman" w:cs="Times New Roman"/>
          <w:color w:val="000000"/>
          <w:sz w:val="26"/>
          <w:szCs w:val="26"/>
        </w:rPr>
        <w:t xml:space="preserve"> руб. с учетом НДС);</w:t>
      </w:r>
    </w:p>
    <w:p w:rsidR="00515EA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18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w:t>
      </w:r>
      <w:r>
        <w:rPr>
          <w:rFonts w:ascii="Times New Roman" w:hAnsi="Times New Roman" w:cs="Times New Roman"/>
          <w:color w:val="000000"/>
          <w:sz w:val="26"/>
          <w:szCs w:val="26"/>
        </w:rPr>
        <w:t>.</w:t>
      </w:r>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1528,38</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515EAE" w:rsidRPr="00993A8E" w:rsidRDefault="00515EAE" w:rsidP="00515EAE">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515EAE" w:rsidRPr="00993A8E" w:rsidRDefault="00515EAE" w:rsidP="00515EA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515EAE" w:rsidRDefault="00515EAE" w:rsidP="00515EAE">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газоснабжения объекта с кадастровыми номерами 46:11:</w:t>
      </w:r>
      <w:r w:rsidRPr="00201641">
        <w:rPr>
          <w:rFonts w:ascii="Times New Roman" w:hAnsi="Times New Roman" w:cs="Times New Roman"/>
          <w:color w:val="000000"/>
          <w:sz w:val="26"/>
          <w:szCs w:val="26"/>
        </w:rPr>
        <w:t>011601</w:t>
      </w:r>
      <w:r>
        <w:rPr>
          <w:rFonts w:ascii="Times New Roman" w:hAnsi="Times New Roman" w:cs="Times New Roman"/>
          <w:color w:val="000000"/>
          <w:sz w:val="26"/>
          <w:szCs w:val="26"/>
        </w:rPr>
        <w:t>:</w:t>
      </w:r>
      <w:r w:rsidRPr="00201641">
        <w:rPr>
          <w:rFonts w:ascii="Times New Roman" w:hAnsi="Times New Roman" w:cs="Times New Roman"/>
          <w:color w:val="000000"/>
          <w:sz w:val="26"/>
          <w:szCs w:val="26"/>
        </w:rPr>
        <w:t>27</w:t>
      </w:r>
      <w:r>
        <w:rPr>
          <w:rFonts w:ascii="Times New Roman" w:hAnsi="Times New Roman" w:cs="Times New Roman"/>
          <w:color w:val="000000"/>
          <w:sz w:val="26"/>
          <w:szCs w:val="26"/>
        </w:rPr>
        <w:t xml:space="preserve">, </w:t>
      </w:r>
      <w:r w:rsidRPr="00557565">
        <w:rPr>
          <w:rFonts w:ascii="Times New Roman" w:hAnsi="Times New Roman" w:cs="Times New Roman"/>
          <w:sz w:val="26"/>
          <w:szCs w:val="26"/>
        </w:rPr>
        <w:t>46:11:080301:172</w:t>
      </w:r>
      <w:r>
        <w:rPr>
          <w:rFonts w:ascii="Times New Roman" w:hAnsi="Times New Roman" w:cs="Times New Roman"/>
          <w:sz w:val="26"/>
          <w:szCs w:val="26"/>
        </w:rPr>
        <w:t xml:space="preserve">, </w:t>
      </w:r>
      <w:r w:rsidRPr="00375C81">
        <w:rPr>
          <w:rFonts w:ascii="Times New Roman" w:hAnsi="Times New Roman" w:cs="Times New Roman"/>
          <w:sz w:val="26"/>
          <w:szCs w:val="26"/>
        </w:rPr>
        <w:t>46:11:080203:129</w:t>
      </w:r>
      <w:r>
        <w:rPr>
          <w:rFonts w:ascii="Times New Roman" w:hAnsi="Times New Roman" w:cs="Times New Roman"/>
          <w:sz w:val="26"/>
          <w:szCs w:val="26"/>
        </w:rPr>
        <w:t xml:space="preserve">, </w:t>
      </w:r>
      <w:r w:rsidRPr="007631B4">
        <w:rPr>
          <w:rFonts w:ascii="Times New Roman" w:hAnsi="Times New Roman" w:cs="Times New Roman"/>
          <w:sz w:val="26"/>
          <w:szCs w:val="26"/>
        </w:rPr>
        <w:t>46:11:070601:313</w:t>
      </w:r>
      <w:r>
        <w:rPr>
          <w:rFonts w:ascii="Times New Roman" w:hAnsi="Times New Roman" w:cs="Times New Roman"/>
          <w:sz w:val="26"/>
          <w:szCs w:val="26"/>
        </w:rPr>
        <w:t xml:space="preserve">, </w:t>
      </w:r>
      <w:r w:rsidRPr="007631B4">
        <w:rPr>
          <w:rFonts w:ascii="Times New Roman" w:hAnsi="Times New Roman" w:cs="Times New Roman"/>
          <w:sz w:val="26"/>
          <w:szCs w:val="26"/>
        </w:rPr>
        <w:t>46:11:150103:132</w:t>
      </w:r>
      <w:r>
        <w:rPr>
          <w:rFonts w:ascii="Times New Roman" w:hAnsi="Times New Roman" w:cs="Times New Roman"/>
          <w:sz w:val="26"/>
          <w:szCs w:val="26"/>
        </w:rPr>
        <w:t xml:space="preserve">, </w:t>
      </w:r>
      <w:r w:rsidRPr="00A474D8">
        <w:rPr>
          <w:rFonts w:ascii="Times New Roman" w:hAnsi="Times New Roman" w:cs="Times New Roman"/>
          <w:sz w:val="26"/>
          <w:szCs w:val="26"/>
        </w:rPr>
        <w:lastRenderedPageBreak/>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color w:val="000000"/>
          <w:sz w:val="26"/>
          <w:szCs w:val="26"/>
        </w:rPr>
        <w:t xml:space="preserve">: ГРС – </w:t>
      </w:r>
      <w:r w:rsidRPr="00201641">
        <w:rPr>
          <w:rFonts w:ascii="Times New Roman" w:hAnsi="Times New Roman" w:cs="Times New Roman"/>
          <w:color w:val="000000"/>
          <w:sz w:val="26"/>
          <w:szCs w:val="26"/>
        </w:rPr>
        <w:t>Полевая</w:t>
      </w:r>
      <w:r>
        <w:rPr>
          <w:rFonts w:ascii="Times New Roman" w:hAnsi="Times New Roman" w:cs="Times New Roman"/>
          <w:color w:val="000000"/>
          <w:sz w:val="26"/>
          <w:szCs w:val="26"/>
        </w:rPr>
        <w:t>.</w:t>
      </w:r>
    </w:p>
    <w:p w:rsidR="00515EAE" w:rsidRDefault="00515EAE" w:rsidP="00515EAE">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474D8">
        <w:rPr>
          <w:rFonts w:ascii="Times New Roman" w:hAnsi="Times New Roman" w:cs="Times New Roman"/>
          <w:sz w:val="26"/>
          <w:szCs w:val="26"/>
        </w:rPr>
        <w:t>46:11:170606:257</w:t>
      </w:r>
      <w:r>
        <w:rPr>
          <w:rFonts w:ascii="Times New Roman" w:hAnsi="Times New Roman" w:cs="Times New Roman"/>
          <w:color w:val="000000"/>
          <w:sz w:val="26"/>
          <w:szCs w:val="26"/>
        </w:rPr>
        <w:t>: ГРС – 1а.</w:t>
      </w:r>
    </w:p>
    <w:p w:rsidR="00515EAE" w:rsidRDefault="00515EAE" w:rsidP="00515EAE">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кадастровыми номерами </w:t>
      </w:r>
      <w:r w:rsidRPr="00375C81">
        <w:rPr>
          <w:rFonts w:ascii="Times New Roman" w:hAnsi="Times New Roman" w:cs="Times New Roman"/>
          <w:sz w:val="26"/>
          <w:szCs w:val="26"/>
        </w:rPr>
        <w:t>46:11:161203:257, 46:11:161203:251, 46:11:161203:246, 46:11:161203:248, 46:11:161203:256, 46:11:161203:250, 46:11:161203:252, 46:11:161203:249, 46:11:161203:260</w:t>
      </w:r>
      <w:r>
        <w:rPr>
          <w:rFonts w:ascii="Times New Roman" w:hAnsi="Times New Roman" w:cs="Times New Roman"/>
          <w:color w:val="000000"/>
          <w:sz w:val="26"/>
          <w:szCs w:val="26"/>
        </w:rPr>
        <w:t xml:space="preserve">: ГРС – </w:t>
      </w:r>
      <w:proofErr w:type="spellStart"/>
      <w:r>
        <w:rPr>
          <w:rFonts w:ascii="Times New Roman" w:hAnsi="Times New Roman" w:cs="Times New Roman"/>
          <w:color w:val="000000"/>
          <w:sz w:val="26"/>
          <w:szCs w:val="26"/>
        </w:rPr>
        <w:t>Дряблово</w:t>
      </w:r>
      <w:proofErr w:type="spellEnd"/>
      <w:r>
        <w:rPr>
          <w:rFonts w:ascii="Times New Roman" w:hAnsi="Times New Roman" w:cs="Times New Roman"/>
          <w:color w:val="000000"/>
          <w:sz w:val="26"/>
          <w:szCs w:val="26"/>
        </w:rPr>
        <w:t>.</w:t>
      </w:r>
    </w:p>
    <w:p w:rsidR="00515EAE" w:rsidRPr="003F71E0" w:rsidRDefault="00515EAE" w:rsidP="00515EAE">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515EAE" w:rsidRDefault="00515EAE" w:rsidP="00515EAE">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19"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515EAE" w:rsidRPr="00741F69" w:rsidRDefault="00515EAE" w:rsidP="00515EAE">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515EAE" w:rsidRDefault="00515EAE" w:rsidP="00515EAE">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515EAE" w:rsidRPr="00557565" w:rsidRDefault="00515EAE" w:rsidP="00515EAE">
      <w:pPr>
        <w:pStyle w:val="af9"/>
        <w:ind w:firstLine="709"/>
        <w:jc w:val="both"/>
        <w:rPr>
          <w:rFonts w:ascii="Times New Roman" w:hAnsi="Times New Roman" w:cs="Times New Roman"/>
          <w:sz w:val="26"/>
          <w:szCs w:val="26"/>
        </w:rPr>
      </w:pPr>
      <w:r w:rsidRPr="00557565">
        <w:rPr>
          <w:rFonts w:ascii="Times New Roman" w:hAnsi="Times New Roman" w:cs="Times New Roman"/>
          <w:sz w:val="26"/>
          <w:szCs w:val="26"/>
        </w:rPr>
        <w:t xml:space="preserve">Подключение объекта с кадастровым номером 46:11:080301:172 предусмотреть от сети водопровода </w:t>
      </w:r>
      <w:r w:rsidRPr="00557565">
        <w:rPr>
          <w:rFonts w:ascii="Times New Roman" w:hAnsi="Times New Roman" w:cs="Times New Roman"/>
          <w:sz w:val="26"/>
          <w:szCs w:val="26"/>
          <w:lang w:val="en-US"/>
        </w:rPr>
        <w:t>d</w:t>
      </w:r>
      <w:r w:rsidRPr="00557565">
        <w:rPr>
          <w:rFonts w:ascii="Times New Roman" w:hAnsi="Times New Roman" w:cs="Times New Roman"/>
          <w:sz w:val="26"/>
          <w:szCs w:val="26"/>
        </w:rPr>
        <w:t xml:space="preserve"> 100 мм </w:t>
      </w:r>
      <w:proofErr w:type="gramStart"/>
      <w:r w:rsidRPr="00557565">
        <w:rPr>
          <w:rFonts w:ascii="Times New Roman" w:hAnsi="Times New Roman" w:cs="Times New Roman"/>
          <w:sz w:val="26"/>
          <w:szCs w:val="26"/>
        </w:rPr>
        <w:t>в</w:t>
      </w:r>
      <w:proofErr w:type="gramEnd"/>
      <w:r w:rsidRPr="00557565">
        <w:rPr>
          <w:rFonts w:ascii="Times New Roman" w:hAnsi="Times New Roman" w:cs="Times New Roman"/>
          <w:sz w:val="26"/>
          <w:szCs w:val="26"/>
        </w:rPr>
        <w:t xml:space="preserve"> с. Роговка. </w:t>
      </w:r>
    </w:p>
    <w:p w:rsidR="00515EAE" w:rsidRDefault="00515EAE" w:rsidP="00515EAE">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 xml:space="preserve">Подключение объекта с кадастровым номером 46:11:080203:129 предусмотреть от сети водопровода </w:t>
      </w:r>
      <w:r w:rsidRPr="00375C81">
        <w:rPr>
          <w:rFonts w:ascii="Times New Roman" w:hAnsi="Times New Roman" w:cs="Times New Roman"/>
          <w:sz w:val="26"/>
          <w:szCs w:val="26"/>
          <w:lang w:val="en-US"/>
        </w:rPr>
        <w:t>d</w:t>
      </w:r>
      <w:r w:rsidRPr="00375C81">
        <w:rPr>
          <w:rFonts w:ascii="Times New Roman" w:hAnsi="Times New Roman" w:cs="Times New Roman"/>
          <w:sz w:val="26"/>
          <w:szCs w:val="26"/>
        </w:rPr>
        <w:t xml:space="preserve"> 100 мм </w:t>
      </w:r>
      <w:proofErr w:type="gramStart"/>
      <w:r w:rsidRPr="00375C81">
        <w:rPr>
          <w:rFonts w:ascii="Times New Roman" w:hAnsi="Times New Roman" w:cs="Times New Roman"/>
          <w:sz w:val="26"/>
          <w:szCs w:val="26"/>
        </w:rPr>
        <w:t>в</w:t>
      </w:r>
      <w:proofErr w:type="gramEnd"/>
      <w:r w:rsidRPr="00375C81">
        <w:rPr>
          <w:rFonts w:ascii="Times New Roman" w:hAnsi="Times New Roman" w:cs="Times New Roman"/>
          <w:sz w:val="26"/>
          <w:szCs w:val="26"/>
        </w:rPr>
        <w:t xml:space="preserve"> с. Лебяжье.</w:t>
      </w:r>
    </w:p>
    <w:p w:rsidR="00515EAE" w:rsidRDefault="00515EAE" w:rsidP="00515EAE">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46:11:070601:313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в д. </w:t>
      </w:r>
      <w:proofErr w:type="spellStart"/>
      <w:r w:rsidRPr="007631B4">
        <w:rPr>
          <w:rFonts w:ascii="Times New Roman" w:hAnsi="Times New Roman" w:cs="Times New Roman"/>
          <w:sz w:val="26"/>
          <w:szCs w:val="26"/>
        </w:rPr>
        <w:t>Якунино</w:t>
      </w:r>
      <w:proofErr w:type="spellEnd"/>
      <w:r w:rsidRPr="007631B4">
        <w:rPr>
          <w:rFonts w:ascii="Times New Roman" w:hAnsi="Times New Roman" w:cs="Times New Roman"/>
          <w:sz w:val="26"/>
          <w:szCs w:val="26"/>
        </w:rPr>
        <w:t>.</w:t>
      </w:r>
    </w:p>
    <w:p w:rsidR="00515EAE" w:rsidRPr="007631B4" w:rsidRDefault="00515EAE" w:rsidP="00515EAE">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Подключение объекта с кадастровым номером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xml:space="preserve">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w:t>
      </w:r>
      <w:r>
        <w:rPr>
          <w:rFonts w:ascii="Times New Roman" w:hAnsi="Times New Roman" w:cs="Times New Roman"/>
          <w:sz w:val="26"/>
          <w:szCs w:val="26"/>
        </w:rPr>
        <w:t xml:space="preserve">д. </w:t>
      </w:r>
      <w:proofErr w:type="gramStart"/>
      <w:r>
        <w:rPr>
          <w:rFonts w:ascii="Times New Roman" w:hAnsi="Times New Roman" w:cs="Times New Roman"/>
          <w:sz w:val="26"/>
          <w:szCs w:val="26"/>
        </w:rPr>
        <w:t>Полевая</w:t>
      </w:r>
      <w:proofErr w:type="gramEnd"/>
      <w:r w:rsidRPr="00025778">
        <w:rPr>
          <w:rFonts w:ascii="Times New Roman" w:hAnsi="Times New Roman" w:cs="Times New Roman"/>
          <w:sz w:val="26"/>
          <w:szCs w:val="26"/>
        </w:rPr>
        <w:t>.</w:t>
      </w:r>
    </w:p>
    <w:p w:rsidR="00515EAE" w:rsidRPr="00375C81" w:rsidRDefault="00515EAE" w:rsidP="00515EAE">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2.0</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515EAE" w:rsidRPr="007631B4" w:rsidRDefault="00515EAE" w:rsidP="00515EAE">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46:11:150103:132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w:t>
      </w:r>
      <w:proofErr w:type="gramStart"/>
      <w:r w:rsidRPr="007631B4">
        <w:rPr>
          <w:rFonts w:ascii="Times New Roman" w:hAnsi="Times New Roman" w:cs="Times New Roman"/>
          <w:sz w:val="26"/>
          <w:szCs w:val="26"/>
        </w:rPr>
        <w:t>в</w:t>
      </w:r>
      <w:proofErr w:type="gramEnd"/>
      <w:r w:rsidRPr="007631B4">
        <w:rPr>
          <w:rFonts w:ascii="Times New Roman" w:hAnsi="Times New Roman" w:cs="Times New Roman"/>
          <w:sz w:val="26"/>
          <w:szCs w:val="26"/>
        </w:rPr>
        <w:t xml:space="preserve"> с. Колодное.</w:t>
      </w:r>
    </w:p>
    <w:p w:rsidR="00515EAE" w:rsidRPr="00375C81" w:rsidRDefault="00515EAE" w:rsidP="00515EAE">
      <w:pPr>
        <w:pStyle w:val="af9"/>
        <w:ind w:firstLine="709"/>
        <w:jc w:val="both"/>
        <w:rPr>
          <w:rFonts w:ascii="Times New Roman" w:hAnsi="Times New Roman" w:cs="Times New Roman"/>
          <w:sz w:val="26"/>
          <w:szCs w:val="26"/>
        </w:rPr>
      </w:pPr>
      <w:proofErr w:type="gramStart"/>
      <w:r w:rsidRPr="00375C81">
        <w:rPr>
          <w:rFonts w:ascii="Times New Roman" w:hAnsi="Times New Roman" w:cs="Times New Roman"/>
          <w:sz w:val="26"/>
          <w:szCs w:val="26"/>
        </w:rPr>
        <w:lastRenderedPageBreak/>
        <w:t xml:space="preserve">Подключение объекта с кадастровыми номерами 46:11:161203:257, 46:11:161203:251, 46:11:161203:246, 46:11:161203:248, 46:11:161203:256, 46:11:161203:250, 46:11:161203:252, 46:11:161203:249, 46:11:161203:260 предусмотреть от сети водопровода </w:t>
      </w:r>
      <w:r w:rsidRPr="00375C81">
        <w:rPr>
          <w:rFonts w:ascii="Times New Roman" w:hAnsi="Times New Roman" w:cs="Times New Roman"/>
          <w:sz w:val="26"/>
          <w:szCs w:val="26"/>
          <w:lang w:val="en-US"/>
        </w:rPr>
        <w:t>d</w:t>
      </w:r>
      <w:r w:rsidRPr="00375C81">
        <w:rPr>
          <w:rFonts w:ascii="Times New Roman" w:hAnsi="Times New Roman" w:cs="Times New Roman"/>
          <w:sz w:val="26"/>
          <w:szCs w:val="26"/>
        </w:rPr>
        <w:t xml:space="preserve"> 100 мм в д. Жеребцово.</w:t>
      </w:r>
      <w:proofErr w:type="gramEnd"/>
    </w:p>
    <w:p w:rsidR="00515EAE" w:rsidRPr="00375C81" w:rsidRDefault="00515EAE" w:rsidP="00515EAE">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2.2</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515EAE" w:rsidRDefault="00515EAE" w:rsidP="00515EAE">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515EAE" w:rsidRDefault="00515EAE" w:rsidP="00515EAE">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515EAE" w:rsidRDefault="00515EAE" w:rsidP="00515EAE">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515EAE" w:rsidRDefault="00515EAE" w:rsidP="00515EAE">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515EAE" w:rsidRDefault="00515EAE" w:rsidP="00515EAE">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DE0B99" w:rsidRDefault="00515EAE" w:rsidP="00515EAE">
      <w:pPr>
        <w:pStyle w:val="ConsPlusNormal"/>
        <w:widowControl/>
        <w:tabs>
          <w:tab w:val="left" w:pos="360"/>
        </w:tabs>
        <w:jc w:val="both"/>
        <w:rPr>
          <w:rFonts w:ascii="Times New Roman" w:hAnsi="Times New Roman" w:cs="Times New Roman"/>
          <w:sz w:val="26"/>
          <w:szCs w:val="26"/>
        </w:rPr>
      </w:pPr>
      <w:r>
        <w:rPr>
          <w:rFonts w:ascii="Times New Roman" w:hAnsi="Times New Roman" w:cs="Times New Roman"/>
          <w:sz w:val="26"/>
          <w:szCs w:val="26"/>
        </w:rPr>
        <w:t xml:space="preserve">Технические условия для подключения к сетям водоснабжения земельных участков с кадастровыми номерами 46:11:011601:27,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4E64AE" w:rsidRPr="000C295B" w:rsidRDefault="004E64AE" w:rsidP="00DE0B99">
      <w:pPr>
        <w:pStyle w:val="ConsPlusNonformat"/>
        <w:ind w:firstLine="709"/>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num>
  <w:num w:numId="9">
    <w:abstractNumId w:val="8"/>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15EAE"/>
    <w:rsid w:val="0052235C"/>
    <w:rsid w:val="005419DD"/>
    <w:rsid w:val="005462F6"/>
    <w:rsid w:val="00554F74"/>
    <w:rsid w:val="005873D2"/>
    <w:rsid w:val="00592BDD"/>
    <w:rsid w:val="005A78C6"/>
    <w:rsid w:val="005B7885"/>
    <w:rsid w:val="005F5EF2"/>
    <w:rsid w:val="0060517C"/>
    <w:rsid w:val="00632EEC"/>
    <w:rsid w:val="0063336D"/>
    <w:rsid w:val="00642CD9"/>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903A2"/>
    <w:rsid w:val="008928B6"/>
    <w:rsid w:val="008F3331"/>
    <w:rsid w:val="00901C03"/>
    <w:rsid w:val="009043EF"/>
    <w:rsid w:val="00916E09"/>
    <w:rsid w:val="0094529D"/>
    <w:rsid w:val="00956547"/>
    <w:rsid w:val="00990715"/>
    <w:rsid w:val="00991EEA"/>
    <w:rsid w:val="009C41B2"/>
    <w:rsid w:val="009C7FFE"/>
    <w:rsid w:val="009D30FC"/>
    <w:rsid w:val="00A35DCF"/>
    <w:rsid w:val="00A87A5C"/>
    <w:rsid w:val="00AA2AC0"/>
    <w:rsid w:val="00AA517F"/>
    <w:rsid w:val="00AA6430"/>
    <w:rsid w:val="00B02C98"/>
    <w:rsid w:val="00B04AC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C10AB"/>
    <w:rsid w:val="00CF5B86"/>
    <w:rsid w:val="00D0280F"/>
    <w:rsid w:val="00D13DF0"/>
    <w:rsid w:val="00D77B34"/>
    <w:rsid w:val="00D809E4"/>
    <w:rsid w:val="00D85147"/>
    <w:rsid w:val="00D942F3"/>
    <w:rsid w:val="00DA2CC8"/>
    <w:rsid w:val="00DA40A0"/>
    <w:rsid w:val="00DE0B99"/>
    <w:rsid w:val="00DF6F29"/>
    <w:rsid w:val="00E014A3"/>
    <w:rsid w:val="00E043C0"/>
    <w:rsid w:val="00E17D47"/>
    <w:rsid w:val="00E709E6"/>
    <w:rsid w:val="00E83371"/>
    <w:rsid w:val="00E94E69"/>
    <w:rsid w:val="00E96917"/>
    <w:rsid w:val="00E97AF4"/>
    <w:rsid w:val="00EB2B41"/>
    <w:rsid w:val="00EF1CD1"/>
    <w:rsid w:val="00F00219"/>
    <w:rsid w:val="00F26C5B"/>
    <w:rsid w:val="00F51B6F"/>
    <w:rsid w:val="00FC0D63"/>
    <w:rsid w:val="00FE14AE"/>
    <w:rsid w:val="00FF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anskoe.rkursk.ru" TargetMode="External"/><Relationship Id="rId13" Type="http://schemas.openxmlformats.org/officeDocument/2006/relationships/hyperlink" Target="http://polanskoe.rkursk.ru" TargetMode="External"/><Relationship Id="rId18" Type="http://schemas.openxmlformats.org/officeDocument/2006/relationships/hyperlink" Target="http://polevaya.rku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lebajye.rkursk.ru" TargetMode="External"/><Relationship Id="rId12" Type="http://schemas.openxmlformats.org/officeDocument/2006/relationships/hyperlink" Target="http://polanskoe.rkursk.ru" TargetMode="External"/><Relationship Id="rId17" Type="http://schemas.openxmlformats.org/officeDocument/2006/relationships/hyperlink" Target="http://polevaya.rkursk.ru" TargetMode="External"/><Relationship Id="rId2" Type="http://schemas.openxmlformats.org/officeDocument/2006/relationships/numbering" Target="numbering.xml"/><Relationship Id="rId16" Type="http://schemas.openxmlformats.org/officeDocument/2006/relationships/hyperlink" Target="http://polanskoe.rku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ebajye.rkursk.ru" TargetMode="External"/><Relationship Id="rId11" Type="http://schemas.openxmlformats.org/officeDocument/2006/relationships/hyperlink" Target="http://polanskoe.rkursk.ru" TargetMode="External"/><Relationship Id="rId5" Type="http://schemas.openxmlformats.org/officeDocument/2006/relationships/webSettings" Target="webSettings.xml"/><Relationship Id="rId15" Type="http://schemas.openxmlformats.org/officeDocument/2006/relationships/hyperlink" Target="http://polanskoe.rkursk.ru" TargetMode="External"/><Relationship Id="rId10" Type="http://schemas.openxmlformats.org/officeDocument/2006/relationships/hyperlink" Target="http://polanskoe.rkursk.ru" TargetMode="External"/><Relationship Id="rId19" Type="http://schemas.openxmlformats.org/officeDocument/2006/relationships/hyperlink" Target="http://www.mrsk-1.ru" TargetMode="External"/><Relationship Id="rId4" Type="http://schemas.openxmlformats.org/officeDocument/2006/relationships/settings" Target="settings.xml"/><Relationship Id="rId9" Type="http://schemas.openxmlformats.org/officeDocument/2006/relationships/hyperlink" Target="http://polanskoe.rkursk.ru" TargetMode="External"/><Relationship Id="rId14" Type="http://schemas.openxmlformats.org/officeDocument/2006/relationships/hyperlink" Target="http://polansko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2E47-69C0-4BAD-9100-62F5146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35652</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67</cp:revision>
  <cp:lastPrinted>2019-10-16T09:11:00Z</cp:lastPrinted>
  <dcterms:created xsi:type="dcterms:W3CDTF">2011-05-20T06:49:00Z</dcterms:created>
  <dcterms:modified xsi:type="dcterms:W3CDTF">2019-11-28T07:54:00Z</dcterms:modified>
</cp:coreProperties>
</file>