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9D30FC">
        <w:rPr>
          <w:rFonts w:ascii="Times New Roman" w:hAnsi="Times New Roman" w:cs="Times New Roman"/>
          <w:b/>
          <w:sz w:val="26"/>
          <w:szCs w:val="26"/>
        </w:rPr>
        <w:t>7</w:t>
      </w:r>
      <w:r w:rsidR="00012CD3">
        <w:rPr>
          <w:rFonts w:ascii="Times New Roman" w:hAnsi="Times New Roman" w:cs="Times New Roman"/>
          <w:b/>
          <w:sz w:val="26"/>
          <w:szCs w:val="26"/>
        </w:rPr>
        <w:t>3</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00FF4301">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012CD3">
        <w:rPr>
          <w:rFonts w:cs="Times New Roman"/>
          <w:sz w:val="26"/>
          <w:szCs w:val="26"/>
        </w:rPr>
        <w:t>20</w:t>
      </w:r>
      <w:r>
        <w:rPr>
          <w:rFonts w:cs="Times New Roman"/>
          <w:sz w:val="26"/>
          <w:szCs w:val="26"/>
        </w:rPr>
        <w:t xml:space="preserve">» </w:t>
      </w:r>
      <w:r w:rsidR="00FF4301">
        <w:rPr>
          <w:rFonts w:cs="Times New Roman"/>
          <w:sz w:val="26"/>
          <w:szCs w:val="26"/>
        </w:rPr>
        <w:t>ноября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012CD3">
        <w:rPr>
          <w:rFonts w:cs="Times New Roman"/>
          <w:sz w:val="26"/>
          <w:szCs w:val="26"/>
        </w:rPr>
        <w:t>1</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 xml:space="preserve">по проведению </w:t>
      </w:r>
      <w:r w:rsidR="00A35DCF">
        <w:rPr>
          <w:rFonts w:cs="Times New Roman"/>
          <w:b w:val="0"/>
          <w:bCs/>
          <w:sz w:val="26"/>
          <w:szCs w:val="26"/>
        </w:rPr>
        <w:t>аукциона</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Pr>
          <w:rFonts w:cs="Times New Roman"/>
          <w:b w:val="0"/>
          <w:sz w:val="26"/>
          <w:szCs w:val="26"/>
        </w:rPr>
        <w:t>, от 06.10.2017 № 3016, от 25.04.2019 № 1160, от 10.07.2019 № 1736</w:t>
      </w:r>
      <w:r w:rsidR="003D42C4">
        <w:rPr>
          <w:rFonts w:cs="Times New Roman"/>
          <w:b w:val="0"/>
          <w:sz w:val="26"/>
          <w:szCs w:val="26"/>
        </w:rPr>
        <w:t>, от 10.10.2019 № 2758</w:t>
      </w:r>
      <w:r w:rsidRPr="000C295B">
        <w:rPr>
          <w:rFonts w:cs="Times New Roman"/>
          <w:b w:val="0"/>
          <w:sz w:val="26"/>
          <w:szCs w:val="26"/>
        </w:rPr>
        <w:t xml:space="preserve"> в</w:t>
      </w:r>
      <w:proofErr w:type="gramEnd"/>
      <w:r w:rsidRPr="000C295B">
        <w:rPr>
          <w:rFonts w:cs="Times New Roman"/>
          <w:b w:val="0"/>
          <w:sz w:val="26"/>
          <w:szCs w:val="26"/>
        </w:rPr>
        <w:t xml:space="preserve"> </w:t>
      </w:r>
      <w:proofErr w:type="gramStart"/>
      <w:r w:rsidRPr="000C295B">
        <w:rPr>
          <w:rFonts w:cs="Times New Roman"/>
          <w:b w:val="0"/>
          <w:sz w:val="26"/>
          <w:szCs w:val="26"/>
        </w:rPr>
        <w:t>следующем</w:t>
      </w:r>
      <w:proofErr w:type="gramEnd"/>
      <w:r w:rsidRPr="000C295B">
        <w:rPr>
          <w:rFonts w:cs="Times New Roman"/>
          <w:b w:val="0"/>
          <w:sz w:val="26"/>
          <w:szCs w:val="26"/>
        </w:rPr>
        <w:t xml:space="preserve">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A87A5C" w:rsidP="00D07E74">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A87A5C" w:rsidRDefault="00A87A5C" w:rsidP="00D07E74">
            <w:pPr>
              <w:snapToGrid w:val="0"/>
              <w:jc w:val="both"/>
              <w:rPr>
                <w:rFonts w:cs="Times New Roman"/>
                <w:sz w:val="26"/>
                <w:szCs w:val="26"/>
              </w:rPr>
            </w:pPr>
            <w:r>
              <w:rPr>
                <w:rFonts w:cs="Times New Roman"/>
                <w:sz w:val="26"/>
                <w:szCs w:val="26"/>
              </w:rPr>
              <w:t xml:space="preserve">И.о. </w:t>
            </w:r>
            <w:r w:rsidR="00AA517F">
              <w:rPr>
                <w:rFonts w:cs="Times New Roman"/>
                <w:sz w:val="26"/>
                <w:szCs w:val="26"/>
              </w:rPr>
              <w:t>з</w:t>
            </w:r>
            <w:r w:rsidR="00C63AA1" w:rsidRPr="000C295B">
              <w:rPr>
                <w:rFonts w:cs="Times New Roman"/>
                <w:sz w:val="26"/>
                <w:szCs w:val="26"/>
              </w:rPr>
              <w:t>аместител</w:t>
            </w:r>
            <w:r>
              <w:rPr>
                <w:rFonts w:cs="Times New Roman"/>
                <w:sz w:val="26"/>
                <w:szCs w:val="26"/>
              </w:rPr>
              <w:t>я</w:t>
            </w:r>
            <w:r w:rsidR="00C63AA1" w:rsidRPr="000C295B">
              <w:rPr>
                <w:rFonts w:cs="Times New Roman"/>
                <w:sz w:val="26"/>
                <w:szCs w:val="26"/>
              </w:rPr>
              <w:t xml:space="preserve"> Главы Администрации Курского района</w:t>
            </w:r>
          </w:p>
          <w:p w:rsidR="00780848" w:rsidRDefault="00C63AA1" w:rsidP="00D07E7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C63AA1" w:rsidRPr="000C295B" w:rsidRDefault="00C63AA1" w:rsidP="00D07E7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25727" w:rsidRPr="000C295B" w:rsidTr="00D07E74">
        <w:tc>
          <w:tcPr>
            <w:tcW w:w="2235" w:type="dxa"/>
          </w:tcPr>
          <w:p w:rsidR="00C25727" w:rsidRPr="000C295B" w:rsidRDefault="00C25727" w:rsidP="001713E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25727" w:rsidRDefault="003D42C4" w:rsidP="001713E4">
            <w:pPr>
              <w:snapToGrid w:val="0"/>
              <w:jc w:val="both"/>
              <w:rPr>
                <w:rFonts w:cs="Times New Roman"/>
                <w:sz w:val="26"/>
                <w:szCs w:val="26"/>
              </w:rPr>
            </w:pPr>
            <w:r>
              <w:rPr>
                <w:rFonts w:cs="Times New Roman"/>
                <w:sz w:val="26"/>
                <w:szCs w:val="26"/>
              </w:rPr>
              <w:t>п</w:t>
            </w:r>
            <w:r w:rsidR="00C25727">
              <w:rPr>
                <w:rFonts w:cs="Times New Roman"/>
                <w:sz w:val="26"/>
                <w:szCs w:val="26"/>
              </w:rPr>
              <w:t>омощник Главы</w:t>
            </w:r>
            <w:r w:rsidR="00C25727" w:rsidRPr="000C295B">
              <w:rPr>
                <w:rFonts w:cs="Times New Roman"/>
                <w:sz w:val="26"/>
                <w:szCs w:val="26"/>
              </w:rPr>
              <w:t xml:space="preserve"> Администрации Курского района </w:t>
            </w:r>
          </w:p>
          <w:p w:rsidR="00C25727" w:rsidRPr="000C295B" w:rsidRDefault="00C25727" w:rsidP="001713E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C25727" w:rsidRPr="000C295B" w:rsidRDefault="00C25727" w:rsidP="001713E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D0280F" w:rsidRDefault="00D0280F" w:rsidP="00D07E74">
            <w:pPr>
              <w:snapToGrid w:val="0"/>
              <w:jc w:val="both"/>
              <w:rPr>
                <w:rFonts w:cs="Times New Roman"/>
                <w:sz w:val="26"/>
                <w:szCs w:val="26"/>
              </w:rPr>
            </w:pPr>
          </w:p>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1A7B3E" w:rsidRDefault="003D42C4" w:rsidP="00D07E74">
            <w:pPr>
              <w:snapToGrid w:val="0"/>
              <w:jc w:val="both"/>
              <w:rPr>
                <w:rStyle w:val="a5"/>
                <w:sz w:val="26"/>
                <w:szCs w:val="26"/>
              </w:rPr>
            </w:pPr>
            <w:r>
              <w:rPr>
                <w:rFonts w:cs="Times New Roman"/>
                <w:sz w:val="26"/>
                <w:szCs w:val="26"/>
              </w:rPr>
              <w:t>к</w:t>
            </w:r>
            <w:r w:rsidR="00C63AA1" w:rsidRPr="000C295B">
              <w:rPr>
                <w:rFonts w:cs="Times New Roman"/>
                <w:sz w:val="26"/>
                <w:szCs w:val="26"/>
              </w:rPr>
              <w:t xml:space="preserve">онсультант отдела по </w:t>
            </w:r>
            <w:r w:rsidR="00C63AA1" w:rsidRPr="000C295B">
              <w:rPr>
                <w:rStyle w:val="a5"/>
                <w:sz w:val="26"/>
                <w:szCs w:val="26"/>
              </w:rPr>
              <w:t>земельным правоотношениям</w:t>
            </w:r>
          </w:p>
          <w:p w:rsidR="001A7B3E" w:rsidRDefault="00C63AA1" w:rsidP="00D07E74">
            <w:pPr>
              <w:snapToGrid w:val="0"/>
              <w:jc w:val="both"/>
              <w:rPr>
                <w:rFonts w:cs="Times New Roman"/>
                <w:sz w:val="26"/>
                <w:szCs w:val="26"/>
              </w:rPr>
            </w:pPr>
            <w:r w:rsidRPr="000C295B">
              <w:rPr>
                <w:rStyle w:val="a5"/>
                <w:sz w:val="26"/>
                <w:szCs w:val="26"/>
              </w:rPr>
              <w:t>и инвестиционной деятельности</w:t>
            </w:r>
            <w:r w:rsidRPr="000C295B">
              <w:rPr>
                <w:rFonts w:cs="Times New Roman"/>
                <w:sz w:val="26"/>
                <w:szCs w:val="26"/>
              </w:rPr>
              <w:t xml:space="preserve"> Администрации </w:t>
            </w:r>
          </w:p>
          <w:p w:rsidR="00C63AA1" w:rsidRPr="000C295B" w:rsidRDefault="00C63AA1" w:rsidP="00D07E74">
            <w:pPr>
              <w:snapToGrid w:val="0"/>
              <w:jc w:val="both"/>
              <w:rPr>
                <w:rFonts w:cs="Times New Roman"/>
                <w:sz w:val="26"/>
                <w:szCs w:val="26"/>
              </w:rPr>
            </w:pPr>
            <w:r w:rsidRPr="000C295B">
              <w:rPr>
                <w:rFonts w:cs="Times New Roman"/>
                <w:sz w:val="26"/>
                <w:szCs w:val="26"/>
              </w:rPr>
              <w:t>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p>
        </w:tc>
      </w:tr>
      <w:tr w:rsidR="00C63AA1" w:rsidRPr="000C295B" w:rsidTr="003D42C4">
        <w:trPr>
          <w:trHeight w:val="80"/>
        </w:trPr>
        <w:tc>
          <w:tcPr>
            <w:tcW w:w="2235" w:type="dxa"/>
          </w:tcPr>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Default="00C63AA1" w:rsidP="00D07E74">
            <w:pPr>
              <w:snapToGrid w:val="0"/>
              <w:jc w:val="both"/>
              <w:rPr>
                <w:rFonts w:cs="Times New Roman"/>
                <w:sz w:val="26"/>
                <w:szCs w:val="26"/>
              </w:rPr>
            </w:pPr>
            <w:r>
              <w:rPr>
                <w:rFonts w:cs="Times New Roman"/>
                <w:sz w:val="26"/>
                <w:szCs w:val="26"/>
              </w:rPr>
              <w:t>Гвоздяков С.И.</w:t>
            </w:r>
          </w:p>
          <w:p w:rsidR="003D42C4" w:rsidRDefault="003D42C4" w:rsidP="00D07E74">
            <w:pPr>
              <w:snapToGrid w:val="0"/>
              <w:jc w:val="both"/>
              <w:rPr>
                <w:rFonts w:cs="Times New Roman"/>
                <w:sz w:val="26"/>
                <w:szCs w:val="26"/>
              </w:rPr>
            </w:pPr>
          </w:p>
          <w:p w:rsidR="003D42C4" w:rsidRDefault="003D42C4" w:rsidP="00D07E7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Шадрин Е.С.</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p>
          <w:p w:rsidR="003D42C4" w:rsidRDefault="003D42C4" w:rsidP="00D07E74">
            <w:pPr>
              <w:snapToGrid w:val="0"/>
              <w:jc w:val="both"/>
              <w:rPr>
                <w:rFonts w:cs="Times New Roman"/>
                <w:sz w:val="26"/>
                <w:szCs w:val="26"/>
              </w:rPr>
            </w:pPr>
            <w:r w:rsidRPr="00C14B7A">
              <w:rPr>
                <w:rFonts w:cs="Times New Roman"/>
                <w:sz w:val="26"/>
                <w:szCs w:val="26"/>
              </w:rPr>
              <w:t>Забоев И.Н.</w:t>
            </w:r>
          </w:p>
          <w:p w:rsidR="003D42C4" w:rsidRPr="000C295B" w:rsidRDefault="003D42C4" w:rsidP="00D07E74">
            <w:pPr>
              <w:snapToGrid w:val="0"/>
              <w:jc w:val="both"/>
              <w:rPr>
                <w:rFonts w:cs="Times New Roman"/>
                <w:sz w:val="26"/>
                <w:szCs w:val="26"/>
              </w:rPr>
            </w:pPr>
          </w:p>
        </w:tc>
        <w:tc>
          <w:tcPr>
            <w:tcW w:w="7512" w:type="dxa"/>
          </w:tcPr>
          <w:p w:rsidR="00780848" w:rsidRDefault="003D42C4" w:rsidP="00D07E74">
            <w:pPr>
              <w:snapToGrid w:val="0"/>
              <w:jc w:val="both"/>
              <w:rPr>
                <w:rFonts w:cs="Times New Roman"/>
                <w:sz w:val="26"/>
                <w:szCs w:val="26"/>
              </w:rPr>
            </w:pPr>
            <w:r>
              <w:rPr>
                <w:rFonts w:cs="Times New Roman"/>
                <w:sz w:val="26"/>
                <w:szCs w:val="26"/>
              </w:rPr>
              <w:t>к</w:t>
            </w:r>
            <w:r w:rsidR="00C63AA1" w:rsidRPr="00CF5B86">
              <w:rPr>
                <w:rFonts w:cs="Times New Roman"/>
                <w:sz w:val="26"/>
                <w:szCs w:val="26"/>
              </w:rPr>
              <w:t>онсультант отдела по вопросам АПК и муниципальному</w:t>
            </w:r>
          </w:p>
          <w:p w:rsidR="00C63AA1" w:rsidRDefault="00C63AA1" w:rsidP="00D07E7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C10AB" w:rsidRDefault="003D42C4" w:rsidP="00D07E74">
            <w:pPr>
              <w:snapToGrid w:val="0"/>
              <w:jc w:val="both"/>
              <w:rPr>
                <w:rFonts w:cs="Times New Roman"/>
                <w:sz w:val="26"/>
                <w:szCs w:val="26"/>
              </w:rPr>
            </w:pPr>
            <w:r>
              <w:rPr>
                <w:rFonts w:cs="Times New Roman"/>
                <w:sz w:val="26"/>
                <w:szCs w:val="26"/>
              </w:rPr>
              <w:t>з</w:t>
            </w:r>
            <w:r w:rsidR="00C63AA1" w:rsidRPr="00055377">
              <w:rPr>
                <w:rFonts w:cs="Times New Roman"/>
                <w:sz w:val="26"/>
                <w:szCs w:val="26"/>
              </w:rPr>
              <w:t>аместитель начальника отдела по вопросам АПК и</w:t>
            </w:r>
          </w:p>
          <w:p w:rsidR="00CC10AB" w:rsidRDefault="00C63AA1" w:rsidP="00D07E74">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C63AA1" w:rsidRDefault="00C63AA1" w:rsidP="00D07E74">
            <w:pPr>
              <w:snapToGrid w:val="0"/>
              <w:jc w:val="both"/>
              <w:rPr>
                <w:rFonts w:cs="Times New Roman"/>
                <w:sz w:val="26"/>
                <w:szCs w:val="26"/>
              </w:rPr>
            </w:pPr>
            <w:r w:rsidRPr="00055377">
              <w:rPr>
                <w:rFonts w:cs="Times New Roman"/>
                <w:sz w:val="26"/>
                <w:szCs w:val="26"/>
              </w:rPr>
              <w:t>Курской области</w:t>
            </w:r>
          </w:p>
          <w:p w:rsidR="003D42C4" w:rsidRDefault="003D42C4" w:rsidP="00D07E74">
            <w:pPr>
              <w:snapToGrid w:val="0"/>
              <w:jc w:val="both"/>
              <w:rPr>
                <w:rFonts w:cs="Times New Roman"/>
                <w:sz w:val="26"/>
                <w:szCs w:val="26"/>
              </w:rPr>
            </w:pPr>
          </w:p>
          <w:p w:rsidR="003D42C4" w:rsidRPr="00C14B7A" w:rsidRDefault="003D42C4" w:rsidP="003D42C4">
            <w:pPr>
              <w:snapToGrid w:val="0"/>
              <w:jc w:val="both"/>
              <w:rPr>
                <w:rFonts w:cs="Times New Roman"/>
                <w:sz w:val="26"/>
                <w:szCs w:val="26"/>
              </w:rPr>
            </w:pPr>
            <w:r w:rsidRPr="00C14B7A">
              <w:rPr>
                <w:rFonts w:cs="Times New Roman"/>
                <w:sz w:val="26"/>
                <w:szCs w:val="26"/>
              </w:rPr>
              <w:t xml:space="preserve">советник Главы Администрации Курского района </w:t>
            </w:r>
          </w:p>
          <w:p w:rsidR="003D42C4" w:rsidRDefault="003D42C4" w:rsidP="003D42C4">
            <w:pPr>
              <w:snapToGrid w:val="0"/>
              <w:jc w:val="both"/>
              <w:rPr>
                <w:rFonts w:cs="Times New Roman"/>
                <w:sz w:val="26"/>
                <w:szCs w:val="26"/>
              </w:rPr>
            </w:pPr>
            <w:r w:rsidRPr="00C14B7A">
              <w:rPr>
                <w:rFonts w:cs="Times New Roman"/>
                <w:sz w:val="26"/>
                <w:szCs w:val="26"/>
              </w:rPr>
              <w:t>Курской области по земельным правоотношениям</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012CD3">
        <w:rPr>
          <w:rFonts w:cs="Times New Roman"/>
          <w:bCs/>
          <w:sz w:val="26"/>
          <w:szCs w:val="26"/>
        </w:rPr>
        <w:t>20</w:t>
      </w:r>
      <w:r>
        <w:rPr>
          <w:rFonts w:cs="Times New Roman"/>
          <w:bCs/>
          <w:sz w:val="26"/>
          <w:szCs w:val="26"/>
        </w:rPr>
        <w:t xml:space="preserve"> ноября</w:t>
      </w:r>
      <w:r w:rsidR="007C2D58">
        <w:rPr>
          <w:rFonts w:cs="Times New Roman"/>
          <w:bCs/>
          <w:sz w:val="26"/>
          <w:szCs w:val="26"/>
        </w:rPr>
        <w:t xml:space="preserve"> </w:t>
      </w:r>
      <w:r w:rsidR="00F00219" w:rsidRPr="000C295B">
        <w:rPr>
          <w:rFonts w:cs="Times New Roman"/>
          <w:bCs/>
          <w:sz w:val="26"/>
          <w:szCs w:val="26"/>
        </w:rPr>
        <w:t>201</w:t>
      </w:r>
      <w:r w:rsidR="000E5FF6">
        <w:rPr>
          <w:rFonts w:cs="Times New Roman"/>
          <w:bCs/>
          <w:sz w:val="26"/>
          <w:szCs w:val="26"/>
        </w:rPr>
        <w:t>9</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012CD3">
        <w:rPr>
          <w:rFonts w:cs="Times New Roman"/>
          <w:bCs/>
          <w:sz w:val="26"/>
          <w:szCs w:val="26"/>
        </w:rPr>
        <w:t>1</w:t>
      </w:r>
      <w:r w:rsidR="00F00219" w:rsidRPr="000C295B">
        <w:rPr>
          <w:rFonts w:cs="Times New Roman"/>
          <w:bCs/>
          <w:sz w:val="26"/>
          <w:szCs w:val="26"/>
        </w:rPr>
        <w:t xml:space="preserve"> час. </w:t>
      </w:r>
      <w:r w:rsidR="00991EEA">
        <w:rPr>
          <w:rFonts w:cs="Times New Roman"/>
          <w:bCs/>
          <w:sz w:val="26"/>
          <w:szCs w:val="26"/>
        </w:rPr>
        <w:t>0</w:t>
      </w:r>
      <w:r w:rsidR="00F00219" w:rsidRPr="000C295B">
        <w:rPr>
          <w:rFonts w:cs="Times New Roman"/>
          <w:bCs/>
          <w:sz w:val="26"/>
          <w:szCs w:val="26"/>
        </w:rPr>
        <w:t>0 мин</w:t>
      </w:r>
      <w:proofErr w:type="gramEnd"/>
      <w:r w:rsidR="00F00219" w:rsidRPr="000C295B">
        <w:rPr>
          <w:rFonts w:cs="Times New Roman"/>
          <w:bCs/>
          <w:sz w:val="26"/>
          <w:szCs w:val="26"/>
        </w:rPr>
        <w:t>.,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2C34B8">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012CD3">
        <w:rPr>
          <w:rFonts w:cs="Times New Roman"/>
          <w:sz w:val="26"/>
          <w:szCs w:val="26"/>
        </w:rPr>
        <w:t>26.09.2019</w:t>
      </w:r>
      <w:r w:rsidR="00012CD3" w:rsidRPr="005333DA">
        <w:rPr>
          <w:rFonts w:cs="Times New Roman"/>
          <w:sz w:val="26"/>
          <w:szCs w:val="26"/>
        </w:rPr>
        <w:t xml:space="preserve"> г. № </w:t>
      </w:r>
      <w:r w:rsidR="00012CD3">
        <w:rPr>
          <w:rFonts w:cs="Times New Roman"/>
          <w:sz w:val="26"/>
          <w:szCs w:val="26"/>
        </w:rPr>
        <w:t>2662</w:t>
      </w:r>
      <w:r w:rsidR="00012CD3" w:rsidRPr="005333DA">
        <w:rPr>
          <w:rFonts w:cs="Times New Roman"/>
          <w:sz w:val="26"/>
          <w:szCs w:val="26"/>
        </w:rPr>
        <w:t xml:space="preserve"> </w:t>
      </w:r>
      <w:r w:rsidR="00012CD3" w:rsidRPr="005333DA">
        <w:rPr>
          <w:rFonts w:cs="Times New Roman"/>
          <w:b/>
          <w:sz w:val="26"/>
          <w:szCs w:val="26"/>
        </w:rPr>
        <w:t>«</w:t>
      </w:r>
      <w:r w:rsidR="00012CD3"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 xml:space="preserve">по продаже </w:t>
      </w:r>
      <w:r w:rsidR="00A35DCF" w:rsidRPr="000C295B">
        <w:rPr>
          <w:rFonts w:cs="Times New Roman"/>
          <w:bCs/>
          <w:sz w:val="26"/>
          <w:szCs w:val="26"/>
        </w:rPr>
        <w:t>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012CD3">
        <w:rPr>
          <w:rFonts w:cs="Times New Roman"/>
          <w:sz w:val="26"/>
          <w:szCs w:val="26"/>
        </w:rPr>
        <w:t>22</w:t>
      </w:r>
      <w:r w:rsidR="00A35DCF">
        <w:rPr>
          <w:rFonts w:cs="Times New Roman"/>
          <w:sz w:val="26"/>
          <w:szCs w:val="26"/>
        </w:rPr>
        <w:t xml:space="preserve"> ноября</w:t>
      </w:r>
      <w:r w:rsidR="007C2D58">
        <w:rPr>
          <w:rFonts w:cs="Times New Roman"/>
          <w:sz w:val="26"/>
          <w:szCs w:val="26"/>
        </w:rPr>
        <w:t xml:space="preserve">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w:t>
      </w:r>
      <w:r w:rsidR="009D30FC">
        <w:rPr>
          <w:rFonts w:cs="Times New Roman"/>
          <w:bCs/>
          <w:sz w:val="26"/>
          <w:szCs w:val="26"/>
        </w:rPr>
        <w:t>1</w:t>
      </w:r>
      <w:r w:rsidR="00012CD3">
        <w:rPr>
          <w:rFonts w:cs="Times New Roman"/>
          <w:bCs/>
          <w:sz w:val="26"/>
          <w:szCs w:val="26"/>
        </w:rPr>
        <w:t>1</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r w:rsidR="00A35DCF">
        <w:rPr>
          <w:rFonts w:cs="Times New Roman"/>
          <w:sz w:val="26"/>
          <w:szCs w:val="26"/>
        </w:rPr>
        <w:t>,</w:t>
      </w:r>
      <w:r w:rsidR="002916B7" w:rsidRPr="000C295B">
        <w:rPr>
          <w:rFonts w:cs="Times New Roman"/>
          <w:sz w:val="26"/>
          <w:szCs w:val="26"/>
        </w:rPr>
        <w:t xml:space="preserve"> по адресу</w:t>
      </w:r>
      <w:proofErr w:type="gramEnd"/>
      <w:r w:rsidR="002916B7" w:rsidRPr="000C295B">
        <w:rPr>
          <w:rFonts w:cs="Times New Roman"/>
          <w:sz w:val="26"/>
          <w:szCs w:val="26"/>
        </w:rPr>
        <w:t xml:space="preserve">: </w:t>
      </w:r>
      <w:proofErr w:type="gramStart"/>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xml:space="preserve">. Курск, ул. Белинского, </w:t>
      </w:r>
      <w:r w:rsidR="005F5EF2">
        <w:rPr>
          <w:rFonts w:cs="Times New Roman"/>
          <w:sz w:val="26"/>
          <w:szCs w:val="26"/>
        </w:rPr>
        <w:t xml:space="preserve">дом </w:t>
      </w:r>
      <w:r w:rsidR="002916B7" w:rsidRPr="000C295B">
        <w:rPr>
          <w:rFonts w:cs="Times New Roman"/>
          <w:sz w:val="26"/>
          <w:szCs w:val="26"/>
        </w:rPr>
        <w:t>21 (Администрация Курского района).</w:t>
      </w:r>
      <w:proofErr w:type="gramEnd"/>
    </w:p>
    <w:p w:rsidR="00F51B6F"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012CD3">
        <w:rPr>
          <w:rFonts w:cs="Times New Roman"/>
          <w:sz w:val="26"/>
          <w:szCs w:val="26"/>
        </w:rPr>
        <w:t>32</w:t>
      </w:r>
      <w:r w:rsidR="001A6CBB" w:rsidRPr="000C295B">
        <w:rPr>
          <w:rFonts w:cs="Times New Roman"/>
          <w:sz w:val="26"/>
          <w:szCs w:val="26"/>
        </w:rPr>
        <w:t xml:space="preserve"> лот</w:t>
      </w:r>
      <w:r w:rsidR="00012CD3">
        <w:rPr>
          <w:rFonts w:cs="Times New Roman"/>
          <w:sz w:val="26"/>
          <w:szCs w:val="26"/>
        </w:rPr>
        <w:t>а</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0151DE">
        <w:rPr>
          <w:rFonts w:cs="Times New Roman"/>
          <w:sz w:val="26"/>
          <w:szCs w:val="26"/>
        </w:rPr>
        <w:t>11</w:t>
      </w:r>
      <w:r w:rsidR="00FF4301">
        <w:rPr>
          <w:rFonts w:cs="Times New Roman"/>
          <w:sz w:val="26"/>
          <w:szCs w:val="26"/>
        </w:rPr>
        <w:t xml:space="preserve"> октября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FF4301">
        <w:rPr>
          <w:rFonts w:cs="Times New Roman"/>
          <w:sz w:val="26"/>
          <w:szCs w:val="26"/>
        </w:rPr>
        <w:t>4</w:t>
      </w:r>
      <w:r w:rsidR="000151DE">
        <w:rPr>
          <w:rFonts w:cs="Times New Roman"/>
          <w:sz w:val="26"/>
          <w:szCs w:val="26"/>
        </w:rPr>
        <w:t>1</w:t>
      </w:r>
      <w:r w:rsidRPr="00932F90">
        <w:rPr>
          <w:rFonts w:cs="Times New Roman"/>
          <w:sz w:val="26"/>
          <w:szCs w:val="26"/>
        </w:rPr>
        <w:t xml:space="preserve"> (75</w:t>
      </w:r>
      <w:r w:rsidR="00784481">
        <w:rPr>
          <w:rFonts w:cs="Times New Roman"/>
          <w:sz w:val="26"/>
          <w:szCs w:val="26"/>
        </w:rPr>
        <w:t>4</w:t>
      </w:r>
      <w:r w:rsidR="000151DE">
        <w:rPr>
          <w:rFonts w:cs="Times New Roman"/>
          <w:sz w:val="26"/>
          <w:szCs w:val="26"/>
        </w:rPr>
        <w:t>5</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0151DE">
        <w:rPr>
          <w:rFonts w:cs="Times New Roman"/>
          <w:sz w:val="26"/>
          <w:szCs w:val="26"/>
        </w:rPr>
        <w:t>11</w:t>
      </w:r>
      <w:r w:rsidR="00FF4301">
        <w:rPr>
          <w:rFonts w:cs="Times New Roman"/>
          <w:sz w:val="26"/>
          <w:szCs w:val="26"/>
        </w:rPr>
        <w:t xml:space="preserve"> октября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proofErr w:type="gramStart"/>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0151DE">
        <w:rPr>
          <w:rFonts w:cs="Times New Roman"/>
          <w:sz w:val="26"/>
          <w:szCs w:val="26"/>
        </w:rPr>
        <w:t>18</w:t>
      </w:r>
      <w:r w:rsidR="00D809E4">
        <w:rPr>
          <w:rFonts w:cs="Times New Roman"/>
          <w:sz w:val="26"/>
          <w:szCs w:val="26"/>
        </w:rPr>
        <w:t xml:space="preserve"> </w:t>
      </w:r>
      <w:r w:rsidR="00FF4301">
        <w:rPr>
          <w:rFonts w:cs="Times New Roman"/>
          <w:sz w:val="26"/>
          <w:szCs w:val="26"/>
        </w:rPr>
        <w:t>ноября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554F74">
        <w:rPr>
          <w:rFonts w:cs="Times New Roman"/>
          <w:bCs/>
          <w:sz w:val="26"/>
          <w:szCs w:val="26"/>
        </w:rPr>
        <w:t xml:space="preserve">1, </w:t>
      </w:r>
      <w:r w:rsidR="001A6CBB">
        <w:rPr>
          <w:rStyle w:val="a5"/>
          <w:bCs/>
          <w:sz w:val="26"/>
          <w:szCs w:val="26"/>
        </w:rPr>
        <w:t>2, 3, 4</w:t>
      </w:r>
      <w:r w:rsidR="00F51B6F">
        <w:rPr>
          <w:rStyle w:val="a5"/>
          <w:bCs/>
          <w:sz w:val="26"/>
          <w:szCs w:val="26"/>
        </w:rPr>
        <w:t>, 5</w:t>
      </w:r>
      <w:r w:rsidR="00554F74">
        <w:rPr>
          <w:rStyle w:val="a5"/>
          <w:bCs/>
          <w:sz w:val="26"/>
          <w:szCs w:val="26"/>
        </w:rPr>
        <w:t>, 6</w:t>
      </w:r>
      <w:r w:rsidR="000151DE">
        <w:rPr>
          <w:rStyle w:val="a5"/>
          <w:bCs/>
          <w:sz w:val="26"/>
          <w:szCs w:val="26"/>
        </w:rPr>
        <w:t>, 7, 8, 9, 10, 11, 12, 13, 14, 15, 16, 17, 18, 19, 20, 21, 22, 23, 24, 25, 26, 27, 28, 29, 30, 31, 31</w:t>
      </w:r>
      <w:r w:rsidR="001A6CBB">
        <w:rPr>
          <w:rStyle w:val="a5"/>
          <w:bCs/>
          <w:sz w:val="26"/>
          <w:szCs w:val="26"/>
        </w:rPr>
        <w:t xml:space="preserve"> </w:t>
      </w:r>
      <w:r w:rsidR="001C2897" w:rsidRPr="000C295B">
        <w:rPr>
          <w:rStyle w:val="a5"/>
          <w:sz w:val="26"/>
          <w:szCs w:val="26"/>
        </w:rPr>
        <w:t>заявок на участие в Аукционе подано не было.</w:t>
      </w:r>
      <w:proofErr w:type="gramEnd"/>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w:t>
      </w:r>
      <w:r w:rsidR="00905A79">
        <w:rPr>
          <w:rFonts w:cs="Times New Roman"/>
          <w:sz w:val="26"/>
          <w:szCs w:val="26"/>
        </w:rPr>
        <w:t>азграничена земельных участков</w:t>
      </w:r>
      <w:r w:rsidR="00A35DCF" w:rsidRPr="000C295B">
        <w:rPr>
          <w:rFonts w:cs="Times New Roman"/>
          <w:sz w:val="26"/>
          <w:szCs w:val="26"/>
        </w:rPr>
        <w:t>, расположенных на территории Курского района не состоявшимся,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905A79">
        <w:rPr>
          <w:sz w:val="26"/>
          <w:szCs w:val="26"/>
        </w:rPr>
        <w:t>20</w:t>
      </w:r>
      <w:r w:rsidR="00FF4301">
        <w:rPr>
          <w:sz w:val="26"/>
          <w:szCs w:val="26"/>
        </w:rPr>
        <w:t xml:space="preserve"> ноября</w:t>
      </w:r>
      <w:r w:rsidR="004463F1">
        <w:rPr>
          <w:sz w:val="26"/>
          <w:szCs w:val="26"/>
        </w:rPr>
        <w:t xml:space="preserve"> </w:t>
      </w:r>
      <w:r w:rsidR="003038EE">
        <w:rPr>
          <w:sz w:val="26"/>
          <w:szCs w:val="26"/>
        </w:rPr>
        <w:t>2019</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sidRPr="00CF5B86">
        <w:rPr>
          <w:sz w:val="26"/>
          <w:szCs w:val="26"/>
        </w:rPr>
        <w:t>Мельникова Л.А.</w:t>
      </w:r>
    </w:p>
    <w:p w:rsidR="001A6CBB" w:rsidRPr="00032D28" w:rsidRDefault="001A6CBB" w:rsidP="00702757">
      <w:pPr>
        <w:pStyle w:val="af"/>
        <w:ind w:firstLine="0"/>
        <w:rPr>
          <w:rFonts w:cs="Times New Roman"/>
          <w:sz w:val="26"/>
          <w:szCs w:val="26"/>
        </w:rPr>
      </w:pPr>
    </w:p>
    <w:p w:rsidR="00702757" w:rsidRDefault="00702757" w:rsidP="004463F1">
      <w:pPr>
        <w:pStyle w:val="af"/>
        <w:ind w:firstLine="0"/>
        <w:rPr>
          <w:rFonts w:cs="Times New Roman"/>
          <w:sz w:val="26"/>
          <w:szCs w:val="26"/>
        </w:rPr>
      </w:pPr>
      <w:r w:rsidRPr="000C295B">
        <w:rPr>
          <w:rFonts w:cs="Times New Roman"/>
          <w:sz w:val="26"/>
          <w:szCs w:val="26"/>
        </w:rPr>
        <w:lastRenderedPageBreak/>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Pr>
          <w:rFonts w:cs="Times New Roman"/>
          <w:sz w:val="26"/>
          <w:szCs w:val="26"/>
        </w:rPr>
        <w:t>Гвоздяков С.И.</w:t>
      </w:r>
    </w:p>
    <w:p w:rsidR="00C763E2" w:rsidRDefault="00C763E2" w:rsidP="004463F1">
      <w:pPr>
        <w:pStyle w:val="af"/>
        <w:ind w:firstLine="0"/>
        <w:rPr>
          <w:rFonts w:cs="Times New Roman"/>
          <w:sz w:val="26"/>
          <w:szCs w:val="26"/>
        </w:rPr>
      </w:pPr>
    </w:p>
    <w:p w:rsidR="00C763E2" w:rsidRDefault="00C763E2" w:rsidP="00C763E2">
      <w:pPr>
        <w:pStyle w:val="af"/>
        <w:ind w:left="4956" w:firstLine="708"/>
        <w:rPr>
          <w:rFonts w:cs="Times New Roman"/>
          <w:sz w:val="26"/>
          <w:szCs w:val="26"/>
        </w:rPr>
      </w:pPr>
      <w:r w:rsidRPr="00C14B7A">
        <w:rPr>
          <w:rFonts w:cs="Times New Roman"/>
          <w:sz w:val="26"/>
          <w:szCs w:val="26"/>
        </w:rPr>
        <w:t>Шадрин Е.С.</w:t>
      </w:r>
    </w:p>
    <w:p w:rsidR="00C763E2" w:rsidRDefault="00C763E2" w:rsidP="00C763E2">
      <w:pPr>
        <w:pStyle w:val="af"/>
        <w:ind w:firstLine="0"/>
        <w:rPr>
          <w:rFonts w:cs="Times New Roman"/>
          <w:sz w:val="26"/>
          <w:szCs w:val="26"/>
        </w:rPr>
      </w:pPr>
    </w:p>
    <w:p w:rsidR="00C763E2" w:rsidRDefault="00C763E2" w:rsidP="00C763E2">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C14B7A">
        <w:rPr>
          <w:rFonts w:cs="Times New Roman"/>
          <w:sz w:val="26"/>
          <w:szCs w:val="26"/>
        </w:rPr>
        <w:t>Забоев И.Н.</w:t>
      </w: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905A79" w:rsidRDefault="00905A79" w:rsidP="004463F1">
      <w:pPr>
        <w:pStyle w:val="af"/>
        <w:ind w:firstLine="0"/>
        <w:rPr>
          <w:rFonts w:cs="Times New Roman"/>
          <w:sz w:val="26"/>
          <w:szCs w:val="26"/>
        </w:rPr>
      </w:pPr>
    </w:p>
    <w:p w:rsidR="00905A79" w:rsidRDefault="00905A79" w:rsidP="004463F1">
      <w:pPr>
        <w:pStyle w:val="af"/>
        <w:ind w:firstLine="0"/>
        <w:rPr>
          <w:rFonts w:cs="Times New Roman"/>
          <w:sz w:val="26"/>
          <w:szCs w:val="26"/>
        </w:rPr>
      </w:pPr>
    </w:p>
    <w:p w:rsidR="00905A79" w:rsidRDefault="00905A79" w:rsidP="004463F1">
      <w:pPr>
        <w:pStyle w:val="af"/>
        <w:ind w:firstLine="0"/>
        <w:rPr>
          <w:rFonts w:cs="Times New Roman"/>
          <w:sz w:val="26"/>
          <w:szCs w:val="26"/>
        </w:rPr>
      </w:pPr>
    </w:p>
    <w:p w:rsidR="002214E3" w:rsidRDefault="002214E3"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9D30FC">
        <w:rPr>
          <w:rFonts w:cs="Times New Roman"/>
          <w:sz w:val="26"/>
          <w:szCs w:val="26"/>
        </w:rPr>
        <w:t>7</w:t>
      </w:r>
      <w:r w:rsidR="00905A79">
        <w:rPr>
          <w:rFonts w:cs="Times New Roman"/>
          <w:sz w:val="26"/>
          <w:szCs w:val="26"/>
        </w:rPr>
        <w:t>3</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905A79">
        <w:rPr>
          <w:rFonts w:cs="Times New Roman"/>
          <w:sz w:val="26"/>
          <w:szCs w:val="26"/>
        </w:rPr>
        <w:t>20</w:t>
      </w:r>
      <w:r w:rsidR="00E043C0">
        <w:rPr>
          <w:rFonts w:cs="Times New Roman"/>
          <w:sz w:val="26"/>
          <w:szCs w:val="26"/>
        </w:rPr>
        <w:t xml:space="preserve"> ноября</w:t>
      </w:r>
      <w:r w:rsidR="00B23DB3">
        <w:rPr>
          <w:rFonts w:cs="Times New Roman"/>
          <w:sz w:val="26"/>
          <w:szCs w:val="26"/>
        </w:rPr>
        <w:t xml:space="preserve">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905A79">
        <w:rPr>
          <w:rFonts w:cs="Times New Roman"/>
          <w:sz w:val="26"/>
          <w:szCs w:val="26"/>
        </w:rPr>
        <w:t>1</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905A79" w:rsidRPr="001B45F4" w:rsidRDefault="00905A79" w:rsidP="00905A79">
      <w:pPr>
        <w:ind w:firstLine="709"/>
        <w:rPr>
          <w:rFonts w:cs="Times New Roman"/>
          <w:b/>
          <w:sz w:val="26"/>
          <w:szCs w:val="26"/>
          <w:lang w:val="en-US"/>
        </w:rPr>
      </w:pPr>
      <w:r w:rsidRPr="001B45F4">
        <w:rPr>
          <w:rFonts w:cs="Times New Roman"/>
          <w:b/>
          <w:sz w:val="26"/>
          <w:szCs w:val="26"/>
        </w:rPr>
        <w:t xml:space="preserve">Лот № </w:t>
      </w:r>
      <w:r w:rsidRPr="001B45F4">
        <w:rPr>
          <w:rFonts w:cs="Times New Roman"/>
          <w:b/>
          <w:sz w:val="26"/>
          <w:szCs w:val="26"/>
          <w:lang w:val="en-US"/>
        </w:rPr>
        <w:t>1</w:t>
      </w:r>
    </w:p>
    <w:p w:rsidR="00905A79" w:rsidRPr="001B45F4" w:rsidRDefault="00905A79" w:rsidP="00905A79">
      <w:pPr>
        <w:pStyle w:val="ConsPlusNonformat"/>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1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46:11:080103:233;</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2</w:t>
      </w:r>
    </w:p>
    <w:p w:rsidR="00905A79" w:rsidRPr="001B45F4" w:rsidRDefault="00905A79" w:rsidP="00905A79">
      <w:pPr>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1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46:11:080103:235;</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3</w:t>
      </w:r>
    </w:p>
    <w:p w:rsidR="00905A79" w:rsidRPr="001B45F4" w:rsidRDefault="00905A79" w:rsidP="00905A79">
      <w:pPr>
        <w:pStyle w:val="ConsPlusNormal"/>
        <w:widowControl/>
        <w:tabs>
          <w:tab w:val="left" w:pos="360"/>
        </w:tabs>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1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46:11:080103:236;</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4</w:t>
      </w:r>
    </w:p>
    <w:p w:rsidR="00905A79" w:rsidRPr="001B45F4" w:rsidRDefault="00905A79" w:rsidP="00905A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1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46:11:080103:109;</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af9"/>
        <w:numPr>
          <w:ilvl w:val="0"/>
          <w:numId w:val="15"/>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 xml:space="preserve">; </w:t>
      </w:r>
    </w:p>
    <w:p w:rsidR="00905A79" w:rsidRPr="001B45F4" w:rsidRDefault="00905A79" w:rsidP="00905A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5</w:t>
      </w:r>
    </w:p>
    <w:p w:rsidR="00905A79" w:rsidRPr="001B45F4" w:rsidRDefault="00905A79" w:rsidP="00905A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17"/>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46:11:080103:110;</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af9"/>
        <w:numPr>
          <w:ilvl w:val="0"/>
          <w:numId w:val="15"/>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905A79" w:rsidRPr="001B45F4" w:rsidRDefault="00905A79" w:rsidP="00905A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6</w:t>
      </w:r>
    </w:p>
    <w:p w:rsidR="00905A79" w:rsidRPr="001B45F4" w:rsidRDefault="00905A79" w:rsidP="00905A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1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46:11:080103:111;</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af9"/>
        <w:numPr>
          <w:ilvl w:val="0"/>
          <w:numId w:val="15"/>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 xml:space="preserve">местоположение земельного участка - Курская область, Курский район, </w:t>
      </w:r>
      <w:r w:rsidRPr="001B45F4">
        <w:rPr>
          <w:rFonts w:ascii="Times New Roman" w:eastAsia="Times New Roman" w:hAnsi="Times New Roman" w:cs="Times New Roman"/>
          <w:kern w:val="2"/>
          <w:sz w:val="26"/>
          <w:szCs w:val="26"/>
          <w:lang w:eastAsia="ar-SA" w:bidi="ar-SA"/>
        </w:rPr>
        <w:lastRenderedPageBreak/>
        <w:t>Лебяженский сельсовет, д. Толмачево</w:t>
      </w:r>
      <w:r w:rsidRPr="001B45F4">
        <w:rPr>
          <w:rFonts w:ascii="Times New Roman" w:hAnsi="Times New Roman" w:cs="Times New Roman"/>
          <w:sz w:val="26"/>
          <w:szCs w:val="26"/>
        </w:rPr>
        <w:t>;</w:t>
      </w:r>
    </w:p>
    <w:p w:rsidR="00905A79" w:rsidRPr="001B45F4" w:rsidRDefault="00905A79" w:rsidP="00905A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7</w:t>
      </w:r>
    </w:p>
    <w:p w:rsidR="00905A79" w:rsidRPr="001B45F4" w:rsidRDefault="00905A79" w:rsidP="00905A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1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46:11:080103:112;</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af9"/>
        <w:numPr>
          <w:ilvl w:val="0"/>
          <w:numId w:val="15"/>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905A79" w:rsidRPr="001B45F4" w:rsidRDefault="00905A79" w:rsidP="00905A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8</w:t>
      </w:r>
    </w:p>
    <w:p w:rsidR="00905A79" w:rsidRPr="001B45F4" w:rsidRDefault="00905A79" w:rsidP="00905A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2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46:11:080103:113;</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af9"/>
        <w:numPr>
          <w:ilvl w:val="0"/>
          <w:numId w:val="15"/>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905A79" w:rsidRPr="001B45F4" w:rsidRDefault="00905A79" w:rsidP="00905A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af9"/>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9</w:t>
      </w:r>
    </w:p>
    <w:p w:rsidR="00905A79" w:rsidRPr="001B45F4" w:rsidRDefault="00905A79" w:rsidP="00905A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2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46:11:080103:115;</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ind w:firstLine="709"/>
        <w:jc w:val="both"/>
        <w:rPr>
          <w:rFonts w:cs="Times New Roman"/>
          <w:b/>
          <w:sz w:val="26"/>
          <w:szCs w:val="26"/>
        </w:rPr>
      </w:pPr>
      <w:r w:rsidRPr="001B45F4">
        <w:rPr>
          <w:rFonts w:cs="Times New Roman"/>
          <w:b/>
          <w:sz w:val="26"/>
          <w:szCs w:val="26"/>
        </w:rPr>
        <w:t>Лот № 1</w:t>
      </w:r>
      <w:r>
        <w:rPr>
          <w:rFonts w:cs="Times New Roman"/>
          <w:b/>
          <w:sz w:val="26"/>
          <w:szCs w:val="26"/>
        </w:rPr>
        <w:t>0</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46:11:080103:116;</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ind w:firstLine="709"/>
        <w:jc w:val="both"/>
        <w:rPr>
          <w:rFonts w:cs="Times New Roman"/>
          <w:b/>
          <w:sz w:val="26"/>
          <w:szCs w:val="26"/>
        </w:rPr>
      </w:pPr>
      <w:r w:rsidRPr="001B45F4">
        <w:rPr>
          <w:rFonts w:cs="Times New Roman"/>
          <w:b/>
          <w:sz w:val="26"/>
          <w:szCs w:val="26"/>
        </w:rPr>
        <w:t>Лот № 1</w:t>
      </w:r>
      <w:r>
        <w:rPr>
          <w:rFonts w:cs="Times New Roman"/>
          <w:b/>
          <w:sz w:val="26"/>
          <w:szCs w:val="26"/>
        </w:rPr>
        <w:t>1</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46:11:080103:117;</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jc w:val="both"/>
        <w:rPr>
          <w:rFonts w:cs="Times New Roman"/>
          <w:b/>
          <w:sz w:val="26"/>
          <w:szCs w:val="26"/>
        </w:rPr>
      </w:pPr>
      <w:r>
        <w:rPr>
          <w:rFonts w:cs="Times New Roman"/>
          <w:sz w:val="26"/>
          <w:szCs w:val="26"/>
        </w:rPr>
        <w:tab/>
      </w:r>
      <w:r w:rsidRPr="001B45F4">
        <w:rPr>
          <w:rFonts w:cs="Times New Roman"/>
          <w:b/>
          <w:sz w:val="26"/>
          <w:szCs w:val="26"/>
        </w:rPr>
        <w:t>Лот № 1</w:t>
      </w:r>
      <w:r>
        <w:rPr>
          <w:rFonts w:cs="Times New Roman"/>
          <w:b/>
          <w:sz w:val="26"/>
          <w:szCs w:val="26"/>
        </w:rPr>
        <w:t>2</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46:11:080103:118;</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3</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46:11:080103:119;</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4</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46:11:080103:120;</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jc w:val="both"/>
        <w:rPr>
          <w:rFonts w:cs="Times New Roman"/>
          <w:b/>
          <w:sz w:val="26"/>
          <w:szCs w:val="26"/>
        </w:rPr>
      </w:pPr>
      <w:r w:rsidRPr="001B45F4">
        <w:rPr>
          <w:rFonts w:cs="Times New Roman"/>
          <w:sz w:val="26"/>
          <w:szCs w:val="26"/>
        </w:rPr>
        <w:tab/>
      </w:r>
      <w:r w:rsidRPr="001B45F4">
        <w:rPr>
          <w:rFonts w:cs="Times New Roman"/>
          <w:b/>
          <w:sz w:val="26"/>
          <w:szCs w:val="26"/>
        </w:rPr>
        <w:t>Лот № 1</w:t>
      </w:r>
      <w:r>
        <w:rPr>
          <w:rFonts w:cs="Times New Roman"/>
          <w:b/>
          <w:sz w:val="26"/>
          <w:szCs w:val="26"/>
        </w:rPr>
        <w:t>5</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46:11:080103:121;</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6</w:t>
      </w:r>
    </w:p>
    <w:p w:rsidR="00905A79" w:rsidRPr="001B45F4" w:rsidRDefault="00905A79" w:rsidP="00905A79">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2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46:11:080103:124;</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7</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46:11:080103:126;</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1B45F4" w:rsidRDefault="00905A79" w:rsidP="00905A79">
      <w:pPr>
        <w:pStyle w:val="ConsPlusNormal"/>
        <w:widowControl/>
        <w:ind w:firstLine="709"/>
        <w:jc w:val="both"/>
        <w:rPr>
          <w:rFonts w:ascii="Times New Roman" w:hAnsi="Times New Roman" w:cs="Times New Roman"/>
          <w:b/>
          <w:sz w:val="26"/>
          <w:szCs w:val="26"/>
        </w:rPr>
      </w:pPr>
      <w:r w:rsidRPr="001B45F4">
        <w:rPr>
          <w:rFonts w:ascii="Times New Roman" w:hAnsi="Times New Roman" w:cs="Times New Roman"/>
          <w:b/>
          <w:sz w:val="26"/>
          <w:szCs w:val="26"/>
        </w:rPr>
        <w:lastRenderedPageBreak/>
        <w:t>Лот № 1</w:t>
      </w:r>
      <w:r>
        <w:rPr>
          <w:rFonts w:ascii="Times New Roman" w:hAnsi="Times New Roman" w:cs="Times New Roman"/>
          <w:b/>
          <w:sz w:val="26"/>
          <w:szCs w:val="26"/>
        </w:rPr>
        <w:t>8</w:t>
      </w:r>
    </w:p>
    <w:p w:rsidR="00905A79" w:rsidRPr="001B45F4" w:rsidRDefault="00905A79" w:rsidP="00905A79">
      <w:pPr>
        <w:jc w:val="both"/>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46:11:080103:131;</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AA607D" w:rsidRDefault="00905A79" w:rsidP="00905A79">
      <w:pPr>
        <w:pStyle w:val="ConsPlusNonformat"/>
        <w:ind w:firstLine="360"/>
        <w:jc w:val="both"/>
        <w:rPr>
          <w:rFonts w:ascii="Times New Roman" w:hAnsi="Times New Roman" w:cs="Times New Roman"/>
          <w:b/>
          <w:sz w:val="26"/>
          <w:szCs w:val="26"/>
          <w:lang w:val="en-US"/>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19</w:t>
      </w:r>
    </w:p>
    <w:p w:rsidR="00905A79" w:rsidRPr="001B45F4" w:rsidRDefault="00905A79" w:rsidP="00905A79">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3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46:11:080103:134;</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2</w:t>
      </w:r>
      <w:r>
        <w:rPr>
          <w:rFonts w:ascii="Times New Roman" w:hAnsi="Times New Roman" w:cs="Times New Roman"/>
          <w:b/>
          <w:sz w:val="26"/>
          <w:szCs w:val="26"/>
        </w:rPr>
        <w:t>0</w:t>
      </w:r>
    </w:p>
    <w:p w:rsidR="00905A79" w:rsidRPr="001B45F4" w:rsidRDefault="00905A79" w:rsidP="00905A79">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905A79" w:rsidRPr="001B45F4" w:rsidRDefault="00905A79" w:rsidP="00905A79">
      <w:pPr>
        <w:pStyle w:val="ConsPlusNormal"/>
        <w:widowControl/>
        <w:numPr>
          <w:ilvl w:val="0"/>
          <w:numId w:val="3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46:11:080103:136;</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14"/>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rmal"/>
        <w:widowControl/>
        <w:ind w:firstLine="709"/>
        <w:jc w:val="both"/>
        <w:rPr>
          <w:rFonts w:ascii="Times New Roman" w:hAnsi="Times New Roman" w:cs="Times New Roman"/>
          <w:b/>
          <w:sz w:val="26"/>
          <w:szCs w:val="26"/>
        </w:rPr>
      </w:pPr>
      <w:r w:rsidRPr="001B45F4">
        <w:rPr>
          <w:rFonts w:ascii="Times New Roman" w:hAnsi="Times New Roman" w:cs="Times New Roman"/>
          <w:b/>
          <w:sz w:val="26"/>
          <w:szCs w:val="26"/>
        </w:rPr>
        <w:t>Лот № 2</w:t>
      </w:r>
      <w:r>
        <w:rPr>
          <w:rFonts w:ascii="Times New Roman" w:hAnsi="Times New Roman" w:cs="Times New Roman"/>
          <w:b/>
          <w:sz w:val="26"/>
          <w:szCs w:val="26"/>
        </w:rPr>
        <w:t>1</w:t>
      </w:r>
    </w:p>
    <w:p w:rsidR="00905A79" w:rsidRPr="001B45F4" w:rsidRDefault="00905A79" w:rsidP="00905A79">
      <w:pPr>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w:t>
      </w:r>
      <w:r w:rsidRPr="001B45F4">
        <w:rPr>
          <w:rFonts w:ascii="Times New Roman" w:hAnsi="Times New Roman" w:cs="Times New Roman"/>
          <w:sz w:val="26"/>
          <w:szCs w:val="26"/>
          <w:lang w:val="en-US"/>
        </w:rPr>
        <w:t>47</w:t>
      </w:r>
      <w:r w:rsidRPr="001B45F4">
        <w:rPr>
          <w:rFonts w:ascii="Times New Roman" w:hAnsi="Times New Roman" w:cs="Times New Roman"/>
          <w:sz w:val="26"/>
          <w:szCs w:val="26"/>
        </w:rPr>
        <w:t>;</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nformat"/>
        <w:ind w:firstLine="360"/>
        <w:jc w:val="both"/>
        <w:rPr>
          <w:rFonts w:ascii="Times New Roman" w:hAnsi="Times New Roman" w:cs="Times New Roman"/>
          <w:b/>
          <w:kern w:val="2"/>
          <w:sz w:val="26"/>
          <w:szCs w:val="26"/>
        </w:rPr>
      </w:pPr>
      <w:r w:rsidRPr="001B45F4">
        <w:rPr>
          <w:rFonts w:ascii="Times New Roman" w:hAnsi="Times New Roman" w:cs="Times New Roman"/>
          <w:sz w:val="26"/>
          <w:szCs w:val="26"/>
        </w:rPr>
        <w:tab/>
      </w:r>
      <w:r w:rsidRPr="001B45F4">
        <w:rPr>
          <w:rFonts w:ascii="Times New Roman" w:hAnsi="Times New Roman" w:cs="Times New Roman"/>
          <w:b/>
          <w:kern w:val="2"/>
          <w:sz w:val="26"/>
          <w:szCs w:val="26"/>
        </w:rPr>
        <w:t>Лот № 2</w:t>
      </w:r>
      <w:r>
        <w:rPr>
          <w:rFonts w:ascii="Times New Roman" w:hAnsi="Times New Roman" w:cs="Times New Roman"/>
          <w:b/>
          <w:kern w:val="2"/>
          <w:sz w:val="26"/>
          <w:szCs w:val="26"/>
        </w:rPr>
        <w:t>2</w:t>
      </w:r>
    </w:p>
    <w:p w:rsidR="00905A79" w:rsidRPr="001B45F4" w:rsidRDefault="00905A79" w:rsidP="00905A79">
      <w:pPr>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46:11:080103:24</w:t>
      </w:r>
      <w:r w:rsidRPr="001B45F4">
        <w:rPr>
          <w:rFonts w:ascii="Times New Roman" w:hAnsi="Times New Roman" w:cs="Times New Roman"/>
          <w:sz w:val="26"/>
          <w:szCs w:val="26"/>
          <w:lang w:val="en-US"/>
        </w:rPr>
        <w:t>8</w:t>
      </w:r>
      <w:r w:rsidRPr="001B45F4">
        <w:rPr>
          <w:rFonts w:ascii="Times New Roman" w:hAnsi="Times New Roman" w:cs="Times New Roman"/>
          <w:sz w:val="26"/>
          <w:szCs w:val="26"/>
        </w:rPr>
        <w:t>;</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lang w:val="en-US"/>
        </w:rPr>
        <w:t>2</w:t>
      </w:r>
      <w:r>
        <w:rPr>
          <w:rFonts w:ascii="Times New Roman" w:hAnsi="Times New Roman" w:cs="Times New Roman"/>
          <w:b/>
          <w:sz w:val="26"/>
          <w:szCs w:val="26"/>
        </w:rPr>
        <w:t>3</w:t>
      </w:r>
    </w:p>
    <w:p w:rsidR="00905A79" w:rsidRPr="001B45F4" w:rsidRDefault="00905A79" w:rsidP="00905A79">
      <w:pPr>
        <w:rPr>
          <w:rFonts w:cs="Times New Roman"/>
          <w:sz w:val="26"/>
          <w:szCs w:val="26"/>
        </w:rPr>
      </w:pPr>
      <w:r w:rsidRPr="001B45F4">
        <w:rPr>
          <w:rFonts w:cs="Times New Roman"/>
          <w:sz w:val="26"/>
          <w:szCs w:val="26"/>
        </w:rPr>
        <w:t>Характеристика земельного участка:</w:t>
      </w:r>
    </w:p>
    <w:p w:rsidR="00905A79" w:rsidRPr="001B45F4" w:rsidRDefault="00905A79" w:rsidP="00905A79">
      <w:pPr>
        <w:pStyle w:val="ConsPlusNormal"/>
        <w:widowControl/>
        <w:numPr>
          <w:ilvl w:val="0"/>
          <w:numId w:val="27"/>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46:11:080103:24</w:t>
      </w:r>
      <w:r w:rsidRPr="001B45F4">
        <w:rPr>
          <w:rFonts w:ascii="Times New Roman" w:hAnsi="Times New Roman" w:cs="Times New Roman"/>
          <w:sz w:val="26"/>
          <w:szCs w:val="26"/>
          <w:lang w:val="en-US"/>
        </w:rPr>
        <w:t>9</w:t>
      </w:r>
      <w:r w:rsidRPr="001B45F4">
        <w:rPr>
          <w:rFonts w:ascii="Times New Roman" w:hAnsi="Times New Roman" w:cs="Times New Roman"/>
          <w:sz w:val="26"/>
          <w:szCs w:val="26"/>
        </w:rPr>
        <w:t>;</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905A79" w:rsidRPr="001B45F4"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905A79"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nformat"/>
        <w:ind w:firstLine="360"/>
        <w:jc w:val="both"/>
        <w:rPr>
          <w:rFonts w:ascii="Times New Roman" w:hAnsi="Times New Roman" w:cs="Times New Roman"/>
          <w:b/>
          <w:sz w:val="26"/>
          <w:szCs w:val="26"/>
        </w:rPr>
      </w:pPr>
      <w:r w:rsidRPr="008B0B80">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2</w:t>
      </w:r>
      <w:r>
        <w:rPr>
          <w:rFonts w:ascii="Times New Roman" w:hAnsi="Times New Roman" w:cs="Times New Roman"/>
          <w:b/>
          <w:sz w:val="26"/>
          <w:szCs w:val="26"/>
        </w:rPr>
        <w:t>4</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46:11:080103:162;</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5</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46:11:080103:80;</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6</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46:11:080103:135;</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7</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46:11:080103:104;</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rPr>
        <w:t>28</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46:11:080103:105;</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7A69F9" w:rsidRDefault="00905A79" w:rsidP="00905A79">
      <w:pPr>
        <w:rPr>
          <w:rFonts w:cs="Times New Roman"/>
          <w:b/>
          <w:sz w:val="26"/>
          <w:szCs w:val="26"/>
        </w:rPr>
      </w:pPr>
      <w:r w:rsidRPr="008B0B80">
        <w:rPr>
          <w:rFonts w:cs="Times New Roman"/>
          <w:sz w:val="26"/>
          <w:szCs w:val="26"/>
        </w:rPr>
        <w:tab/>
      </w:r>
      <w:r w:rsidRPr="008B0B80">
        <w:rPr>
          <w:rFonts w:cs="Times New Roman"/>
          <w:b/>
          <w:sz w:val="26"/>
          <w:szCs w:val="26"/>
        </w:rPr>
        <w:t xml:space="preserve">Лот № </w:t>
      </w:r>
      <w:r>
        <w:rPr>
          <w:rFonts w:cs="Times New Roman"/>
          <w:b/>
          <w:sz w:val="26"/>
          <w:szCs w:val="26"/>
        </w:rPr>
        <w:t>29</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46:11:080103:103;</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lastRenderedPageBreak/>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E37C0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3</w:t>
      </w:r>
      <w:r>
        <w:rPr>
          <w:rFonts w:ascii="Times New Roman" w:hAnsi="Times New Roman" w:cs="Times New Roman"/>
          <w:b/>
          <w:sz w:val="26"/>
          <w:szCs w:val="26"/>
        </w:rPr>
        <w:t>0</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46:11:080103:101;</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E37C04" w:rsidRDefault="00905A79" w:rsidP="00905A79">
      <w:pPr>
        <w:rPr>
          <w:rFonts w:cs="Times New Roman"/>
          <w:b/>
          <w:sz w:val="26"/>
          <w:szCs w:val="26"/>
        </w:rPr>
      </w:pPr>
      <w:r w:rsidRPr="008B0B80">
        <w:rPr>
          <w:rFonts w:cs="Times New Roman"/>
          <w:sz w:val="26"/>
          <w:szCs w:val="26"/>
        </w:rPr>
        <w:tab/>
      </w:r>
      <w:r w:rsidRPr="008B0B80">
        <w:rPr>
          <w:rFonts w:cs="Times New Roman"/>
          <w:b/>
          <w:sz w:val="26"/>
          <w:szCs w:val="26"/>
        </w:rPr>
        <w:t xml:space="preserve">Лот № </w:t>
      </w:r>
      <w:r>
        <w:rPr>
          <w:rFonts w:cs="Times New Roman"/>
          <w:b/>
          <w:sz w:val="26"/>
          <w:szCs w:val="26"/>
          <w:lang w:val="en-US"/>
        </w:rPr>
        <w:t>3</w:t>
      </w:r>
      <w:r>
        <w:rPr>
          <w:rFonts w:cs="Times New Roman"/>
          <w:b/>
          <w:sz w:val="26"/>
          <w:szCs w:val="26"/>
        </w:rPr>
        <w:t>1</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46:11:080103:98;</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E37C04" w:rsidRDefault="00905A79" w:rsidP="00905A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rPr>
        <w:t>32</w:t>
      </w:r>
    </w:p>
    <w:p w:rsidR="00905A79" w:rsidRPr="008B0B80" w:rsidRDefault="00905A79" w:rsidP="00905A79">
      <w:pPr>
        <w:rPr>
          <w:rFonts w:cs="Times New Roman"/>
          <w:sz w:val="26"/>
          <w:szCs w:val="26"/>
        </w:rPr>
      </w:pPr>
      <w:r w:rsidRPr="008B0B80">
        <w:rPr>
          <w:rFonts w:cs="Times New Roman"/>
          <w:sz w:val="26"/>
          <w:szCs w:val="26"/>
        </w:rPr>
        <w:t>Характеристика земельного участка:</w:t>
      </w:r>
    </w:p>
    <w:p w:rsidR="00905A79" w:rsidRPr="008B0B80" w:rsidRDefault="00905A79" w:rsidP="00905A79">
      <w:pPr>
        <w:pStyle w:val="ConsPlusNormal"/>
        <w:widowControl/>
        <w:numPr>
          <w:ilvl w:val="0"/>
          <w:numId w:val="28"/>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46:11:080103:99;</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lastRenderedPageBreak/>
        <w:t>разрешенное использование – для строительства жилых домов;</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905A79" w:rsidRPr="008B0B80" w:rsidRDefault="00905A79" w:rsidP="00905A79">
      <w:pPr>
        <w:pStyle w:val="ConsPlusNormal"/>
        <w:widowControl/>
        <w:numPr>
          <w:ilvl w:val="0"/>
          <w:numId w:val="31"/>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905A79" w:rsidRPr="001B45F4" w:rsidRDefault="00905A79" w:rsidP="00905A79">
      <w:pPr>
        <w:pStyle w:val="ConsPlusNormal"/>
        <w:widowControl/>
        <w:numPr>
          <w:ilvl w:val="0"/>
          <w:numId w:val="31"/>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905A79" w:rsidRPr="001B45F4" w:rsidRDefault="00905A79" w:rsidP="00905A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905A79" w:rsidRPr="001B45F4" w:rsidTr="00756355">
        <w:trPr>
          <w:cantSplit/>
          <w:trHeight w:val="48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905A79" w:rsidRPr="001B45F4" w:rsidTr="00756355">
        <w:trPr>
          <w:cantSplit/>
          <w:trHeight w:val="360"/>
        </w:trPr>
        <w:tc>
          <w:tcPr>
            <w:tcW w:w="4860" w:type="dxa"/>
            <w:tcBorders>
              <w:top w:val="single" w:sz="4" w:space="0" w:color="000000"/>
              <w:left w:val="single" w:sz="4" w:space="0" w:color="000000"/>
              <w:bottom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05A79" w:rsidRPr="001B45F4" w:rsidRDefault="00905A79" w:rsidP="00756355">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905A79" w:rsidRPr="00BC42D9" w:rsidRDefault="00905A79" w:rsidP="00CB6FA5">
      <w:pPr>
        <w:pStyle w:val="ConsPlusNonformat"/>
        <w:ind w:firstLine="708"/>
        <w:jc w:val="both"/>
        <w:rPr>
          <w:rFonts w:ascii="Times New Roman" w:hAnsi="Times New Roman"/>
          <w:sz w:val="26"/>
          <w:szCs w:val="26"/>
        </w:rPr>
      </w:pPr>
      <w:r w:rsidRPr="00BC42D9">
        <w:rPr>
          <w:rFonts w:ascii="Times New Roman" w:hAnsi="Times New Roman"/>
          <w:sz w:val="26"/>
          <w:szCs w:val="26"/>
        </w:rPr>
        <w:t>Технологические условия подключения (технологического присоединения) объекта к сетям инженерно – технического обеспечения:</w:t>
      </w:r>
    </w:p>
    <w:p w:rsidR="00905A79" w:rsidRPr="00BC42D9" w:rsidRDefault="00905A79" w:rsidP="00CB6FA5">
      <w:pPr>
        <w:pStyle w:val="ConsPlusNonformat"/>
        <w:ind w:firstLine="708"/>
        <w:jc w:val="both"/>
        <w:rPr>
          <w:rFonts w:ascii="Times New Roman" w:hAnsi="Times New Roman"/>
          <w:sz w:val="26"/>
          <w:szCs w:val="26"/>
        </w:rPr>
      </w:pPr>
      <w:r w:rsidRPr="00BC42D9">
        <w:rPr>
          <w:rFonts w:ascii="Times New Roman" w:hAnsi="Times New Roman"/>
          <w:sz w:val="26"/>
          <w:szCs w:val="26"/>
        </w:rPr>
        <w:t>а) имеется возможность технологического подключения по водоснабжению;</w:t>
      </w:r>
    </w:p>
    <w:p w:rsidR="00905A79" w:rsidRPr="00BC42D9" w:rsidRDefault="00905A79" w:rsidP="00CB6FA5">
      <w:pPr>
        <w:pStyle w:val="ConsPlusNonformat"/>
        <w:ind w:firstLine="708"/>
        <w:jc w:val="both"/>
        <w:rPr>
          <w:rFonts w:ascii="Times New Roman" w:hAnsi="Times New Roman"/>
          <w:sz w:val="26"/>
          <w:szCs w:val="26"/>
        </w:rPr>
      </w:pPr>
      <w:r w:rsidRPr="00BC42D9">
        <w:rPr>
          <w:rFonts w:ascii="Times New Roman" w:hAnsi="Times New Roman"/>
          <w:sz w:val="26"/>
          <w:szCs w:val="26"/>
        </w:rPr>
        <w:t>б) имеется возможность технологического присоединения к сетям газораспределения от газопровода высокого давления 1 категории</w:t>
      </w:r>
      <w:proofErr w:type="gramStart"/>
      <w:r w:rsidRPr="00BC42D9">
        <w:rPr>
          <w:rFonts w:ascii="Times New Roman" w:hAnsi="Times New Roman"/>
          <w:sz w:val="26"/>
          <w:szCs w:val="26"/>
        </w:rPr>
        <w:t xml:space="preserve"> Д</w:t>
      </w:r>
      <w:proofErr w:type="gramEnd"/>
      <w:r w:rsidRPr="00BC42D9">
        <w:rPr>
          <w:rFonts w:ascii="Times New Roman" w:hAnsi="Times New Roman"/>
          <w:sz w:val="26"/>
          <w:szCs w:val="26"/>
        </w:rPr>
        <w:t xml:space="preserve"> 325 от АГРС – 1А – АГРС – 3;</w:t>
      </w:r>
    </w:p>
    <w:p w:rsidR="00905A79" w:rsidRPr="00905A79" w:rsidRDefault="00905A79" w:rsidP="00CB6FA5">
      <w:pPr>
        <w:pStyle w:val="ConsPlusNonformat"/>
        <w:ind w:firstLine="708"/>
        <w:jc w:val="both"/>
        <w:rPr>
          <w:rFonts w:ascii="Times New Roman" w:hAnsi="Times New Roman"/>
          <w:sz w:val="26"/>
          <w:szCs w:val="26"/>
        </w:rPr>
      </w:pPr>
      <w:r w:rsidRPr="00BC42D9">
        <w:rPr>
          <w:rFonts w:ascii="Times New Roman" w:hAnsi="Times New Roman"/>
          <w:sz w:val="26"/>
          <w:szCs w:val="26"/>
        </w:rPr>
        <w:t>в) имеется возможность технологического присоединения к сетям энергоснабжения.</w:t>
      </w:r>
    </w:p>
    <w:p w:rsidR="00DE0B99" w:rsidRDefault="00905A79" w:rsidP="00CB6FA5">
      <w:pPr>
        <w:pStyle w:val="ConsPlusNormal"/>
        <w:widowControl/>
        <w:tabs>
          <w:tab w:val="left" w:pos="360"/>
        </w:tabs>
        <w:jc w:val="both"/>
        <w:rPr>
          <w:rFonts w:ascii="Times New Roman" w:hAnsi="Times New Roman" w:cs="Times New Roman"/>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6"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4E64AE" w:rsidRPr="000C295B" w:rsidRDefault="004E64AE" w:rsidP="00905A79">
      <w:pPr>
        <w:pStyle w:val="ConsPlusNonformat"/>
        <w:ind w:firstLine="709"/>
        <w:jc w:val="both"/>
        <w:rPr>
          <w:rFonts w:cs="Times New Roman"/>
        </w:rPr>
      </w:pP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5F"/>
    <w:multiLevelType w:val="multilevel"/>
    <w:tmpl w:val="0000005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61"/>
    <w:multiLevelType w:val="multilevel"/>
    <w:tmpl w:val="000000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62"/>
    <w:multiLevelType w:val="multilevel"/>
    <w:tmpl w:val="000000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63"/>
    <w:multiLevelType w:val="multilevel"/>
    <w:tmpl w:val="000000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64"/>
    <w:multiLevelType w:val="multilevel"/>
    <w:tmpl w:val="000000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67"/>
    <w:multiLevelType w:val="multilevel"/>
    <w:tmpl w:val="0000006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6A"/>
    <w:multiLevelType w:val="multilevel"/>
    <w:tmpl w:val="0000006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79"/>
    <w:multiLevelType w:val="multilevel"/>
    <w:tmpl w:val="0000007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7A"/>
    <w:multiLevelType w:val="multilevel"/>
    <w:tmpl w:val="0000007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22"/>
  </w:num>
  <w:num w:numId="3">
    <w:abstractNumId w:val="5"/>
  </w:num>
  <w:num w:numId="4">
    <w:abstractNumId w:val="4"/>
  </w:num>
  <w:num w:numId="5">
    <w:abstractNumId w:val="26"/>
  </w:num>
  <w:num w:numId="6">
    <w:abstractNumId w:val="26"/>
  </w:num>
  <w:num w:numId="7">
    <w:abstractNumId w:val="6"/>
  </w:num>
  <w:num w:numId="8">
    <w:abstractNumId w:val="4"/>
  </w:num>
  <w:num w:numId="9">
    <w:abstractNumId w:val="26"/>
  </w:num>
  <w:num w:numId="10">
    <w:abstractNumId w:val="26"/>
  </w:num>
  <w:num w:numId="11">
    <w:abstractNumId w:val="23"/>
  </w:num>
  <w:num w:numId="12">
    <w:abstractNumId w:val="24"/>
  </w:num>
  <w:num w:numId="13">
    <w:abstractNumId w:val="25"/>
  </w:num>
  <w:num w:numId="14">
    <w:abstractNumId w:val="4"/>
    <w:lvlOverride w:ilvl="0"/>
    <w:lvlOverride w:ilvl="1"/>
    <w:lvlOverride w:ilvl="2"/>
    <w:lvlOverride w:ilvl="3"/>
    <w:lvlOverride w:ilvl="4"/>
    <w:lvlOverride w:ilvl="5"/>
    <w:lvlOverride w:ilvl="6"/>
    <w:lvlOverride w:ilvl="7"/>
    <w:lvlOverride w:ilvl="8"/>
  </w:num>
  <w:num w:numId="15">
    <w:abstractNumId w:val="2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12CD3"/>
    <w:rsid w:val="000151DE"/>
    <w:rsid w:val="00032D28"/>
    <w:rsid w:val="00035F6D"/>
    <w:rsid w:val="00036E9F"/>
    <w:rsid w:val="00057C54"/>
    <w:rsid w:val="00075FFD"/>
    <w:rsid w:val="00077F8C"/>
    <w:rsid w:val="000C295B"/>
    <w:rsid w:val="000D6638"/>
    <w:rsid w:val="000E5FF6"/>
    <w:rsid w:val="00107287"/>
    <w:rsid w:val="0013180D"/>
    <w:rsid w:val="00152D4D"/>
    <w:rsid w:val="00165C53"/>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916B7"/>
    <w:rsid w:val="002C34B8"/>
    <w:rsid w:val="003038EE"/>
    <w:rsid w:val="00310394"/>
    <w:rsid w:val="00331788"/>
    <w:rsid w:val="00336F42"/>
    <w:rsid w:val="0035750A"/>
    <w:rsid w:val="00393031"/>
    <w:rsid w:val="00393E94"/>
    <w:rsid w:val="003C6EFF"/>
    <w:rsid w:val="003D42C4"/>
    <w:rsid w:val="003F005E"/>
    <w:rsid w:val="00442BB2"/>
    <w:rsid w:val="004463F1"/>
    <w:rsid w:val="00456D45"/>
    <w:rsid w:val="00461FD0"/>
    <w:rsid w:val="00467820"/>
    <w:rsid w:val="004708F2"/>
    <w:rsid w:val="004735E5"/>
    <w:rsid w:val="00482E43"/>
    <w:rsid w:val="004B51EF"/>
    <w:rsid w:val="004C7797"/>
    <w:rsid w:val="004E5913"/>
    <w:rsid w:val="004E64AE"/>
    <w:rsid w:val="004E7DA2"/>
    <w:rsid w:val="005108AB"/>
    <w:rsid w:val="0052235C"/>
    <w:rsid w:val="005419DD"/>
    <w:rsid w:val="005462F6"/>
    <w:rsid w:val="00554F74"/>
    <w:rsid w:val="005873D2"/>
    <w:rsid w:val="00592BDD"/>
    <w:rsid w:val="005A78C6"/>
    <w:rsid w:val="005B7885"/>
    <w:rsid w:val="005F5EF2"/>
    <w:rsid w:val="005F6D86"/>
    <w:rsid w:val="0060517C"/>
    <w:rsid w:val="00632EEC"/>
    <w:rsid w:val="0063336D"/>
    <w:rsid w:val="00642CD9"/>
    <w:rsid w:val="00647DEA"/>
    <w:rsid w:val="00675D8B"/>
    <w:rsid w:val="006851CE"/>
    <w:rsid w:val="006D3867"/>
    <w:rsid w:val="006D44A3"/>
    <w:rsid w:val="006F10E2"/>
    <w:rsid w:val="00701ECC"/>
    <w:rsid w:val="007027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903A2"/>
    <w:rsid w:val="008928B6"/>
    <w:rsid w:val="008F3331"/>
    <w:rsid w:val="00901C03"/>
    <w:rsid w:val="009043EF"/>
    <w:rsid w:val="00905A79"/>
    <w:rsid w:val="00916E09"/>
    <w:rsid w:val="0094529D"/>
    <w:rsid w:val="00956547"/>
    <w:rsid w:val="00990715"/>
    <w:rsid w:val="00991EEA"/>
    <w:rsid w:val="009C41B2"/>
    <w:rsid w:val="009C7FFE"/>
    <w:rsid w:val="009D30FC"/>
    <w:rsid w:val="00A35DCF"/>
    <w:rsid w:val="00A87A5C"/>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B6FA5"/>
    <w:rsid w:val="00CC10AB"/>
    <w:rsid w:val="00CF5B86"/>
    <w:rsid w:val="00D0280F"/>
    <w:rsid w:val="00D13DF0"/>
    <w:rsid w:val="00D77B34"/>
    <w:rsid w:val="00D809E4"/>
    <w:rsid w:val="00D85147"/>
    <w:rsid w:val="00D942F3"/>
    <w:rsid w:val="00DA2CC8"/>
    <w:rsid w:val="00DA40A0"/>
    <w:rsid w:val="00DE0B99"/>
    <w:rsid w:val="00DF6F29"/>
    <w:rsid w:val="00E014A3"/>
    <w:rsid w:val="00E043C0"/>
    <w:rsid w:val="00E17D47"/>
    <w:rsid w:val="00E709E6"/>
    <w:rsid w:val="00E83371"/>
    <w:rsid w:val="00E94E69"/>
    <w:rsid w:val="00E96917"/>
    <w:rsid w:val="00E97AF4"/>
    <w:rsid w:val="00EB2B41"/>
    <w:rsid w:val="00EF1CD1"/>
    <w:rsid w:val="00F00219"/>
    <w:rsid w:val="00F26C5B"/>
    <w:rsid w:val="00F51B6F"/>
    <w:rsid w:val="00FC0D63"/>
    <w:rsid w:val="00FE14AE"/>
    <w:rsid w:val="00FF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bajye.rkur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E47-69C0-4BAD-9100-62F5146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15</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26890</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70</cp:revision>
  <cp:lastPrinted>2019-10-16T09:11:00Z</cp:lastPrinted>
  <dcterms:created xsi:type="dcterms:W3CDTF">2011-05-20T06:49:00Z</dcterms:created>
  <dcterms:modified xsi:type="dcterms:W3CDTF">2019-11-19T12:51:00Z</dcterms:modified>
</cp:coreProperties>
</file>