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4AE" w:rsidRPr="005873D2" w:rsidRDefault="004E64AE" w:rsidP="000C295B">
      <w:pPr>
        <w:pStyle w:val="aa"/>
        <w:jc w:val="center"/>
        <w:rPr>
          <w:rFonts w:ascii="Times New Roman" w:hAnsi="Times New Roman" w:cs="Times New Roman"/>
          <w:b/>
          <w:sz w:val="26"/>
          <w:szCs w:val="26"/>
        </w:rPr>
      </w:pPr>
      <w:r w:rsidRPr="000C295B">
        <w:rPr>
          <w:rFonts w:ascii="Times New Roman" w:hAnsi="Times New Roman" w:cs="Times New Roman"/>
          <w:b/>
          <w:sz w:val="26"/>
          <w:szCs w:val="26"/>
        </w:rPr>
        <w:t xml:space="preserve">ПРОТОКОЛ № </w:t>
      </w:r>
      <w:r w:rsidR="002C34B8">
        <w:rPr>
          <w:rFonts w:ascii="Times New Roman" w:hAnsi="Times New Roman" w:cs="Times New Roman"/>
          <w:b/>
          <w:sz w:val="26"/>
          <w:szCs w:val="26"/>
        </w:rPr>
        <w:t>6</w:t>
      </w:r>
      <w:r w:rsidR="00FF4301">
        <w:rPr>
          <w:rFonts w:ascii="Times New Roman" w:hAnsi="Times New Roman" w:cs="Times New Roman"/>
          <w:b/>
          <w:sz w:val="26"/>
          <w:szCs w:val="26"/>
        </w:rPr>
        <w:t>9</w:t>
      </w:r>
      <w:r w:rsidRPr="000C295B">
        <w:rPr>
          <w:rFonts w:ascii="Times New Roman" w:hAnsi="Times New Roman" w:cs="Times New Roman"/>
          <w:b/>
          <w:sz w:val="26"/>
          <w:szCs w:val="26"/>
        </w:rPr>
        <w:t>/201</w:t>
      </w:r>
      <w:r w:rsidR="00EB2B41" w:rsidRPr="005873D2">
        <w:rPr>
          <w:rFonts w:ascii="Times New Roman" w:hAnsi="Times New Roman" w:cs="Times New Roman"/>
          <w:b/>
          <w:sz w:val="26"/>
          <w:szCs w:val="26"/>
        </w:rPr>
        <w:t>9</w:t>
      </w:r>
    </w:p>
    <w:p w:rsidR="000C295B" w:rsidRPr="00B67196" w:rsidRDefault="000C295B" w:rsidP="000C295B">
      <w:pPr>
        <w:pStyle w:val="31"/>
        <w:rPr>
          <w:rFonts w:cs="Times New Roman"/>
          <w:bCs/>
          <w:sz w:val="26"/>
          <w:szCs w:val="26"/>
        </w:rPr>
      </w:pPr>
      <w:r w:rsidRPr="00B67196">
        <w:rPr>
          <w:rFonts w:cs="Times New Roman"/>
          <w:bCs/>
          <w:sz w:val="26"/>
          <w:szCs w:val="26"/>
        </w:rPr>
        <w:t xml:space="preserve">заседания комиссии по проведению </w:t>
      </w:r>
      <w:r w:rsidR="00A35DCF">
        <w:rPr>
          <w:rFonts w:cs="Times New Roman"/>
          <w:bCs/>
          <w:sz w:val="26"/>
          <w:szCs w:val="26"/>
        </w:rPr>
        <w:t>аукциона</w:t>
      </w:r>
    </w:p>
    <w:p w:rsidR="000C295B" w:rsidRPr="00B67196" w:rsidRDefault="000C295B" w:rsidP="000C295B">
      <w:pPr>
        <w:pStyle w:val="31"/>
        <w:rPr>
          <w:rFonts w:cs="Times New Roman"/>
          <w:sz w:val="26"/>
          <w:szCs w:val="26"/>
        </w:rPr>
      </w:pPr>
      <w:r w:rsidRPr="00B67196">
        <w:rPr>
          <w:rFonts w:cs="Times New Roman"/>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w:t>
      </w:r>
    </w:p>
    <w:p w:rsidR="00C17921" w:rsidRPr="000C295B" w:rsidRDefault="000C295B" w:rsidP="000C295B">
      <w:pPr>
        <w:pStyle w:val="31"/>
        <w:rPr>
          <w:rFonts w:cs="Times New Roman"/>
          <w:sz w:val="26"/>
          <w:szCs w:val="26"/>
        </w:rPr>
      </w:pPr>
      <w:r w:rsidRPr="00B67196">
        <w:rPr>
          <w:rFonts w:cs="Times New Roman"/>
          <w:sz w:val="26"/>
          <w:szCs w:val="26"/>
        </w:rPr>
        <w:t xml:space="preserve">Курской области </w:t>
      </w:r>
      <w:r w:rsidR="00C17921" w:rsidRPr="000C295B">
        <w:rPr>
          <w:rFonts w:cs="Times New Roman"/>
          <w:sz w:val="26"/>
          <w:szCs w:val="26"/>
        </w:rPr>
        <w:t>о рассмотрении заявок на участие в аукционе</w:t>
      </w:r>
    </w:p>
    <w:p w:rsidR="00C17921" w:rsidRPr="000C295B" w:rsidRDefault="00C17921" w:rsidP="00C17921">
      <w:pPr>
        <w:pStyle w:val="31"/>
        <w:rPr>
          <w:rFonts w:cs="Times New Roman"/>
          <w:sz w:val="26"/>
          <w:szCs w:val="26"/>
        </w:rPr>
      </w:pPr>
    </w:p>
    <w:p w:rsidR="00C63AA1" w:rsidRPr="000C295B" w:rsidRDefault="00C63AA1" w:rsidP="00C63AA1">
      <w:pPr>
        <w:tabs>
          <w:tab w:val="left" w:pos="6946"/>
        </w:tabs>
        <w:jc w:val="both"/>
        <w:rPr>
          <w:rFonts w:cs="Times New Roman"/>
          <w:sz w:val="26"/>
          <w:szCs w:val="26"/>
        </w:rPr>
      </w:pPr>
      <w:r w:rsidRPr="000C295B">
        <w:rPr>
          <w:rFonts w:cs="Times New Roman"/>
          <w:sz w:val="26"/>
          <w:szCs w:val="26"/>
        </w:rPr>
        <w:t xml:space="preserve">г. Курск                                             </w:t>
      </w:r>
      <w:r w:rsidR="00B2711E">
        <w:rPr>
          <w:rFonts w:cs="Times New Roman"/>
          <w:sz w:val="26"/>
          <w:szCs w:val="26"/>
        </w:rPr>
        <w:t xml:space="preserve"> </w:t>
      </w:r>
      <w:r w:rsidRPr="000C295B">
        <w:rPr>
          <w:rFonts w:cs="Times New Roman"/>
          <w:sz w:val="26"/>
          <w:szCs w:val="26"/>
        </w:rPr>
        <w:t xml:space="preserve">              </w:t>
      </w:r>
      <w:r w:rsidR="00E94E69">
        <w:rPr>
          <w:rFonts w:cs="Times New Roman"/>
          <w:sz w:val="26"/>
          <w:szCs w:val="26"/>
        </w:rPr>
        <w:t xml:space="preserve"> </w:t>
      </w:r>
      <w:r w:rsidRPr="000C295B">
        <w:rPr>
          <w:rFonts w:cs="Times New Roman"/>
          <w:sz w:val="26"/>
          <w:szCs w:val="26"/>
        </w:rPr>
        <w:t xml:space="preserve">                  </w:t>
      </w:r>
      <w:r>
        <w:rPr>
          <w:rFonts w:cs="Times New Roman"/>
          <w:sz w:val="26"/>
          <w:szCs w:val="26"/>
        </w:rPr>
        <w:t xml:space="preserve">      </w:t>
      </w:r>
      <w:r w:rsidR="0060517C">
        <w:rPr>
          <w:rFonts w:cs="Times New Roman"/>
          <w:sz w:val="26"/>
          <w:szCs w:val="26"/>
        </w:rPr>
        <w:t xml:space="preserve">  </w:t>
      </w:r>
      <w:r w:rsidR="00152D4D">
        <w:rPr>
          <w:rFonts w:cs="Times New Roman"/>
          <w:sz w:val="26"/>
          <w:szCs w:val="26"/>
        </w:rPr>
        <w:t xml:space="preserve">  </w:t>
      </w:r>
      <w:r w:rsidR="00FF4301">
        <w:rPr>
          <w:rFonts w:cs="Times New Roman"/>
          <w:sz w:val="26"/>
          <w:szCs w:val="26"/>
        </w:rPr>
        <w:t xml:space="preserve">   </w:t>
      </w:r>
      <w:r w:rsidR="00152D4D">
        <w:rPr>
          <w:rFonts w:cs="Times New Roman"/>
          <w:sz w:val="26"/>
          <w:szCs w:val="26"/>
        </w:rPr>
        <w:t xml:space="preserve"> </w:t>
      </w:r>
      <w:r w:rsidRPr="000C295B">
        <w:rPr>
          <w:rFonts w:cs="Times New Roman"/>
          <w:sz w:val="26"/>
          <w:szCs w:val="26"/>
        </w:rPr>
        <w:t>«</w:t>
      </w:r>
      <w:r w:rsidR="00FF4301">
        <w:rPr>
          <w:rFonts w:cs="Times New Roman"/>
          <w:sz w:val="26"/>
          <w:szCs w:val="26"/>
        </w:rPr>
        <w:t>7</w:t>
      </w:r>
      <w:r>
        <w:rPr>
          <w:rFonts w:cs="Times New Roman"/>
          <w:sz w:val="26"/>
          <w:szCs w:val="26"/>
        </w:rPr>
        <w:t xml:space="preserve">» </w:t>
      </w:r>
      <w:r w:rsidR="00FF4301">
        <w:rPr>
          <w:rFonts w:cs="Times New Roman"/>
          <w:sz w:val="26"/>
          <w:szCs w:val="26"/>
        </w:rPr>
        <w:t>ноября</w:t>
      </w:r>
      <w:r w:rsidRPr="00C63AA1">
        <w:rPr>
          <w:rFonts w:cs="Times New Roman"/>
          <w:sz w:val="26"/>
          <w:szCs w:val="26"/>
        </w:rPr>
        <w:t xml:space="preserve"> </w:t>
      </w:r>
      <w:r>
        <w:rPr>
          <w:rFonts w:cs="Times New Roman"/>
          <w:sz w:val="26"/>
          <w:szCs w:val="26"/>
        </w:rPr>
        <w:t>2019</w:t>
      </w:r>
      <w:r w:rsidRPr="000C295B">
        <w:rPr>
          <w:rFonts w:cs="Times New Roman"/>
          <w:sz w:val="26"/>
          <w:szCs w:val="26"/>
        </w:rPr>
        <w:t xml:space="preserve"> г</w:t>
      </w:r>
      <w:r w:rsidR="0060517C">
        <w:rPr>
          <w:rFonts w:cs="Times New Roman"/>
          <w:sz w:val="26"/>
          <w:szCs w:val="26"/>
        </w:rPr>
        <w:t>ода</w:t>
      </w:r>
    </w:p>
    <w:p w:rsidR="00C63AA1" w:rsidRPr="000C295B" w:rsidRDefault="00C63AA1" w:rsidP="00C63AA1">
      <w:pPr>
        <w:ind w:firstLine="6946"/>
        <w:rPr>
          <w:rFonts w:cs="Times New Roman"/>
          <w:sz w:val="26"/>
          <w:szCs w:val="26"/>
        </w:rPr>
      </w:pPr>
      <w:r>
        <w:rPr>
          <w:rFonts w:cs="Times New Roman"/>
          <w:sz w:val="26"/>
          <w:szCs w:val="26"/>
        </w:rPr>
        <w:t xml:space="preserve">      </w:t>
      </w:r>
      <w:r w:rsidRPr="000C295B">
        <w:rPr>
          <w:rFonts w:cs="Times New Roman"/>
          <w:sz w:val="26"/>
          <w:szCs w:val="26"/>
        </w:rPr>
        <w:t xml:space="preserve"> </w:t>
      </w:r>
      <w:r w:rsidR="0060517C">
        <w:rPr>
          <w:rFonts w:cs="Times New Roman"/>
          <w:sz w:val="26"/>
          <w:szCs w:val="26"/>
        </w:rPr>
        <w:t xml:space="preserve">    </w:t>
      </w:r>
      <w:r w:rsidRPr="000C295B">
        <w:rPr>
          <w:rFonts w:cs="Times New Roman"/>
          <w:sz w:val="26"/>
          <w:szCs w:val="26"/>
        </w:rPr>
        <w:t>1</w:t>
      </w:r>
      <w:r w:rsidR="00FF4301">
        <w:rPr>
          <w:rFonts w:cs="Times New Roman"/>
          <w:sz w:val="26"/>
          <w:szCs w:val="26"/>
        </w:rPr>
        <w:t>2</w:t>
      </w:r>
      <w:r w:rsidRPr="000C295B">
        <w:rPr>
          <w:rFonts w:cs="Times New Roman"/>
          <w:sz w:val="26"/>
          <w:szCs w:val="26"/>
        </w:rPr>
        <w:t xml:space="preserve"> час. 00 мин.</w:t>
      </w:r>
    </w:p>
    <w:p w:rsidR="00C63AA1" w:rsidRPr="000C295B" w:rsidRDefault="00C63AA1" w:rsidP="00C63AA1">
      <w:pPr>
        <w:ind w:firstLine="6946"/>
        <w:rPr>
          <w:rFonts w:cs="Times New Roman"/>
          <w:sz w:val="26"/>
          <w:szCs w:val="26"/>
        </w:rPr>
      </w:pPr>
    </w:p>
    <w:p w:rsidR="00C63AA1" w:rsidRPr="000C295B" w:rsidRDefault="00C63AA1" w:rsidP="00C63AA1">
      <w:pPr>
        <w:pStyle w:val="31"/>
        <w:jc w:val="both"/>
        <w:rPr>
          <w:rFonts w:cs="Times New Roman"/>
          <w:b w:val="0"/>
          <w:sz w:val="26"/>
          <w:szCs w:val="26"/>
        </w:rPr>
      </w:pPr>
      <w:r w:rsidRPr="000C295B">
        <w:rPr>
          <w:rFonts w:cs="Times New Roman"/>
          <w:b w:val="0"/>
          <w:sz w:val="26"/>
          <w:szCs w:val="26"/>
        </w:rPr>
        <w:tab/>
      </w:r>
      <w:proofErr w:type="gramStart"/>
      <w:r w:rsidRPr="000C295B">
        <w:rPr>
          <w:rFonts w:cs="Times New Roman"/>
          <w:b w:val="0"/>
          <w:sz w:val="26"/>
          <w:szCs w:val="26"/>
        </w:rPr>
        <w:t xml:space="preserve">Комиссия </w:t>
      </w:r>
      <w:r w:rsidRPr="000C295B">
        <w:rPr>
          <w:rFonts w:cs="Times New Roman"/>
          <w:b w:val="0"/>
          <w:bCs/>
          <w:sz w:val="26"/>
          <w:szCs w:val="26"/>
        </w:rPr>
        <w:t xml:space="preserve">по проведению </w:t>
      </w:r>
      <w:r w:rsidR="00A35DCF">
        <w:rPr>
          <w:rFonts w:cs="Times New Roman"/>
          <w:b w:val="0"/>
          <w:bCs/>
          <w:sz w:val="26"/>
          <w:szCs w:val="26"/>
        </w:rPr>
        <w:t>аукциона</w:t>
      </w:r>
      <w:r w:rsidRPr="000C295B">
        <w:rPr>
          <w:rFonts w:cs="Times New Roman"/>
          <w:b w:val="0"/>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Курской области, созданная на основании постановления Администрации Курского район Курской области от 20.01.2017 № 70</w:t>
      </w:r>
      <w:r>
        <w:rPr>
          <w:rFonts w:cs="Times New Roman"/>
          <w:b w:val="0"/>
          <w:sz w:val="26"/>
          <w:szCs w:val="26"/>
        </w:rPr>
        <w:t>, от 06.10.2017 № 3016, от 25.04.2019 № 1160, от 10.07.2019 № 1736</w:t>
      </w:r>
      <w:r w:rsidR="003D42C4">
        <w:rPr>
          <w:rFonts w:cs="Times New Roman"/>
          <w:b w:val="0"/>
          <w:sz w:val="26"/>
          <w:szCs w:val="26"/>
        </w:rPr>
        <w:t>, от 10.10.2019 № 2758</w:t>
      </w:r>
      <w:r w:rsidRPr="000C295B">
        <w:rPr>
          <w:rFonts w:cs="Times New Roman"/>
          <w:b w:val="0"/>
          <w:sz w:val="26"/>
          <w:szCs w:val="26"/>
        </w:rPr>
        <w:t xml:space="preserve"> в</w:t>
      </w:r>
      <w:proofErr w:type="gramEnd"/>
      <w:r w:rsidRPr="000C295B">
        <w:rPr>
          <w:rFonts w:cs="Times New Roman"/>
          <w:b w:val="0"/>
          <w:sz w:val="26"/>
          <w:szCs w:val="26"/>
        </w:rPr>
        <w:t xml:space="preserve"> </w:t>
      </w:r>
      <w:proofErr w:type="gramStart"/>
      <w:r w:rsidRPr="000C295B">
        <w:rPr>
          <w:rFonts w:cs="Times New Roman"/>
          <w:b w:val="0"/>
          <w:sz w:val="26"/>
          <w:szCs w:val="26"/>
        </w:rPr>
        <w:t>следующем</w:t>
      </w:r>
      <w:proofErr w:type="gramEnd"/>
      <w:r w:rsidRPr="000C295B">
        <w:rPr>
          <w:rFonts w:cs="Times New Roman"/>
          <w:b w:val="0"/>
          <w:sz w:val="26"/>
          <w:szCs w:val="26"/>
        </w:rPr>
        <w:t xml:space="preserve"> составе:</w:t>
      </w:r>
    </w:p>
    <w:p w:rsidR="00C63AA1" w:rsidRPr="000C295B" w:rsidRDefault="00C63AA1" w:rsidP="00C63AA1">
      <w:pPr>
        <w:pStyle w:val="31"/>
        <w:jc w:val="both"/>
        <w:rPr>
          <w:rFonts w:cs="Times New Roman"/>
          <w:sz w:val="26"/>
          <w:szCs w:val="26"/>
        </w:rPr>
      </w:pPr>
    </w:p>
    <w:tbl>
      <w:tblPr>
        <w:tblW w:w="9747" w:type="dxa"/>
        <w:tblLayout w:type="fixed"/>
        <w:tblLook w:val="0000"/>
      </w:tblPr>
      <w:tblGrid>
        <w:gridCol w:w="2235"/>
        <w:gridCol w:w="7512"/>
      </w:tblGrid>
      <w:tr w:rsidR="00C63AA1" w:rsidRPr="000C295B" w:rsidTr="00D07E74">
        <w:tc>
          <w:tcPr>
            <w:tcW w:w="2235" w:type="dxa"/>
          </w:tcPr>
          <w:p w:rsidR="00C63AA1" w:rsidRPr="000C295B" w:rsidRDefault="00C63AA1" w:rsidP="00D07E74">
            <w:pPr>
              <w:tabs>
                <w:tab w:val="center" w:pos="4536"/>
              </w:tabs>
              <w:snapToGrid w:val="0"/>
              <w:jc w:val="both"/>
              <w:rPr>
                <w:rFonts w:cs="Times New Roman"/>
                <w:sz w:val="26"/>
                <w:szCs w:val="26"/>
              </w:rPr>
            </w:pPr>
          </w:p>
        </w:tc>
        <w:tc>
          <w:tcPr>
            <w:tcW w:w="7512" w:type="dxa"/>
          </w:tcPr>
          <w:p w:rsidR="00C63AA1" w:rsidRPr="000C295B" w:rsidRDefault="00C63AA1" w:rsidP="00D07E74">
            <w:pPr>
              <w:snapToGrid w:val="0"/>
              <w:jc w:val="both"/>
              <w:rPr>
                <w:rFonts w:cs="Times New Roman"/>
                <w:sz w:val="26"/>
                <w:szCs w:val="26"/>
              </w:rPr>
            </w:pPr>
            <w:r w:rsidRPr="000C295B">
              <w:rPr>
                <w:rFonts w:cs="Times New Roman"/>
                <w:sz w:val="26"/>
                <w:szCs w:val="26"/>
                <w:u w:val="single"/>
              </w:rPr>
              <w:t>Председатель комиссии</w:t>
            </w:r>
            <w:r w:rsidRPr="000C295B">
              <w:rPr>
                <w:rFonts w:cs="Times New Roman"/>
                <w:sz w:val="26"/>
                <w:szCs w:val="26"/>
              </w:rPr>
              <w:t xml:space="preserve">    </w:t>
            </w:r>
          </w:p>
        </w:tc>
      </w:tr>
      <w:tr w:rsidR="00C63AA1" w:rsidRPr="000C295B" w:rsidTr="00D07E74">
        <w:trPr>
          <w:trHeight w:val="918"/>
        </w:trPr>
        <w:tc>
          <w:tcPr>
            <w:tcW w:w="2235" w:type="dxa"/>
          </w:tcPr>
          <w:p w:rsidR="00C63AA1" w:rsidRPr="000C295B" w:rsidRDefault="00C63AA1" w:rsidP="00D07E74">
            <w:pPr>
              <w:tabs>
                <w:tab w:val="center" w:pos="4536"/>
              </w:tabs>
              <w:snapToGrid w:val="0"/>
              <w:jc w:val="both"/>
              <w:rPr>
                <w:rFonts w:cs="Times New Roman"/>
                <w:sz w:val="26"/>
                <w:szCs w:val="26"/>
              </w:rPr>
            </w:pPr>
          </w:p>
          <w:p w:rsidR="00C63AA1" w:rsidRPr="000C295B" w:rsidRDefault="00A87A5C" w:rsidP="00D07E74">
            <w:pPr>
              <w:tabs>
                <w:tab w:val="center" w:pos="4536"/>
              </w:tabs>
              <w:snapToGrid w:val="0"/>
              <w:jc w:val="both"/>
              <w:rPr>
                <w:rFonts w:cs="Times New Roman"/>
                <w:sz w:val="26"/>
                <w:szCs w:val="26"/>
              </w:rPr>
            </w:pPr>
            <w:r>
              <w:rPr>
                <w:rFonts w:cs="Times New Roman"/>
                <w:sz w:val="26"/>
                <w:szCs w:val="26"/>
              </w:rPr>
              <w:t>Сначев В.Н.</w:t>
            </w:r>
          </w:p>
        </w:tc>
        <w:tc>
          <w:tcPr>
            <w:tcW w:w="7512" w:type="dxa"/>
          </w:tcPr>
          <w:p w:rsidR="00A87A5C" w:rsidRDefault="00A87A5C" w:rsidP="00D07E74">
            <w:pPr>
              <w:snapToGrid w:val="0"/>
              <w:jc w:val="both"/>
              <w:rPr>
                <w:rFonts w:cs="Times New Roman"/>
                <w:sz w:val="26"/>
                <w:szCs w:val="26"/>
              </w:rPr>
            </w:pPr>
            <w:r>
              <w:rPr>
                <w:rFonts w:cs="Times New Roman"/>
                <w:sz w:val="26"/>
                <w:szCs w:val="26"/>
              </w:rPr>
              <w:t xml:space="preserve">И.о. </w:t>
            </w:r>
            <w:r w:rsidR="00AA517F">
              <w:rPr>
                <w:rFonts w:cs="Times New Roman"/>
                <w:sz w:val="26"/>
                <w:szCs w:val="26"/>
              </w:rPr>
              <w:t>з</w:t>
            </w:r>
            <w:r w:rsidR="00C63AA1" w:rsidRPr="000C295B">
              <w:rPr>
                <w:rFonts w:cs="Times New Roman"/>
                <w:sz w:val="26"/>
                <w:szCs w:val="26"/>
              </w:rPr>
              <w:t>аместител</w:t>
            </w:r>
            <w:r>
              <w:rPr>
                <w:rFonts w:cs="Times New Roman"/>
                <w:sz w:val="26"/>
                <w:szCs w:val="26"/>
              </w:rPr>
              <w:t>я</w:t>
            </w:r>
            <w:r w:rsidR="00C63AA1" w:rsidRPr="000C295B">
              <w:rPr>
                <w:rFonts w:cs="Times New Roman"/>
                <w:sz w:val="26"/>
                <w:szCs w:val="26"/>
              </w:rPr>
              <w:t xml:space="preserve"> Главы Администрации Курского района</w:t>
            </w:r>
          </w:p>
          <w:p w:rsidR="00780848" w:rsidRDefault="00C63AA1" w:rsidP="00D07E74">
            <w:pPr>
              <w:snapToGrid w:val="0"/>
              <w:jc w:val="both"/>
              <w:rPr>
                <w:rFonts w:cs="Times New Roman"/>
                <w:sz w:val="26"/>
                <w:szCs w:val="26"/>
              </w:rPr>
            </w:pPr>
            <w:r w:rsidRPr="000C295B">
              <w:rPr>
                <w:rFonts w:cs="Times New Roman"/>
                <w:sz w:val="26"/>
                <w:szCs w:val="26"/>
              </w:rPr>
              <w:t>Курской области по вопросам АПК, земельным</w:t>
            </w:r>
          </w:p>
          <w:p w:rsidR="00C63AA1" w:rsidRPr="000C295B" w:rsidRDefault="00C63AA1" w:rsidP="00D07E74">
            <w:pPr>
              <w:snapToGrid w:val="0"/>
              <w:jc w:val="both"/>
              <w:rPr>
                <w:rFonts w:cs="Times New Roman"/>
                <w:sz w:val="26"/>
                <w:szCs w:val="26"/>
              </w:rPr>
            </w:pPr>
            <w:r w:rsidRPr="000C295B">
              <w:rPr>
                <w:rFonts w:cs="Times New Roman"/>
                <w:sz w:val="26"/>
                <w:szCs w:val="26"/>
              </w:rPr>
              <w:t>правоотношениям и инвестиционной политике</w:t>
            </w:r>
          </w:p>
          <w:p w:rsidR="00C63AA1" w:rsidRPr="000C295B" w:rsidRDefault="00C63AA1" w:rsidP="00D07E74">
            <w:pPr>
              <w:snapToGrid w:val="0"/>
              <w:jc w:val="both"/>
              <w:rPr>
                <w:rFonts w:cs="Times New Roman"/>
                <w:sz w:val="26"/>
                <w:szCs w:val="26"/>
              </w:rPr>
            </w:pPr>
          </w:p>
        </w:tc>
      </w:tr>
      <w:tr w:rsidR="00C63AA1" w:rsidRPr="000C295B" w:rsidTr="00D07E74">
        <w:tc>
          <w:tcPr>
            <w:tcW w:w="2235" w:type="dxa"/>
          </w:tcPr>
          <w:p w:rsidR="00C63AA1" w:rsidRPr="000C295B" w:rsidRDefault="00C63AA1" w:rsidP="00D07E74">
            <w:pPr>
              <w:snapToGrid w:val="0"/>
              <w:jc w:val="both"/>
              <w:rPr>
                <w:rFonts w:cs="Times New Roman"/>
                <w:sz w:val="26"/>
                <w:szCs w:val="26"/>
              </w:rPr>
            </w:pPr>
          </w:p>
        </w:tc>
        <w:tc>
          <w:tcPr>
            <w:tcW w:w="7512" w:type="dxa"/>
          </w:tcPr>
          <w:p w:rsidR="00C63AA1" w:rsidRPr="000C295B" w:rsidRDefault="00C63AA1" w:rsidP="00D07E74">
            <w:pPr>
              <w:snapToGrid w:val="0"/>
              <w:jc w:val="both"/>
              <w:rPr>
                <w:rFonts w:cs="Times New Roman"/>
                <w:sz w:val="26"/>
                <w:szCs w:val="26"/>
                <w:u w:val="single"/>
              </w:rPr>
            </w:pPr>
            <w:r w:rsidRPr="000C295B">
              <w:rPr>
                <w:rFonts w:cs="Times New Roman"/>
                <w:sz w:val="26"/>
                <w:szCs w:val="26"/>
                <w:u w:val="single"/>
              </w:rPr>
              <w:t>Заместитель председателя комиссии:</w:t>
            </w:r>
          </w:p>
        </w:tc>
      </w:tr>
      <w:tr w:rsidR="00C25727" w:rsidRPr="000C295B" w:rsidTr="00D07E74">
        <w:tc>
          <w:tcPr>
            <w:tcW w:w="2235" w:type="dxa"/>
          </w:tcPr>
          <w:p w:rsidR="00C25727" w:rsidRPr="000C295B" w:rsidRDefault="00C25727" w:rsidP="001713E4">
            <w:pPr>
              <w:snapToGrid w:val="0"/>
              <w:jc w:val="both"/>
              <w:rPr>
                <w:rFonts w:cs="Times New Roman"/>
                <w:sz w:val="26"/>
                <w:szCs w:val="26"/>
              </w:rPr>
            </w:pPr>
            <w:proofErr w:type="spellStart"/>
            <w:r w:rsidRPr="000C295B">
              <w:rPr>
                <w:rFonts w:cs="Times New Roman"/>
                <w:sz w:val="26"/>
                <w:szCs w:val="26"/>
              </w:rPr>
              <w:t>Жиляев</w:t>
            </w:r>
            <w:proofErr w:type="spellEnd"/>
            <w:r w:rsidRPr="000C295B">
              <w:rPr>
                <w:rFonts w:cs="Times New Roman"/>
                <w:sz w:val="26"/>
                <w:szCs w:val="26"/>
              </w:rPr>
              <w:t xml:space="preserve"> Р.Г.</w:t>
            </w:r>
          </w:p>
        </w:tc>
        <w:tc>
          <w:tcPr>
            <w:tcW w:w="7512" w:type="dxa"/>
          </w:tcPr>
          <w:p w:rsidR="00C25727" w:rsidRDefault="003D42C4" w:rsidP="001713E4">
            <w:pPr>
              <w:snapToGrid w:val="0"/>
              <w:jc w:val="both"/>
              <w:rPr>
                <w:rFonts w:cs="Times New Roman"/>
                <w:sz w:val="26"/>
                <w:szCs w:val="26"/>
              </w:rPr>
            </w:pPr>
            <w:r>
              <w:rPr>
                <w:rFonts w:cs="Times New Roman"/>
                <w:sz w:val="26"/>
                <w:szCs w:val="26"/>
              </w:rPr>
              <w:t>п</w:t>
            </w:r>
            <w:r w:rsidR="00C25727">
              <w:rPr>
                <w:rFonts w:cs="Times New Roman"/>
                <w:sz w:val="26"/>
                <w:szCs w:val="26"/>
              </w:rPr>
              <w:t>омощник Главы</w:t>
            </w:r>
            <w:r w:rsidR="00C25727" w:rsidRPr="000C295B">
              <w:rPr>
                <w:rFonts w:cs="Times New Roman"/>
                <w:sz w:val="26"/>
                <w:szCs w:val="26"/>
              </w:rPr>
              <w:t xml:space="preserve"> Администрации Курского района </w:t>
            </w:r>
          </w:p>
          <w:p w:rsidR="00C25727" w:rsidRPr="000C295B" w:rsidRDefault="00C25727" w:rsidP="001713E4">
            <w:pPr>
              <w:snapToGrid w:val="0"/>
              <w:jc w:val="both"/>
              <w:rPr>
                <w:rFonts w:cs="Times New Roman"/>
                <w:sz w:val="26"/>
                <w:szCs w:val="26"/>
              </w:rPr>
            </w:pPr>
            <w:r w:rsidRPr="000C295B">
              <w:rPr>
                <w:rFonts w:cs="Times New Roman"/>
                <w:sz w:val="26"/>
                <w:szCs w:val="26"/>
              </w:rPr>
              <w:t>Курской области</w:t>
            </w:r>
            <w:r>
              <w:rPr>
                <w:rFonts w:cs="Times New Roman"/>
                <w:sz w:val="26"/>
                <w:szCs w:val="26"/>
              </w:rPr>
              <w:t xml:space="preserve"> по правовым вопросам</w:t>
            </w:r>
          </w:p>
          <w:p w:rsidR="00C25727" w:rsidRPr="000C295B" w:rsidRDefault="00C25727" w:rsidP="001713E4">
            <w:pPr>
              <w:snapToGrid w:val="0"/>
              <w:jc w:val="both"/>
              <w:rPr>
                <w:rFonts w:cs="Times New Roman"/>
                <w:sz w:val="26"/>
                <w:szCs w:val="26"/>
              </w:rPr>
            </w:pPr>
          </w:p>
        </w:tc>
      </w:tr>
      <w:tr w:rsidR="00C63AA1" w:rsidRPr="000C295B" w:rsidTr="00D07E74">
        <w:tc>
          <w:tcPr>
            <w:tcW w:w="2235" w:type="dxa"/>
          </w:tcPr>
          <w:p w:rsidR="00C63AA1" w:rsidRPr="000C295B" w:rsidRDefault="00C63AA1" w:rsidP="00D07E74">
            <w:pPr>
              <w:snapToGrid w:val="0"/>
              <w:jc w:val="both"/>
              <w:rPr>
                <w:rFonts w:cs="Times New Roman"/>
                <w:sz w:val="26"/>
                <w:szCs w:val="26"/>
                <w:u w:val="single"/>
              </w:rPr>
            </w:pPr>
          </w:p>
        </w:tc>
        <w:tc>
          <w:tcPr>
            <w:tcW w:w="7512" w:type="dxa"/>
          </w:tcPr>
          <w:p w:rsidR="00C63AA1" w:rsidRPr="000C295B" w:rsidRDefault="00C63AA1" w:rsidP="00D07E74">
            <w:pPr>
              <w:snapToGrid w:val="0"/>
              <w:jc w:val="both"/>
              <w:rPr>
                <w:rFonts w:cs="Times New Roman"/>
                <w:sz w:val="26"/>
                <w:szCs w:val="26"/>
                <w:u w:val="single"/>
              </w:rPr>
            </w:pPr>
            <w:r w:rsidRPr="000C295B">
              <w:rPr>
                <w:rFonts w:cs="Times New Roman"/>
                <w:sz w:val="26"/>
                <w:szCs w:val="26"/>
                <w:u w:val="single"/>
              </w:rPr>
              <w:t>Секретарь комиссии:</w:t>
            </w:r>
          </w:p>
        </w:tc>
      </w:tr>
      <w:tr w:rsidR="00C63AA1" w:rsidRPr="000C295B" w:rsidTr="00D07E74">
        <w:tc>
          <w:tcPr>
            <w:tcW w:w="2235" w:type="dxa"/>
          </w:tcPr>
          <w:p w:rsidR="00D0280F" w:rsidRDefault="00D0280F" w:rsidP="00D07E74">
            <w:pPr>
              <w:snapToGrid w:val="0"/>
              <w:jc w:val="both"/>
              <w:rPr>
                <w:rFonts w:cs="Times New Roman"/>
                <w:sz w:val="26"/>
                <w:szCs w:val="26"/>
              </w:rPr>
            </w:pPr>
          </w:p>
          <w:p w:rsidR="00C63AA1" w:rsidRPr="000C295B" w:rsidRDefault="00C63AA1" w:rsidP="00D07E74">
            <w:pPr>
              <w:snapToGrid w:val="0"/>
              <w:jc w:val="both"/>
              <w:rPr>
                <w:rFonts w:cs="Times New Roman"/>
                <w:sz w:val="26"/>
                <w:szCs w:val="26"/>
              </w:rPr>
            </w:pPr>
            <w:r w:rsidRPr="000C295B">
              <w:rPr>
                <w:rFonts w:cs="Times New Roman"/>
                <w:sz w:val="26"/>
                <w:szCs w:val="26"/>
              </w:rPr>
              <w:t>Чаплыгина Н.В.</w:t>
            </w:r>
          </w:p>
        </w:tc>
        <w:tc>
          <w:tcPr>
            <w:tcW w:w="7512" w:type="dxa"/>
          </w:tcPr>
          <w:p w:rsidR="001A7B3E" w:rsidRDefault="003D42C4" w:rsidP="00D07E74">
            <w:pPr>
              <w:snapToGrid w:val="0"/>
              <w:jc w:val="both"/>
              <w:rPr>
                <w:rStyle w:val="a5"/>
                <w:sz w:val="26"/>
                <w:szCs w:val="26"/>
              </w:rPr>
            </w:pPr>
            <w:r>
              <w:rPr>
                <w:rFonts w:cs="Times New Roman"/>
                <w:sz w:val="26"/>
                <w:szCs w:val="26"/>
              </w:rPr>
              <w:t>к</w:t>
            </w:r>
            <w:r w:rsidR="00C63AA1" w:rsidRPr="000C295B">
              <w:rPr>
                <w:rFonts w:cs="Times New Roman"/>
                <w:sz w:val="26"/>
                <w:szCs w:val="26"/>
              </w:rPr>
              <w:t xml:space="preserve">онсультант отдела по </w:t>
            </w:r>
            <w:r w:rsidR="00C63AA1" w:rsidRPr="000C295B">
              <w:rPr>
                <w:rStyle w:val="a5"/>
                <w:sz w:val="26"/>
                <w:szCs w:val="26"/>
              </w:rPr>
              <w:t>земельным правоотношениям</w:t>
            </w:r>
          </w:p>
          <w:p w:rsidR="001A7B3E" w:rsidRDefault="00C63AA1" w:rsidP="00D07E74">
            <w:pPr>
              <w:snapToGrid w:val="0"/>
              <w:jc w:val="both"/>
              <w:rPr>
                <w:rFonts w:cs="Times New Roman"/>
                <w:sz w:val="26"/>
                <w:szCs w:val="26"/>
              </w:rPr>
            </w:pPr>
            <w:r w:rsidRPr="000C295B">
              <w:rPr>
                <w:rStyle w:val="a5"/>
                <w:sz w:val="26"/>
                <w:szCs w:val="26"/>
              </w:rPr>
              <w:t>и инвестиционной деятельности</w:t>
            </w:r>
            <w:r w:rsidRPr="000C295B">
              <w:rPr>
                <w:rFonts w:cs="Times New Roman"/>
                <w:sz w:val="26"/>
                <w:szCs w:val="26"/>
              </w:rPr>
              <w:t xml:space="preserve"> Администрации </w:t>
            </w:r>
          </w:p>
          <w:p w:rsidR="00C63AA1" w:rsidRPr="000C295B" w:rsidRDefault="00C63AA1" w:rsidP="00D07E74">
            <w:pPr>
              <w:snapToGrid w:val="0"/>
              <w:jc w:val="both"/>
              <w:rPr>
                <w:rFonts w:cs="Times New Roman"/>
                <w:sz w:val="26"/>
                <w:szCs w:val="26"/>
              </w:rPr>
            </w:pPr>
            <w:r w:rsidRPr="000C295B">
              <w:rPr>
                <w:rFonts w:cs="Times New Roman"/>
                <w:sz w:val="26"/>
                <w:szCs w:val="26"/>
              </w:rPr>
              <w:t>Курского района Курской области</w:t>
            </w:r>
          </w:p>
          <w:p w:rsidR="00C63AA1" w:rsidRPr="000C295B" w:rsidRDefault="00C63AA1" w:rsidP="00D07E74">
            <w:pPr>
              <w:snapToGrid w:val="0"/>
              <w:jc w:val="both"/>
              <w:rPr>
                <w:rFonts w:cs="Times New Roman"/>
                <w:sz w:val="26"/>
                <w:szCs w:val="26"/>
              </w:rPr>
            </w:pPr>
          </w:p>
        </w:tc>
      </w:tr>
      <w:tr w:rsidR="00C63AA1" w:rsidRPr="000C295B" w:rsidTr="00D07E74">
        <w:tc>
          <w:tcPr>
            <w:tcW w:w="2235" w:type="dxa"/>
          </w:tcPr>
          <w:p w:rsidR="00C63AA1" w:rsidRPr="000C295B" w:rsidRDefault="00C63AA1" w:rsidP="00D07E74">
            <w:pPr>
              <w:snapToGrid w:val="0"/>
              <w:jc w:val="both"/>
              <w:rPr>
                <w:rFonts w:cs="Times New Roman"/>
                <w:sz w:val="26"/>
                <w:szCs w:val="26"/>
                <w:u w:val="single"/>
              </w:rPr>
            </w:pPr>
          </w:p>
        </w:tc>
        <w:tc>
          <w:tcPr>
            <w:tcW w:w="7512" w:type="dxa"/>
          </w:tcPr>
          <w:p w:rsidR="00C63AA1" w:rsidRPr="000C295B" w:rsidRDefault="00C63AA1" w:rsidP="00D07E74">
            <w:pPr>
              <w:snapToGrid w:val="0"/>
              <w:jc w:val="both"/>
              <w:rPr>
                <w:rFonts w:cs="Times New Roman"/>
                <w:sz w:val="26"/>
                <w:szCs w:val="26"/>
                <w:u w:val="single"/>
              </w:rPr>
            </w:pPr>
            <w:r w:rsidRPr="000C295B">
              <w:rPr>
                <w:rFonts w:cs="Times New Roman"/>
                <w:sz w:val="26"/>
                <w:szCs w:val="26"/>
                <w:u w:val="single"/>
              </w:rPr>
              <w:t>Члены комиссии:</w:t>
            </w:r>
          </w:p>
        </w:tc>
      </w:tr>
      <w:tr w:rsidR="00C63AA1" w:rsidRPr="000C295B" w:rsidTr="00D07E74">
        <w:tc>
          <w:tcPr>
            <w:tcW w:w="2235" w:type="dxa"/>
          </w:tcPr>
          <w:p w:rsidR="00C63AA1" w:rsidRPr="000C295B" w:rsidRDefault="00C63AA1" w:rsidP="00D07E74">
            <w:pPr>
              <w:snapToGrid w:val="0"/>
              <w:jc w:val="both"/>
              <w:rPr>
                <w:rFonts w:cs="Times New Roman"/>
                <w:sz w:val="26"/>
                <w:szCs w:val="26"/>
              </w:rPr>
            </w:pPr>
          </w:p>
        </w:tc>
        <w:tc>
          <w:tcPr>
            <w:tcW w:w="7512" w:type="dxa"/>
          </w:tcPr>
          <w:p w:rsidR="00C63AA1" w:rsidRPr="000C295B" w:rsidRDefault="00C63AA1" w:rsidP="00D07E74">
            <w:pPr>
              <w:snapToGrid w:val="0"/>
              <w:jc w:val="both"/>
              <w:rPr>
                <w:rFonts w:cs="Times New Roman"/>
                <w:sz w:val="26"/>
                <w:szCs w:val="26"/>
              </w:rPr>
            </w:pPr>
          </w:p>
        </w:tc>
      </w:tr>
      <w:tr w:rsidR="00C63AA1" w:rsidRPr="000C295B" w:rsidTr="003D42C4">
        <w:trPr>
          <w:trHeight w:val="80"/>
        </w:trPr>
        <w:tc>
          <w:tcPr>
            <w:tcW w:w="2235" w:type="dxa"/>
          </w:tcPr>
          <w:p w:rsidR="00C63AA1" w:rsidRPr="00CF5B86" w:rsidRDefault="00C63AA1" w:rsidP="00D07E74">
            <w:pPr>
              <w:snapToGrid w:val="0"/>
              <w:jc w:val="both"/>
              <w:rPr>
                <w:rFonts w:cs="Times New Roman"/>
                <w:sz w:val="26"/>
                <w:szCs w:val="26"/>
              </w:rPr>
            </w:pPr>
            <w:r w:rsidRPr="00CF5B86">
              <w:rPr>
                <w:sz w:val="26"/>
                <w:szCs w:val="26"/>
              </w:rPr>
              <w:t>Мельникова Л.А.</w:t>
            </w:r>
          </w:p>
          <w:p w:rsidR="00C63AA1" w:rsidRPr="000C295B" w:rsidRDefault="00C63AA1" w:rsidP="00D07E74">
            <w:pPr>
              <w:snapToGrid w:val="0"/>
              <w:jc w:val="both"/>
              <w:rPr>
                <w:rFonts w:cs="Times New Roman"/>
                <w:sz w:val="26"/>
                <w:szCs w:val="26"/>
              </w:rPr>
            </w:pPr>
          </w:p>
          <w:p w:rsidR="00C63AA1" w:rsidRPr="00272AF2" w:rsidRDefault="00C63AA1" w:rsidP="00D07E74">
            <w:pPr>
              <w:snapToGrid w:val="0"/>
              <w:jc w:val="both"/>
              <w:rPr>
                <w:rFonts w:cs="Times New Roman"/>
                <w:sz w:val="26"/>
                <w:szCs w:val="26"/>
                <w:u w:val="single"/>
              </w:rPr>
            </w:pPr>
          </w:p>
          <w:p w:rsidR="00C63AA1" w:rsidRPr="00272AF2" w:rsidRDefault="00C63AA1" w:rsidP="00D07E74">
            <w:pPr>
              <w:snapToGrid w:val="0"/>
              <w:jc w:val="both"/>
              <w:rPr>
                <w:rFonts w:cs="Times New Roman"/>
                <w:sz w:val="26"/>
                <w:szCs w:val="26"/>
                <w:u w:val="single"/>
              </w:rPr>
            </w:pPr>
          </w:p>
          <w:p w:rsidR="00C63AA1" w:rsidRDefault="00C63AA1" w:rsidP="00D07E74">
            <w:pPr>
              <w:snapToGrid w:val="0"/>
              <w:jc w:val="both"/>
              <w:rPr>
                <w:rFonts w:cs="Times New Roman"/>
                <w:sz w:val="26"/>
                <w:szCs w:val="26"/>
              </w:rPr>
            </w:pPr>
            <w:r>
              <w:rPr>
                <w:rFonts w:cs="Times New Roman"/>
                <w:sz w:val="26"/>
                <w:szCs w:val="26"/>
              </w:rPr>
              <w:t>Гвоздяков С.И.</w:t>
            </w:r>
          </w:p>
          <w:p w:rsidR="003D42C4" w:rsidRDefault="003D42C4" w:rsidP="00D07E74">
            <w:pPr>
              <w:snapToGrid w:val="0"/>
              <w:jc w:val="both"/>
              <w:rPr>
                <w:rFonts w:cs="Times New Roman"/>
                <w:sz w:val="26"/>
                <w:szCs w:val="26"/>
              </w:rPr>
            </w:pPr>
          </w:p>
          <w:p w:rsidR="003D42C4" w:rsidRDefault="003D42C4" w:rsidP="00D07E74">
            <w:pPr>
              <w:snapToGrid w:val="0"/>
              <w:jc w:val="both"/>
              <w:rPr>
                <w:rFonts w:cs="Times New Roman"/>
                <w:sz w:val="26"/>
                <w:szCs w:val="26"/>
              </w:rPr>
            </w:pPr>
          </w:p>
          <w:p w:rsidR="003D42C4" w:rsidRDefault="003D42C4" w:rsidP="003D42C4">
            <w:pPr>
              <w:snapToGrid w:val="0"/>
              <w:jc w:val="both"/>
              <w:rPr>
                <w:rFonts w:cs="Times New Roman"/>
                <w:sz w:val="26"/>
                <w:szCs w:val="26"/>
              </w:rPr>
            </w:pPr>
            <w:r w:rsidRPr="00C14B7A">
              <w:rPr>
                <w:rFonts w:cs="Times New Roman"/>
                <w:sz w:val="26"/>
                <w:szCs w:val="26"/>
              </w:rPr>
              <w:t>Шадрин Е.С.</w:t>
            </w:r>
          </w:p>
          <w:p w:rsidR="003D42C4" w:rsidRDefault="003D42C4" w:rsidP="003D42C4">
            <w:pPr>
              <w:snapToGrid w:val="0"/>
              <w:jc w:val="both"/>
              <w:rPr>
                <w:rFonts w:cs="Times New Roman"/>
                <w:sz w:val="26"/>
                <w:szCs w:val="26"/>
              </w:rPr>
            </w:pPr>
          </w:p>
          <w:p w:rsidR="003D42C4" w:rsidRDefault="003D42C4" w:rsidP="003D42C4">
            <w:pPr>
              <w:snapToGrid w:val="0"/>
              <w:jc w:val="both"/>
              <w:rPr>
                <w:rFonts w:cs="Times New Roman"/>
                <w:sz w:val="26"/>
                <w:szCs w:val="26"/>
              </w:rPr>
            </w:pPr>
          </w:p>
          <w:p w:rsidR="003D42C4" w:rsidRDefault="003D42C4" w:rsidP="00D07E74">
            <w:pPr>
              <w:snapToGrid w:val="0"/>
              <w:jc w:val="both"/>
              <w:rPr>
                <w:rFonts w:cs="Times New Roman"/>
                <w:sz w:val="26"/>
                <w:szCs w:val="26"/>
              </w:rPr>
            </w:pPr>
            <w:r w:rsidRPr="00C14B7A">
              <w:rPr>
                <w:rFonts w:cs="Times New Roman"/>
                <w:sz w:val="26"/>
                <w:szCs w:val="26"/>
              </w:rPr>
              <w:t>Забоев И.Н.</w:t>
            </w:r>
          </w:p>
          <w:p w:rsidR="003D42C4" w:rsidRPr="000C295B" w:rsidRDefault="003D42C4" w:rsidP="00D07E74">
            <w:pPr>
              <w:snapToGrid w:val="0"/>
              <w:jc w:val="both"/>
              <w:rPr>
                <w:rFonts w:cs="Times New Roman"/>
                <w:sz w:val="26"/>
                <w:szCs w:val="26"/>
              </w:rPr>
            </w:pPr>
          </w:p>
        </w:tc>
        <w:tc>
          <w:tcPr>
            <w:tcW w:w="7512" w:type="dxa"/>
          </w:tcPr>
          <w:p w:rsidR="00780848" w:rsidRDefault="003D42C4" w:rsidP="00D07E74">
            <w:pPr>
              <w:snapToGrid w:val="0"/>
              <w:jc w:val="both"/>
              <w:rPr>
                <w:rFonts w:cs="Times New Roman"/>
                <w:sz w:val="26"/>
                <w:szCs w:val="26"/>
              </w:rPr>
            </w:pPr>
            <w:r>
              <w:rPr>
                <w:rFonts w:cs="Times New Roman"/>
                <w:sz w:val="26"/>
                <w:szCs w:val="26"/>
              </w:rPr>
              <w:t>к</w:t>
            </w:r>
            <w:r w:rsidR="00C63AA1" w:rsidRPr="00CF5B86">
              <w:rPr>
                <w:rFonts w:cs="Times New Roman"/>
                <w:sz w:val="26"/>
                <w:szCs w:val="26"/>
              </w:rPr>
              <w:t>онсультант отдела по вопросам АПК и муниципальному</w:t>
            </w:r>
          </w:p>
          <w:p w:rsidR="00C63AA1" w:rsidRDefault="00C63AA1" w:rsidP="00D07E74">
            <w:pPr>
              <w:snapToGrid w:val="0"/>
              <w:jc w:val="both"/>
              <w:rPr>
                <w:rFonts w:cs="Times New Roman"/>
                <w:sz w:val="26"/>
                <w:szCs w:val="26"/>
              </w:rPr>
            </w:pPr>
            <w:r w:rsidRPr="00CF5B86">
              <w:rPr>
                <w:rFonts w:cs="Times New Roman"/>
                <w:sz w:val="26"/>
                <w:szCs w:val="26"/>
              </w:rPr>
              <w:t xml:space="preserve">контролю Администрации Курского района Курской области </w:t>
            </w:r>
          </w:p>
          <w:p w:rsidR="00C63AA1" w:rsidRPr="0006430B" w:rsidRDefault="00C63AA1" w:rsidP="00D07E74">
            <w:pPr>
              <w:snapToGrid w:val="0"/>
              <w:jc w:val="both"/>
              <w:rPr>
                <w:rFonts w:cs="Times New Roman"/>
                <w:sz w:val="26"/>
                <w:szCs w:val="26"/>
              </w:rPr>
            </w:pPr>
          </w:p>
          <w:p w:rsidR="00CC10AB" w:rsidRDefault="003D42C4" w:rsidP="00D07E74">
            <w:pPr>
              <w:snapToGrid w:val="0"/>
              <w:jc w:val="both"/>
              <w:rPr>
                <w:rFonts w:cs="Times New Roman"/>
                <w:sz w:val="26"/>
                <w:szCs w:val="26"/>
              </w:rPr>
            </w:pPr>
            <w:r>
              <w:rPr>
                <w:rFonts w:cs="Times New Roman"/>
                <w:sz w:val="26"/>
                <w:szCs w:val="26"/>
              </w:rPr>
              <w:t>з</w:t>
            </w:r>
            <w:r w:rsidR="00C63AA1" w:rsidRPr="00055377">
              <w:rPr>
                <w:rFonts w:cs="Times New Roman"/>
                <w:sz w:val="26"/>
                <w:szCs w:val="26"/>
              </w:rPr>
              <w:t>аместитель начальника отдела по вопросам АПК и</w:t>
            </w:r>
          </w:p>
          <w:p w:rsidR="00CC10AB" w:rsidRDefault="00C63AA1" w:rsidP="00D07E74">
            <w:pPr>
              <w:snapToGrid w:val="0"/>
              <w:jc w:val="both"/>
              <w:rPr>
                <w:rFonts w:cs="Times New Roman"/>
                <w:sz w:val="26"/>
                <w:szCs w:val="26"/>
              </w:rPr>
            </w:pPr>
            <w:r w:rsidRPr="00055377">
              <w:rPr>
                <w:rFonts w:cs="Times New Roman"/>
                <w:sz w:val="26"/>
                <w:szCs w:val="26"/>
              </w:rPr>
              <w:t>муниципальному контролю Администрации Курского района</w:t>
            </w:r>
          </w:p>
          <w:p w:rsidR="00C63AA1" w:rsidRDefault="00C63AA1" w:rsidP="00D07E74">
            <w:pPr>
              <w:snapToGrid w:val="0"/>
              <w:jc w:val="both"/>
              <w:rPr>
                <w:rFonts w:cs="Times New Roman"/>
                <w:sz w:val="26"/>
                <w:szCs w:val="26"/>
              </w:rPr>
            </w:pPr>
            <w:r w:rsidRPr="00055377">
              <w:rPr>
                <w:rFonts w:cs="Times New Roman"/>
                <w:sz w:val="26"/>
                <w:szCs w:val="26"/>
              </w:rPr>
              <w:t>Курской области</w:t>
            </w:r>
          </w:p>
          <w:p w:rsidR="003D42C4" w:rsidRDefault="003D42C4" w:rsidP="00D07E74">
            <w:pPr>
              <w:snapToGrid w:val="0"/>
              <w:jc w:val="both"/>
              <w:rPr>
                <w:rFonts w:cs="Times New Roman"/>
                <w:sz w:val="26"/>
                <w:szCs w:val="26"/>
              </w:rPr>
            </w:pPr>
          </w:p>
          <w:p w:rsidR="003D42C4" w:rsidRPr="00C14B7A" w:rsidRDefault="003D42C4" w:rsidP="003D42C4">
            <w:pPr>
              <w:snapToGrid w:val="0"/>
              <w:jc w:val="both"/>
              <w:rPr>
                <w:rFonts w:cs="Times New Roman"/>
                <w:sz w:val="26"/>
                <w:szCs w:val="26"/>
              </w:rPr>
            </w:pPr>
            <w:r w:rsidRPr="00C14B7A">
              <w:rPr>
                <w:rFonts w:cs="Times New Roman"/>
                <w:sz w:val="26"/>
                <w:szCs w:val="26"/>
              </w:rPr>
              <w:t xml:space="preserve">советник Главы Администрации Курского района </w:t>
            </w:r>
          </w:p>
          <w:p w:rsidR="003D42C4" w:rsidRDefault="003D42C4" w:rsidP="003D42C4">
            <w:pPr>
              <w:snapToGrid w:val="0"/>
              <w:jc w:val="both"/>
              <w:rPr>
                <w:rFonts w:cs="Times New Roman"/>
                <w:sz w:val="26"/>
                <w:szCs w:val="26"/>
              </w:rPr>
            </w:pPr>
            <w:r w:rsidRPr="00C14B7A">
              <w:rPr>
                <w:rFonts w:cs="Times New Roman"/>
                <w:sz w:val="26"/>
                <w:szCs w:val="26"/>
              </w:rPr>
              <w:t>Курской области по земельным правоотношениям</w:t>
            </w:r>
          </w:p>
          <w:p w:rsidR="003D42C4" w:rsidRDefault="003D42C4" w:rsidP="003D42C4">
            <w:pPr>
              <w:snapToGrid w:val="0"/>
              <w:jc w:val="both"/>
              <w:rPr>
                <w:rFonts w:cs="Times New Roman"/>
                <w:sz w:val="26"/>
                <w:szCs w:val="26"/>
              </w:rPr>
            </w:pPr>
          </w:p>
          <w:p w:rsidR="003D42C4" w:rsidRDefault="003D42C4" w:rsidP="003D42C4">
            <w:pPr>
              <w:snapToGrid w:val="0"/>
              <w:jc w:val="both"/>
              <w:rPr>
                <w:rFonts w:cs="Times New Roman"/>
                <w:sz w:val="26"/>
                <w:szCs w:val="26"/>
              </w:rPr>
            </w:pPr>
            <w:r w:rsidRPr="00C14B7A">
              <w:rPr>
                <w:rFonts w:cs="Times New Roman"/>
                <w:sz w:val="26"/>
                <w:szCs w:val="26"/>
              </w:rPr>
              <w:t>заместитель начальника отдела транспорта и ЖКХ МУК «ОДА»</w:t>
            </w:r>
          </w:p>
          <w:p w:rsidR="00B2711E" w:rsidRPr="000C295B" w:rsidRDefault="00B2711E" w:rsidP="00D07E74">
            <w:pPr>
              <w:snapToGrid w:val="0"/>
              <w:jc w:val="both"/>
              <w:rPr>
                <w:rFonts w:cs="Times New Roman"/>
                <w:sz w:val="26"/>
                <w:szCs w:val="26"/>
              </w:rPr>
            </w:pPr>
          </w:p>
        </w:tc>
      </w:tr>
    </w:tbl>
    <w:p w:rsidR="004E64AE" w:rsidRPr="000C295B" w:rsidRDefault="004E64AE" w:rsidP="00642CD9">
      <w:pPr>
        <w:jc w:val="both"/>
        <w:rPr>
          <w:rFonts w:cs="Times New Roman"/>
          <w:b/>
          <w:bCs/>
          <w:sz w:val="26"/>
          <w:szCs w:val="26"/>
        </w:rPr>
      </w:pPr>
      <w:r w:rsidRPr="000C295B">
        <w:rPr>
          <w:rFonts w:cs="Times New Roman"/>
          <w:b/>
          <w:bCs/>
          <w:sz w:val="26"/>
          <w:szCs w:val="26"/>
        </w:rPr>
        <w:lastRenderedPageBreak/>
        <w:t>Повестка дня:</w:t>
      </w:r>
    </w:p>
    <w:p w:rsidR="00F00219" w:rsidRPr="000C295B" w:rsidRDefault="00A35DCF" w:rsidP="00F00219">
      <w:pPr>
        <w:pStyle w:val="af"/>
        <w:ind w:firstLine="567"/>
        <w:rPr>
          <w:rFonts w:cs="Times New Roman"/>
          <w:bCs/>
          <w:sz w:val="26"/>
          <w:szCs w:val="26"/>
        </w:rPr>
      </w:pPr>
      <w:proofErr w:type="gramStart"/>
      <w:r w:rsidRPr="000C295B">
        <w:rPr>
          <w:rFonts w:cs="Times New Roman"/>
          <w:bCs/>
          <w:sz w:val="26"/>
          <w:szCs w:val="26"/>
        </w:rPr>
        <w:t xml:space="preserve">Рассмотрение заявок на участие в аукционе, документов и признание претендентов участниками аукциона </w:t>
      </w:r>
      <w:r w:rsidRPr="000C295B">
        <w:rPr>
          <w:rFonts w:cs="Times New Roman"/>
          <w:sz w:val="26"/>
          <w:szCs w:val="26"/>
        </w:rPr>
        <w:t>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Курской области, открытого по составу участников и форме подачи предложений по цене предмета аукциона, (далее - Аукцион)</w:t>
      </w:r>
      <w:r>
        <w:rPr>
          <w:rFonts w:cs="Times New Roman"/>
          <w:sz w:val="26"/>
          <w:szCs w:val="26"/>
        </w:rPr>
        <w:t xml:space="preserve">, </w:t>
      </w:r>
      <w:r w:rsidR="00F00219" w:rsidRPr="000C295B">
        <w:rPr>
          <w:rFonts w:cs="Times New Roman"/>
          <w:bCs/>
          <w:sz w:val="26"/>
          <w:szCs w:val="26"/>
        </w:rPr>
        <w:t xml:space="preserve">назначенного на </w:t>
      </w:r>
      <w:r w:rsidR="00FF4301">
        <w:rPr>
          <w:rFonts w:cs="Times New Roman"/>
          <w:bCs/>
          <w:sz w:val="26"/>
          <w:szCs w:val="26"/>
        </w:rPr>
        <w:t>7</w:t>
      </w:r>
      <w:proofErr w:type="gramEnd"/>
      <w:r>
        <w:rPr>
          <w:rFonts w:cs="Times New Roman"/>
          <w:bCs/>
          <w:sz w:val="26"/>
          <w:szCs w:val="26"/>
        </w:rPr>
        <w:t xml:space="preserve"> ноября</w:t>
      </w:r>
      <w:r w:rsidR="007C2D58">
        <w:rPr>
          <w:rFonts w:cs="Times New Roman"/>
          <w:bCs/>
          <w:sz w:val="26"/>
          <w:szCs w:val="26"/>
        </w:rPr>
        <w:t xml:space="preserve"> </w:t>
      </w:r>
      <w:r w:rsidR="00F00219" w:rsidRPr="000C295B">
        <w:rPr>
          <w:rFonts w:cs="Times New Roman"/>
          <w:bCs/>
          <w:sz w:val="26"/>
          <w:szCs w:val="26"/>
        </w:rPr>
        <w:t>201</w:t>
      </w:r>
      <w:r w:rsidR="000E5FF6">
        <w:rPr>
          <w:rFonts w:cs="Times New Roman"/>
          <w:bCs/>
          <w:sz w:val="26"/>
          <w:szCs w:val="26"/>
        </w:rPr>
        <w:t>9</w:t>
      </w:r>
      <w:r w:rsidR="00F00219" w:rsidRPr="000C295B">
        <w:rPr>
          <w:rFonts w:cs="Times New Roman"/>
          <w:bCs/>
          <w:sz w:val="26"/>
          <w:szCs w:val="26"/>
        </w:rPr>
        <w:t xml:space="preserve"> г</w:t>
      </w:r>
      <w:r w:rsidR="00F51B6F">
        <w:rPr>
          <w:rFonts w:cs="Times New Roman"/>
          <w:bCs/>
          <w:sz w:val="26"/>
          <w:szCs w:val="26"/>
        </w:rPr>
        <w:t>ода</w:t>
      </w:r>
      <w:r w:rsidR="00F00219" w:rsidRPr="000C295B">
        <w:rPr>
          <w:rFonts w:cs="Times New Roman"/>
          <w:bCs/>
          <w:sz w:val="26"/>
          <w:szCs w:val="26"/>
        </w:rPr>
        <w:t xml:space="preserve"> в </w:t>
      </w:r>
      <w:r w:rsidR="006851CE">
        <w:rPr>
          <w:rFonts w:cs="Times New Roman"/>
          <w:bCs/>
          <w:sz w:val="26"/>
          <w:szCs w:val="26"/>
        </w:rPr>
        <w:t>1</w:t>
      </w:r>
      <w:r w:rsidR="00FF4301">
        <w:rPr>
          <w:rFonts w:cs="Times New Roman"/>
          <w:bCs/>
          <w:sz w:val="26"/>
          <w:szCs w:val="26"/>
        </w:rPr>
        <w:t>2</w:t>
      </w:r>
      <w:r w:rsidR="00F00219" w:rsidRPr="000C295B">
        <w:rPr>
          <w:rFonts w:cs="Times New Roman"/>
          <w:bCs/>
          <w:sz w:val="26"/>
          <w:szCs w:val="26"/>
        </w:rPr>
        <w:t xml:space="preserve"> час. </w:t>
      </w:r>
      <w:r w:rsidR="00991EEA">
        <w:rPr>
          <w:rFonts w:cs="Times New Roman"/>
          <w:bCs/>
          <w:sz w:val="26"/>
          <w:szCs w:val="26"/>
        </w:rPr>
        <w:t>0</w:t>
      </w:r>
      <w:r w:rsidR="00F00219" w:rsidRPr="000C295B">
        <w:rPr>
          <w:rFonts w:cs="Times New Roman"/>
          <w:bCs/>
          <w:sz w:val="26"/>
          <w:szCs w:val="26"/>
        </w:rPr>
        <w:t>0 мин., а именно земельных участков в соответствии с Приложением № 1 к настоящему протоколу.</w:t>
      </w:r>
    </w:p>
    <w:p w:rsidR="004E64AE" w:rsidRPr="000C295B" w:rsidRDefault="004E64AE">
      <w:pPr>
        <w:ind w:firstLine="708"/>
        <w:jc w:val="both"/>
        <w:rPr>
          <w:rFonts w:cs="Times New Roman"/>
          <w:sz w:val="26"/>
          <w:szCs w:val="26"/>
        </w:rPr>
      </w:pPr>
      <w:r w:rsidRPr="000C295B">
        <w:rPr>
          <w:rFonts w:cs="Times New Roman"/>
          <w:b/>
          <w:sz w:val="26"/>
          <w:szCs w:val="26"/>
        </w:rPr>
        <w:t>Слушали:</w:t>
      </w:r>
      <w:r w:rsidRPr="000C295B">
        <w:rPr>
          <w:rFonts w:cs="Times New Roman"/>
          <w:sz w:val="26"/>
          <w:szCs w:val="26"/>
        </w:rPr>
        <w:t xml:space="preserve"> </w:t>
      </w:r>
      <w:proofErr w:type="gramStart"/>
      <w:r w:rsidR="002C34B8">
        <w:rPr>
          <w:rFonts w:cs="Times New Roman"/>
          <w:sz w:val="26"/>
          <w:szCs w:val="26"/>
        </w:rPr>
        <w:t>Сначева В.Н.</w:t>
      </w:r>
      <w:r w:rsidRPr="000C295B">
        <w:rPr>
          <w:rFonts w:cs="Times New Roman"/>
          <w:sz w:val="26"/>
          <w:szCs w:val="26"/>
        </w:rPr>
        <w:t>,</w:t>
      </w:r>
      <w:r w:rsidRPr="000D6638">
        <w:rPr>
          <w:rFonts w:cs="Times New Roman"/>
          <w:sz w:val="26"/>
          <w:szCs w:val="26"/>
        </w:rPr>
        <w:t xml:space="preserve"> </w:t>
      </w:r>
      <w:r w:rsidRPr="000C295B">
        <w:rPr>
          <w:rFonts w:cs="Times New Roman"/>
          <w:sz w:val="26"/>
          <w:szCs w:val="26"/>
        </w:rPr>
        <w:t>котор</w:t>
      </w:r>
      <w:r w:rsidR="00254EF5" w:rsidRPr="000C295B">
        <w:rPr>
          <w:rFonts w:cs="Times New Roman"/>
          <w:sz w:val="26"/>
          <w:szCs w:val="26"/>
        </w:rPr>
        <w:t>ый</w:t>
      </w:r>
      <w:r w:rsidRPr="000C295B">
        <w:rPr>
          <w:rFonts w:cs="Times New Roman"/>
          <w:sz w:val="26"/>
          <w:szCs w:val="26"/>
        </w:rPr>
        <w:t xml:space="preserve"> сообщил, что на основании постановления Администрации Курского района Курской области от </w:t>
      </w:r>
      <w:r w:rsidR="00FF4301">
        <w:rPr>
          <w:rFonts w:cs="Times New Roman"/>
          <w:sz w:val="26"/>
          <w:szCs w:val="26"/>
        </w:rPr>
        <w:t>17.09.2019</w:t>
      </w:r>
      <w:r w:rsidR="00FF4301" w:rsidRPr="005333DA">
        <w:rPr>
          <w:rFonts w:cs="Times New Roman"/>
          <w:sz w:val="26"/>
          <w:szCs w:val="26"/>
        </w:rPr>
        <w:t xml:space="preserve"> г. № </w:t>
      </w:r>
      <w:r w:rsidR="00FF4301">
        <w:rPr>
          <w:rFonts w:cs="Times New Roman"/>
          <w:sz w:val="26"/>
          <w:szCs w:val="26"/>
        </w:rPr>
        <w:t>2578</w:t>
      </w:r>
      <w:r w:rsidR="00FF4301" w:rsidRPr="005333DA">
        <w:rPr>
          <w:rFonts w:cs="Times New Roman"/>
          <w:sz w:val="26"/>
          <w:szCs w:val="26"/>
        </w:rPr>
        <w:t xml:space="preserve"> </w:t>
      </w:r>
      <w:r w:rsidR="00FF4301" w:rsidRPr="005333DA">
        <w:rPr>
          <w:rFonts w:cs="Times New Roman"/>
          <w:b/>
          <w:sz w:val="26"/>
          <w:szCs w:val="26"/>
        </w:rPr>
        <w:t>«</w:t>
      </w:r>
      <w:r w:rsidR="00FF4301" w:rsidRPr="005333DA">
        <w:rPr>
          <w:rFonts w:cs="Times New Roman"/>
          <w:sz w:val="26"/>
          <w:szCs w:val="26"/>
        </w:rPr>
        <w:t xml:space="preserve">О проведении торгов по продаже права на заключение договоров </w:t>
      </w:r>
      <w:r w:rsidR="00FF4301">
        <w:rPr>
          <w:rFonts w:cs="Times New Roman"/>
          <w:sz w:val="26"/>
          <w:szCs w:val="26"/>
        </w:rPr>
        <w:t xml:space="preserve">аренды, </w:t>
      </w:r>
      <w:r w:rsidR="00FF4301" w:rsidRPr="005333DA">
        <w:rPr>
          <w:rFonts w:cs="Times New Roman"/>
          <w:sz w:val="26"/>
          <w:szCs w:val="26"/>
        </w:rPr>
        <w:t>купли — продажи земельных участков</w:t>
      </w:r>
      <w:r w:rsidR="0028055E" w:rsidRPr="005333DA">
        <w:rPr>
          <w:rFonts w:cs="Times New Roman"/>
          <w:sz w:val="26"/>
          <w:szCs w:val="26"/>
        </w:rPr>
        <w:t>»</w:t>
      </w:r>
      <w:r w:rsidRPr="000C295B">
        <w:rPr>
          <w:rFonts w:cs="Times New Roman"/>
          <w:sz w:val="26"/>
          <w:szCs w:val="26"/>
        </w:rPr>
        <w:t xml:space="preserve"> </w:t>
      </w:r>
      <w:r w:rsidR="00A35DCF" w:rsidRPr="000C295B">
        <w:rPr>
          <w:rFonts w:cs="Times New Roman"/>
          <w:sz w:val="26"/>
          <w:szCs w:val="26"/>
        </w:rPr>
        <w:t xml:space="preserve">объявлен аукцион </w:t>
      </w:r>
      <w:r w:rsidR="00A35DCF">
        <w:rPr>
          <w:rFonts w:cs="Times New Roman"/>
          <w:bCs/>
          <w:sz w:val="26"/>
          <w:szCs w:val="26"/>
        </w:rPr>
        <w:t>по продаже</w:t>
      </w:r>
      <w:r w:rsidR="00A35DCF" w:rsidRPr="000C295B">
        <w:rPr>
          <w:rFonts w:cs="Times New Roman"/>
          <w:bCs/>
          <w:sz w:val="26"/>
          <w:szCs w:val="26"/>
        </w:rPr>
        <w:t xml:space="preserve"> права </w:t>
      </w:r>
      <w:r w:rsidR="00A35DCF">
        <w:rPr>
          <w:rFonts w:cs="Times New Roman"/>
          <w:bCs/>
          <w:sz w:val="26"/>
          <w:szCs w:val="26"/>
        </w:rPr>
        <w:t xml:space="preserve">на </w:t>
      </w:r>
      <w:r w:rsidR="00A35DCF" w:rsidRPr="000C295B">
        <w:rPr>
          <w:rFonts w:cs="Times New Roman"/>
          <w:bCs/>
          <w:sz w:val="26"/>
          <w:szCs w:val="26"/>
        </w:rPr>
        <w:t xml:space="preserve">заключение договоров </w:t>
      </w:r>
      <w:r w:rsidR="00A35DCF">
        <w:rPr>
          <w:rFonts w:cs="Times New Roman"/>
          <w:bCs/>
          <w:sz w:val="26"/>
          <w:szCs w:val="26"/>
        </w:rPr>
        <w:t xml:space="preserve">аренды, купли – продажи </w:t>
      </w:r>
      <w:r w:rsidR="00A35DCF" w:rsidRPr="000C295B">
        <w:rPr>
          <w:rFonts w:cs="Times New Roman"/>
          <w:bCs/>
          <w:sz w:val="26"/>
          <w:szCs w:val="26"/>
        </w:rPr>
        <w:t>земельных участков</w:t>
      </w:r>
      <w:r w:rsidR="001A6CBB" w:rsidRPr="000C295B">
        <w:rPr>
          <w:rFonts w:cs="Times New Roman"/>
          <w:bCs/>
          <w:sz w:val="26"/>
          <w:szCs w:val="26"/>
        </w:rPr>
        <w:t xml:space="preserve"> в соответствии</w:t>
      </w:r>
      <w:r w:rsidR="002916B7" w:rsidRPr="000C295B">
        <w:rPr>
          <w:rFonts w:cs="Times New Roman"/>
          <w:bCs/>
          <w:sz w:val="26"/>
          <w:szCs w:val="26"/>
        </w:rPr>
        <w:t xml:space="preserve"> с Приложением к протоколу</w:t>
      </w:r>
      <w:r w:rsidR="002916B7" w:rsidRPr="000C295B">
        <w:rPr>
          <w:rFonts w:cs="Times New Roman"/>
          <w:sz w:val="26"/>
          <w:szCs w:val="26"/>
        </w:rPr>
        <w:t xml:space="preserve">, который будет проводиться </w:t>
      </w:r>
      <w:r w:rsidR="00FF4301">
        <w:rPr>
          <w:rFonts w:cs="Times New Roman"/>
          <w:sz w:val="26"/>
          <w:szCs w:val="26"/>
        </w:rPr>
        <w:t>11</w:t>
      </w:r>
      <w:r w:rsidR="00A35DCF">
        <w:rPr>
          <w:rFonts w:cs="Times New Roman"/>
          <w:sz w:val="26"/>
          <w:szCs w:val="26"/>
        </w:rPr>
        <w:t xml:space="preserve"> ноября</w:t>
      </w:r>
      <w:r w:rsidR="007C2D58">
        <w:rPr>
          <w:rFonts w:cs="Times New Roman"/>
          <w:sz w:val="26"/>
          <w:szCs w:val="26"/>
        </w:rPr>
        <w:t xml:space="preserve"> </w:t>
      </w:r>
      <w:r w:rsidR="002916B7">
        <w:rPr>
          <w:rFonts w:cs="Times New Roman"/>
          <w:sz w:val="26"/>
          <w:szCs w:val="26"/>
        </w:rPr>
        <w:t>201</w:t>
      </w:r>
      <w:r w:rsidR="000E5FF6">
        <w:rPr>
          <w:rFonts w:cs="Times New Roman"/>
          <w:sz w:val="26"/>
          <w:szCs w:val="26"/>
        </w:rPr>
        <w:t>9</w:t>
      </w:r>
      <w:r w:rsidR="002916B7" w:rsidRPr="000C295B">
        <w:rPr>
          <w:rFonts w:cs="Times New Roman"/>
          <w:bCs/>
          <w:sz w:val="26"/>
          <w:szCs w:val="26"/>
        </w:rPr>
        <w:t xml:space="preserve"> г</w:t>
      </w:r>
      <w:r w:rsidR="00F51B6F">
        <w:rPr>
          <w:rFonts w:cs="Times New Roman"/>
          <w:bCs/>
          <w:sz w:val="26"/>
          <w:szCs w:val="26"/>
        </w:rPr>
        <w:t>ода</w:t>
      </w:r>
      <w:r w:rsidR="002916B7" w:rsidRPr="000C295B">
        <w:rPr>
          <w:rFonts w:cs="Times New Roman"/>
          <w:bCs/>
          <w:sz w:val="26"/>
          <w:szCs w:val="26"/>
        </w:rPr>
        <w:t xml:space="preserve"> в 1</w:t>
      </w:r>
      <w:r w:rsidR="00FF4301">
        <w:rPr>
          <w:rFonts w:cs="Times New Roman"/>
          <w:bCs/>
          <w:sz w:val="26"/>
          <w:szCs w:val="26"/>
        </w:rPr>
        <w:t>2</w:t>
      </w:r>
      <w:proofErr w:type="gramEnd"/>
      <w:r w:rsidR="002916B7" w:rsidRPr="000C295B">
        <w:rPr>
          <w:rFonts w:cs="Times New Roman"/>
          <w:bCs/>
          <w:sz w:val="26"/>
          <w:szCs w:val="26"/>
        </w:rPr>
        <w:t xml:space="preserve"> </w:t>
      </w:r>
      <w:proofErr w:type="gramStart"/>
      <w:r w:rsidR="002916B7" w:rsidRPr="000C295B">
        <w:rPr>
          <w:rFonts w:cs="Times New Roman"/>
          <w:bCs/>
          <w:sz w:val="26"/>
          <w:szCs w:val="26"/>
        </w:rPr>
        <w:t xml:space="preserve">час. </w:t>
      </w:r>
      <w:r w:rsidR="00991EEA">
        <w:rPr>
          <w:rFonts w:cs="Times New Roman"/>
          <w:bCs/>
          <w:sz w:val="26"/>
          <w:szCs w:val="26"/>
        </w:rPr>
        <w:t>0</w:t>
      </w:r>
      <w:r w:rsidR="002916B7" w:rsidRPr="000C295B">
        <w:rPr>
          <w:rFonts w:cs="Times New Roman"/>
          <w:bCs/>
          <w:sz w:val="26"/>
          <w:szCs w:val="26"/>
        </w:rPr>
        <w:t xml:space="preserve">0 мин. </w:t>
      </w:r>
      <w:r w:rsidR="002916B7" w:rsidRPr="000C295B">
        <w:rPr>
          <w:rFonts w:cs="Times New Roman"/>
          <w:sz w:val="26"/>
          <w:szCs w:val="26"/>
        </w:rPr>
        <w:t>по московскому времени</w:t>
      </w:r>
      <w:r w:rsidR="00A35DCF">
        <w:rPr>
          <w:rFonts w:cs="Times New Roman"/>
          <w:sz w:val="26"/>
          <w:szCs w:val="26"/>
        </w:rPr>
        <w:t>,</w:t>
      </w:r>
      <w:r w:rsidR="002916B7" w:rsidRPr="000C295B">
        <w:rPr>
          <w:rFonts w:cs="Times New Roman"/>
          <w:sz w:val="26"/>
          <w:szCs w:val="26"/>
        </w:rPr>
        <w:t xml:space="preserve"> по адресу: </w:t>
      </w:r>
      <w:smartTag w:uri="urn:schemas-microsoft-com:office:smarttags" w:element="metricconverter">
        <w:smartTagPr>
          <w:attr w:name="ProductID" w:val="305001, г"/>
        </w:smartTagPr>
        <w:r w:rsidR="002916B7" w:rsidRPr="000C295B">
          <w:rPr>
            <w:rFonts w:cs="Times New Roman"/>
            <w:sz w:val="26"/>
            <w:szCs w:val="26"/>
          </w:rPr>
          <w:t>305001, г</w:t>
        </w:r>
      </w:smartTag>
      <w:r w:rsidR="002916B7" w:rsidRPr="000C295B">
        <w:rPr>
          <w:rFonts w:cs="Times New Roman"/>
          <w:sz w:val="26"/>
          <w:szCs w:val="26"/>
        </w:rPr>
        <w:t xml:space="preserve">. Курск, ул. Белинского, </w:t>
      </w:r>
      <w:r w:rsidR="005F5EF2">
        <w:rPr>
          <w:rFonts w:cs="Times New Roman"/>
          <w:sz w:val="26"/>
          <w:szCs w:val="26"/>
        </w:rPr>
        <w:t xml:space="preserve">дом </w:t>
      </w:r>
      <w:r w:rsidR="002916B7" w:rsidRPr="000C295B">
        <w:rPr>
          <w:rFonts w:cs="Times New Roman"/>
          <w:sz w:val="26"/>
          <w:szCs w:val="26"/>
        </w:rPr>
        <w:t>21 (Администрация Курского района).</w:t>
      </w:r>
      <w:proofErr w:type="gramEnd"/>
    </w:p>
    <w:p w:rsidR="00F51B6F" w:rsidRPr="000C295B" w:rsidRDefault="004E64AE" w:rsidP="001A6CBB">
      <w:pPr>
        <w:jc w:val="both"/>
        <w:rPr>
          <w:rFonts w:cs="Times New Roman"/>
          <w:sz w:val="26"/>
          <w:szCs w:val="26"/>
        </w:rPr>
      </w:pPr>
      <w:r w:rsidRPr="000C295B">
        <w:rPr>
          <w:rFonts w:cs="Times New Roman"/>
          <w:sz w:val="26"/>
          <w:szCs w:val="26"/>
        </w:rPr>
        <w:tab/>
      </w:r>
      <w:r w:rsidR="001A6CBB" w:rsidRPr="000C295B">
        <w:rPr>
          <w:rFonts w:cs="Times New Roman"/>
          <w:sz w:val="26"/>
          <w:szCs w:val="26"/>
        </w:rPr>
        <w:t xml:space="preserve">На аукцион </w:t>
      </w:r>
      <w:r w:rsidR="001A6CBB">
        <w:rPr>
          <w:rFonts w:cs="Times New Roman"/>
          <w:bCs/>
          <w:sz w:val="26"/>
          <w:szCs w:val="26"/>
        </w:rPr>
        <w:t>по продаже</w:t>
      </w:r>
      <w:r w:rsidR="001A6CBB" w:rsidRPr="000C295B">
        <w:rPr>
          <w:rFonts w:cs="Times New Roman"/>
          <w:bCs/>
          <w:sz w:val="26"/>
          <w:szCs w:val="26"/>
        </w:rPr>
        <w:t xml:space="preserve"> права </w:t>
      </w:r>
      <w:r w:rsidR="001A6CBB">
        <w:rPr>
          <w:rFonts w:cs="Times New Roman"/>
          <w:bCs/>
          <w:sz w:val="26"/>
          <w:szCs w:val="26"/>
        </w:rPr>
        <w:t xml:space="preserve">на </w:t>
      </w:r>
      <w:r w:rsidR="001A6CBB" w:rsidRPr="000C295B">
        <w:rPr>
          <w:rFonts w:cs="Times New Roman"/>
          <w:bCs/>
          <w:sz w:val="26"/>
          <w:szCs w:val="26"/>
        </w:rPr>
        <w:t xml:space="preserve">заключение договоров </w:t>
      </w:r>
      <w:r w:rsidR="00A35DCF">
        <w:rPr>
          <w:rFonts w:cs="Times New Roman"/>
          <w:bCs/>
          <w:sz w:val="26"/>
          <w:szCs w:val="26"/>
        </w:rPr>
        <w:t xml:space="preserve">аренды, </w:t>
      </w:r>
      <w:r w:rsidR="001A6CBB">
        <w:rPr>
          <w:rFonts w:cs="Times New Roman"/>
          <w:bCs/>
          <w:sz w:val="26"/>
          <w:szCs w:val="26"/>
        </w:rPr>
        <w:t xml:space="preserve">купли – продажи </w:t>
      </w:r>
      <w:r w:rsidR="001A6CBB" w:rsidRPr="000C295B">
        <w:rPr>
          <w:rFonts w:cs="Times New Roman"/>
          <w:bCs/>
          <w:sz w:val="26"/>
          <w:szCs w:val="26"/>
        </w:rPr>
        <w:t>земельных участков</w:t>
      </w:r>
      <w:r w:rsidR="001A6CBB" w:rsidRPr="000C295B">
        <w:rPr>
          <w:rFonts w:cs="Times New Roman"/>
          <w:sz w:val="26"/>
          <w:szCs w:val="26"/>
        </w:rPr>
        <w:t xml:space="preserve">, расположенных на территории Курского района было выставлено </w:t>
      </w:r>
      <w:r w:rsidR="00FF4301">
        <w:rPr>
          <w:rFonts w:cs="Times New Roman"/>
          <w:sz w:val="26"/>
          <w:szCs w:val="26"/>
        </w:rPr>
        <w:t>9</w:t>
      </w:r>
      <w:r w:rsidR="001A6CBB" w:rsidRPr="000C295B">
        <w:rPr>
          <w:rFonts w:cs="Times New Roman"/>
          <w:sz w:val="26"/>
          <w:szCs w:val="26"/>
        </w:rPr>
        <w:t xml:space="preserve"> лот</w:t>
      </w:r>
      <w:r w:rsidR="00554F74">
        <w:rPr>
          <w:rFonts w:cs="Times New Roman"/>
          <w:sz w:val="26"/>
          <w:szCs w:val="26"/>
        </w:rPr>
        <w:t>ов</w:t>
      </w:r>
      <w:r w:rsidR="001A6CBB" w:rsidRPr="000C295B">
        <w:rPr>
          <w:rFonts w:cs="Times New Roman"/>
          <w:sz w:val="26"/>
          <w:szCs w:val="26"/>
        </w:rPr>
        <w:t>.</w:t>
      </w:r>
    </w:p>
    <w:p w:rsidR="004E64AE" w:rsidRPr="000C295B" w:rsidRDefault="004E64AE" w:rsidP="001A6CBB">
      <w:pPr>
        <w:ind w:firstLine="708"/>
        <w:jc w:val="both"/>
        <w:rPr>
          <w:rFonts w:cs="Times New Roman"/>
          <w:sz w:val="26"/>
          <w:szCs w:val="26"/>
        </w:rPr>
      </w:pPr>
      <w:r w:rsidRPr="000C295B">
        <w:rPr>
          <w:rFonts w:cs="Times New Roman"/>
          <w:sz w:val="26"/>
          <w:szCs w:val="26"/>
        </w:rPr>
        <w:t xml:space="preserve">Организатор </w:t>
      </w:r>
      <w:r w:rsidR="00E709E6" w:rsidRPr="00E709E6">
        <w:rPr>
          <w:rFonts w:cs="Times New Roman"/>
          <w:bCs/>
          <w:sz w:val="26"/>
          <w:szCs w:val="26"/>
        </w:rPr>
        <w:t>аукциона</w:t>
      </w:r>
      <w:r w:rsidR="00E96917" w:rsidRPr="000C295B">
        <w:rPr>
          <w:rFonts w:cs="Times New Roman"/>
          <w:sz w:val="26"/>
          <w:szCs w:val="26"/>
        </w:rPr>
        <w:t>: Администрация Курского района Курской области</w:t>
      </w:r>
      <w:r w:rsidRPr="000C295B">
        <w:rPr>
          <w:rFonts w:cs="Times New Roman"/>
          <w:sz w:val="26"/>
          <w:szCs w:val="26"/>
        </w:rPr>
        <w:t>.</w:t>
      </w:r>
    </w:p>
    <w:p w:rsidR="00FE14AE" w:rsidRPr="000C295B" w:rsidRDefault="00C63AA1" w:rsidP="00FE14AE">
      <w:pPr>
        <w:ind w:firstLine="708"/>
        <w:jc w:val="both"/>
        <w:rPr>
          <w:rFonts w:cs="Times New Roman"/>
          <w:b/>
          <w:sz w:val="26"/>
          <w:szCs w:val="26"/>
        </w:rPr>
      </w:pPr>
      <w:r w:rsidRPr="005D6F84">
        <w:rPr>
          <w:rFonts w:cs="Times New Roman"/>
          <w:sz w:val="26"/>
          <w:szCs w:val="26"/>
        </w:rPr>
        <w:t>Извещение о проведен</w:t>
      </w:r>
      <w:proofErr w:type="gramStart"/>
      <w:r w:rsidRPr="005D6F84">
        <w:rPr>
          <w:rFonts w:cs="Times New Roman"/>
          <w:sz w:val="26"/>
          <w:szCs w:val="26"/>
        </w:rPr>
        <w:t>ии ау</w:t>
      </w:r>
      <w:proofErr w:type="gramEnd"/>
      <w:r w:rsidRPr="005D6F84">
        <w:rPr>
          <w:rFonts w:cs="Times New Roman"/>
          <w:sz w:val="26"/>
          <w:szCs w:val="26"/>
        </w:rPr>
        <w:t xml:space="preserve">кциона опубликовано в газете «Сельская новь» от </w:t>
      </w:r>
      <w:r w:rsidR="00FF4301">
        <w:rPr>
          <w:rFonts w:cs="Times New Roman"/>
          <w:sz w:val="26"/>
          <w:szCs w:val="26"/>
        </w:rPr>
        <w:t>4 октября</w:t>
      </w:r>
      <w:r w:rsidR="00F51B6F">
        <w:rPr>
          <w:rFonts w:cs="Times New Roman"/>
          <w:sz w:val="26"/>
          <w:szCs w:val="26"/>
        </w:rPr>
        <w:t xml:space="preserve"> </w:t>
      </w:r>
      <w:r>
        <w:rPr>
          <w:rFonts w:cs="Times New Roman"/>
          <w:sz w:val="26"/>
          <w:szCs w:val="26"/>
        </w:rPr>
        <w:t>2019</w:t>
      </w:r>
      <w:r w:rsidRPr="005D6F84">
        <w:rPr>
          <w:rFonts w:cs="Times New Roman"/>
          <w:sz w:val="26"/>
          <w:szCs w:val="26"/>
        </w:rPr>
        <w:t xml:space="preserve"> </w:t>
      </w:r>
      <w:r w:rsidR="003D42C4">
        <w:rPr>
          <w:rFonts w:cs="Times New Roman"/>
          <w:sz w:val="26"/>
          <w:szCs w:val="26"/>
        </w:rPr>
        <w:t>года</w:t>
      </w:r>
      <w:r w:rsidRPr="005D6F84">
        <w:rPr>
          <w:rFonts w:cs="Times New Roman"/>
          <w:sz w:val="26"/>
          <w:szCs w:val="26"/>
        </w:rPr>
        <w:t xml:space="preserve"> № </w:t>
      </w:r>
      <w:r w:rsidR="00FF4301">
        <w:rPr>
          <w:rFonts w:cs="Times New Roman"/>
          <w:sz w:val="26"/>
          <w:szCs w:val="26"/>
        </w:rPr>
        <w:t>40</w:t>
      </w:r>
      <w:r w:rsidRPr="00932F90">
        <w:rPr>
          <w:rFonts w:cs="Times New Roman"/>
          <w:sz w:val="26"/>
          <w:szCs w:val="26"/>
        </w:rPr>
        <w:t xml:space="preserve"> (75</w:t>
      </w:r>
      <w:r w:rsidR="00784481">
        <w:rPr>
          <w:rFonts w:cs="Times New Roman"/>
          <w:sz w:val="26"/>
          <w:szCs w:val="26"/>
        </w:rPr>
        <w:t>4</w:t>
      </w:r>
      <w:r w:rsidR="00FF4301">
        <w:rPr>
          <w:rFonts w:cs="Times New Roman"/>
          <w:sz w:val="26"/>
          <w:szCs w:val="26"/>
        </w:rPr>
        <w:t>4</w:t>
      </w:r>
      <w:r w:rsidRPr="00932F90">
        <w:rPr>
          <w:rFonts w:cs="Times New Roman"/>
          <w:sz w:val="26"/>
          <w:szCs w:val="26"/>
        </w:rPr>
        <w:t>),</w:t>
      </w:r>
      <w:r>
        <w:rPr>
          <w:rFonts w:cs="Times New Roman"/>
          <w:sz w:val="26"/>
          <w:szCs w:val="26"/>
        </w:rPr>
        <w:t xml:space="preserve"> </w:t>
      </w:r>
      <w:r w:rsidRPr="005D6F84">
        <w:rPr>
          <w:rFonts w:cs="Times New Roman"/>
          <w:sz w:val="26"/>
          <w:szCs w:val="26"/>
        </w:rPr>
        <w:t xml:space="preserve">а также размещено </w:t>
      </w:r>
      <w:r w:rsidR="00FF4301">
        <w:rPr>
          <w:rFonts w:cs="Times New Roman"/>
          <w:sz w:val="26"/>
          <w:szCs w:val="26"/>
        </w:rPr>
        <w:t>4 октября</w:t>
      </w:r>
      <w:r w:rsidR="00F51B6F">
        <w:rPr>
          <w:rFonts w:cs="Times New Roman"/>
          <w:sz w:val="26"/>
          <w:szCs w:val="26"/>
        </w:rPr>
        <w:t xml:space="preserve"> </w:t>
      </w:r>
      <w:r w:rsidRPr="005D6F84">
        <w:rPr>
          <w:rFonts w:cs="Times New Roman"/>
          <w:sz w:val="26"/>
          <w:szCs w:val="26"/>
        </w:rPr>
        <w:t>201</w:t>
      </w:r>
      <w:r>
        <w:rPr>
          <w:rFonts w:cs="Times New Roman"/>
          <w:sz w:val="26"/>
          <w:szCs w:val="26"/>
        </w:rPr>
        <w:t>9</w:t>
      </w:r>
      <w:r w:rsidRPr="005D6F84">
        <w:rPr>
          <w:rFonts w:cs="Times New Roman"/>
          <w:sz w:val="26"/>
          <w:szCs w:val="26"/>
        </w:rPr>
        <w:t xml:space="preserve"> </w:t>
      </w:r>
      <w:r w:rsidR="003D42C4">
        <w:rPr>
          <w:rFonts w:cs="Times New Roman"/>
          <w:sz w:val="26"/>
          <w:szCs w:val="26"/>
        </w:rPr>
        <w:t>года</w:t>
      </w:r>
      <w:r w:rsidRPr="005D6F84">
        <w:rPr>
          <w:rFonts w:cs="Times New Roman"/>
          <w:sz w:val="26"/>
          <w:szCs w:val="26"/>
        </w:rPr>
        <w:t xml:space="preserve"> на официальном сайте Администрации Курского района Курской области: </w:t>
      </w:r>
      <w:proofErr w:type="spellStart"/>
      <w:r w:rsidRPr="005D6F84">
        <w:rPr>
          <w:rFonts w:cs="Times New Roman"/>
          <w:sz w:val="26"/>
          <w:szCs w:val="26"/>
        </w:rPr>
        <w:t>www</w:t>
      </w:r>
      <w:proofErr w:type="spellEnd"/>
      <w:r w:rsidRPr="005D6F84">
        <w:rPr>
          <w:rFonts w:cs="Times New Roman"/>
          <w:sz w:val="26"/>
          <w:szCs w:val="26"/>
        </w:rPr>
        <w:t>//</w:t>
      </w:r>
      <w:proofErr w:type="spellStart"/>
      <w:r w:rsidRPr="005D6F84">
        <w:rPr>
          <w:rFonts w:cs="Times New Roman"/>
          <w:sz w:val="26"/>
          <w:szCs w:val="26"/>
        </w:rPr>
        <w:t>kursk.rkursk.ru</w:t>
      </w:r>
      <w:proofErr w:type="spellEnd"/>
      <w:r w:rsidRPr="005D6F84">
        <w:rPr>
          <w:rFonts w:cs="Times New Roman"/>
          <w:b/>
          <w:sz w:val="26"/>
          <w:szCs w:val="26"/>
        </w:rPr>
        <w:t xml:space="preserve"> </w:t>
      </w:r>
      <w:r w:rsidRPr="005D6F84">
        <w:rPr>
          <w:rFonts w:cs="Times New Roman"/>
          <w:sz w:val="26"/>
          <w:szCs w:val="26"/>
        </w:rPr>
        <w:t>и</w:t>
      </w:r>
      <w:r w:rsidRPr="005D6F84">
        <w:rPr>
          <w:rFonts w:cs="Times New Roman"/>
          <w:b/>
          <w:sz w:val="26"/>
          <w:szCs w:val="26"/>
        </w:rPr>
        <w:t xml:space="preserve"> </w:t>
      </w:r>
      <w:r w:rsidRPr="005D6F84">
        <w:rPr>
          <w:rFonts w:cs="Times New Roman"/>
          <w:sz w:val="26"/>
          <w:szCs w:val="26"/>
        </w:rPr>
        <w:t xml:space="preserve">на официальном сайте РФ </w:t>
      </w:r>
      <w:proofErr w:type="spellStart"/>
      <w:r w:rsidRPr="005D6F84">
        <w:rPr>
          <w:rFonts w:cs="Times New Roman"/>
          <w:sz w:val="26"/>
          <w:szCs w:val="26"/>
          <w:lang w:val="en-US"/>
        </w:rPr>
        <w:t>torgi</w:t>
      </w:r>
      <w:proofErr w:type="spellEnd"/>
      <w:r w:rsidRPr="005D6F84">
        <w:rPr>
          <w:rFonts w:cs="Times New Roman"/>
          <w:sz w:val="26"/>
          <w:szCs w:val="26"/>
        </w:rPr>
        <w:t>.</w:t>
      </w:r>
      <w:proofErr w:type="spellStart"/>
      <w:r w:rsidRPr="005D6F84">
        <w:rPr>
          <w:rFonts w:cs="Times New Roman"/>
          <w:sz w:val="26"/>
          <w:szCs w:val="26"/>
          <w:lang w:val="en-US"/>
        </w:rPr>
        <w:t>gov</w:t>
      </w:r>
      <w:proofErr w:type="spellEnd"/>
      <w:r w:rsidRPr="005D6F84">
        <w:rPr>
          <w:rFonts w:cs="Times New Roman"/>
          <w:sz w:val="26"/>
          <w:szCs w:val="26"/>
        </w:rPr>
        <w:t>.</w:t>
      </w:r>
      <w:proofErr w:type="spellStart"/>
      <w:r w:rsidRPr="005D6F84">
        <w:rPr>
          <w:rFonts w:cs="Times New Roman"/>
          <w:sz w:val="26"/>
          <w:szCs w:val="26"/>
          <w:lang w:val="en-US"/>
        </w:rPr>
        <w:t>ru</w:t>
      </w:r>
      <w:proofErr w:type="spellEnd"/>
    </w:p>
    <w:p w:rsidR="004E64AE" w:rsidRPr="000C295B" w:rsidRDefault="004E64AE">
      <w:pPr>
        <w:ind w:firstLine="708"/>
        <w:jc w:val="both"/>
        <w:rPr>
          <w:rFonts w:cs="Times New Roman"/>
          <w:sz w:val="26"/>
          <w:szCs w:val="26"/>
        </w:rPr>
      </w:pPr>
      <w:r w:rsidRPr="000C295B">
        <w:rPr>
          <w:rFonts w:cs="Times New Roman"/>
          <w:sz w:val="26"/>
          <w:szCs w:val="26"/>
        </w:rPr>
        <w:t>Аукцион является открытым по составу участников и форме подачи предложений о цене предмета аукциона.</w:t>
      </w:r>
    </w:p>
    <w:p w:rsidR="001C2897" w:rsidRPr="000C295B" w:rsidRDefault="00642CD9" w:rsidP="001C2897">
      <w:pPr>
        <w:pStyle w:val="1"/>
        <w:tabs>
          <w:tab w:val="clear" w:pos="708"/>
          <w:tab w:val="left" w:pos="0"/>
        </w:tabs>
        <w:ind w:right="-2"/>
        <w:jc w:val="both"/>
        <w:rPr>
          <w:rFonts w:cs="Times New Roman"/>
          <w:sz w:val="26"/>
          <w:szCs w:val="26"/>
        </w:rPr>
      </w:pPr>
      <w:r w:rsidRPr="000C295B">
        <w:rPr>
          <w:rFonts w:cs="Times New Roman"/>
          <w:sz w:val="26"/>
          <w:szCs w:val="26"/>
        </w:rPr>
        <w:tab/>
      </w:r>
      <w:r w:rsidR="004E64AE" w:rsidRPr="000C295B">
        <w:rPr>
          <w:rFonts w:cs="Times New Roman"/>
          <w:sz w:val="26"/>
          <w:szCs w:val="26"/>
        </w:rPr>
        <w:t xml:space="preserve">По состоянию на </w:t>
      </w:r>
      <w:r w:rsidR="001C2897" w:rsidRPr="000C295B">
        <w:rPr>
          <w:rFonts w:cs="Times New Roman"/>
          <w:sz w:val="26"/>
          <w:szCs w:val="26"/>
        </w:rPr>
        <w:t>1</w:t>
      </w:r>
      <w:r w:rsidR="0028055E">
        <w:rPr>
          <w:rFonts w:cs="Times New Roman"/>
          <w:sz w:val="26"/>
          <w:szCs w:val="26"/>
        </w:rPr>
        <w:t>7</w:t>
      </w:r>
      <w:r w:rsidR="004E64AE" w:rsidRPr="000C295B">
        <w:rPr>
          <w:rFonts w:cs="Times New Roman"/>
          <w:sz w:val="26"/>
          <w:szCs w:val="26"/>
        </w:rPr>
        <w:t xml:space="preserve"> час. 00 мин. </w:t>
      </w:r>
      <w:r w:rsidR="00FF4301">
        <w:rPr>
          <w:rFonts w:cs="Times New Roman"/>
          <w:sz w:val="26"/>
          <w:szCs w:val="26"/>
        </w:rPr>
        <w:t>5</w:t>
      </w:r>
      <w:r w:rsidR="00D809E4">
        <w:rPr>
          <w:rFonts w:cs="Times New Roman"/>
          <w:sz w:val="26"/>
          <w:szCs w:val="26"/>
        </w:rPr>
        <w:t xml:space="preserve"> </w:t>
      </w:r>
      <w:r w:rsidR="00FF4301">
        <w:rPr>
          <w:rFonts w:cs="Times New Roman"/>
          <w:sz w:val="26"/>
          <w:szCs w:val="26"/>
        </w:rPr>
        <w:t>ноября</w:t>
      </w:r>
      <w:r w:rsidR="00D809E4">
        <w:rPr>
          <w:rFonts w:cs="Times New Roman"/>
          <w:sz w:val="26"/>
          <w:szCs w:val="26"/>
        </w:rPr>
        <w:t xml:space="preserve"> </w:t>
      </w:r>
      <w:r w:rsidR="001C2897" w:rsidRPr="000C295B">
        <w:rPr>
          <w:rFonts w:cs="Times New Roman"/>
          <w:sz w:val="26"/>
          <w:szCs w:val="26"/>
        </w:rPr>
        <w:t>201</w:t>
      </w:r>
      <w:r w:rsidR="007D28A5">
        <w:rPr>
          <w:rFonts w:cs="Times New Roman"/>
          <w:sz w:val="26"/>
          <w:szCs w:val="26"/>
        </w:rPr>
        <w:t>9</w:t>
      </w:r>
      <w:r w:rsidR="004E64AE" w:rsidRPr="000C295B">
        <w:rPr>
          <w:rFonts w:cs="Times New Roman"/>
          <w:sz w:val="26"/>
          <w:szCs w:val="26"/>
        </w:rPr>
        <w:t xml:space="preserve"> г</w:t>
      </w:r>
      <w:r w:rsidR="00F51B6F">
        <w:rPr>
          <w:rFonts w:cs="Times New Roman"/>
          <w:sz w:val="26"/>
          <w:szCs w:val="26"/>
        </w:rPr>
        <w:t>ода</w:t>
      </w:r>
      <w:r w:rsidR="004E64AE" w:rsidRPr="000C295B">
        <w:rPr>
          <w:rFonts w:cs="Times New Roman"/>
          <w:sz w:val="26"/>
          <w:szCs w:val="26"/>
        </w:rPr>
        <w:t xml:space="preserve"> в адрес Администрации Курского района </w:t>
      </w:r>
      <w:r w:rsidR="00E17D47" w:rsidRPr="000C295B">
        <w:rPr>
          <w:rFonts w:cs="Times New Roman"/>
          <w:sz w:val="26"/>
          <w:szCs w:val="26"/>
        </w:rPr>
        <w:t xml:space="preserve">Курской области </w:t>
      </w:r>
      <w:r w:rsidR="001C2897" w:rsidRPr="000C295B">
        <w:rPr>
          <w:rFonts w:cs="Times New Roman"/>
          <w:sz w:val="26"/>
          <w:szCs w:val="26"/>
        </w:rPr>
        <w:t>н</w:t>
      </w:r>
      <w:r w:rsidR="001C2897" w:rsidRPr="000C295B">
        <w:rPr>
          <w:rFonts w:cs="Times New Roman"/>
          <w:bCs/>
          <w:sz w:val="26"/>
          <w:szCs w:val="26"/>
        </w:rPr>
        <w:t xml:space="preserve">а лоты № </w:t>
      </w:r>
      <w:r w:rsidR="00554F74">
        <w:rPr>
          <w:rFonts w:cs="Times New Roman"/>
          <w:bCs/>
          <w:sz w:val="26"/>
          <w:szCs w:val="26"/>
        </w:rPr>
        <w:t xml:space="preserve">1, </w:t>
      </w:r>
      <w:r w:rsidR="001A6CBB">
        <w:rPr>
          <w:rStyle w:val="a5"/>
          <w:bCs/>
          <w:sz w:val="26"/>
          <w:szCs w:val="26"/>
        </w:rPr>
        <w:t>2, 3, 4</w:t>
      </w:r>
      <w:r w:rsidR="00F51B6F">
        <w:rPr>
          <w:rStyle w:val="a5"/>
          <w:bCs/>
          <w:sz w:val="26"/>
          <w:szCs w:val="26"/>
        </w:rPr>
        <w:t>, 5</w:t>
      </w:r>
      <w:r w:rsidR="00554F74">
        <w:rPr>
          <w:rStyle w:val="a5"/>
          <w:bCs/>
          <w:sz w:val="26"/>
          <w:szCs w:val="26"/>
        </w:rPr>
        <w:t>, 6, 7</w:t>
      </w:r>
      <w:r w:rsidR="00A35DCF">
        <w:rPr>
          <w:rStyle w:val="a5"/>
          <w:bCs/>
          <w:sz w:val="26"/>
          <w:szCs w:val="26"/>
        </w:rPr>
        <w:t>, 8, 9</w:t>
      </w:r>
      <w:r w:rsidR="001A6CBB">
        <w:rPr>
          <w:rStyle w:val="a5"/>
          <w:bCs/>
          <w:sz w:val="26"/>
          <w:szCs w:val="26"/>
        </w:rPr>
        <w:t xml:space="preserve"> </w:t>
      </w:r>
      <w:r w:rsidR="001C2897" w:rsidRPr="000C295B">
        <w:rPr>
          <w:rStyle w:val="a5"/>
          <w:sz w:val="26"/>
          <w:szCs w:val="26"/>
        </w:rPr>
        <w:t>заявок на участие в Аукционе подано не было.</w:t>
      </w:r>
    </w:p>
    <w:p w:rsidR="00BC41F5" w:rsidRPr="000C295B" w:rsidRDefault="00BC41F5">
      <w:pPr>
        <w:ind w:firstLine="567"/>
        <w:jc w:val="both"/>
        <w:rPr>
          <w:rFonts w:cs="Times New Roman"/>
          <w:sz w:val="26"/>
          <w:szCs w:val="26"/>
        </w:rPr>
      </w:pPr>
    </w:p>
    <w:p w:rsidR="004E64AE" w:rsidRPr="000C295B" w:rsidRDefault="004E64AE">
      <w:pPr>
        <w:ind w:firstLine="567"/>
        <w:jc w:val="both"/>
        <w:rPr>
          <w:rFonts w:cs="Times New Roman"/>
          <w:sz w:val="26"/>
          <w:szCs w:val="26"/>
        </w:rPr>
      </w:pPr>
      <w:r w:rsidRPr="000C295B">
        <w:rPr>
          <w:rFonts w:cs="Times New Roman"/>
          <w:sz w:val="26"/>
          <w:szCs w:val="26"/>
        </w:rPr>
        <w:t xml:space="preserve">Комиссия единогласно </w:t>
      </w:r>
    </w:p>
    <w:p w:rsidR="004E64AE" w:rsidRDefault="004E64AE">
      <w:pPr>
        <w:pStyle w:val="1"/>
        <w:tabs>
          <w:tab w:val="left" w:pos="0"/>
        </w:tabs>
        <w:ind w:right="-2"/>
        <w:jc w:val="center"/>
        <w:rPr>
          <w:rFonts w:cs="Times New Roman"/>
          <w:b/>
          <w:sz w:val="26"/>
          <w:szCs w:val="26"/>
        </w:rPr>
      </w:pPr>
      <w:proofErr w:type="gramStart"/>
      <w:r w:rsidRPr="000C295B">
        <w:rPr>
          <w:rFonts w:cs="Times New Roman"/>
          <w:b/>
          <w:sz w:val="26"/>
          <w:szCs w:val="26"/>
        </w:rPr>
        <w:t>Р</w:t>
      </w:r>
      <w:proofErr w:type="gramEnd"/>
      <w:r w:rsidRPr="000C295B">
        <w:rPr>
          <w:rFonts w:cs="Times New Roman"/>
          <w:b/>
          <w:sz w:val="26"/>
          <w:szCs w:val="26"/>
        </w:rPr>
        <w:t xml:space="preserve"> Е Ш И Л А:</w:t>
      </w:r>
    </w:p>
    <w:p w:rsidR="00A35DCF" w:rsidRPr="00A35DCF" w:rsidRDefault="00A35DCF" w:rsidP="00A35DCF"/>
    <w:p w:rsidR="002916B7" w:rsidRPr="000C295B" w:rsidRDefault="002916B7" w:rsidP="004463F1">
      <w:pPr>
        <w:pStyle w:val="1"/>
        <w:tabs>
          <w:tab w:val="clear" w:pos="708"/>
        </w:tabs>
        <w:snapToGrid w:val="0"/>
        <w:ind w:right="-2" w:firstLine="708"/>
        <w:jc w:val="both"/>
        <w:rPr>
          <w:rFonts w:cs="Times New Roman"/>
          <w:sz w:val="26"/>
          <w:szCs w:val="26"/>
        </w:rPr>
      </w:pPr>
      <w:r w:rsidRPr="000C295B">
        <w:rPr>
          <w:rFonts w:cs="Times New Roman"/>
          <w:sz w:val="26"/>
          <w:szCs w:val="26"/>
        </w:rPr>
        <w:t xml:space="preserve">Признать проведение </w:t>
      </w:r>
      <w:r w:rsidR="00A35DCF">
        <w:rPr>
          <w:rFonts w:cs="Times New Roman"/>
          <w:bCs/>
          <w:sz w:val="26"/>
          <w:szCs w:val="26"/>
        </w:rPr>
        <w:t>аукциона</w:t>
      </w:r>
      <w:r w:rsidRPr="000C295B">
        <w:rPr>
          <w:rFonts w:cs="Times New Roman"/>
          <w:bCs/>
          <w:sz w:val="26"/>
          <w:szCs w:val="26"/>
        </w:rPr>
        <w:t xml:space="preserve"> </w:t>
      </w:r>
      <w:r w:rsidRPr="000C295B">
        <w:rPr>
          <w:rFonts w:cs="Times New Roman"/>
          <w:sz w:val="26"/>
          <w:szCs w:val="26"/>
        </w:rPr>
        <w:t xml:space="preserve">по </w:t>
      </w:r>
      <w:r w:rsidR="00A35DCF" w:rsidRPr="000C295B">
        <w:rPr>
          <w:rFonts w:cs="Times New Roman"/>
          <w:sz w:val="26"/>
          <w:szCs w:val="26"/>
        </w:rPr>
        <w:t>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не состоявшимися, в связи с отсутствием подачи заявок на участие в аукционе</w:t>
      </w:r>
      <w:r w:rsidR="00A35DCF" w:rsidRPr="004C7453">
        <w:rPr>
          <w:sz w:val="26"/>
          <w:szCs w:val="26"/>
        </w:rPr>
        <w:t xml:space="preserve"> </w:t>
      </w:r>
      <w:r w:rsidR="00A35DCF">
        <w:rPr>
          <w:sz w:val="26"/>
          <w:szCs w:val="26"/>
        </w:rPr>
        <w:t>(пункт 14 статьи 39.12 ЗК РФ)</w:t>
      </w:r>
      <w:r w:rsidR="00A35DCF" w:rsidRPr="000C295B">
        <w:rPr>
          <w:rFonts w:cs="Times New Roman"/>
          <w:sz w:val="26"/>
          <w:szCs w:val="26"/>
        </w:rPr>
        <w:t>.</w:t>
      </w:r>
    </w:p>
    <w:p w:rsidR="0028055E" w:rsidRDefault="0028055E">
      <w:pPr>
        <w:tabs>
          <w:tab w:val="left" w:pos="360"/>
        </w:tabs>
        <w:snapToGrid w:val="0"/>
        <w:jc w:val="both"/>
        <w:rPr>
          <w:rFonts w:cs="Times New Roman"/>
          <w:sz w:val="26"/>
          <w:szCs w:val="26"/>
        </w:rPr>
      </w:pPr>
    </w:p>
    <w:p w:rsidR="005B7885" w:rsidRPr="00081CDC" w:rsidRDefault="005B7885" w:rsidP="004463F1">
      <w:pPr>
        <w:ind w:firstLine="708"/>
        <w:jc w:val="both"/>
        <w:rPr>
          <w:sz w:val="26"/>
          <w:szCs w:val="26"/>
        </w:rPr>
      </w:pPr>
      <w:r w:rsidRPr="00081CDC">
        <w:rPr>
          <w:sz w:val="26"/>
          <w:szCs w:val="26"/>
        </w:rPr>
        <w:t xml:space="preserve">Дата подписания протокола: </w:t>
      </w:r>
      <w:r w:rsidR="00FF4301">
        <w:rPr>
          <w:sz w:val="26"/>
          <w:szCs w:val="26"/>
        </w:rPr>
        <w:t>7 ноября</w:t>
      </w:r>
      <w:r w:rsidR="004463F1">
        <w:rPr>
          <w:sz w:val="26"/>
          <w:szCs w:val="26"/>
        </w:rPr>
        <w:t xml:space="preserve"> </w:t>
      </w:r>
      <w:r w:rsidR="003038EE">
        <w:rPr>
          <w:sz w:val="26"/>
          <w:szCs w:val="26"/>
        </w:rPr>
        <w:t>2019</w:t>
      </w:r>
      <w:r w:rsidRPr="00081CDC">
        <w:rPr>
          <w:sz w:val="26"/>
          <w:szCs w:val="26"/>
        </w:rPr>
        <w:t xml:space="preserve"> г</w:t>
      </w:r>
      <w:r w:rsidR="00F51B6F">
        <w:rPr>
          <w:sz w:val="26"/>
          <w:szCs w:val="26"/>
        </w:rPr>
        <w:t>ода</w:t>
      </w:r>
    </w:p>
    <w:p w:rsidR="005B7885" w:rsidRPr="000C295B" w:rsidRDefault="005B7885">
      <w:pPr>
        <w:tabs>
          <w:tab w:val="left" w:pos="360"/>
        </w:tabs>
        <w:snapToGrid w:val="0"/>
        <w:jc w:val="both"/>
        <w:rPr>
          <w:rFonts w:cs="Times New Roman"/>
          <w:sz w:val="26"/>
          <w:szCs w:val="26"/>
        </w:rPr>
      </w:pPr>
    </w:p>
    <w:p w:rsidR="0028055E" w:rsidRDefault="00702757" w:rsidP="004463F1">
      <w:pPr>
        <w:jc w:val="both"/>
        <w:rPr>
          <w:rFonts w:cs="Times New Roman"/>
          <w:sz w:val="26"/>
          <w:szCs w:val="26"/>
        </w:rPr>
      </w:pPr>
      <w:r w:rsidRPr="000C295B">
        <w:rPr>
          <w:rFonts w:cs="Times New Roman"/>
          <w:sz w:val="26"/>
          <w:szCs w:val="26"/>
        </w:rPr>
        <w:t>Председатель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000C295B">
        <w:rPr>
          <w:rFonts w:cs="Times New Roman"/>
          <w:sz w:val="26"/>
          <w:szCs w:val="26"/>
        </w:rPr>
        <w:t xml:space="preserve"> </w:t>
      </w:r>
      <w:r w:rsidR="000C295B">
        <w:rPr>
          <w:rFonts w:cs="Times New Roman"/>
          <w:sz w:val="26"/>
          <w:szCs w:val="26"/>
        </w:rPr>
        <w:tab/>
      </w:r>
      <w:r w:rsidR="004463F1">
        <w:rPr>
          <w:rFonts w:cs="Times New Roman"/>
          <w:sz w:val="26"/>
          <w:szCs w:val="26"/>
        </w:rPr>
        <w:t>Сначев В.Н.</w:t>
      </w:r>
    </w:p>
    <w:p w:rsidR="004463F1" w:rsidRDefault="004463F1" w:rsidP="004463F1">
      <w:pPr>
        <w:jc w:val="both"/>
        <w:rPr>
          <w:rFonts w:cs="Times New Roman"/>
          <w:sz w:val="26"/>
          <w:szCs w:val="26"/>
        </w:rPr>
      </w:pPr>
    </w:p>
    <w:p w:rsidR="00702757" w:rsidRPr="000C295B" w:rsidRDefault="00702757" w:rsidP="00702757">
      <w:pPr>
        <w:pStyle w:val="af"/>
        <w:ind w:firstLine="0"/>
        <w:rPr>
          <w:rFonts w:cs="Times New Roman"/>
          <w:sz w:val="26"/>
          <w:szCs w:val="26"/>
        </w:rPr>
      </w:pPr>
      <w:r w:rsidRPr="000C295B">
        <w:rPr>
          <w:rFonts w:cs="Times New Roman"/>
          <w:sz w:val="26"/>
          <w:szCs w:val="26"/>
        </w:rPr>
        <w:t>Заместитель председателя комиссии:</w:t>
      </w:r>
      <w:r w:rsidRPr="000C295B">
        <w:rPr>
          <w:rFonts w:cs="Times New Roman"/>
          <w:sz w:val="26"/>
          <w:szCs w:val="26"/>
        </w:rPr>
        <w:tab/>
      </w:r>
      <w:r w:rsidRPr="000C295B">
        <w:rPr>
          <w:rFonts w:cs="Times New Roman"/>
          <w:sz w:val="26"/>
          <w:szCs w:val="26"/>
        </w:rPr>
        <w:tab/>
      </w:r>
      <w:r w:rsidR="000C295B">
        <w:rPr>
          <w:rFonts w:cs="Times New Roman"/>
          <w:sz w:val="26"/>
          <w:szCs w:val="26"/>
        </w:rPr>
        <w:tab/>
      </w:r>
      <w:proofErr w:type="spellStart"/>
      <w:r w:rsidR="004463F1" w:rsidRPr="000C295B">
        <w:rPr>
          <w:rFonts w:cs="Times New Roman"/>
          <w:sz w:val="26"/>
          <w:szCs w:val="26"/>
        </w:rPr>
        <w:t>Жиляев</w:t>
      </w:r>
      <w:proofErr w:type="spellEnd"/>
      <w:r w:rsidR="004463F1" w:rsidRPr="000C295B">
        <w:rPr>
          <w:rFonts w:cs="Times New Roman"/>
          <w:sz w:val="26"/>
          <w:szCs w:val="26"/>
        </w:rPr>
        <w:t xml:space="preserve"> Р.Г.</w:t>
      </w:r>
    </w:p>
    <w:p w:rsidR="00702757" w:rsidRPr="000C295B" w:rsidRDefault="00702757" w:rsidP="00702757">
      <w:pPr>
        <w:pStyle w:val="af"/>
        <w:ind w:firstLine="0"/>
        <w:rPr>
          <w:rFonts w:cs="Times New Roman"/>
          <w:sz w:val="26"/>
          <w:szCs w:val="26"/>
        </w:rPr>
      </w:pPr>
    </w:p>
    <w:p w:rsidR="00702757" w:rsidRDefault="00702757" w:rsidP="00702757">
      <w:pPr>
        <w:pStyle w:val="af"/>
        <w:ind w:firstLine="0"/>
        <w:rPr>
          <w:rFonts w:cs="Times New Roman"/>
          <w:sz w:val="26"/>
          <w:szCs w:val="26"/>
        </w:rPr>
      </w:pPr>
      <w:r w:rsidRPr="000C295B">
        <w:rPr>
          <w:rFonts w:cs="Times New Roman"/>
          <w:sz w:val="26"/>
          <w:szCs w:val="26"/>
        </w:rPr>
        <w:t xml:space="preserve">Секретарь </w:t>
      </w:r>
      <w:r w:rsidR="00B15D49">
        <w:rPr>
          <w:rFonts w:cs="Times New Roman"/>
          <w:sz w:val="26"/>
          <w:szCs w:val="26"/>
        </w:rPr>
        <w:t>комиссии:</w:t>
      </w:r>
      <w:r w:rsidR="00B15D49">
        <w:rPr>
          <w:rFonts w:cs="Times New Roman"/>
          <w:sz w:val="26"/>
          <w:szCs w:val="26"/>
        </w:rPr>
        <w:tab/>
      </w:r>
      <w:r w:rsidR="00B15D49">
        <w:rPr>
          <w:rFonts w:cs="Times New Roman"/>
          <w:sz w:val="26"/>
          <w:szCs w:val="26"/>
        </w:rPr>
        <w:tab/>
      </w:r>
      <w:r w:rsidR="00B15D49">
        <w:rPr>
          <w:rFonts w:cs="Times New Roman"/>
          <w:sz w:val="26"/>
          <w:szCs w:val="26"/>
        </w:rPr>
        <w:tab/>
      </w:r>
      <w:r w:rsidR="00B15D49">
        <w:rPr>
          <w:rFonts w:cs="Times New Roman"/>
          <w:sz w:val="26"/>
          <w:szCs w:val="26"/>
        </w:rPr>
        <w:tab/>
      </w:r>
      <w:r w:rsidR="00B15D49">
        <w:rPr>
          <w:rFonts w:cs="Times New Roman"/>
          <w:sz w:val="26"/>
          <w:szCs w:val="26"/>
        </w:rPr>
        <w:tab/>
        <w:t>Чаплыгина Н.В.</w:t>
      </w:r>
    </w:p>
    <w:p w:rsidR="00B15D49" w:rsidRPr="000C295B" w:rsidRDefault="00B15D49" w:rsidP="00702757">
      <w:pPr>
        <w:pStyle w:val="af"/>
        <w:ind w:firstLine="0"/>
        <w:rPr>
          <w:rFonts w:cs="Times New Roman"/>
          <w:sz w:val="26"/>
          <w:szCs w:val="26"/>
        </w:rPr>
      </w:pPr>
    </w:p>
    <w:p w:rsidR="00702757" w:rsidRPr="00032D28" w:rsidRDefault="00702757" w:rsidP="00702757">
      <w:pPr>
        <w:pStyle w:val="af"/>
        <w:ind w:firstLine="0"/>
        <w:rPr>
          <w:rFonts w:cs="Times New Roman"/>
          <w:sz w:val="26"/>
          <w:szCs w:val="26"/>
        </w:rPr>
      </w:pPr>
      <w:r w:rsidRPr="000C295B">
        <w:rPr>
          <w:rFonts w:cs="Times New Roman"/>
          <w:sz w:val="26"/>
          <w:szCs w:val="26"/>
        </w:rPr>
        <w:t>Члены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r w:rsidRPr="000C295B">
        <w:rPr>
          <w:rFonts w:cs="Times New Roman"/>
          <w:sz w:val="26"/>
          <w:szCs w:val="26"/>
        </w:rPr>
        <w:tab/>
      </w:r>
      <w:r w:rsidR="004463F1" w:rsidRPr="00CF5B86">
        <w:rPr>
          <w:sz w:val="26"/>
          <w:szCs w:val="26"/>
        </w:rPr>
        <w:t>Мельникова Л.А.</w:t>
      </w:r>
    </w:p>
    <w:p w:rsidR="001A6CBB" w:rsidRPr="00032D28" w:rsidRDefault="001A6CBB" w:rsidP="00702757">
      <w:pPr>
        <w:pStyle w:val="af"/>
        <w:ind w:firstLine="0"/>
        <w:rPr>
          <w:rFonts w:cs="Times New Roman"/>
          <w:sz w:val="26"/>
          <w:szCs w:val="26"/>
        </w:rPr>
      </w:pPr>
    </w:p>
    <w:p w:rsidR="00702757" w:rsidRDefault="00702757" w:rsidP="004463F1">
      <w:pPr>
        <w:pStyle w:val="af"/>
        <w:ind w:firstLine="0"/>
        <w:rPr>
          <w:rFonts w:cs="Times New Roman"/>
          <w:sz w:val="26"/>
          <w:szCs w:val="26"/>
        </w:rPr>
      </w:pP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r w:rsidRPr="000C295B">
        <w:rPr>
          <w:rFonts w:cs="Times New Roman"/>
          <w:sz w:val="26"/>
          <w:szCs w:val="26"/>
        </w:rPr>
        <w:tab/>
      </w:r>
      <w:r w:rsidR="004463F1">
        <w:rPr>
          <w:rFonts w:cs="Times New Roman"/>
          <w:sz w:val="26"/>
          <w:szCs w:val="26"/>
        </w:rPr>
        <w:t>Гвоздяков С.И.</w:t>
      </w:r>
    </w:p>
    <w:p w:rsidR="00C763E2" w:rsidRDefault="00C763E2" w:rsidP="004463F1">
      <w:pPr>
        <w:pStyle w:val="af"/>
        <w:ind w:firstLine="0"/>
        <w:rPr>
          <w:rFonts w:cs="Times New Roman"/>
          <w:sz w:val="26"/>
          <w:szCs w:val="26"/>
        </w:rPr>
      </w:pPr>
    </w:p>
    <w:p w:rsidR="00C763E2" w:rsidRDefault="00C763E2" w:rsidP="00C763E2">
      <w:pPr>
        <w:pStyle w:val="af"/>
        <w:ind w:left="4956" w:firstLine="708"/>
        <w:rPr>
          <w:rFonts w:cs="Times New Roman"/>
          <w:sz w:val="26"/>
          <w:szCs w:val="26"/>
        </w:rPr>
      </w:pPr>
      <w:r w:rsidRPr="00C14B7A">
        <w:rPr>
          <w:rFonts w:cs="Times New Roman"/>
          <w:sz w:val="26"/>
          <w:szCs w:val="26"/>
        </w:rPr>
        <w:t>Шадрин Е.С.</w:t>
      </w:r>
    </w:p>
    <w:p w:rsidR="00C763E2" w:rsidRDefault="00C763E2" w:rsidP="00C763E2">
      <w:pPr>
        <w:pStyle w:val="af"/>
        <w:ind w:firstLine="0"/>
        <w:rPr>
          <w:rFonts w:cs="Times New Roman"/>
          <w:sz w:val="26"/>
          <w:szCs w:val="26"/>
        </w:rPr>
      </w:pPr>
    </w:p>
    <w:p w:rsidR="00C763E2" w:rsidRDefault="00C763E2" w:rsidP="00C763E2">
      <w:pPr>
        <w:pStyle w:val="af"/>
        <w:ind w:firstLine="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Pr="00C14B7A">
        <w:rPr>
          <w:rFonts w:cs="Times New Roman"/>
          <w:sz w:val="26"/>
          <w:szCs w:val="26"/>
        </w:rPr>
        <w:t>Забоев И.Н.</w:t>
      </w: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2214E3" w:rsidRDefault="002214E3" w:rsidP="004463F1">
      <w:pPr>
        <w:pStyle w:val="af"/>
        <w:ind w:firstLine="0"/>
        <w:rPr>
          <w:rFonts w:cs="Times New Roman"/>
          <w:sz w:val="26"/>
          <w:szCs w:val="26"/>
        </w:rPr>
      </w:pPr>
    </w:p>
    <w:p w:rsidR="004E64AE" w:rsidRPr="000C295B" w:rsidRDefault="004E64AE">
      <w:pPr>
        <w:jc w:val="right"/>
        <w:rPr>
          <w:rFonts w:cs="Times New Roman"/>
          <w:sz w:val="26"/>
          <w:szCs w:val="26"/>
        </w:rPr>
      </w:pPr>
      <w:r w:rsidRPr="000C295B">
        <w:rPr>
          <w:rFonts w:cs="Times New Roman"/>
          <w:sz w:val="26"/>
          <w:szCs w:val="26"/>
        </w:rPr>
        <w:lastRenderedPageBreak/>
        <w:t>Приложение</w:t>
      </w:r>
    </w:p>
    <w:p w:rsidR="004E64AE" w:rsidRPr="000C295B" w:rsidRDefault="004E64AE">
      <w:pPr>
        <w:jc w:val="right"/>
        <w:rPr>
          <w:rFonts w:cs="Times New Roman"/>
          <w:sz w:val="26"/>
          <w:szCs w:val="26"/>
        </w:rPr>
      </w:pPr>
      <w:r w:rsidRPr="000C295B">
        <w:rPr>
          <w:rFonts w:cs="Times New Roman"/>
          <w:sz w:val="26"/>
          <w:szCs w:val="26"/>
        </w:rPr>
        <w:t xml:space="preserve">к протоколу № </w:t>
      </w:r>
      <w:r w:rsidR="00592BDD">
        <w:rPr>
          <w:rFonts w:cs="Times New Roman"/>
          <w:sz w:val="26"/>
          <w:szCs w:val="26"/>
        </w:rPr>
        <w:t>6</w:t>
      </w:r>
      <w:r w:rsidR="00E043C0">
        <w:rPr>
          <w:rFonts w:cs="Times New Roman"/>
          <w:sz w:val="26"/>
          <w:szCs w:val="26"/>
        </w:rPr>
        <w:t>9</w:t>
      </w:r>
      <w:r w:rsidRPr="000C295B">
        <w:rPr>
          <w:rFonts w:cs="Times New Roman"/>
          <w:sz w:val="26"/>
          <w:szCs w:val="26"/>
        </w:rPr>
        <w:t>/</w:t>
      </w:r>
      <w:r w:rsidR="00D942F3">
        <w:rPr>
          <w:rFonts w:cs="Times New Roman"/>
          <w:sz w:val="26"/>
          <w:szCs w:val="26"/>
        </w:rPr>
        <w:t>201</w:t>
      </w:r>
      <w:r w:rsidR="003038EE">
        <w:rPr>
          <w:rFonts w:cs="Times New Roman"/>
          <w:sz w:val="26"/>
          <w:szCs w:val="26"/>
        </w:rPr>
        <w:t>9</w:t>
      </w:r>
    </w:p>
    <w:p w:rsidR="004C7797" w:rsidRPr="000C295B" w:rsidRDefault="004C7797">
      <w:pPr>
        <w:jc w:val="right"/>
        <w:rPr>
          <w:rFonts w:cs="Times New Roman"/>
          <w:sz w:val="26"/>
          <w:szCs w:val="26"/>
        </w:rPr>
      </w:pPr>
      <w:r w:rsidRPr="000C295B">
        <w:rPr>
          <w:rFonts w:cs="Times New Roman"/>
          <w:sz w:val="26"/>
          <w:szCs w:val="26"/>
        </w:rPr>
        <w:t xml:space="preserve">от </w:t>
      </w:r>
      <w:r w:rsidR="00E043C0">
        <w:rPr>
          <w:rFonts w:cs="Times New Roman"/>
          <w:sz w:val="26"/>
          <w:szCs w:val="26"/>
        </w:rPr>
        <w:t>7 ноября</w:t>
      </w:r>
      <w:r w:rsidR="00B23DB3">
        <w:rPr>
          <w:rFonts w:cs="Times New Roman"/>
          <w:sz w:val="26"/>
          <w:szCs w:val="26"/>
        </w:rPr>
        <w:t xml:space="preserve"> </w:t>
      </w:r>
      <w:r w:rsidRPr="000C295B">
        <w:rPr>
          <w:rFonts w:cs="Times New Roman"/>
          <w:sz w:val="26"/>
          <w:szCs w:val="26"/>
        </w:rPr>
        <w:t>201</w:t>
      </w:r>
      <w:r w:rsidR="003038EE">
        <w:rPr>
          <w:rFonts w:cs="Times New Roman"/>
          <w:sz w:val="26"/>
          <w:szCs w:val="26"/>
        </w:rPr>
        <w:t>9</w:t>
      </w:r>
      <w:r w:rsidRPr="000C295B">
        <w:rPr>
          <w:rFonts w:cs="Times New Roman"/>
          <w:sz w:val="26"/>
          <w:szCs w:val="26"/>
        </w:rPr>
        <w:t xml:space="preserve"> г</w:t>
      </w:r>
      <w:r w:rsidR="00F51B6F">
        <w:rPr>
          <w:rFonts w:cs="Times New Roman"/>
          <w:sz w:val="26"/>
          <w:szCs w:val="26"/>
        </w:rPr>
        <w:t>ода</w:t>
      </w:r>
    </w:p>
    <w:p w:rsidR="004E64AE" w:rsidRDefault="004C7797" w:rsidP="00E97AF4">
      <w:pPr>
        <w:jc w:val="right"/>
        <w:rPr>
          <w:rFonts w:cs="Times New Roman"/>
          <w:sz w:val="26"/>
          <w:szCs w:val="26"/>
        </w:rPr>
      </w:pPr>
      <w:r w:rsidRPr="000C295B">
        <w:rPr>
          <w:rFonts w:cs="Times New Roman"/>
          <w:sz w:val="26"/>
          <w:szCs w:val="26"/>
        </w:rPr>
        <w:t>1</w:t>
      </w:r>
      <w:r w:rsidR="00E043C0">
        <w:rPr>
          <w:rFonts w:cs="Times New Roman"/>
          <w:sz w:val="26"/>
          <w:szCs w:val="26"/>
        </w:rPr>
        <w:t>2</w:t>
      </w:r>
      <w:r w:rsidR="00057C54">
        <w:rPr>
          <w:rFonts w:cs="Times New Roman"/>
          <w:sz w:val="26"/>
          <w:szCs w:val="26"/>
        </w:rPr>
        <w:t xml:space="preserve"> час. </w:t>
      </w:r>
      <w:r w:rsidR="00310394">
        <w:rPr>
          <w:rFonts w:cs="Times New Roman"/>
          <w:sz w:val="26"/>
          <w:szCs w:val="26"/>
        </w:rPr>
        <w:t>00</w:t>
      </w:r>
      <w:r w:rsidRPr="000C295B">
        <w:rPr>
          <w:rFonts w:cs="Times New Roman"/>
          <w:sz w:val="26"/>
          <w:szCs w:val="26"/>
        </w:rPr>
        <w:t xml:space="preserve"> мин.</w:t>
      </w:r>
    </w:p>
    <w:p w:rsidR="004E64AE" w:rsidRDefault="004E64AE">
      <w:pPr>
        <w:pStyle w:val="ConsPlusNormal"/>
        <w:widowControl/>
        <w:ind w:firstLine="0"/>
        <w:jc w:val="center"/>
        <w:rPr>
          <w:rFonts w:ascii="Times New Roman" w:hAnsi="Times New Roman" w:cs="Times New Roman"/>
          <w:b/>
          <w:sz w:val="26"/>
          <w:szCs w:val="26"/>
        </w:rPr>
      </w:pPr>
      <w:r w:rsidRPr="000C295B">
        <w:rPr>
          <w:rFonts w:ascii="Times New Roman" w:hAnsi="Times New Roman" w:cs="Times New Roman"/>
          <w:sz w:val="26"/>
          <w:szCs w:val="26"/>
        </w:rPr>
        <w:t xml:space="preserve"> </w:t>
      </w:r>
      <w:r w:rsidRPr="000C295B">
        <w:rPr>
          <w:rFonts w:ascii="Times New Roman" w:hAnsi="Times New Roman" w:cs="Times New Roman"/>
          <w:b/>
          <w:sz w:val="26"/>
          <w:szCs w:val="26"/>
        </w:rPr>
        <w:t>Сведения о выставляемых на аукцион земельных участках</w:t>
      </w:r>
    </w:p>
    <w:p w:rsidR="00DE0B99" w:rsidRDefault="00DE0B99" w:rsidP="00DE0B99">
      <w:pPr>
        <w:pStyle w:val="ConsPlusNormal"/>
        <w:widowControl/>
        <w:tabs>
          <w:tab w:val="left" w:pos="360"/>
        </w:tabs>
        <w:ind w:firstLine="0"/>
        <w:jc w:val="both"/>
        <w:rPr>
          <w:rFonts w:ascii="Times New Roman" w:hAnsi="Times New Roman" w:cs="Times New Roman"/>
          <w:b/>
          <w:sz w:val="26"/>
          <w:szCs w:val="26"/>
        </w:rPr>
      </w:pPr>
      <w:r>
        <w:rPr>
          <w:rFonts w:ascii="Times New Roman" w:hAnsi="Times New Roman" w:cs="Times New Roman"/>
          <w:b/>
          <w:sz w:val="26"/>
          <w:szCs w:val="26"/>
        </w:rPr>
        <w:tab/>
      </w:r>
      <w:r w:rsidRPr="00F565E8">
        <w:rPr>
          <w:rFonts w:ascii="Times New Roman" w:hAnsi="Times New Roman" w:cs="Times New Roman"/>
          <w:b/>
          <w:sz w:val="26"/>
          <w:szCs w:val="26"/>
        </w:rPr>
        <w:t xml:space="preserve">Лот № </w:t>
      </w:r>
      <w:r w:rsidRPr="00F565E8">
        <w:rPr>
          <w:rFonts w:ascii="Times New Roman" w:hAnsi="Times New Roman" w:cs="Times New Roman"/>
          <w:b/>
          <w:sz w:val="26"/>
          <w:szCs w:val="26"/>
          <w:lang w:val="en-US"/>
        </w:rPr>
        <w:t>1</w:t>
      </w:r>
    </w:p>
    <w:p w:rsidR="00DE0B99" w:rsidRPr="001940AE" w:rsidRDefault="00DE0B99" w:rsidP="00DE0B99">
      <w:pPr>
        <w:pStyle w:val="ConsPlusNonformat"/>
        <w:rPr>
          <w:rFonts w:ascii="Times New Roman" w:hAnsi="Times New Roman" w:cs="Times New Roman"/>
          <w:sz w:val="26"/>
          <w:szCs w:val="26"/>
        </w:rPr>
      </w:pPr>
      <w:r w:rsidRPr="001940AE">
        <w:rPr>
          <w:rFonts w:ascii="Times New Roman" w:hAnsi="Times New Roman" w:cs="Times New Roman"/>
          <w:sz w:val="26"/>
          <w:szCs w:val="26"/>
        </w:rPr>
        <w:t>Характеристика земельного участка:</w:t>
      </w:r>
    </w:p>
    <w:p w:rsidR="00DE0B99" w:rsidRPr="001940AE" w:rsidRDefault="00DE0B99" w:rsidP="00DE0B99">
      <w:pPr>
        <w:pStyle w:val="ConsPlusNormal"/>
        <w:widowControl/>
        <w:numPr>
          <w:ilvl w:val="0"/>
          <w:numId w:val="2"/>
        </w:numPr>
        <w:tabs>
          <w:tab w:val="left" w:pos="360"/>
        </w:tabs>
        <w:jc w:val="both"/>
        <w:rPr>
          <w:rFonts w:ascii="Times New Roman" w:hAnsi="Times New Roman" w:cs="Times New Roman"/>
          <w:sz w:val="26"/>
          <w:szCs w:val="26"/>
        </w:rPr>
      </w:pPr>
      <w:r w:rsidRPr="001940AE">
        <w:rPr>
          <w:rFonts w:ascii="Times New Roman" w:hAnsi="Times New Roman" w:cs="Times New Roman"/>
          <w:sz w:val="26"/>
          <w:szCs w:val="26"/>
        </w:rPr>
        <w:t>площадь — 5000 кв. м;</w:t>
      </w:r>
    </w:p>
    <w:p w:rsidR="00DE0B99" w:rsidRPr="001940AE" w:rsidRDefault="00DE0B99" w:rsidP="00DE0B99">
      <w:pPr>
        <w:pStyle w:val="ConsPlusNormal"/>
        <w:widowControl/>
        <w:numPr>
          <w:ilvl w:val="0"/>
          <w:numId w:val="3"/>
        </w:numPr>
        <w:tabs>
          <w:tab w:val="left" w:pos="360"/>
        </w:tabs>
        <w:jc w:val="both"/>
        <w:rPr>
          <w:rFonts w:ascii="Times New Roman" w:hAnsi="Times New Roman" w:cs="Times New Roman"/>
          <w:sz w:val="26"/>
          <w:szCs w:val="26"/>
        </w:rPr>
      </w:pPr>
      <w:r w:rsidRPr="001940AE">
        <w:rPr>
          <w:rFonts w:ascii="Times New Roman" w:hAnsi="Times New Roman" w:cs="Times New Roman"/>
          <w:sz w:val="26"/>
          <w:szCs w:val="26"/>
        </w:rPr>
        <w:t>кадастровый номер — 46:11:190202:132;</w:t>
      </w:r>
    </w:p>
    <w:p w:rsidR="00DE0B99" w:rsidRPr="001940AE" w:rsidRDefault="00DE0B99" w:rsidP="00DE0B99">
      <w:pPr>
        <w:pStyle w:val="ConsPlusNormal"/>
        <w:widowControl/>
        <w:numPr>
          <w:ilvl w:val="0"/>
          <w:numId w:val="3"/>
        </w:numPr>
        <w:tabs>
          <w:tab w:val="left" w:pos="360"/>
        </w:tabs>
        <w:jc w:val="both"/>
        <w:rPr>
          <w:rFonts w:ascii="Times New Roman" w:hAnsi="Times New Roman" w:cs="Times New Roman"/>
          <w:sz w:val="26"/>
          <w:szCs w:val="26"/>
        </w:rPr>
      </w:pPr>
      <w:r w:rsidRPr="001940AE">
        <w:rPr>
          <w:rFonts w:ascii="Times New Roman" w:hAnsi="Times New Roman" w:cs="Times New Roman"/>
          <w:sz w:val="26"/>
          <w:szCs w:val="26"/>
        </w:rPr>
        <w:t>категория земель – земли населенных пунктов;</w:t>
      </w:r>
    </w:p>
    <w:p w:rsidR="00DE0B99" w:rsidRPr="001940AE" w:rsidRDefault="00DE0B99" w:rsidP="00DE0B99">
      <w:pPr>
        <w:pStyle w:val="ConsPlusNormal"/>
        <w:widowControl/>
        <w:numPr>
          <w:ilvl w:val="0"/>
          <w:numId w:val="3"/>
        </w:numPr>
        <w:tabs>
          <w:tab w:val="left" w:pos="360"/>
        </w:tabs>
        <w:jc w:val="both"/>
        <w:rPr>
          <w:rFonts w:ascii="Times New Roman" w:hAnsi="Times New Roman" w:cs="Times New Roman"/>
          <w:sz w:val="26"/>
          <w:szCs w:val="26"/>
        </w:rPr>
      </w:pPr>
      <w:r w:rsidRPr="001940AE">
        <w:rPr>
          <w:rFonts w:ascii="Times New Roman" w:hAnsi="Times New Roman" w:cs="Times New Roman"/>
          <w:sz w:val="26"/>
          <w:szCs w:val="26"/>
        </w:rPr>
        <w:t>разрешенное использование – для ведения личного подсобного хозяйства;</w:t>
      </w:r>
    </w:p>
    <w:p w:rsidR="00DE0B99" w:rsidRPr="001940AE" w:rsidRDefault="00DE0B99" w:rsidP="00DE0B99">
      <w:pPr>
        <w:pStyle w:val="ConsPlusNormal"/>
        <w:widowControl/>
        <w:numPr>
          <w:ilvl w:val="0"/>
          <w:numId w:val="3"/>
        </w:numPr>
        <w:tabs>
          <w:tab w:val="left" w:pos="360"/>
        </w:tabs>
        <w:jc w:val="both"/>
        <w:rPr>
          <w:rFonts w:ascii="Times New Roman" w:hAnsi="Times New Roman" w:cs="Times New Roman"/>
          <w:sz w:val="26"/>
          <w:szCs w:val="26"/>
        </w:rPr>
      </w:pPr>
      <w:r w:rsidRPr="001940AE">
        <w:rPr>
          <w:rFonts w:ascii="Times New Roman" w:hAnsi="Times New Roman" w:cs="Times New Roman"/>
          <w:sz w:val="26"/>
          <w:szCs w:val="26"/>
        </w:rPr>
        <w:t>обременение — нет;</w:t>
      </w:r>
    </w:p>
    <w:p w:rsidR="00DE0B99" w:rsidRPr="001940AE" w:rsidRDefault="00DE0B99" w:rsidP="00DE0B99">
      <w:pPr>
        <w:pStyle w:val="af9"/>
        <w:numPr>
          <w:ilvl w:val="0"/>
          <w:numId w:val="9"/>
        </w:numPr>
        <w:jc w:val="both"/>
        <w:rPr>
          <w:rFonts w:ascii="Times New Roman" w:hAnsi="Times New Roman" w:cs="Times New Roman"/>
          <w:sz w:val="26"/>
          <w:szCs w:val="26"/>
        </w:rPr>
      </w:pPr>
      <w:r w:rsidRPr="001940AE">
        <w:rPr>
          <w:rFonts w:ascii="Times New Roman" w:hAnsi="Times New Roman" w:cs="Times New Roman"/>
          <w:sz w:val="26"/>
          <w:szCs w:val="26"/>
        </w:rPr>
        <w:t>местоположение земельного участка - Курская область, Курский район, Нижнемедведицкий сельсовет, д. Нижняя</w:t>
      </w:r>
      <w:proofErr w:type="gramStart"/>
      <w:r w:rsidRPr="001940AE">
        <w:rPr>
          <w:rFonts w:ascii="Times New Roman" w:hAnsi="Times New Roman" w:cs="Times New Roman"/>
          <w:sz w:val="26"/>
          <w:szCs w:val="26"/>
        </w:rPr>
        <w:t xml:space="preserve"> З</w:t>
      </w:r>
      <w:proofErr w:type="gramEnd"/>
      <w:r w:rsidRPr="001940AE">
        <w:rPr>
          <w:rFonts w:ascii="Times New Roman" w:hAnsi="Times New Roman" w:cs="Times New Roman"/>
          <w:sz w:val="26"/>
          <w:szCs w:val="26"/>
        </w:rPr>
        <w:t>аболоть.</w:t>
      </w:r>
    </w:p>
    <w:p w:rsidR="00DE0B99" w:rsidRPr="00985A55" w:rsidRDefault="00DE0B99" w:rsidP="00DE0B99">
      <w:pPr>
        <w:pStyle w:val="ConsPlusNormal"/>
        <w:widowControl/>
        <w:numPr>
          <w:ilvl w:val="0"/>
          <w:numId w:val="9"/>
        </w:numPr>
        <w:jc w:val="both"/>
        <w:rPr>
          <w:rFonts w:ascii="Times New Roman" w:hAnsi="Times New Roman" w:cs="Times New Roman"/>
          <w:sz w:val="26"/>
          <w:szCs w:val="26"/>
        </w:rPr>
      </w:pPr>
      <w:r w:rsidRPr="00985A55">
        <w:rPr>
          <w:rFonts w:ascii="Times New Roman" w:hAnsi="Times New Roman" w:cs="Times New Roman"/>
          <w:sz w:val="26"/>
          <w:szCs w:val="26"/>
        </w:rPr>
        <w:t xml:space="preserve">Срок аренды земельного участка – </w:t>
      </w:r>
      <w:r>
        <w:rPr>
          <w:rFonts w:ascii="Times New Roman" w:hAnsi="Times New Roman" w:cs="Times New Roman"/>
          <w:sz w:val="26"/>
          <w:szCs w:val="26"/>
        </w:rPr>
        <w:t>2</w:t>
      </w:r>
      <w:r w:rsidRPr="00985A55">
        <w:rPr>
          <w:rFonts w:ascii="Times New Roman" w:hAnsi="Times New Roman" w:cs="Times New Roman"/>
          <w:sz w:val="26"/>
          <w:szCs w:val="26"/>
        </w:rPr>
        <w:t>0 лет.</w:t>
      </w:r>
    </w:p>
    <w:p w:rsidR="00DE0B99" w:rsidRPr="00985A55" w:rsidRDefault="00DE0B99" w:rsidP="00DE0B99">
      <w:pPr>
        <w:pStyle w:val="ConsPlusNormal"/>
        <w:widowControl/>
        <w:ind w:firstLine="540"/>
        <w:jc w:val="both"/>
        <w:rPr>
          <w:rFonts w:ascii="Times New Roman" w:hAnsi="Times New Roman" w:cs="Times New Roman"/>
          <w:sz w:val="26"/>
          <w:szCs w:val="26"/>
        </w:rPr>
      </w:pPr>
      <w:r w:rsidRPr="00985A55">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25"/>
      </w:tblGrid>
      <w:tr w:rsidR="00DE0B99" w:rsidRPr="00985A55" w:rsidTr="00B633AB">
        <w:trPr>
          <w:cantSplit/>
          <w:trHeight w:val="480"/>
        </w:trPr>
        <w:tc>
          <w:tcPr>
            <w:tcW w:w="4860" w:type="dxa"/>
            <w:tcBorders>
              <w:top w:val="single" w:sz="4" w:space="0" w:color="000000"/>
              <w:left w:val="single" w:sz="4" w:space="0" w:color="000000"/>
              <w:bottom w:val="single" w:sz="4" w:space="0" w:color="000000"/>
            </w:tcBorders>
          </w:tcPr>
          <w:p w:rsidR="00DE0B99" w:rsidRPr="00985A55" w:rsidRDefault="00DE0B99" w:rsidP="00B633AB">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Начальная цена права на заключение договора аренды земельного участка в размере ежегодной арендной платы  </w:t>
            </w:r>
          </w:p>
        </w:tc>
        <w:tc>
          <w:tcPr>
            <w:tcW w:w="4225" w:type="dxa"/>
            <w:tcBorders>
              <w:top w:val="single" w:sz="4" w:space="0" w:color="000000"/>
              <w:left w:val="single" w:sz="4" w:space="0" w:color="000000"/>
              <w:bottom w:val="single" w:sz="4" w:space="0" w:color="000000"/>
              <w:right w:val="single" w:sz="4" w:space="0" w:color="000000"/>
            </w:tcBorders>
          </w:tcPr>
          <w:p w:rsidR="00DE0B99" w:rsidRPr="0087429A" w:rsidRDefault="00DE0B99" w:rsidP="00B633A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44 198</w:t>
            </w:r>
            <w:r w:rsidRPr="0087429A">
              <w:rPr>
                <w:rFonts w:ascii="Times New Roman" w:hAnsi="Times New Roman" w:cs="Times New Roman"/>
                <w:sz w:val="26"/>
                <w:szCs w:val="26"/>
              </w:rPr>
              <w:t xml:space="preserve"> руб. </w:t>
            </w:r>
            <w:r>
              <w:rPr>
                <w:rFonts w:ascii="Times New Roman" w:hAnsi="Times New Roman" w:cs="Times New Roman"/>
                <w:sz w:val="26"/>
                <w:szCs w:val="26"/>
              </w:rPr>
              <w:t>00</w:t>
            </w:r>
            <w:r w:rsidRPr="0087429A">
              <w:rPr>
                <w:rFonts w:ascii="Times New Roman" w:hAnsi="Times New Roman" w:cs="Times New Roman"/>
                <w:sz w:val="26"/>
                <w:szCs w:val="26"/>
              </w:rPr>
              <w:t xml:space="preserve"> коп.</w:t>
            </w:r>
          </w:p>
        </w:tc>
      </w:tr>
      <w:tr w:rsidR="00DE0B99" w:rsidRPr="00985A55" w:rsidTr="00B633AB">
        <w:trPr>
          <w:cantSplit/>
          <w:trHeight w:val="480"/>
        </w:trPr>
        <w:tc>
          <w:tcPr>
            <w:tcW w:w="4860" w:type="dxa"/>
            <w:tcBorders>
              <w:top w:val="single" w:sz="4" w:space="0" w:color="000000"/>
              <w:left w:val="single" w:sz="4" w:space="0" w:color="000000"/>
              <w:bottom w:val="single" w:sz="4" w:space="0" w:color="000000"/>
            </w:tcBorders>
          </w:tcPr>
          <w:p w:rsidR="00DE0B99" w:rsidRPr="00985A55" w:rsidRDefault="00DE0B99" w:rsidP="00B633AB">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Сумма задатка (100 %)                </w:t>
            </w:r>
          </w:p>
        </w:tc>
        <w:tc>
          <w:tcPr>
            <w:tcW w:w="4225" w:type="dxa"/>
            <w:tcBorders>
              <w:top w:val="single" w:sz="4" w:space="0" w:color="000000"/>
              <w:left w:val="single" w:sz="4" w:space="0" w:color="000000"/>
              <w:bottom w:val="single" w:sz="4" w:space="0" w:color="000000"/>
              <w:right w:val="single" w:sz="4" w:space="0" w:color="000000"/>
            </w:tcBorders>
          </w:tcPr>
          <w:p w:rsidR="00DE0B99" w:rsidRPr="0087429A" w:rsidRDefault="00DE0B99" w:rsidP="00B633A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44 198</w:t>
            </w:r>
            <w:r w:rsidRPr="0087429A">
              <w:rPr>
                <w:rFonts w:ascii="Times New Roman" w:hAnsi="Times New Roman" w:cs="Times New Roman"/>
                <w:sz w:val="26"/>
                <w:szCs w:val="26"/>
              </w:rPr>
              <w:t xml:space="preserve"> руб. </w:t>
            </w:r>
            <w:r>
              <w:rPr>
                <w:rFonts w:ascii="Times New Roman" w:hAnsi="Times New Roman" w:cs="Times New Roman"/>
                <w:sz w:val="26"/>
                <w:szCs w:val="26"/>
              </w:rPr>
              <w:t>0</w:t>
            </w:r>
            <w:r w:rsidRPr="0087429A">
              <w:rPr>
                <w:rFonts w:ascii="Times New Roman" w:hAnsi="Times New Roman" w:cs="Times New Roman"/>
                <w:sz w:val="26"/>
                <w:szCs w:val="26"/>
              </w:rPr>
              <w:t>0 коп.</w:t>
            </w:r>
          </w:p>
        </w:tc>
      </w:tr>
      <w:tr w:rsidR="00DE0B99" w:rsidRPr="00985A55" w:rsidTr="00B633AB">
        <w:trPr>
          <w:cantSplit/>
          <w:trHeight w:val="360"/>
        </w:trPr>
        <w:tc>
          <w:tcPr>
            <w:tcW w:w="4860" w:type="dxa"/>
            <w:tcBorders>
              <w:top w:val="single" w:sz="4" w:space="0" w:color="000000"/>
              <w:left w:val="single" w:sz="4" w:space="0" w:color="000000"/>
              <w:bottom w:val="single" w:sz="4" w:space="0" w:color="000000"/>
            </w:tcBorders>
          </w:tcPr>
          <w:p w:rsidR="00DE0B99" w:rsidRPr="00985A55" w:rsidRDefault="00DE0B99" w:rsidP="00B633AB">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«Шаг аукциона» (от 1 до 3%)                  </w:t>
            </w:r>
          </w:p>
        </w:tc>
        <w:tc>
          <w:tcPr>
            <w:tcW w:w="4225" w:type="dxa"/>
            <w:tcBorders>
              <w:top w:val="single" w:sz="4" w:space="0" w:color="000000"/>
              <w:left w:val="single" w:sz="4" w:space="0" w:color="000000"/>
              <w:bottom w:val="single" w:sz="4" w:space="0" w:color="000000"/>
              <w:right w:val="single" w:sz="4" w:space="0" w:color="000000"/>
            </w:tcBorders>
          </w:tcPr>
          <w:p w:rsidR="00DE0B99" w:rsidRPr="007F198E" w:rsidRDefault="00DE0B99" w:rsidP="00B633A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1 325 </w:t>
            </w:r>
            <w:r w:rsidRPr="007F198E">
              <w:rPr>
                <w:rFonts w:ascii="Times New Roman" w:hAnsi="Times New Roman" w:cs="Times New Roman"/>
                <w:sz w:val="26"/>
                <w:szCs w:val="26"/>
              </w:rPr>
              <w:t xml:space="preserve">руб. </w:t>
            </w:r>
            <w:r>
              <w:rPr>
                <w:rFonts w:ascii="Times New Roman" w:hAnsi="Times New Roman" w:cs="Times New Roman"/>
                <w:sz w:val="26"/>
                <w:szCs w:val="26"/>
              </w:rPr>
              <w:t>9</w:t>
            </w:r>
            <w:r>
              <w:rPr>
                <w:rFonts w:ascii="Times New Roman" w:hAnsi="Times New Roman" w:cs="Times New Roman"/>
                <w:sz w:val="26"/>
                <w:szCs w:val="26"/>
                <w:lang w:val="en-US"/>
              </w:rPr>
              <w:t>4</w:t>
            </w:r>
            <w:r>
              <w:rPr>
                <w:rFonts w:ascii="Times New Roman" w:hAnsi="Times New Roman" w:cs="Times New Roman"/>
                <w:sz w:val="26"/>
                <w:szCs w:val="26"/>
              </w:rPr>
              <w:t xml:space="preserve"> коп.</w:t>
            </w:r>
          </w:p>
        </w:tc>
      </w:tr>
    </w:tbl>
    <w:p w:rsidR="00DE0B99" w:rsidRPr="00D12108" w:rsidRDefault="00DE0B99" w:rsidP="00DE0B99">
      <w:pPr>
        <w:pStyle w:val="af9"/>
        <w:ind w:firstLine="426"/>
        <w:jc w:val="both"/>
        <w:rPr>
          <w:rFonts w:ascii="Times New Roman" w:hAnsi="Times New Roman" w:cs="Times New Roman"/>
          <w:i/>
          <w:sz w:val="26"/>
          <w:szCs w:val="26"/>
        </w:rPr>
      </w:pPr>
      <w:r>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пунктом 10.2.1. статьи 1</w:t>
      </w:r>
      <w:r w:rsidRPr="00AA2DD5">
        <w:rPr>
          <w:rFonts w:ascii="Times New Roman" w:hAnsi="Times New Roman"/>
          <w:sz w:val="26"/>
          <w:szCs w:val="26"/>
        </w:rPr>
        <w:t>0</w:t>
      </w:r>
      <w:r>
        <w:rPr>
          <w:rFonts w:ascii="Times New Roman" w:hAnsi="Times New Roman"/>
          <w:sz w:val="26"/>
          <w:szCs w:val="26"/>
        </w:rPr>
        <w:t xml:space="preserve">.2 Правил землепользования и застройки муниципального образования «Нижнемедведицкий сельсовет» Курского района Курской области,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sz w:val="26"/>
          <w:szCs w:val="26"/>
        </w:rPr>
        <w:t>Нижнемедведицкий</w:t>
      </w:r>
      <w:r w:rsidRPr="007F7077">
        <w:rPr>
          <w:rFonts w:ascii="Times New Roman" w:hAnsi="Times New Roman" w:cs="Times New Roman"/>
          <w:sz w:val="26"/>
          <w:szCs w:val="26"/>
        </w:rPr>
        <w:t xml:space="preserve"> сельсовет» Курского района: </w:t>
      </w:r>
      <w:hyperlink r:id="rId6" w:history="1">
        <w:r w:rsidRPr="00022B72">
          <w:rPr>
            <w:rStyle w:val="af6"/>
            <w:rFonts w:ascii="Times New Roman" w:hAnsi="Times New Roman"/>
            <w:color w:val="000000"/>
            <w:sz w:val="26"/>
            <w:szCs w:val="26"/>
            <w:lang w:val="en-US"/>
          </w:rPr>
          <w:t>www</w:t>
        </w:r>
        <w:r w:rsidRPr="00022B72">
          <w:rPr>
            <w:rStyle w:val="af6"/>
            <w:rFonts w:ascii="Times New Roman" w:hAnsi="Times New Roman"/>
            <w:color w:val="000000"/>
            <w:sz w:val="26"/>
            <w:szCs w:val="26"/>
          </w:rPr>
          <w:t>.</w:t>
        </w:r>
        <w:proofErr w:type="spellStart"/>
        <w:r w:rsidRPr="00022B72">
          <w:rPr>
            <w:rStyle w:val="af6"/>
            <w:rFonts w:ascii="Times New Roman" w:hAnsi="Times New Roman"/>
            <w:color w:val="000000"/>
            <w:sz w:val="26"/>
            <w:szCs w:val="26"/>
            <w:lang w:val="en-US"/>
          </w:rPr>
          <w:t>nmedvedica</w:t>
        </w:r>
        <w:proofErr w:type="spellEnd"/>
        <w:r w:rsidRPr="00022B72">
          <w:rPr>
            <w:rStyle w:val="af6"/>
            <w:rFonts w:ascii="Times New Roman" w:hAnsi="Times New Roman"/>
            <w:color w:val="000000"/>
            <w:sz w:val="26"/>
            <w:szCs w:val="26"/>
          </w:rPr>
          <w:t>.</w:t>
        </w:r>
        <w:proofErr w:type="spellStart"/>
        <w:r w:rsidRPr="00022B72">
          <w:rPr>
            <w:rStyle w:val="af6"/>
            <w:rFonts w:ascii="Times New Roman" w:hAnsi="Times New Roman"/>
            <w:color w:val="000000"/>
            <w:sz w:val="26"/>
            <w:szCs w:val="26"/>
            <w:lang w:val="en-US"/>
          </w:rPr>
          <w:t>rkursk</w:t>
        </w:r>
        <w:proofErr w:type="spellEnd"/>
        <w:r w:rsidRPr="00022B72">
          <w:rPr>
            <w:rStyle w:val="af6"/>
            <w:rFonts w:ascii="Times New Roman" w:hAnsi="Times New Roman"/>
            <w:color w:val="000000"/>
            <w:sz w:val="26"/>
            <w:szCs w:val="26"/>
          </w:rPr>
          <w:t>.</w:t>
        </w:r>
        <w:proofErr w:type="spellStart"/>
        <w:r w:rsidRPr="00022B72">
          <w:rPr>
            <w:rStyle w:val="af6"/>
            <w:rFonts w:ascii="Times New Roman" w:hAnsi="Times New Roman"/>
            <w:color w:val="000000"/>
            <w:sz w:val="26"/>
            <w:szCs w:val="26"/>
            <w:lang w:val="en-US"/>
          </w:rPr>
          <w:t>ru</w:t>
        </w:r>
        <w:proofErr w:type="spellEnd"/>
      </w:hyperlink>
      <w:r>
        <w:rPr>
          <w:rFonts w:ascii="Times New Roman" w:hAnsi="Times New Roman" w:cs="Times New Roman"/>
          <w:color w:val="000000"/>
          <w:sz w:val="26"/>
          <w:szCs w:val="26"/>
        </w:rPr>
        <w:t xml:space="preserve"> в разделе «Муниципальные правовые акты».</w:t>
      </w:r>
    </w:p>
    <w:p w:rsidR="00DE0B99" w:rsidRPr="001940AE" w:rsidRDefault="00DE0B99" w:rsidP="00DE0B99">
      <w:pPr>
        <w:ind w:firstLine="360"/>
        <w:rPr>
          <w:rFonts w:cs="Times New Roman"/>
          <w:b/>
          <w:sz w:val="26"/>
          <w:szCs w:val="26"/>
        </w:rPr>
      </w:pPr>
      <w:r w:rsidRPr="001940AE">
        <w:rPr>
          <w:rFonts w:cs="Times New Roman"/>
          <w:b/>
          <w:sz w:val="26"/>
          <w:szCs w:val="26"/>
        </w:rPr>
        <w:t>Лот № 2</w:t>
      </w:r>
    </w:p>
    <w:p w:rsidR="00DE0B99" w:rsidRPr="001940AE" w:rsidRDefault="00DE0B99" w:rsidP="00DE0B99">
      <w:pPr>
        <w:pStyle w:val="ConsPlusNonformat"/>
        <w:rPr>
          <w:rFonts w:ascii="Times New Roman" w:hAnsi="Times New Roman" w:cs="Times New Roman"/>
          <w:sz w:val="26"/>
          <w:szCs w:val="26"/>
        </w:rPr>
      </w:pPr>
      <w:r w:rsidRPr="001940AE">
        <w:rPr>
          <w:rFonts w:ascii="Times New Roman" w:hAnsi="Times New Roman" w:cs="Times New Roman"/>
          <w:sz w:val="26"/>
          <w:szCs w:val="26"/>
        </w:rPr>
        <w:t>Характеристика земельного участка:</w:t>
      </w:r>
    </w:p>
    <w:p w:rsidR="00DE0B99" w:rsidRPr="001940AE" w:rsidRDefault="00DE0B99" w:rsidP="00DE0B99">
      <w:pPr>
        <w:pStyle w:val="ConsPlusNormal"/>
        <w:widowControl/>
        <w:numPr>
          <w:ilvl w:val="0"/>
          <w:numId w:val="2"/>
        </w:numPr>
        <w:tabs>
          <w:tab w:val="left" w:pos="360"/>
        </w:tabs>
        <w:jc w:val="both"/>
        <w:rPr>
          <w:rFonts w:ascii="Times New Roman" w:hAnsi="Times New Roman" w:cs="Times New Roman"/>
          <w:sz w:val="26"/>
          <w:szCs w:val="26"/>
        </w:rPr>
      </w:pPr>
      <w:r w:rsidRPr="001940AE">
        <w:rPr>
          <w:rFonts w:ascii="Times New Roman" w:hAnsi="Times New Roman" w:cs="Times New Roman"/>
          <w:sz w:val="26"/>
          <w:szCs w:val="26"/>
        </w:rPr>
        <w:t>площадь — 5000 кв. м;</w:t>
      </w:r>
    </w:p>
    <w:p w:rsidR="00DE0B99" w:rsidRPr="001940AE" w:rsidRDefault="00DE0B99" w:rsidP="00DE0B99">
      <w:pPr>
        <w:pStyle w:val="ConsPlusNormal"/>
        <w:widowControl/>
        <w:numPr>
          <w:ilvl w:val="0"/>
          <w:numId w:val="3"/>
        </w:numPr>
        <w:tabs>
          <w:tab w:val="left" w:pos="360"/>
        </w:tabs>
        <w:jc w:val="both"/>
        <w:rPr>
          <w:rFonts w:ascii="Times New Roman" w:hAnsi="Times New Roman" w:cs="Times New Roman"/>
          <w:sz w:val="26"/>
          <w:szCs w:val="26"/>
        </w:rPr>
      </w:pPr>
      <w:r w:rsidRPr="001940AE">
        <w:rPr>
          <w:rFonts w:ascii="Times New Roman" w:hAnsi="Times New Roman" w:cs="Times New Roman"/>
          <w:sz w:val="26"/>
          <w:szCs w:val="26"/>
        </w:rPr>
        <w:t>кадастровый номер — 46:11:190202:133;</w:t>
      </w:r>
    </w:p>
    <w:p w:rsidR="00DE0B99" w:rsidRPr="001940AE" w:rsidRDefault="00DE0B99" w:rsidP="00DE0B99">
      <w:pPr>
        <w:pStyle w:val="ConsPlusNormal"/>
        <w:widowControl/>
        <w:numPr>
          <w:ilvl w:val="0"/>
          <w:numId w:val="3"/>
        </w:numPr>
        <w:tabs>
          <w:tab w:val="left" w:pos="360"/>
        </w:tabs>
        <w:jc w:val="both"/>
        <w:rPr>
          <w:rFonts w:ascii="Times New Roman" w:hAnsi="Times New Roman" w:cs="Times New Roman"/>
          <w:sz w:val="26"/>
          <w:szCs w:val="26"/>
        </w:rPr>
      </w:pPr>
      <w:r w:rsidRPr="001940AE">
        <w:rPr>
          <w:rFonts w:ascii="Times New Roman" w:hAnsi="Times New Roman" w:cs="Times New Roman"/>
          <w:sz w:val="26"/>
          <w:szCs w:val="26"/>
        </w:rPr>
        <w:t>категория земель – земли населенных пунктов;</w:t>
      </w:r>
    </w:p>
    <w:p w:rsidR="00DE0B99" w:rsidRPr="001940AE" w:rsidRDefault="00DE0B99" w:rsidP="00DE0B99">
      <w:pPr>
        <w:pStyle w:val="ConsPlusNormal"/>
        <w:widowControl/>
        <w:numPr>
          <w:ilvl w:val="0"/>
          <w:numId w:val="3"/>
        </w:numPr>
        <w:tabs>
          <w:tab w:val="left" w:pos="360"/>
        </w:tabs>
        <w:jc w:val="both"/>
        <w:rPr>
          <w:rFonts w:ascii="Times New Roman" w:hAnsi="Times New Roman" w:cs="Times New Roman"/>
          <w:sz w:val="26"/>
          <w:szCs w:val="26"/>
        </w:rPr>
      </w:pPr>
      <w:r w:rsidRPr="001940AE">
        <w:rPr>
          <w:rFonts w:ascii="Times New Roman" w:hAnsi="Times New Roman" w:cs="Times New Roman"/>
          <w:sz w:val="26"/>
          <w:szCs w:val="26"/>
        </w:rPr>
        <w:t>разрешенное использование – для ведения личного подсобного хозяйства;</w:t>
      </w:r>
    </w:p>
    <w:p w:rsidR="00DE0B99" w:rsidRPr="001940AE" w:rsidRDefault="00DE0B99" w:rsidP="00DE0B99">
      <w:pPr>
        <w:pStyle w:val="ConsPlusNormal"/>
        <w:widowControl/>
        <w:numPr>
          <w:ilvl w:val="0"/>
          <w:numId w:val="3"/>
        </w:numPr>
        <w:tabs>
          <w:tab w:val="left" w:pos="360"/>
        </w:tabs>
        <w:jc w:val="both"/>
        <w:rPr>
          <w:rFonts w:ascii="Times New Roman" w:hAnsi="Times New Roman" w:cs="Times New Roman"/>
          <w:sz w:val="26"/>
          <w:szCs w:val="26"/>
        </w:rPr>
      </w:pPr>
      <w:r w:rsidRPr="001940AE">
        <w:rPr>
          <w:rFonts w:ascii="Times New Roman" w:hAnsi="Times New Roman" w:cs="Times New Roman"/>
          <w:sz w:val="26"/>
          <w:szCs w:val="26"/>
        </w:rPr>
        <w:t>обременение — нет;</w:t>
      </w:r>
    </w:p>
    <w:p w:rsidR="00DE0B99" w:rsidRPr="001940AE" w:rsidRDefault="00DE0B99" w:rsidP="00DE0B99">
      <w:pPr>
        <w:pStyle w:val="af9"/>
        <w:numPr>
          <w:ilvl w:val="0"/>
          <w:numId w:val="9"/>
        </w:numPr>
        <w:jc w:val="both"/>
        <w:rPr>
          <w:rFonts w:ascii="Times New Roman" w:hAnsi="Times New Roman" w:cs="Times New Roman"/>
          <w:sz w:val="26"/>
          <w:szCs w:val="26"/>
        </w:rPr>
      </w:pPr>
      <w:r w:rsidRPr="001940AE">
        <w:rPr>
          <w:rFonts w:ascii="Times New Roman" w:hAnsi="Times New Roman" w:cs="Times New Roman"/>
          <w:sz w:val="26"/>
          <w:szCs w:val="26"/>
        </w:rPr>
        <w:t>местоположение земельного участка - Курская область, Курский район, Нижнемедведицкий сельсовет, д. Нижняя</w:t>
      </w:r>
      <w:proofErr w:type="gramStart"/>
      <w:r w:rsidRPr="001940AE">
        <w:rPr>
          <w:rFonts w:ascii="Times New Roman" w:hAnsi="Times New Roman" w:cs="Times New Roman"/>
          <w:sz w:val="26"/>
          <w:szCs w:val="26"/>
        </w:rPr>
        <w:t xml:space="preserve"> З</w:t>
      </w:r>
      <w:proofErr w:type="gramEnd"/>
      <w:r w:rsidRPr="001940AE">
        <w:rPr>
          <w:rFonts w:ascii="Times New Roman" w:hAnsi="Times New Roman" w:cs="Times New Roman"/>
          <w:sz w:val="26"/>
          <w:szCs w:val="26"/>
        </w:rPr>
        <w:t>аболоть.</w:t>
      </w:r>
    </w:p>
    <w:p w:rsidR="00DE0B99" w:rsidRPr="00985A55" w:rsidRDefault="00DE0B99" w:rsidP="00DE0B99">
      <w:pPr>
        <w:pStyle w:val="ConsPlusNormal"/>
        <w:widowControl/>
        <w:numPr>
          <w:ilvl w:val="0"/>
          <w:numId w:val="9"/>
        </w:numPr>
        <w:jc w:val="both"/>
        <w:rPr>
          <w:rFonts w:ascii="Times New Roman" w:hAnsi="Times New Roman" w:cs="Times New Roman"/>
          <w:sz w:val="26"/>
          <w:szCs w:val="26"/>
        </w:rPr>
      </w:pPr>
      <w:r w:rsidRPr="00985A55">
        <w:rPr>
          <w:rFonts w:ascii="Times New Roman" w:hAnsi="Times New Roman" w:cs="Times New Roman"/>
          <w:sz w:val="26"/>
          <w:szCs w:val="26"/>
        </w:rPr>
        <w:t xml:space="preserve">Срок аренды земельного участка – </w:t>
      </w:r>
      <w:r>
        <w:rPr>
          <w:rFonts w:ascii="Times New Roman" w:hAnsi="Times New Roman" w:cs="Times New Roman"/>
          <w:sz w:val="26"/>
          <w:szCs w:val="26"/>
        </w:rPr>
        <w:t>2</w:t>
      </w:r>
      <w:r w:rsidRPr="00985A55">
        <w:rPr>
          <w:rFonts w:ascii="Times New Roman" w:hAnsi="Times New Roman" w:cs="Times New Roman"/>
          <w:sz w:val="26"/>
          <w:szCs w:val="26"/>
        </w:rPr>
        <w:t>0 лет.</w:t>
      </w:r>
    </w:p>
    <w:p w:rsidR="00DE0B99" w:rsidRPr="00985A55" w:rsidRDefault="00DE0B99" w:rsidP="00DE0B99">
      <w:pPr>
        <w:pStyle w:val="ConsPlusNormal"/>
        <w:widowControl/>
        <w:ind w:firstLine="540"/>
        <w:jc w:val="both"/>
        <w:rPr>
          <w:rFonts w:ascii="Times New Roman" w:hAnsi="Times New Roman" w:cs="Times New Roman"/>
          <w:sz w:val="26"/>
          <w:szCs w:val="26"/>
        </w:rPr>
      </w:pPr>
      <w:r w:rsidRPr="00985A55">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25"/>
      </w:tblGrid>
      <w:tr w:rsidR="00DE0B99" w:rsidRPr="00985A55" w:rsidTr="00B633AB">
        <w:trPr>
          <w:cantSplit/>
          <w:trHeight w:val="480"/>
        </w:trPr>
        <w:tc>
          <w:tcPr>
            <w:tcW w:w="4860" w:type="dxa"/>
            <w:tcBorders>
              <w:top w:val="single" w:sz="4" w:space="0" w:color="000000"/>
              <w:left w:val="single" w:sz="4" w:space="0" w:color="000000"/>
              <w:bottom w:val="single" w:sz="4" w:space="0" w:color="000000"/>
            </w:tcBorders>
          </w:tcPr>
          <w:p w:rsidR="00DE0B99" w:rsidRPr="00985A55" w:rsidRDefault="00DE0B99" w:rsidP="00B633AB">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Начальная цена права на заключение договора аренды земельного участка в размере ежегодной арендной платы  </w:t>
            </w:r>
          </w:p>
        </w:tc>
        <w:tc>
          <w:tcPr>
            <w:tcW w:w="4225" w:type="dxa"/>
            <w:tcBorders>
              <w:top w:val="single" w:sz="4" w:space="0" w:color="000000"/>
              <w:left w:val="single" w:sz="4" w:space="0" w:color="000000"/>
              <w:bottom w:val="single" w:sz="4" w:space="0" w:color="000000"/>
              <w:right w:val="single" w:sz="4" w:space="0" w:color="000000"/>
            </w:tcBorders>
          </w:tcPr>
          <w:p w:rsidR="00DE0B99" w:rsidRPr="0087429A" w:rsidRDefault="00DE0B99" w:rsidP="00B633A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44 198</w:t>
            </w:r>
            <w:r w:rsidRPr="0087429A">
              <w:rPr>
                <w:rFonts w:ascii="Times New Roman" w:hAnsi="Times New Roman" w:cs="Times New Roman"/>
                <w:sz w:val="26"/>
                <w:szCs w:val="26"/>
              </w:rPr>
              <w:t xml:space="preserve"> руб. </w:t>
            </w:r>
            <w:r>
              <w:rPr>
                <w:rFonts w:ascii="Times New Roman" w:hAnsi="Times New Roman" w:cs="Times New Roman"/>
                <w:sz w:val="26"/>
                <w:szCs w:val="26"/>
              </w:rPr>
              <w:t>00</w:t>
            </w:r>
            <w:r w:rsidRPr="0087429A">
              <w:rPr>
                <w:rFonts w:ascii="Times New Roman" w:hAnsi="Times New Roman" w:cs="Times New Roman"/>
                <w:sz w:val="26"/>
                <w:szCs w:val="26"/>
              </w:rPr>
              <w:t xml:space="preserve"> коп.</w:t>
            </w:r>
          </w:p>
        </w:tc>
      </w:tr>
      <w:tr w:rsidR="00DE0B99" w:rsidRPr="00985A55" w:rsidTr="00B633AB">
        <w:trPr>
          <w:cantSplit/>
          <w:trHeight w:val="480"/>
        </w:trPr>
        <w:tc>
          <w:tcPr>
            <w:tcW w:w="4860" w:type="dxa"/>
            <w:tcBorders>
              <w:top w:val="single" w:sz="4" w:space="0" w:color="000000"/>
              <w:left w:val="single" w:sz="4" w:space="0" w:color="000000"/>
              <w:bottom w:val="single" w:sz="4" w:space="0" w:color="000000"/>
            </w:tcBorders>
          </w:tcPr>
          <w:p w:rsidR="00DE0B99" w:rsidRPr="00985A55" w:rsidRDefault="00DE0B99" w:rsidP="00B633AB">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Сумма задатка (100 %)                </w:t>
            </w:r>
          </w:p>
        </w:tc>
        <w:tc>
          <w:tcPr>
            <w:tcW w:w="4225" w:type="dxa"/>
            <w:tcBorders>
              <w:top w:val="single" w:sz="4" w:space="0" w:color="000000"/>
              <w:left w:val="single" w:sz="4" w:space="0" w:color="000000"/>
              <w:bottom w:val="single" w:sz="4" w:space="0" w:color="000000"/>
              <w:right w:val="single" w:sz="4" w:space="0" w:color="000000"/>
            </w:tcBorders>
          </w:tcPr>
          <w:p w:rsidR="00DE0B99" w:rsidRPr="0087429A" w:rsidRDefault="00DE0B99" w:rsidP="00B633A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44 198</w:t>
            </w:r>
            <w:r w:rsidRPr="0087429A">
              <w:rPr>
                <w:rFonts w:ascii="Times New Roman" w:hAnsi="Times New Roman" w:cs="Times New Roman"/>
                <w:sz w:val="26"/>
                <w:szCs w:val="26"/>
              </w:rPr>
              <w:t xml:space="preserve"> руб. </w:t>
            </w:r>
            <w:r>
              <w:rPr>
                <w:rFonts w:ascii="Times New Roman" w:hAnsi="Times New Roman" w:cs="Times New Roman"/>
                <w:sz w:val="26"/>
                <w:szCs w:val="26"/>
              </w:rPr>
              <w:t>0</w:t>
            </w:r>
            <w:r w:rsidRPr="0087429A">
              <w:rPr>
                <w:rFonts w:ascii="Times New Roman" w:hAnsi="Times New Roman" w:cs="Times New Roman"/>
                <w:sz w:val="26"/>
                <w:szCs w:val="26"/>
              </w:rPr>
              <w:t>0 коп.</w:t>
            </w:r>
          </w:p>
        </w:tc>
      </w:tr>
      <w:tr w:rsidR="00DE0B99" w:rsidRPr="00985A55" w:rsidTr="00B633AB">
        <w:trPr>
          <w:cantSplit/>
          <w:trHeight w:val="360"/>
        </w:trPr>
        <w:tc>
          <w:tcPr>
            <w:tcW w:w="4860" w:type="dxa"/>
            <w:tcBorders>
              <w:top w:val="single" w:sz="4" w:space="0" w:color="000000"/>
              <w:left w:val="single" w:sz="4" w:space="0" w:color="000000"/>
              <w:bottom w:val="single" w:sz="4" w:space="0" w:color="000000"/>
            </w:tcBorders>
          </w:tcPr>
          <w:p w:rsidR="00DE0B99" w:rsidRPr="00985A55" w:rsidRDefault="00DE0B99" w:rsidP="00B633AB">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«Шаг аукциона» (от 1 до 3%)                  </w:t>
            </w:r>
          </w:p>
        </w:tc>
        <w:tc>
          <w:tcPr>
            <w:tcW w:w="4225" w:type="dxa"/>
            <w:tcBorders>
              <w:top w:val="single" w:sz="4" w:space="0" w:color="000000"/>
              <w:left w:val="single" w:sz="4" w:space="0" w:color="000000"/>
              <w:bottom w:val="single" w:sz="4" w:space="0" w:color="000000"/>
              <w:right w:val="single" w:sz="4" w:space="0" w:color="000000"/>
            </w:tcBorders>
          </w:tcPr>
          <w:p w:rsidR="00DE0B99" w:rsidRPr="007F198E" w:rsidRDefault="00DE0B99" w:rsidP="00B633A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1 325 </w:t>
            </w:r>
            <w:r w:rsidRPr="007F198E">
              <w:rPr>
                <w:rFonts w:ascii="Times New Roman" w:hAnsi="Times New Roman" w:cs="Times New Roman"/>
                <w:sz w:val="26"/>
                <w:szCs w:val="26"/>
              </w:rPr>
              <w:t xml:space="preserve">руб. </w:t>
            </w:r>
            <w:r>
              <w:rPr>
                <w:rFonts w:ascii="Times New Roman" w:hAnsi="Times New Roman" w:cs="Times New Roman"/>
                <w:sz w:val="26"/>
                <w:szCs w:val="26"/>
              </w:rPr>
              <w:t>9</w:t>
            </w:r>
            <w:r>
              <w:rPr>
                <w:rFonts w:ascii="Times New Roman" w:hAnsi="Times New Roman" w:cs="Times New Roman"/>
                <w:sz w:val="26"/>
                <w:szCs w:val="26"/>
                <w:lang w:val="en-US"/>
              </w:rPr>
              <w:t>4</w:t>
            </w:r>
            <w:r>
              <w:rPr>
                <w:rFonts w:ascii="Times New Roman" w:hAnsi="Times New Roman" w:cs="Times New Roman"/>
                <w:sz w:val="26"/>
                <w:szCs w:val="26"/>
              </w:rPr>
              <w:t xml:space="preserve"> коп.</w:t>
            </w:r>
          </w:p>
        </w:tc>
      </w:tr>
    </w:tbl>
    <w:p w:rsidR="00DE0B99" w:rsidRPr="00D12108" w:rsidRDefault="00DE0B99" w:rsidP="00DE0B99">
      <w:pPr>
        <w:pStyle w:val="af9"/>
        <w:ind w:firstLine="426"/>
        <w:jc w:val="both"/>
        <w:rPr>
          <w:rFonts w:ascii="Times New Roman" w:hAnsi="Times New Roman" w:cs="Times New Roman"/>
          <w:i/>
          <w:sz w:val="26"/>
          <w:szCs w:val="26"/>
        </w:rPr>
      </w:pPr>
      <w:r>
        <w:rPr>
          <w:rFonts w:ascii="Times New Roman" w:hAnsi="Times New Roman"/>
          <w:sz w:val="26"/>
          <w:szCs w:val="26"/>
        </w:rPr>
        <w:t xml:space="preserve">Максимально и (или) минимально допустимые параметры разрешенного </w:t>
      </w:r>
      <w:r>
        <w:rPr>
          <w:rFonts w:ascii="Times New Roman" w:hAnsi="Times New Roman"/>
          <w:sz w:val="26"/>
          <w:szCs w:val="26"/>
        </w:rPr>
        <w:lastRenderedPageBreak/>
        <w:t>строительства объекта капитального строительства утверждены пунктом 10.2.1. статьи 1</w:t>
      </w:r>
      <w:r w:rsidRPr="00AA2DD5">
        <w:rPr>
          <w:rFonts w:ascii="Times New Roman" w:hAnsi="Times New Roman"/>
          <w:sz w:val="26"/>
          <w:szCs w:val="26"/>
        </w:rPr>
        <w:t>0</w:t>
      </w:r>
      <w:r>
        <w:rPr>
          <w:rFonts w:ascii="Times New Roman" w:hAnsi="Times New Roman"/>
          <w:sz w:val="26"/>
          <w:szCs w:val="26"/>
        </w:rPr>
        <w:t xml:space="preserve">.2 Правил землепользования и застройки муниципального образования «Нижнемедведицкий сельсовет» Курского района Курской области,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sz w:val="26"/>
          <w:szCs w:val="26"/>
        </w:rPr>
        <w:t>Нижнемедведицкий</w:t>
      </w:r>
      <w:r w:rsidRPr="007F7077">
        <w:rPr>
          <w:rFonts w:ascii="Times New Roman" w:hAnsi="Times New Roman" w:cs="Times New Roman"/>
          <w:sz w:val="26"/>
          <w:szCs w:val="26"/>
        </w:rPr>
        <w:t xml:space="preserve"> сельсовет» Курского района: </w:t>
      </w:r>
      <w:hyperlink r:id="rId7" w:history="1">
        <w:r w:rsidRPr="00022B72">
          <w:rPr>
            <w:rStyle w:val="af6"/>
            <w:rFonts w:ascii="Times New Roman" w:hAnsi="Times New Roman"/>
            <w:color w:val="000000"/>
            <w:sz w:val="26"/>
            <w:szCs w:val="26"/>
            <w:lang w:val="en-US"/>
          </w:rPr>
          <w:t>www</w:t>
        </w:r>
        <w:r w:rsidRPr="00022B72">
          <w:rPr>
            <w:rStyle w:val="af6"/>
            <w:rFonts w:ascii="Times New Roman" w:hAnsi="Times New Roman"/>
            <w:color w:val="000000"/>
            <w:sz w:val="26"/>
            <w:szCs w:val="26"/>
          </w:rPr>
          <w:t>.</w:t>
        </w:r>
        <w:proofErr w:type="spellStart"/>
        <w:r w:rsidRPr="00022B72">
          <w:rPr>
            <w:rStyle w:val="af6"/>
            <w:rFonts w:ascii="Times New Roman" w:hAnsi="Times New Roman"/>
            <w:color w:val="000000"/>
            <w:sz w:val="26"/>
            <w:szCs w:val="26"/>
            <w:lang w:val="en-US"/>
          </w:rPr>
          <w:t>nmedvedica</w:t>
        </w:r>
        <w:proofErr w:type="spellEnd"/>
        <w:r w:rsidRPr="00022B72">
          <w:rPr>
            <w:rStyle w:val="af6"/>
            <w:rFonts w:ascii="Times New Roman" w:hAnsi="Times New Roman"/>
            <w:color w:val="000000"/>
            <w:sz w:val="26"/>
            <w:szCs w:val="26"/>
          </w:rPr>
          <w:t>.</w:t>
        </w:r>
        <w:proofErr w:type="spellStart"/>
        <w:r w:rsidRPr="00022B72">
          <w:rPr>
            <w:rStyle w:val="af6"/>
            <w:rFonts w:ascii="Times New Roman" w:hAnsi="Times New Roman"/>
            <w:color w:val="000000"/>
            <w:sz w:val="26"/>
            <w:szCs w:val="26"/>
            <w:lang w:val="en-US"/>
          </w:rPr>
          <w:t>rkursk</w:t>
        </w:r>
        <w:proofErr w:type="spellEnd"/>
        <w:r w:rsidRPr="00022B72">
          <w:rPr>
            <w:rStyle w:val="af6"/>
            <w:rFonts w:ascii="Times New Roman" w:hAnsi="Times New Roman"/>
            <w:color w:val="000000"/>
            <w:sz w:val="26"/>
            <w:szCs w:val="26"/>
          </w:rPr>
          <w:t>.</w:t>
        </w:r>
        <w:proofErr w:type="spellStart"/>
        <w:r w:rsidRPr="00022B72">
          <w:rPr>
            <w:rStyle w:val="af6"/>
            <w:rFonts w:ascii="Times New Roman" w:hAnsi="Times New Roman"/>
            <w:color w:val="000000"/>
            <w:sz w:val="26"/>
            <w:szCs w:val="26"/>
            <w:lang w:val="en-US"/>
          </w:rPr>
          <w:t>ru</w:t>
        </w:r>
        <w:proofErr w:type="spellEnd"/>
      </w:hyperlink>
      <w:r>
        <w:rPr>
          <w:rFonts w:ascii="Times New Roman" w:hAnsi="Times New Roman" w:cs="Times New Roman"/>
          <w:color w:val="000000"/>
          <w:sz w:val="26"/>
          <w:szCs w:val="26"/>
        </w:rPr>
        <w:t xml:space="preserve"> в разделе «Муниципальные правовые акты».</w:t>
      </w:r>
    </w:p>
    <w:p w:rsidR="00DE0B99" w:rsidRDefault="00DE0B99" w:rsidP="00DE0B99">
      <w:pPr>
        <w:ind w:firstLine="360"/>
        <w:rPr>
          <w:rFonts w:cs="Times New Roman"/>
          <w:b/>
          <w:sz w:val="26"/>
          <w:szCs w:val="26"/>
        </w:rPr>
      </w:pPr>
      <w:r w:rsidRPr="001940AE">
        <w:rPr>
          <w:rFonts w:cs="Times New Roman"/>
          <w:b/>
          <w:sz w:val="26"/>
          <w:szCs w:val="26"/>
        </w:rPr>
        <w:t>Лот № 3</w:t>
      </w:r>
    </w:p>
    <w:p w:rsidR="00DE0B99" w:rsidRPr="001940AE" w:rsidRDefault="00DE0B99" w:rsidP="00DE0B99">
      <w:pPr>
        <w:rPr>
          <w:rFonts w:cs="Times New Roman"/>
          <w:b/>
          <w:sz w:val="26"/>
          <w:szCs w:val="26"/>
        </w:rPr>
      </w:pPr>
      <w:r w:rsidRPr="001940AE">
        <w:rPr>
          <w:rFonts w:cs="Times New Roman"/>
          <w:sz w:val="26"/>
          <w:szCs w:val="26"/>
        </w:rPr>
        <w:t>Характеристика земельного участка:</w:t>
      </w:r>
    </w:p>
    <w:p w:rsidR="00DE0B99" w:rsidRPr="001940AE" w:rsidRDefault="00DE0B99" w:rsidP="00DE0B99">
      <w:pPr>
        <w:pStyle w:val="ConsPlusNormal"/>
        <w:widowControl/>
        <w:numPr>
          <w:ilvl w:val="0"/>
          <w:numId w:val="2"/>
        </w:numPr>
        <w:tabs>
          <w:tab w:val="left" w:pos="360"/>
        </w:tabs>
        <w:jc w:val="both"/>
        <w:rPr>
          <w:rFonts w:ascii="Times New Roman" w:hAnsi="Times New Roman" w:cs="Times New Roman"/>
          <w:sz w:val="26"/>
          <w:szCs w:val="26"/>
        </w:rPr>
      </w:pPr>
      <w:r w:rsidRPr="001940AE">
        <w:rPr>
          <w:rFonts w:ascii="Times New Roman" w:hAnsi="Times New Roman" w:cs="Times New Roman"/>
          <w:sz w:val="26"/>
          <w:szCs w:val="26"/>
        </w:rPr>
        <w:t>площадь — 5000 кв. м;</w:t>
      </w:r>
    </w:p>
    <w:p w:rsidR="00DE0B99" w:rsidRPr="001940AE" w:rsidRDefault="00DE0B99" w:rsidP="00DE0B99">
      <w:pPr>
        <w:pStyle w:val="ConsPlusNormal"/>
        <w:widowControl/>
        <w:numPr>
          <w:ilvl w:val="0"/>
          <w:numId w:val="3"/>
        </w:numPr>
        <w:tabs>
          <w:tab w:val="left" w:pos="360"/>
        </w:tabs>
        <w:jc w:val="both"/>
        <w:rPr>
          <w:rFonts w:ascii="Times New Roman" w:hAnsi="Times New Roman" w:cs="Times New Roman"/>
          <w:sz w:val="26"/>
          <w:szCs w:val="26"/>
        </w:rPr>
      </w:pPr>
      <w:r w:rsidRPr="001940AE">
        <w:rPr>
          <w:rFonts w:ascii="Times New Roman" w:hAnsi="Times New Roman" w:cs="Times New Roman"/>
          <w:sz w:val="26"/>
          <w:szCs w:val="26"/>
        </w:rPr>
        <w:t>кадастровый номер — 46:11:190202:134;</w:t>
      </w:r>
    </w:p>
    <w:p w:rsidR="00DE0B99" w:rsidRPr="001940AE" w:rsidRDefault="00DE0B99" w:rsidP="00DE0B99">
      <w:pPr>
        <w:pStyle w:val="ConsPlusNormal"/>
        <w:widowControl/>
        <w:numPr>
          <w:ilvl w:val="0"/>
          <w:numId w:val="3"/>
        </w:numPr>
        <w:tabs>
          <w:tab w:val="left" w:pos="360"/>
        </w:tabs>
        <w:jc w:val="both"/>
        <w:rPr>
          <w:rFonts w:ascii="Times New Roman" w:hAnsi="Times New Roman" w:cs="Times New Roman"/>
          <w:sz w:val="26"/>
          <w:szCs w:val="26"/>
        </w:rPr>
      </w:pPr>
      <w:r w:rsidRPr="001940AE">
        <w:rPr>
          <w:rFonts w:ascii="Times New Roman" w:hAnsi="Times New Roman" w:cs="Times New Roman"/>
          <w:sz w:val="26"/>
          <w:szCs w:val="26"/>
        </w:rPr>
        <w:t>категория земель – земли населенных пунктов;</w:t>
      </w:r>
    </w:p>
    <w:p w:rsidR="00DE0B99" w:rsidRPr="001940AE" w:rsidRDefault="00DE0B99" w:rsidP="00DE0B99">
      <w:pPr>
        <w:pStyle w:val="ConsPlusNormal"/>
        <w:widowControl/>
        <w:numPr>
          <w:ilvl w:val="0"/>
          <w:numId w:val="3"/>
        </w:numPr>
        <w:tabs>
          <w:tab w:val="left" w:pos="360"/>
        </w:tabs>
        <w:jc w:val="both"/>
        <w:rPr>
          <w:rFonts w:ascii="Times New Roman" w:hAnsi="Times New Roman" w:cs="Times New Roman"/>
          <w:sz w:val="26"/>
          <w:szCs w:val="26"/>
        </w:rPr>
      </w:pPr>
      <w:r w:rsidRPr="001940AE">
        <w:rPr>
          <w:rFonts w:ascii="Times New Roman" w:hAnsi="Times New Roman" w:cs="Times New Roman"/>
          <w:sz w:val="26"/>
          <w:szCs w:val="26"/>
        </w:rPr>
        <w:t>разрешенное использование – для ведения личного подсобного хозяйства;</w:t>
      </w:r>
    </w:p>
    <w:p w:rsidR="00DE0B99" w:rsidRPr="001940AE" w:rsidRDefault="00DE0B99" w:rsidP="00DE0B99">
      <w:pPr>
        <w:pStyle w:val="ConsPlusNormal"/>
        <w:widowControl/>
        <w:numPr>
          <w:ilvl w:val="0"/>
          <w:numId w:val="3"/>
        </w:numPr>
        <w:tabs>
          <w:tab w:val="left" w:pos="360"/>
        </w:tabs>
        <w:jc w:val="both"/>
        <w:rPr>
          <w:rFonts w:ascii="Times New Roman" w:hAnsi="Times New Roman" w:cs="Times New Roman"/>
          <w:sz w:val="26"/>
          <w:szCs w:val="26"/>
        </w:rPr>
      </w:pPr>
      <w:r w:rsidRPr="001940AE">
        <w:rPr>
          <w:rFonts w:ascii="Times New Roman" w:hAnsi="Times New Roman" w:cs="Times New Roman"/>
          <w:sz w:val="26"/>
          <w:szCs w:val="26"/>
        </w:rPr>
        <w:t>обременение — нет;</w:t>
      </w:r>
    </w:p>
    <w:p w:rsidR="00DE0B99" w:rsidRPr="001940AE" w:rsidRDefault="00DE0B99" w:rsidP="00DE0B99">
      <w:pPr>
        <w:pStyle w:val="af9"/>
        <w:numPr>
          <w:ilvl w:val="0"/>
          <w:numId w:val="9"/>
        </w:numPr>
        <w:jc w:val="both"/>
        <w:rPr>
          <w:rFonts w:ascii="Times New Roman" w:hAnsi="Times New Roman" w:cs="Times New Roman"/>
          <w:sz w:val="26"/>
          <w:szCs w:val="26"/>
        </w:rPr>
      </w:pPr>
      <w:r w:rsidRPr="001940AE">
        <w:rPr>
          <w:rFonts w:ascii="Times New Roman" w:hAnsi="Times New Roman" w:cs="Times New Roman"/>
          <w:sz w:val="26"/>
          <w:szCs w:val="26"/>
        </w:rPr>
        <w:t>местоположение земельного участка - Курская область, Курский район, Нижнемедведицкий сельсовет, д. Нижняя</w:t>
      </w:r>
      <w:proofErr w:type="gramStart"/>
      <w:r w:rsidRPr="001940AE">
        <w:rPr>
          <w:rFonts w:ascii="Times New Roman" w:hAnsi="Times New Roman" w:cs="Times New Roman"/>
          <w:sz w:val="26"/>
          <w:szCs w:val="26"/>
        </w:rPr>
        <w:t xml:space="preserve"> З</w:t>
      </w:r>
      <w:proofErr w:type="gramEnd"/>
      <w:r w:rsidRPr="001940AE">
        <w:rPr>
          <w:rFonts w:ascii="Times New Roman" w:hAnsi="Times New Roman" w:cs="Times New Roman"/>
          <w:sz w:val="26"/>
          <w:szCs w:val="26"/>
        </w:rPr>
        <w:t>аболоть.</w:t>
      </w:r>
    </w:p>
    <w:p w:rsidR="00DE0B99" w:rsidRPr="00985A55" w:rsidRDefault="00DE0B99" w:rsidP="00DE0B99">
      <w:pPr>
        <w:pStyle w:val="ConsPlusNormal"/>
        <w:widowControl/>
        <w:numPr>
          <w:ilvl w:val="0"/>
          <w:numId w:val="9"/>
        </w:numPr>
        <w:jc w:val="both"/>
        <w:rPr>
          <w:rFonts w:ascii="Times New Roman" w:hAnsi="Times New Roman" w:cs="Times New Roman"/>
          <w:sz w:val="26"/>
          <w:szCs w:val="26"/>
        </w:rPr>
      </w:pPr>
      <w:r w:rsidRPr="00985A55">
        <w:rPr>
          <w:rFonts w:ascii="Times New Roman" w:hAnsi="Times New Roman" w:cs="Times New Roman"/>
          <w:sz w:val="26"/>
          <w:szCs w:val="26"/>
        </w:rPr>
        <w:t xml:space="preserve">Срок аренды земельного участка – </w:t>
      </w:r>
      <w:r>
        <w:rPr>
          <w:rFonts w:ascii="Times New Roman" w:hAnsi="Times New Roman" w:cs="Times New Roman"/>
          <w:sz w:val="26"/>
          <w:szCs w:val="26"/>
        </w:rPr>
        <w:t>2</w:t>
      </w:r>
      <w:r w:rsidRPr="00985A55">
        <w:rPr>
          <w:rFonts w:ascii="Times New Roman" w:hAnsi="Times New Roman" w:cs="Times New Roman"/>
          <w:sz w:val="26"/>
          <w:szCs w:val="26"/>
        </w:rPr>
        <w:t>0 лет.</w:t>
      </w:r>
    </w:p>
    <w:p w:rsidR="00DE0B99" w:rsidRPr="00985A55" w:rsidRDefault="00DE0B99" w:rsidP="00DE0B99">
      <w:pPr>
        <w:pStyle w:val="ConsPlusNormal"/>
        <w:widowControl/>
        <w:ind w:firstLine="540"/>
        <w:jc w:val="both"/>
        <w:rPr>
          <w:rFonts w:ascii="Times New Roman" w:hAnsi="Times New Roman" w:cs="Times New Roman"/>
          <w:sz w:val="26"/>
          <w:szCs w:val="26"/>
        </w:rPr>
      </w:pPr>
      <w:r w:rsidRPr="00985A55">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25"/>
      </w:tblGrid>
      <w:tr w:rsidR="00DE0B99" w:rsidRPr="00985A55" w:rsidTr="00B633AB">
        <w:trPr>
          <w:cantSplit/>
          <w:trHeight w:val="480"/>
        </w:trPr>
        <w:tc>
          <w:tcPr>
            <w:tcW w:w="4860" w:type="dxa"/>
            <w:tcBorders>
              <w:top w:val="single" w:sz="4" w:space="0" w:color="000000"/>
              <w:left w:val="single" w:sz="4" w:space="0" w:color="000000"/>
              <w:bottom w:val="single" w:sz="4" w:space="0" w:color="000000"/>
            </w:tcBorders>
          </w:tcPr>
          <w:p w:rsidR="00DE0B99" w:rsidRPr="00985A55" w:rsidRDefault="00DE0B99" w:rsidP="00B633AB">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Начальная цена права на заключение договора аренды земельного участка в размере ежегодной арендной платы  </w:t>
            </w:r>
          </w:p>
        </w:tc>
        <w:tc>
          <w:tcPr>
            <w:tcW w:w="4225" w:type="dxa"/>
            <w:tcBorders>
              <w:top w:val="single" w:sz="4" w:space="0" w:color="000000"/>
              <w:left w:val="single" w:sz="4" w:space="0" w:color="000000"/>
              <w:bottom w:val="single" w:sz="4" w:space="0" w:color="000000"/>
              <w:right w:val="single" w:sz="4" w:space="0" w:color="000000"/>
            </w:tcBorders>
          </w:tcPr>
          <w:p w:rsidR="00DE0B99" w:rsidRPr="0087429A" w:rsidRDefault="00DE0B99" w:rsidP="00B633A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44 198</w:t>
            </w:r>
            <w:r w:rsidRPr="0087429A">
              <w:rPr>
                <w:rFonts w:ascii="Times New Roman" w:hAnsi="Times New Roman" w:cs="Times New Roman"/>
                <w:sz w:val="26"/>
                <w:szCs w:val="26"/>
              </w:rPr>
              <w:t xml:space="preserve"> руб. </w:t>
            </w:r>
            <w:r>
              <w:rPr>
                <w:rFonts w:ascii="Times New Roman" w:hAnsi="Times New Roman" w:cs="Times New Roman"/>
                <w:sz w:val="26"/>
                <w:szCs w:val="26"/>
              </w:rPr>
              <w:t>00</w:t>
            </w:r>
            <w:r w:rsidRPr="0087429A">
              <w:rPr>
                <w:rFonts w:ascii="Times New Roman" w:hAnsi="Times New Roman" w:cs="Times New Roman"/>
                <w:sz w:val="26"/>
                <w:szCs w:val="26"/>
              </w:rPr>
              <w:t xml:space="preserve"> коп.</w:t>
            </w:r>
          </w:p>
        </w:tc>
      </w:tr>
      <w:tr w:rsidR="00DE0B99" w:rsidRPr="00985A55" w:rsidTr="00B633AB">
        <w:trPr>
          <w:cantSplit/>
          <w:trHeight w:val="480"/>
        </w:trPr>
        <w:tc>
          <w:tcPr>
            <w:tcW w:w="4860" w:type="dxa"/>
            <w:tcBorders>
              <w:top w:val="single" w:sz="4" w:space="0" w:color="000000"/>
              <w:left w:val="single" w:sz="4" w:space="0" w:color="000000"/>
              <w:bottom w:val="single" w:sz="4" w:space="0" w:color="000000"/>
            </w:tcBorders>
          </w:tcPr>
          <w:p w:rsidR="00DE0B99" w:rsidRPr="00985A55" w:rsidRDefault="00DE0B99" w:rsidP="00B633AB">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Сумма задатка (100 %)                </w:t>
            </w:r>
          </w:p>
        </w:tc>
        <w:tc>
          <w:tcPr>
            <w:tcW w:w="4225" w:type="dxa"/>
            <w:tcBorders>
              <w:top w:val="single" w:sz="4" w:space="0" w:color="000000"/>
              <w:left w:val="single" w:sz="4" w:space="0" w:color="000000"/>
              <w:bottom w:val="single" w:sz="4" w:space="0" w:color="000000"/>
              <w:right w:val="single" w:sz="4" w:space="0" w:color="000000"/>
            </w:tcBorders>
          </w:tcPr>
          <w:p w:rsidR="00DE0B99" w:rsidRPr="0087429A" w:rsidRDefault="00DE0B99" w:rsidP="00B633A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44 198</w:t>
            </w:r>
            <w:r w:rsidRPr="0087429A">
              <w:rPr>
                <w:rFonts w:ascii="Times New Roman" w:hAnsi="Times New Roman" w:cs="Times New Roman"/>
                <w:sz w:val="26"/>
                <w:szCs w:val="26"/>
              </w:rPr>
              <w:t xml:space="preserve"> руб. </w:t>
            </w:r>
            <w:r>
              <w:rPr>
                <w:rFonts w:ascii="Times New Roman" w:hAnsi="Times New Roman" w:cs="Times New Roman"/>
                <w:sz w:val="26"/>
                <w:szCs w:val="26"/>
              </w:rPr>
              <w:t>0</w:t>
            </w:r>
            <w:r w:rsidRPr="0087429A">
              <w:rPr>
                <w:rFonts w:ascii="Times New Roman" w:hAnsi="Times New Roman" w:cs="Times New Roman"/>
                <w:sz w:val="26"/>
                <w:szCs w:val="26"/>
              </w:rPr>
              <w:t>0 коп.</w:t>
            </w:r>
          </w:p>
        </w:tc>
      </w:tr>
      <w:tr w:rsidR="00DE0B99" w:rsidRPr="00985A55" w:rsidTr="00B633AB">
        <w:trPr>
          <w:cantSplit/>
          <w:trHeight w:val="360"/>
        </w:trPr>
        <w:tc>
          <w:tcPr>
            <w:tcW w:w="4860" w:type="dxa"/>
            <w:tcBorders>
              <w:top w:val="single" w:sz="4" w:space="0" w:color="000000"/>
              <w:left w:val="single" w:sz="4" w:space="0" w:color="000000"/>
              <w:bottom w:val="single" w:sz="4" w:space="0" w:color="000000"/>
            </w:tcBorders>
          </w:tcPr>
          <w:p w:rsidR="00DE0B99" w:rsidRPr="00985A55" w:rsidRDefault="00DE0B99" w:rsidP="00B633AB">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«Шаг аукциона» (от 1 до 3%)                  </w:t>
            </w:r>
          </w:p>
        </w:tc>
        <w:tc>
          <w:tcPr>
            <w:tcW w:w="4225" w:type="dxa"/>
            <w:tcBorders>
              <w:top w:val="single" w:sz="4" w:space="0" w:color="000000"/>
              <w:left w:val="single" w:sz="4" w:space="0" w:color="000000"/>
              <w:bottom w:val="single" w:sz="4" w:space="0" w:color="000000"/>
              <w:right w:val="single" w:sz="4" w:space="0" w:color="000000"/>
            </w:tcBorders>
          </w:tcPr>
          <w:p w:rsidR="00DE0B99" w:rsidRPr="007F198E" w:rsidRDefault="00DE0B99" w:rsidP="00B633A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1 325 </w:t>
            </w:r>
            <w:r w:rsidRPr="007F198E">
              <w:rPr>
                <w:rFonts w:ascii="Times New Roman" w:hAnsi="Times New Roman" w:cs="Times New Roman"/>
                <w:sz w:val="26"/>
                <w:szCs w:val="26"/>
              </w:rPr>
              <w:t xml:space="preserve">руб. </w:t>
            </w:r>
            <w:r>
              <w:rPr>
                <w:rFonts w:ascii="Times New Roman" w:hAnsi="Times New Roman" w:cs="Times New Roman"/>
                <w:sz w:val="26"/>
                <w:szCs w:val="26"/>
              </w:rPr>
              <w:t>9</w:t>
            </w:r>
            <w:r>
              <w:rPr>
                <w:rFonts w:ascii="Times New Roman" w:hAnsi="Times New Roman" w:cs="Times New Roman"/>
                <w:sz w:val="26"/>
                <w:szCs w:val="26"/>
                <w:lang w:val="en-US"/>
              </w:rPr>
              <w:t>4</w:t>
            </w:r>
            <w:r>
              <w:rPr>
                <w:rFonts w:ascii="Times New Roman" w:hAnsi="Times New Roman" w:cs="Times New Roman"/>
                <w:sz w:val="26"/>
                <w:szCs w:val="26"/>
              </w:rPr>
              <w:t xml:space="preserve"> коп.</w:t>
            </w:r>
          </w:p>
        </w:tc>
      </w:tr>
    </w:tbl>
    <w:p w:rsidR="00DE0B99" w:rsidRDefault="00DE0B99" w:rsidP="00DE0B99">
      <w:pPr>
        <w:pStyle w:val="af9"/>
        <w:ind w:firstLine="426"/>
        <w:jc w:val="both"/>
        <w:rPr>
          <w:rFonts w:ascii="Times New Roman" w:hAnsi="Times New Roman" w:cs="Times New Roman"/>
          <w:color w:val="000000"/>
          <w:sz w:val="26"/>
          <w:szCs w:val="26"/>
        </w:rPr>
      </w:pPr>
      <w:r>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пунктом 10.2.1. статьи 1</w:t>
      </w:r>
      <w:r w:rsidRPr="00AA2DD5">
        <w:rPr>
          <w:rFonts w:ascii="Times New Roman" w:hAnsi="Times New Roman"/>
          <w:sz w:val="26"/>
          <w:szCs w:val="26"/>
        </w:rPr>
        <w:t>0</w:t>
      </w:r>
      <w:r>
        <w:rPr>
          <w:rFonts w:ascii="Times New Roman" w:hAnsi="Times New Roman"/>
          <w:sz w:val="26"/>
          <w:szCs w:val="26"/>
        </w:rPr>
        <w:t xml:space="preserve">.2 Правил землепользования и застройки муниципального образования «Нижнемедведицкий сельсовет» Курского района Курской области,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sz w:val="26"/>
          <w:szCs w:val="26"/>
        </w:rPr>
        <w:t>Нижнемедведицкий</w:t>
      </w:r>
      <w:r w:rsidRPr="007F7077">
        <w:rPr>
          <w:rFonts w:ascii="Times New Roman" w:hAnsi="Times New Roman" w:cs="Times New Roman"/>
          <w:sz w:val="26"/>
          <w:szCs w:val="26"/>
        </w:rPr>
        <w:t xml:space="preserve"> сельсовет» Курского района: </w:t>
      </w:r>
      <w:hyperlink r:id="rId8" w:history="1">
        <w:r w:rsidRPr="00022B72">
          <w:rPr>
            <w:rStyle w:val="af6"/>
            <w:rFonts w:ascii="Times New Roman" w:hAnsi="Times New Roman"/>
            <w:color w:val="000000"/>
            <w:sz w:val="26"/>
            <w:szCs w:val="26"/>
            <w:lang w:val="en-US"/>
          </w:rPr>
          <w:t>www</w:t>
        </w:r>
        <w:r w:rsidRPr="00022B72">
          <w:rPr>
            <w:rStyle w:val="af6"/>
            <w:rFonts w:ascii="Times New Roman" w:hAnsi="Times New Roman"/>
            <w:color w:val="000000"/>
            <w:sz w:val="26"/>
            <w:szCs w:val="26"/>
          </w:rPr>
          <w:t>.</w:t>
        </w:r>
        <w:proofErr w:type="spellStart"/>
        <w:r w:rsidRPr="00022B72">
          <w:rPr>
            <w:rStyle w:val="af6"/>
            <w:rFonts w:ascii="Times New Roman" w:hAnsi="Times New Roman"/>
            <w:color w:val="000000"/>
            <w:sz w:val="26"/>
            <w:szCs w:val="26"/>
            <w:lang w:val="en-US"/>
          </w:rPr>
          <w:t>nmedvedica</w:t>
        </w:r>
        <w:proofErr w:type="spellEnd"/>
        <w:r w:rsidRPr="00022B72">
          <w:rPr>
            <w:rStyle w:val="af6"/>
            <w:rFonts w:ascii="Times New Roman" w:hAnsi="Times New Roman"/>
            <w:color w:val="000000"/>
            <w:sz w:val="26"/>
            <w:szCs w:val="26"/>
          </w:rPr>
          <w:t>.</w:t>
        </w:r>
        <w:proofErr w:type="spellStart"/>
        <w:r w:rsidRPr="00022B72">
          <w:rPr>
            <w:rStyle w:val="af6"/>
            <w:rFonts w:ascii="Times New Roman" w:hAnsi="Times New Roman"/>
            <w:color w:val="000000"/>
            <w:sz w:val="26"/>
            <w:szCs w:val="26"/>
            <w:lang w:val="en-US"/>
          </w:rPr>
          <w:t>rkursk</w:t>
        </w:r>
        <w:proofErr w:type="spellEnd"/>
        <w:r w:rsidRPr="00022B72">
          <w:rPr>
            <w:rStyle w:val="af6"/>
            <w:rFonts w:ascii="Times New Roman" w:hAnsi="Times New Roman"/>
            <w:color w:val="000000"/>
            <w:sz w:val="26"/>
            <w:szCs w:val="26"/>
          </w:rPr>
          <w:t>.</w:t>
        </w:r>
        <w:proofErr w:type="spellStart"/>
        <w:r w:rsidRPr="00022B72">
          <w:rPr>
            <w:rStyle w:val="af6"/>
            <w:rFonts w:ascii="Times New Roman" w:hAnsi="Times New Roman"/>
            <w:color w:val="000000"/>
            <w:sz w:val="26"/>
            <w:szCs w:val="26"/>
            <w:lang w:val="en-US"/>
          </w:rPr>
          <w:t>ru</w:t>
        </w:r>
        <w:proofErr w:type="spellEnd"/>
      </w:hyperlink>
      <w:r>
        <w:rPr>
          <w:rFonts w:ascii="Times New Roman" w:hAnsi="Times New Roman" w:cs="Times New Roman"/>
          <w:color w:val="000000"/>
          <w:sz w:val="26"/>
          <w:szCs w:val="26"/>
        </w:rPr>
        <w:t xml:space="preserve"> в разделе «Муниципальные правовые акты».</w:t>
      </w:r>
    </w:p>
    <w:p w:rsidR="00DE0B99" w:rsidRDefault="00DE0B99" w:rsidP="00DE0B99">
      <w:pPr>
        <w:pStyle w:val="ConsPlusNormal"/>
        <w:widowControl/>
        <w:tabs>
          <w:tab w:val="left" w:pos="360"/>
        </w:tabs>
        <w:ind w:firstLine="0"/>
        <w:jc w:val="both"/>
        <w:rPr>
          <w:rFonts w:ascii="Times New Roman" w:hAnsi="Times New Roman" w:cs="Times New Roman"/>
          <w:b/>
          <w:color w:val="000000"/>
          <w:sz w:val="26"/>
          <w:szCs w:val="26"/>
        </w:rPr>
      </w:pPr>
      <w:r>
        <w:rPr>
          <w:rFonts w:ascii="Times New Roman" w:hAnsi="Times New Roman" w:cs="Times New Roman"/>
          <w:b/>
          <w:color w:val="000000"/>
          <w:sz w:val="26"/>
          <w:szCs w:val="26"/>
        </w:rPr>
        <w:tab/>
        <w:t>Лот № 4</w:t>
      </w:r>
    </w:p>
    <w:p w:rsidR="00DE0B99" w:rsidRPr="005F4BE0" w:rsidRDefault="00DE0B99" w:rsidP="00DE0B99">
      <w:pPr>
        <w:pStyle w:val="af9"/>
        <w:jc w:val="both"/>
        <w:rPr>
          <w:rFonts w:ascii="Times New Roman" w:hAnsi="Times New Roman" w:cs="Times New Roman"/>
          <w:sz w:val="26"/>
          <w:szCs w:val="26"/>
        </w:rPr>
      </w:pPr>
      <w:r w:rsidRPr="005F4BE0">
        <w:rPr>
          <w:rFonts w:ascii="Times New Roman" w:hAnsi="Times New Roman" w:cs="Times New Roman"/>
          <w:sz w:val="26"/>
          <w:szCs w:val="26"/>
        </w:rPr>
        <w:t>Характеристика земельного участка:</w:t>
      </w:r>
    </w:p>
    <w:p w:rsidR="00DE0B99" w:rsidRPr="005F4BE0" w:rsidRDefault="00DE0B99" w:rsidP="00DE0B99">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площадь — 1500 кв.м.;</w:t>
      </w:r>
    </w:p>
    <w:p w:rsidR="00DE0B99" w:rsidRPr="005F4BE0" w:rsidRDefault="00DE0B99" w:rsidP="00DE0B99">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кадастровый номер — 46:11:120102:1081;</w:t>
      </w:r>
    </w:p>
    <w:p w:rsidR="00DE0B99" w:rsidRPr="005F4BE0" w:rsidRDefault="00DE0B99" w:rsidP="00DE0B99">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категория земель – земли населенных пунктов;</w:t>
      </w:r>
    </w:p>
    <w:p w:rsidR="00DE0B99" w:rsidRPr="005F4BE0" w:rsidRDefault="00DE0B99" w:rsidP="00DE0B99">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разрешенное использование – для ведения личного подсобного хозяйства;</w:t>
      </w:r>
    </w:p>
    <w:p w:rsidR="00DE0B99" w:rsidRPr="005F4BE0" w:rsidRDefault="00DE0B99" w:rsidP="00DE0B99">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обременение — нет;</w:t>
      </w:r>
    </w:p>
    <w:p w:rsidR="00DE0B99" w:rsidRPr="005F4BE0" w:rsidRDefault="00DE0B99" w:rsidP="00DE0B99">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местоположение земельного участка - Курская область, Курский район, Новопоселеновский сельсовет, д. 1-е Цветово, участок № 1.</w:t>
      </w:r>
    </w:p>
    <w:p w:rsidR="00DE0B99" w:rsidRPr="00C74F91" w:rsidRDefault="00DE0B99" w:rsidP="00DE0B99">
      <w:pPr>
        <w:pStyle w:val="ConsPlusNormal"/>
        <w:widowControl/>
        <w:numPr>
          <w:ilvl w:val="0"/>
          <w:numId w:val="5"/>
        </w:numPr>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DE0B99" w:rsidRPr="00C74F91" w:rsidRDefault="00DE0B99" w:rsidP="00DE0B99">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DE0B99" w:rsidRPr="00C74F91" w:rsidTr="00B633AB">
        <w:trPr>
          <w:cantSplit/>
          <w:trHeight w:val="480"/>
        </w:trPr>
        <w:tc>
          <w:tcPr>
            <w:tcW w:w="4860" w:type="dxa"/>
            <w:tcBorders>
              <w:top w:val="single" w:sz="4" w:space="0" w:color="000000"/>
              <w:left w:val="single" w:sz="4" w:space="0" w:color="000000"/>
              <w:bottom w:val="single" w:sz="4" w:space="0" w:color="000000"/>
            </w:tcBorders>
          </w:tcPr>
          <w:p w:rsidR="00DE0B99" w:rsidRPr="00C74F91" w:rsidRDefault="00DE0B99" w:rsidP="00B633AB">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DE0B99" w:rsidRPr="00C74F91" w:rsidRDefault="00DE0B99" w:rsidP="00B633A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298 500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DE0B99" w:rsidRPr="00C74F91" w:rsidTr="00B633AB">
        <w:trPr>
          <w:cantSplit/>
          <w:trHeight w:val="480"/>
        </w:trPr>
        <w:tc>
          <w:tcPr>
            <w:tcW w:w="4860" w:type="dxa"/>
            <w:tcBorders>
              <w:top w:val="single" w:sz="4" w:space="0" w:color="000000"/>
              <w:left w:val="single" w:sz="4" w:space="0" w:color="000000"/>
              <w:bottom w:val="single" w:sz="4" w:space="0" w:color="000000"/>
            </w:tcBorders>
          </w:tcPr>
          <w:p w:rsidR="00DE0B99" w:rsidRPr="00C74F91" w:rsidRDefault="00DE0B99" w:rsidP="00B633AB">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DE0B99" w:rsidRPr="00C74F91" w:rsidRDefault="00DE0B99" w:rsidP="00B633A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298 500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DE0B99" w:rsidRPr="00C74F91" w:rsidTr="00B633AB">
        <w:trPr>
          <w:cantSplit/>
          <w:trHeight w:val="360"/>
        </w:trPr>
        <w:tc>
          <w:tcPr>
            <w:tcW w:w="4860" w:type="dxa"/>
            <w:tcBorders>
              <w:top w:val="single" w:sz="4" w:space="0" w:color="000000"/>
              <w:left w:val="single" w:sz="4" w:space="0" w:color="000000"/>
              <w:bottom w:val="single" w:sz="4" w:space="0" w:color="000000"/>
            </w:tcBorders>
          </w:tcPr>
          <w:p w:rsidR="00DE0B99" w:rsidRPr="00C74F91" w:rsidRDefault="00DE0B99" w:rsidP="00B633A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«Шаг аукциона» </w:t>
            </w:r>
            <w:r w:rsidRPr="00C74F91">
              <w:rPr>
                <w:rFonts w:ascii="Times New Roman" w:hAnsi="Times New Roman" w:cs="Times New Roman"/>
                <w:sz w:val="26"/>
                <w:szCs w:val="26"/>
              </w:rPr>
              <w:t xml:space="preserve">(от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DE0B99" w:rsidRPr="00C74F91" w:rsidRDefault="00DE0B99" w:rsidP="00B633A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8 955</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bl>
    <w:p w:rsidR="00DE0B99" w:rsidRDefault="00DE0B99" w:rsidP="00DE0B99">
      <w:pPr>
        <w:pStyle w:val="af9"/>
        <w:ind w:firstLine="360"/>
        <w:jc w:val="both"/>
        <w:rPr>
          <w:rFonts w:ascii="Times New Roman" w:hAnsi="Times New Roman" w:cs="Times New Roman"/>
          <w:b/>
          <w:sz w:val="26"/>
          <w:szCs w:val="26"/>
        </w:rPr>
      </w:pPr>
      <w:r w:rsidRPr="00BC495B">
        <w:rPr>
          <w:rFonts w:ascii="Times New Roman" w:hAnsi="Times New Roman"/>
          <w:sz w:val="26"/>
          <w:szCs w:val="26"/>
        </w:rPr>
        <w:t xml:space="preserve">Максимально и (или) минимально допустимые параметры разрешенного </w:t>
      </w:r>
      <w:r w:rsidRPr="00BC495B">
        <w:rPr>
          <w:rFonts w:ascii="Times New Roman" w:hAnsi="Times New Roman"/>
          <w:sz w:val="26"/>
          <w:szCs w:val="26"/>
        </w:rPr>
        <w:lastRenderedPageBreak/>
        <w:t>строительства объекта капитального строительства утверждены статьёй 10.2 Правил землепользования и застройки муниципального образования «</w:t>
      </w:r>
      <w:r>
        <w:rPr>
          <w:rFonts w:ascii="Times New Roman" w:hAnsi="Times New Roman" w:cs="Times New Roman"/>
          <w:sz w:val="26"/>
          <w:szCs w:val="26"/>
        </w:rPr>
        <w:t>Новопоселеновский</w:t>
      </w:r>
      <w:r w:rsidRPr="00BC495B">
        <w:rPr>
          <w:rFonts w:ascii="Times New Roman" w:hAnsi="Times New Roman" w:cs="Times New Roman"/>
          <w:sz w:val="26"/>
          <w:szCs w:val="26"/>
        </w:rPr>
        <w:t xml:space="preserve"> </w:t>
      </w:r>
      <w:r w:rsidRPr="00BC495B">
        <w:rPr>
          <w:rFonts w:ascii="Times New Roman" w:hAnsi="Times New Roman"/>
          <w:sz w:val="26"/>
          <w:szCs w:val="26"/>
        </w:rPr>
        <w:t>сельсовет» Курского района Курской области</w:t>
      </w:r>
      <w:r>
        <w:rPr>
          <w:rFonts w:ascii="Times New Roman" w:hAnsi="Times New Roman"/>
          <w:sz w:val="26"/>
          <w:szCs w:val="26"/>
        </w:rPr>
        <w:t xml:space="preserve">,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cs="Times New Roman"/>
          <w:sz w:val="26"/>
          <w:szCs w:val="26"/>
        </w:rPr>
        <w:t>Новопоселеновский</w:t>
      </w:r>
      <w:r w:rsidRPr="007F7077">
        <w:rPr>
          <w:rFonts w:ascii="Times New Roman" w:hAnsi="Times New Roman" w:cs="Times New Roman"/>
          <w:sz w:val="26"/>
          <w:szCs w:val="26"/>
        </w:rPr>
        <w:t xml:space="preserve"> сельсовет» Курского района: </w:t>
      </w:r>
      <w:r w:rsidRPr="008E25E8">
        <w:rPr>
          <w:rFonts w:ascii="Times New Roman" w:hAnsi="Times New Roman" w:cs="Times New Roman"/>
          <w:sz w:val="26"/>
          <w:szCs w:val="26"/>
          <w:lang w:val="en-US"/>
        </w:rPr>
        <w:t>http</w:t>
      </w:r>
      <w:r w:rsidRPr="008E25E8">
        <w:rPr>
          <w:rFonts w:ascii="Times New Roman" w:hAnsi="Times New Roman" w:cs="Times New Roman"/>
          <w:sz w:val="26"/>
          <w:szCs w:val="26"/>
        </w:rPr>
        <w:t>://</w:t>
      </w:r>
      <w:proofErr w:type="spellStart"/>
      <w:r w:rsidRPr="008E25E8">
        <w:rPr>
          <w:rFonts w:ascii="Times New Roman" w:hAnsi="Times New Roman" w:cs="Times New Roman"/>
          <w:sz w:val="26"/>
          <w:szCs w:val="26"/>
          <w:lang w:val="en-US"/>
        </w:rPr>
        <w:t>novoposel</w:t>
      </w:r>
      <w:proofErr w:type="spellEnd"/>
      <w:r w:rsidRPr="008E25E8">
        <w:rPr>
          <w:rFonts w:ascii="Times New Roman" w:hAnsi="Times New Roman" w:cs="Times New Roman"/>
          <w:sz w:val="26"/>
          <w:szCs w:val="26"/>
        </w:rPr>
        <w:t>.</w:t>
      </w:r>
      <w:proofErr w:type="spellStart"/>
      <w:r w:rsidRPr="008E25E8">
        <w:rPr>
          <w:rFonts w:ascii="Times New Roman" w:hAnsi="Times New Roman" w:cs="Times New Roman"/>
          <w:sz w:val="26"/>
          <w:szCs w:val="26"/>
          <w:lang w:val="en-US"/>
        </w:rPr>
        <w:t>rkursk</w:t>
      </w:r>
      <w:proofErr w:type="spellEnd"/>
      <w:r w:rsidRPr="008E25E8">
        <w:rPr>
          <w:rFonts w:ascii="Times New Roman" w:hAnsi="Times New Roman" w:cs="Times New Roman"/>
          <w:sz w:val="26"/>
          <w:szCs w:val="26"/>
        </w:rPr>
        <w:t>.</w:t>
      </w:r>
      <w:proofErr w:type="spellStart"/>
      <w:r w:rsidRPr="008E25E8">
        <w:rPr>
          <w:rFonts w:ascii="Times New Roman" w:hAnsi="Times New Roman" w:cs="Times New Roman"/>
          <w:sz w:val="26"/>
          <w:szCs w:val="26"/>
          <w:lang w:val="en-US"/>
        </w:rPr>
        <w:t>ru</w:t>
      </w:r>
      <w:proofErr w:type="spellEnd"/>
      <w:r>
        <w:rPr>
          <w:rFonts w:ascii="Times New Roman" w:hAnsi="Times New Roman" w:cs="Times New Roman"/>
          <w:color w:val="000000"/>
          <w:sz w:val="26"/>
          <w:szCs w:val="26"/>
        </w:rPr>
        <w:t xml:space="preserve"> в разделе «Муниципальные правовые акты».</w:t>
      </w:r>
    </w:p>
    <w:p w:rsidR="00DE0B99" w:rsidRPr="008440F1" w:rsidRDefault="00DE0B99" w:rsidP="00DE0B99">
      <w:pPr>
        <w:pStyle w:val="af9"/>
        <w:ind w:firstLine="360"/>
        <w:jc w:val="both"/>
        <w:rPr>
          <w:rFonts w:ascii="Times New Roman" w:hAnsi="Times New Roman" w:cs="Times New Roman"/>
          <w:b/>
          <w:sz w:val="26"/>
          <w:szCs w:val="26"/>
        </w:rPr>
      </w:pPr>
      <w:r w:rsidRPr="00A41239">
        <w:rPr>
          <w:rFonts w:ascii="Times New Roman" w:hAnsi="Times New Roman" w:cs="Times New Roman"/>
          <w:b/>
          <w:sz w:val="26"/>
          <w:szCs w:val="26"/>
        </w:rPr>
        <w:t xml:space="preserve">Лот № </w:t>
      </w:r>
      <w:r>
        <w:rPr>
          <w:rFonts w:ascii="Times New Roman" w:hAnsi="Times New Roman" w:cs="Times New Roman"/>
          <w:b/>
          <w:sz w:val="26"/>
          <w:szCs w:val="26"/>
        </w:rPr>
        <w:t>5</w:t>
      </w:r>
    </w:p>
    <w:p w:rsidR="00DE0B99" w:rsidRPr="005F4BE0" w:rsidRDefault="00DE0B99" w:rsidP="00DE0B99">
      <w:pPr>
        <w:pStyle w:val="af9"/>
        <w:jc w:val="both"/>
        <w:rPr>
          <w:rFonts w:ascii="Times New Roman" w:hAnsi="Times New Roman" w:cs="Times New Roman"/>
          <w:sz w:val="26"/>
          <w:szCs w:val="26"/>
        </w:rPr>
      </w:pPr>
      <w:r w:rsidRPr="005F4BE0">
        <w:rPr>
          <w:rFonts w:ascii="Times New Roman" w:hAnsi="Times New Roman" w:cs="Times New Roman"/>
          <w:sz w:val="26"/>
          <w:szCs w:val="26"/>
        </w:rPr>
        <w:t>Характеристика земельного участка:</w:t>
      </w:r>
    </w:p>
    <w:p w:rsidR="00DE0B99" w:rsidRPr="005F4BE0" w:rsidRDefault="00DE0B99" w:rsidP="00DE0B99">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площадь — 2000 кв.м.;</w:t>
      </w:r>
    </w:p>
    <w:p w:rsidR="00DE0B99" w:rsidRPr="005F4BE0" w:rsidRDefault="00DE0B99" w:rsidP="00DE0B99">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кадастровый номер — 46:11:130301:556;</w:t>
      </w:r>
    </w:p>
    <w:p w:rsidR="00DE0B99" w:rsidRPr="005F4BE0" w:rsidRDefault="00DE0B99" w:rsidP="00DE0B99">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категория земель – земли населенных пунктов;</w:t>
      </w:r>
    </w:p>
    <w:p w:rsidR="00DE0B99" w:rsidRPr="005F4BE0" w:rsidRDefault="00DE0B99" w:rsidP="00DE0B99">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разрешенное использование – для ведения личного подсобного хозяйства;</w:t>
      </w:r>
    </w:p>
    <w:p w:rsidR="00DE0B99" w:rsidRPr="005F4BE0" w:rsidRDefault="00DE0B99" w:rsidP="00DE0B99">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обременение — нет;</w:t>
      </w:r>
    </w:p>
    <w:p w:rsidR="00DE0B99" w:rsidRPr="005F4BE0" w:rsidRDefault="00DE0B99" w:rsidP="00DE0B99">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местоположение земельного участка - Курская область, Курский район, Ноздрачевский сельсовет, с. Ноздрачево, участок № 1.</w:t>
      </w:r>
    </w:p>
    <w:p w:rsidR="00DE0B99" w:rsidRPr="00C74F91" w:rsidRDefault="00DE0B99" w:rsidP="00DE0B99">
      <w:pPr>
        <w:pStyle w:val="ConsPlusNormal"/>
        <w:widowControl/>
        <w:numPr>
          <w:ilvl w:val="0"/>
          <w:numId w:val="5"/>
        </w:numPr>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DE0B99" w:rsidRPr="00C74F91" w:rsidRDefault="00DE0B99" w:rsidP="00DE0B99">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DE0B99" w:rsidRPr="00C74F91" w:rsidTr="00B633AB">
        <w:trPr>
          <w:cantSplit/>
          <w:trHeight w:val="480"/>
        </w:trPr>
        <w:tc>
          <w:tcPr>
            <w:tcW w:w="4860" w:type="dxa"/>
            <w:tcBorders>
              <w:top w:val="single" w:sz="4" w:space="0" w:color="000000"/>
              <w:left w:val="single" w:sz="4" w:space="0" w:color="000000"/>
              <w:bottom w:val="single" w:sz="4" w:space="0" w:color="000000"/>
            </w:tcBorders>
          </w:tcPr>
          <w:p w:rsidR="00DE0B99" w:rsidRPr="00C74F91" w:rsidRDefault="00DE0B99" w:rsidP="00B633AB">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DE0B99" w:rsidRPr="00C74F91" w:rsidRDefault="00DE0B99" w:rsidP="00B633A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196 000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DE0B99" w:rsidRPr="00C74F91" w:rsidTr="00B633AB">
        <w:trPr>
          <w:cantSplit/>
          <w:trHeight w:val="480"/>
        </w:trPr>
        <w:tc>
          <w:tcPr>
            <w:tcW w:w="4860" w:type="dxa"/>
            <w:tcBorders>
              <w:top w:val="single" w:sz="4" w:space="0" w:color="000000"/>
              <w:left w:val="single" w:sz="4" w:space="0" w:color="000000"/>
              <w:bottom w:val="single" w:sz="4" w:space="0" w:color="000000"/>
            </w:tcBorders>
          </w:tcPr>
          <w:p w:rsidR="00DE0B99" w:rsidRPr="00C74F91" w:rsidRDefault="00DE0B99" w:rsidP="00B633AB">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DE0B99" w:rsidRPr="00C74F91" w:rsidRDefault="00DE0B99" w:rsidP="00B633A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196 000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DE0B99" w:rsidRPr="00C74F91" w:rsidTr="00B633AB">
        <w:trPr>
          <w:cantSplit/>
          <w:trHeight w:val="360"/>
        </w:trPr>
        <w:tc>
          <w:tcPr>
            <w:tcW w:w="4860" w:type="dxa"/>
            <w:tcBorders>
              <w:top w:val="single" w:sz="4" w:space="0" w:color="000000"/>
              <w:left w:val="single" w:sz="4" w:space="0" w:color="000000"/>
              <w:bottom w:val="single" w:sz="4" w:space="0" w:color="000000"/>
            </w:tcBorders>
          </w:tcPr>
          <w:p w:rsidR="00DE0B99" w:rsidRPr="00C74F91" w:rsidRDefault="00DE0B99" w:rsidP="00B633A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«Шаг аукциона»</w:t>
            </w:r>
            <w:r w:rsidRPr="00C74F91">
              <w:rPr>
                <w:rFonts w:ascii="Times New Roman" w:hAnsi="Times New Roman" w:cs="Times New Roman"/>
                <w:sz w:val="26"/>
                <w:szCs w:val="26"/>
              </w:rPr>
              <w:t xml:space="preserve">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DE0B99" w:rsidRPr="00C74F91" w:rsidRDefault="00DE0B99" w:rsidP="00B633A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5 880</w:t>
            </w:r>
            <w:r w:rsidRPr="00C74F91">
              <w:rPr>
                <w:rFonts w:ascii="Times New Roman" w:hAnsi="Times New Roman" w:cs="Times New Roman"/>
                <w:sz w:val="26"/>
                <w:szCs w:val="26"/>
              </w:rPr>
              <w:t xml:space="preserve"> руб. </w:t>
            </w:r>
            <w:r>
              <w:rPr>
                <w:rFonts w:ascii="Times New Roman" w:hAnsi="Times New Roman" w:cs="Times New Roman"/>
                <w:sz w:val="26"/>
                <w:szCs w:val="26"/>
                <w:lang w:val="en-US"/>
              </w:rPr>
              <w:t>00</w:t>
            </w:r>
            <w:r w:rsidRPr="00C74F91">
              <w:rPr>
                <w:rFonts w:ascii="Times New Roman" w:hAnsi="Times New Roman" w:cs="Times New Roman"/>
                <w:sz w:val="26"/>
                <w:szCs w:val="26"/>
              </w:rPr>
              <w:t xml:space="preserve"> коп.</w:t>
            </w:r>
          </w:p>
        </w:tc>
      </w:tr>
    </w:tbl>
    <w:p w:rsidR="00DE0B99" w:rsidRPr="00647C5F" w:rsidRDefault="00DE0B99" w:rsidP="00DE0B99">
      <w:pPr>
        <w:pStyle w:val="af9"/>
        <w:jc w:val="both"/>
        <w:rPr>
          <w:rFonts w:ascii="Times New Roman" w:hAnsi="Times New Roman" w:cs="Times New Roman"/>
          <w:sz w:val="26"/>
          <w:szCs w:val="26"/>
        </w:rPr>
      </w:pPr>
      <w:r>
        <w:rPr>
          <w:rFonts w:ascii="Times New Roman" w:hAnsi="Times New Roman"/>
          <w:sz w:val="26"/>
          <w:szCs w:val="26"/>
        </w:rPr>
        <w:tab/>
      </w:r>
      <w:r w:rsidRPr="00A97295">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w:t>
      </w:r>
      <w:r w:rsidRPr="00A97295">
        <w:rPr>
          <w:rFonts w:ascii="Times New Roman" w:hAnsi="Times New Roman" w:cs="Times New Roman"/>
          <w:sz w:val="26"/>
          <w:szCs w:val="26"/>
        </w:rPr>
        <w:t xml:space="preserve">Ноздрачевский </w:t>
      </w:r>
      <w:r w:rsidRPr="00A97295">
        <w:rPr>
          <w:rFonts w:ascii="Times New Roman" w:hAnsi="Times New Roman"/>
          <w:sz w:val="26"/>
          <w:szCs w:val="26"/>
        </w:rPr>
        <w:t xml:space="preserve">сельсовет» Курского района Курской области, размещенные на </w:t>
      </w:r>
      <w:r w:rsidRPr="00A97295">
        <w:rPr>
          <w:rFonts w:ascii="Times New Roman" w:hAnsi="Times New Roman" w:cs="Times New Roman"/>
          <w:sz w:val="26"/>
          <w:szCs w:val="26"/>
        </w:rPr>
        <w:t xml:space="preserve">официальном сайте Администрации муниципального образования «Ноздрачевский сельсовет» Курского района: </w:t>
      </w:r>
      <w:hyperlink r:id="rId9" w:history="1">
        <w:r w:rsidRPr="00A97295">
          <w:rPr>
            <w:rStyle w:val="af6"/>
            <w:rFonts w:ascii="Times New Roman" w:eastAsia="StarSymbol" w:hAnsi="Times New Roman"/>
            <w:color w:val="000000"/>
            <w:sz w:val="26"/>
            <w:szCs w:val="26"/>
            <w:lang w:val="en-US"/>
          </w:rPr>
          <w:t>http</w:t>
        </w:r>
        <w:r w:rsidRPr="00A97295">
          <w:rPr>
            <w:rStyle w:val="af6"/>
            <w:rFonts w:ascii="Times New Roman" w:eastAsia="StarSymbol" w:hAnsi="Times New Roman"/>
            <w:color w:val="000000"/>
            <w:sz w:val="26"/>
            <w:szCs w:val="26"/>
          </w:rPr>
          <w:t>://</w:t>
        </w:r>
        <w:proofErr w:type="spellStart"/>
        <w:r w:rsidRPr="00A97295">
          <w:rPr>
            <w:rStyle w:val="af6"/>
            <w:rFonts w:ascii="Times New Roman" w:eastAsia="StarSymbol" w:hAnsi="Times New Roman"/>
            <w:color w:val="000000"/>
            <w:sz w:val="26"/>
            <w:szCs w:val="26"/>
            <w:lang w:val="en-US"/>
          </w:rPr>
          <w:t>nozdrachevo</w:t>
        </w:r>
        <w:proofErr w:type="spellEnd"/>
        <w:r w:rsidRPr="00A97295">
          <w:rPr>
            <w:rStyle w:val="af6"/>
            <w:rFonts w:ascii="Times New Roman" w:eastAsia="StarSymbol" w:hAnsi="Times New Roman"/>
            <w:color w:val="000000"/>
            <w:sz w:val="26"/>
            <w:szCs w:val="26"/>
          </w:rPr>
          <w:t>.</w:t>
        </w:r>
        <w:proofErr w:type="spellStart"/>
        <w:r w:rsidRPr="00A97295">
          <w:rPr>
            <w:rStyle w:val="af6"/>
            <w:rFonts w:ascii="Times New Roman" w:eastAsia="StarSymbol" w:hAnsi="Times New Roman"/>
            <w:color w:val="000000"/>
            <w:sz w:val="26"/>
            <w:szCs w:val="26"/>
            <w:lang w:val="en-US"/>
          </w:rPr>
          <w:t>rkursk</w:t>
        </w:r>
        <w:proofErr w:type="spellEnd"/>
        <w:r w:rsidRPr="00A97295">
          <w:rPr>
            <w:rStyle w:val="af6"/>
            <w:rFonts w:ascii="Times New Roman" w:eastAsia="StarSymbol" w:hAnsi="Times New Roman"/>
            <w:color w:val="000000"/>
            <w:sz w:val="26"/>
            <w:szCs w:val="26"/>
          </w:rPr>
          <w:t>.</w:t>
        </w:r>
        <w:proofErr w:type="spellStart"/>
        <w:r w:rsidRPr="00A97295">
          <w:rPr>
            <w:rStyle w:val="af6"/>
            <w:rFonts w:ascii="Times New Roman" w:eastAsia="StarSymbol" w:hAnsi="Times New Roman"/>
            <w:color w:val="000000"/>
            <w:sz w:val="26"/>
            <w:szCs w:val="26"/>
            <w:lang w:val="en-US"/>
          </w:rPr>
          <w:t>ru</w:t>
        </w:r>
        <w:proofErr w:type="spellEnd"/>
      </w:hyperlink>
      <w:r w:rsidRPr="00A97295">
        <w:rPr>
          <w:rFonts w:ascii="Times New Roman" w:hAnsi="Times New Roman" w:cs="Times New Roman"/>
          <w:color w:val="000000"/>
          <w:sz w:val="26"/>
          <w:szCs w:val="26"/>
        </w:rPr>
        <w:t xml:space="preserve"> в разделе «Муниципальные правовые акты».</w:t>
      </w:r>
    </w:p>
    <w:p w:rsidR="00DE0B99" w:rsidRPr="008440F1" w:rsidRDefault="00DE0B99" w:rsidP="00DE0B99">
      <w:pPr>
        <w:pStyle w:val="af9"/>
        <w:ind w:left="360"/>
        <w:jc w:val="both"/>
        <w:rPr>
          <w:rFonts w:ascii="Times New Roman" w:hAnsi="Times New Roman" w:cs="Times New Roman"/>
          <w:b/>
          <w:sz w:val="26"/>
          <w:szCs w:val="26"/>
        </w:rPr>
      </w:pPr>
      <w:r w:rsidRPr="001A07F7">
        <w:rPr>
          <w:rFonts w:ascii="Times New Roman" w:hAnsi="Times New Roman" w:cs="Times New Roman"/>
          <w:b/>
          <w:sz w:val="26"/>
          <w:szCs w:val="26"/>
        </w:rPr>
        <w:t xml:space="preserve">Лот № </w:t>
      </w:r>
      <w:r>
        <w:rPr>
          <w:rFonts w:ascii="Times New Roman" w:hAnsi="Times New Roman" w:cs="Times New Roman"/>
          <w:b/>
          <w:sz w:val="26"/>
          <w:szCs w:val="26"/>
        </w:rPr>
        <w:t>6</w:t>
      </w:r>
    </w:p>
    <w:p w:rsidR="00DE0B99" w:rsidRPr="005F4BE0" w:rsidRDefault="00DE0B99" w:rsidP="00DE0B99">
      <w:pPr>
        <w:pStyle w:val="ConsPlusNonformat"/>
        <w:rPr>
          <w:rFonts w:ascii="Times New Roman" w:hAnsi="Times New Roman" w:cs="Times New Roman"/>
          <w:sz w:val="26"/>
          <w:szCs w:val="26"/>
        </w:rPr>
      </w:pPr>
      <w:r w:rsidRPr="005F4BE0">
        <w:rPr>
          <w:rFonts w:ascii="Times New Roman" w:hAnsi="Times New Roman" w:cs="Times New Roman"/>
          <w:sz w:val="26"/>
          <w:szCs w:val="26"/>
        </w:rPr>
        <w:t>Характеристика земельного участка:</w:t>
      </w:r>
    </w:p>
    <w:p w:rsidR="00DE0B99" w:rsidRPr="005F4BE0" w:rsidRDefault="00DE0B99" w:rsidP="00DE0B99">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площадь — 2000 кв.м.;</w:t>
      </w:r>
    </w:p>
    <w:p w:rsidR="00DE0B99" w:rsidRPr="005F4BE0" w:rsidRDefault="00DE0B99" w:rsidP="00DE0B99">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кадастровый номер — 46:11:130301:553;</w:t>
      </w:r>
    </w:p>
    <w:p w:rsidR="00DE0B99" w:rsidRPr="005F4BE0" w:rsidRDefault="00DE0B99" w:rsidP="00DE0B99">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категория земель – земли населенных пунктов;</w:t>
      </w:r>
    </w:p>
    <w:p w:rsidR="00DE0B99" w:rsidRPr="005F4BE0" w:rsidRDefault="00DE0B99" w:rsidP="00DE0B99">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разрешенное использование – для ведения личного подсобного хозяйства;</w:t>
      </w:r>
    </w:p>
    <w:p w:rsidR="00DE0B99" w:rsidRPr="005F4BE0" w:rsidRDefault="00DE0B99" w:rsidP="00DE0B99">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обременение — нет;</w:t>
      </w:r>
    </w:p>
    <w:p w:rsidR="00DE0B99" w:rsidRPr="005F4BE0" w:rsidRDefault="00DE0B99" w:rsidP="00DE0B99">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местоположение земельного участка - Курская область, Курский район, Ноздрачевский сельсовет, с. Ноздрачево, участок № 2.</w:t>
      </w:r>
    </w:p>
    <w:p w:rsidR="00DE0B99" w:rsidRPr="00C74F91" w:rsidRDefault="00DE0B99" w:rsidP="00DE0B99">
      <w:pPr>
        <w:pStyle w:val="ConsPlusNormal"/>
        <w:widowControl/>
        <w:numPr>
          <w:ilvl w:val="0"/>
          <w:numId w:val="5"/>
        </w:numPr>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DE0B99" w:rsidRPr="00C74F91" w:rsidRDefault="00DE0B99" w:rsidP="00DE0B99">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DE0B99" w:rsidRPr="00C74F91" w:rsidTr="00B633AB">
        <w:trPr>
          <w:cantSplit/>
          <w:trHeight w:val="480"/>
        </w:trPr>
        <w:tc>
          <w:tcPr>
            <w:tcW w:w="4860" w:type="dxa"/>
            <w:tcBorders>
              <w:top w:val="single" w:sz="4" w:space="0" w:color="000000"/>
              <w:left w:val="single" w:sz="4" w:space="0" w:color="000000"/>
              <w:bottom w:val="single" w:sz="4" w:space="0" w:color="000000"/>
            </w:tcBorders>
          </w:tcPr>
          <w:p w:rsidR="00DE0B99" w:rsidRPr="00C74F91" w:rsidRDefault="00DE0B99" w:rsidP="00B633AB">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DE0B99" w:rsidRPr="00C74F91" w:rsidRDefault="00DE0B99" w:rsidP="00B633A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196 000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DE0B99" w:rsidRPr="00C74F91" w:rsidTr="00B633AB">
        <w:trPr>
          <w:cantSplit/>
          <w:trHeight w:val="480"/>
        </w:trPr>
        <w:tc>
          <w:tcPr>
            <w:tcW w:w="4860" w:type="dxa"/>
            <w:tcBorders>
              <w:top w:val="single" w:sz="4" w:space="0" w:color="000000"/>
              <w:left w:val="single" w:sz="4" w:space="0" w:color="000000"/>
              <w:bottom w:val="single" w:sz="4" w:space="0" w:color="000000"/>
            </w:tcBorders>
          </w:tcPr>
          <w:p w:rsidR="00DE0B99" w:rsidRPr="00C74F91" w:rsidRDefault="00DE0B99" w:rsidP="00B633AB">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DE0B99" w:rsidRPr="00C74F91" w:rsidRDefault="00DE0B99" w:rsidP="00B633A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196 000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DE0B99" w:rsidRPr="00C74F91" w:rsidTr="00B633AB">
        <w:trPr>
          <w:cantSplit/>
          <w:trHeight w:val="360"/>
        </w:trPr>
        <w:tc>
          <w:tcPr>
            <w:tcW w:w="4860" w:type="dxa"/>
            <w:tcBorders>
              <w:top w:val="single" w:sz="4" w:space="0" w:color="000000"/>
              <w:left w:val="single" w:sz="4" w:space="0" w:color="000000"/>
              <w:bottom w:val="single" w:sz="4" w:space="0" w:color="000000"/>
            </w:tcBorders>
          </w:tcPr>
          <w:p w:rsidR="00DE0B99" w:rsidRPr="00C74F91" w:rsidRDefault="00DE0B99" w:rsidP="00B633A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«Шаг аукциона»</w:t>
            </w:r>
            <w:r w:rsidRPr="00C74F91">
              <w:rPr>
                <w:rFonts w:ascii="Times New Roman" w:hAnsi="Times New Roman" w:cs="Times New Roman"/>
                <w:sz w:val="26"/>
                <w:szCs w:val="26"/>
              </w:rPr>
              <w:t xml:space="preserve">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DE0B99" w:rsidRPr="00C74F91" w:rsidRDefault="00DE0B99" w:rsidP="00B633A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5 880</w:t>
            </w:r>
            <w:r w:rsidRPr="00C74F91">
              <w:rPr>
                <w:rFonts w:ascii="Times New Roman" w:hAnsi="Times New Roman" w:cs="Times New Roman"/>
                <w:sz w:val="26"/>
                <w:szCs w:val="26"/>
              </w:rPr>
              <w:t xml:space="preserve"> руб. </w:t>
            </w:r>
            <w:r>
              <w:rPr>
                <w:rFonts w:ascii="Times New Roman" w:hAnsi="Times New Roman" w:cs="Times New Roman"/>
                <w:sz w:val="26"/>
                <w:szCs w:val="26"/>
                <w:lang w:val="en-US"/>
              </w:rPr>
              <w:t>00</w:t>
            </w:r>
            <w:r w:rsidRPr="00C74F91">
              <w:rPr>
                <w:rFonts w:ascii="Times New Roman" w:hAnsi="Times New Roman" w:cs="Times New Roman"/>
                <w:sz w:val="26"/>
                <w:szCs w:val="26"/>
              </w:rPr>
              <w:t xml:space="preserve"> коп.</w:t>
            </w:r>
          </w:p>
        </w:tc>
      </w:tr>
    </w:tbl>
    <w:p w:rsidR="00DE0B99" w:rsidRDefault="00DE0B99" w:rsidP="00DE0B99">
      <w:pPr>
        <w:pStyle w:val="af9"/>
        <w:jc w:val="both"/>
        <w:rPr>
          <w:rFonts w:ascii="Times New Roman" w:hAnsi="Times New Roman" w:cs="Times New Roman"/>
          <w:color w:val="000000"/>
          <w:sz w:val="26"/>
          <w:szCs w:val="26"/>
        </w:rPr>
      </w:pPr>
      <w:r>
        <w:rPr>
          <w:rFonts w:ascii="Times New Roman" w:hAnsi="Times New Roman"/>
          <w:sz w:val="26"/>
          <w:szCs w:val="26"/>
        </w:rPr>
        <w:tab/>
      </w:r>
      <w:r w:rsidRPr="00A97295">
        <w:rPr>
          <w:rFonts w:ascii="Times New Roman" w:hAnsi="Times New Roman"/>
          <w:sz w:val="26"/>
          <w:szCs w:val="26"/>
        </w:rPr>
        <w:t xml:space="preserve">Максимально и (или) минимально допустимые параметры разрешенного строительства объекта капитального строительства утверждены статьёй 10.2 </w:t>
      </w:r>
      <w:r w:rsidRPr="00A97295">
        <w:rPr>
          <w:rFonts w:ascii="Times New Roman" w:hAnsi="Times New Roman"/>
          <w:sz w:val="26"/>
          <w:szCs w:val="26"/>
        </w:rPr>
        <w:lastRenderedPageBreak/>
        <w:t>Правил землепользования и застройки муниципального образования «</w:t>
      </w:r>
      <w:r w:rsidRPr="00A97295">
        <w:rPr>
          <w:rFonts w:ascii="Times New Roman" w:hAnsi="Times New Roman" w:cs="Times New Roman"/>
          <w:sz w:val="26"/>
          <w:szCs w:val="26"/>
        </w:rPr>
        <w:t xml:space="preserve">Ноздрачевский </w:t>
      </w:r>
      <w:r w:rsidRPr="00A97295">
        <w:rPr>
          <w:rFonts w:ascii="Times New Roman" w:hAnsi="Times New Roman"/>
          <w:sz w:val="26"/>
          <w:szCs w:val="26"/>
        </w:rPr>
        <w:t xml:space="preserve">сельсовет» Курского района Курской области, размещенные на </w:t>
      </w:r>
      <w:r w:rsidRPr="00A97295">
        <w:rPr>
          <w:rFonts w:ascii="Times New Roman" w:hAnsi="Times New Roman" w:cs="Times New Roman"/>
          <w:sz w:val="26"/>
          <w:szCs w:val="26"/>
        </w:rPr>
        <w:t xml:space="preserve">официальном сайте Администрации муниципального образования «Ноздрачевский сельсовет» Курского района: </w:t>
      </w:r>
      <w:hyperlink r:id="rId10" w:history="1">
        <w:r w:rsidRPr="00A97295">
          <w:rPr>
            <w:rStyle w:val="af6"/>
            <w:rFonts w:ascii="Times New Roman" w:eastAsia="StarSymbol" w:hAnsi="Times New Roman"/>
            <w:color w:val="000000"/>
            <w:sz w:val="26"/>
            <w:szCs w:val="26"/>
            <w:lang w:val="en-US"/>
          </w:rPr>
          <w:t>http</w:t>
        </w:r>
        <w:r w:rsidRPr="00A97295">
          <w:rPr>
            <w:rStyle w:val="af6"/>
            <w:rFonts w:ascii="Times New Roman" w:eastAsia="StarSymbol" w:hAnsi="Times New Roman"/>
            <w:color w:val="000000"/>
            <w:sz w:val="26"/>
            <w:szCs w:val="26"/>
          </w:rPr>
          <w:t>://</w:t>
        </w:r>
        <w:proofErr w:type="spellStart"/>
        <w:r w:rsidRPr="00A97295">
          <w:rPr>
            <w:rStyle w:val="af6"/>
            <w:rFonts w:ascii="Times New Roman" w:eastAsia="StarSymbol" w:hAnsi="Times New Roman"/>
            <w:color w:val="000000"/>
            <w:sz w:val="26"/>
            <w:szCs w:val="26"/>
            <w:lang w:val="en-US"/>
          </w:rPr>
          <w:t>nozdrachevo</w:t>
        </w:r>
        <w:proofErr w:type="spellEnd"/>
        <w:r w:rsidRPr="00A97295">
          <w:rPr>
            <w:rStyle w:val="af6"/>
            <w:rFonts w:ascii="Times New Roman" w:eastAsia="StarSymbol" w:hAnsi="Times New Roman"/>
            <w:color w:val="000000"/>
            <w:sz w:val="26"/>
            <w:szCs w:val="26"/>
          </w:rPr>
          <w:t>.</w:t>
        </w:r>
        <w:proofErr w:type="spellStart"/>
        <w:r w:rsidRPr="00A97295">
          <w:rPr>
            <w:rStyle w:val="af6"/>
            <w:rFonts w:ascii="Times New Roman" w:eastAsia="StarSymbol" w:hAnsi="Times New Roman"/>
            <w:color w:val="000000"/>
            <w:sz w:val="26"/>
            <w:szCs w:val="26"/>
            <w:lang w:val="en-US"/>
          </w:rPr>
          <w:t>rkursk</w:t>
        </w:r>
        <w:proofErr w:type="spellEnd"/>
        <w:r w:rsidRPr="00A97295">
          <w:rPr>
            <w:rStyle w:val="af6"/>
            <w:rFonts w:ascii="Times New Roman" w:eastAsia="StarSymbol" w:hAnsi="Times New Roman"/>
            <w:color w:val="000000"/>
            <w:sz w:val="26"/>
            <w:szCs w:val="26"/>
          </w:rPr>
          <w:t>.</w:t>
        </w:r>
        <w:proofErr w:type="spellStart"/>
        <w:r w:rsidRPr="00A97295">
          <w:rPr>
            <w:rStyle w:val="af6"/>
            <w:rFonts w:ascii="Times New Roman" w:eastAsia="StarSymbol" w:hAnsi="Times New Roman"/>
            <w:color w:val="000000"/>
            <w:sz w:val="26"/>
            <w:szCs w:val="26"/>
            <w:lang w:val="en-US"/>
          </w:rPr>
          <w:t>ru</w:t>
        </w:r>
        <w:proofErr w:type="spellEnd"/>
      </w:hyperlink>
      <w:r w:rsidRPr="00A97295">
        <w:rPr>
          <w:rFonts w:ascii="Times New Roman" w:hAnsi="Times New Roman" w:cs="Times New Roman"/>
          <w:color w:val="000000"/>
          <w:sz w:val="26"/>
          <w:szCs w:val="26"/>
        </w:rPr>
        <w:t xml:space="preserve"> в разделе «Муниципальные правовые акты».</w:t>
      </w:r>
    </w:p>
    <w:p w:rsidR="00DE0B99" w:rsidRPr="008440F1" w:rsidRDefault="00DE0B99" w:rsidP="00DE0B99">
      <w:pPr>
        <w:pStyle w:val="af9"/>
        <w:jc w:val="both"/>
        <w:rPr>
          <w:rFonts w:ascii="Times New Roman" w:hAnsi="Times New Roman" w:cs="Times New Roman"/>
          <w:b/>
          <w:sz w:val="26"/>
          <w:szCs w:val="26"/>
        </w:rPr>
      </w:pPr>
      <w:r>
        <w:rPr>
          <w:rFonts w:ascii="Times New Roman" w:hAnsi="Times New Roman" w:cs="Times New Roman"/>
          <w:color w:val="000000"/>
          <w:sz w:val="26"/>
          <w:szCs w:val="26"/>
        </w:rPr>
        <w:tab/>
      </w:r>
      <w:r w:rsidRPr="001A07F7">
        <w:rPr>
          <w:rFonts w:ascii="Times New Roman" w:hAnsi="Times New Roman" w:cs="Times New Roman"/>
          <w:b/>
          <w:color w:val="000000"/>
          <w:sz w:val="26"/>
          <w:szCs w:val="26"/>
        </w:rPr>
        <w:t xml:space="preserve">Лот № </w:t>
      </w:r>
      <w:r>
        <w:rPr>
          <w:rFonts w:ascii="Times New Roman" w:hAnsi="Times New Roman" w:cs="Times New Roman"/>
          <w:b/>
          <w:color w:val="000000"/>
          <w:sz w:val="26"/>
          <w:szCs w:val="26"/>
        </w:rPr>
        <w:t>7</w:t>
      </w:r>
    </w:p>
    <w:p w:rsidR="00DE0B99" w:rsidRPr="005F4BE0" w:rsidRDefault="00DE0B99" w:rsidP="00DE0B99">
      <w:pPr>
        <w:pStyle w:val="ConsPlusNonformat"/>
        <w:rPr>
          <w:rFonts w:ascii="Times New Roman" w:hAnsi="Times New Roman" w:cs="Times New Roman"/>
          <w:sz w:val="26"/>
          <w:szCs w:val="26"/>
        </w:rPr>
      </w:pPr>
      <w:r w:rsidRPr="005F4BE0">
        <w:rPr>
          <w:rFonts w:ascii="Times New Roman" w:hAnsi="Times New Roman" w:cs="Times New Roman"/>
          <w:sz w:val="26"/>
          <w:szCs w:val="26"/>
        </w:rPr>
        <w:t>Характеристика земельного участка:</w:t>
      </w:r>
    </w:p>
    <w:p w:rsidR="00DE0B99" w:rsidRPr="005F4BE0" w:rsidRDefault="00DE0B99" w:rsidP="00DE0B99">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площадь — 2000 кв.м.;</w:t>
      </w:r>
    </w:p>
    <w:p w:rsidR="00DE0B99" w:rsidRPr="005F4BE0" w:rsidRDefault="00DE0B99" w:rsidP="00DE0B99">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кадастровый номер — 46:11:130301:557;</w:t>
      </w:r>
    </w:p>
    <w:p w:rsidR="00DE0B99" w:rsidRPr="005F4BE0" w:rsidRDefault="00DE0B99" w:rsidP="00DE0B99">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категория земель – земли населенных пунктов;</w:t>
      </w:r>
    </w:p>
    <w:p w:rsidR="00DE0B99" w:rsidRPr="005F4BE0" w:rsidRDefault="00DE0B99" w:rsidP="00DE0B99">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разрешенное использование – для ведения личного подсобного хозяйства;</w:t>
      </w:r>
    </w:p>
    <w:p w:rsidR="00DE0B99" w:rsidRPr="005F4BE0" w:rsidRDefault="00DE0B99" w:rsidP="00DE0B99">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обременение — нет;</w:t>
      </w:r>
    </w:p>
    <w:p w:rsidR="00DE0B99" w:rsidRPr="005F4BE0" w:rsidRDefault="00DE0B99" w:rsidP="00DE0B99">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местоположение земельного участка - Курская область, Курский район, Ноздрачевский сельсовет, с. Ноздрачево, участок № 3.</w:t>
      </w:r>
    </w:p>
    <w:p w:rsidR="00DE0B99" w:rsidRPr="00C74F91" w:rsidRDefault="00DE0B99" w:rsidP="00DE0B99">
      <w:pPr>
        <w:pStyle w:val="ConsPlusNormal"/>
        <w:widowControl/>
        <w:numPr>
          <w:ilvl w:val="0"/>
          <w:numId w:val="5"/>
        </w:numPr>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DE0B99" w:rsidRPr="00C74F91" w:rsidRDefault="00DE0B99" w:rsidP="00DE0B99">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DE0B99" w:rsidRPr="00C74F91" w:rsidTr="00B633AB">
        <w:trPr>
          <w:cantSplit/>
          <w:trHeight w:val="480"/>
        </w:trPr>
        <w:tc>
          <w:tcPr>
            <w:tcW w:w="4860" w:type="dxa"/>
            <w:tcBorders>
              <w:top w:val="single" w:sz="4" w:space="0" w:color="000000"/>
              <w:left w:val="single" w:sz="4" w:space="0" w:color="000000"/>
              <w:bottom w:val="single" w:sz="4" w:space="0" w:color="000000"/>
            </w:tcBorders>
          </w:tcPr>
          <w:p w:rsidR="00DE0B99" w:rsidRPr="00C74F91" w:rsidRDefault="00DE0B99" w:rsidP="00B633AB">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DE0B99" w:rsidRPr="00C74F91" w:rsidRDefault="00DE0B99" w:rsidP="00B633A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196 000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DE0B99" w:rsidRPr="00C74F91" w:rsidTr="00B633AB">
        <w:trPr>
          <w:cantSplit/>
          <w:trHeight w:val="480"/>
        </w:trPr>
        <w:tc>
          <w:tcPr>
            <w:tcW w:w="4860" w:type="dxa"/>
            <w:tcBorders>
              <w:top w:val="single" w:sz="4" w:space="0" w:color="000000"/>
              <w:left w:val="single" w:sz="4" w:space="0" w:color="000000"/>
              <w:bottom w:val="single" w:sz="4" w:space="0" w:color="000000"/>
            </w:tcBorders>
          </w:tcPr>
          <w:p w:rsidR="00DE0B99" w:rsidRPr="00C74F91" w:rsidRDefault="00DE0B99" w:rsidP="00B633AB">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DE0B99" w:rsidRPr="00C74F91" w:rsidRDefault="00DE0B99" w:rsidP="00B633A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196 000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DE0B99" w:rsidRPr="00C74F91" w:rsidTr="00B633AB">
        <w:trPr>
          <w:cantSplit/>
          <w:trHeight w:val="360"/>
        </w:trPr>
        <w:tc>
          <w:tcPr>
            <w:tcW w:w="4860" w:type="dxa"/>
            <w:tcBorders>
              <w:top w:val="single" w:sz="4" w:space="0" w:color="000000"/>
              <w:left w:val="single" w:sz="4" w:space="0" w:color="000000"/>
              <w:bottom w:val="single" w:sz="4" w:space="0" w:color="000000"/>
            </w:tcBorders>
          </w:tcPr>
          <w:p w:rsidR="00DE0B99" w:rsidRPr="00C74F91" w:rsidRDefault="00DE0B99" w:rsidP="00B633A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«Шаг аукциона»</w:t>
            </w:r>
            <w:r w:rsidRPr="00C74F91">
              <w:rPr>
                <w:rFonts w:ascii="Times New Roman" w:hAnsi="Times New Roman" w:cs="Times New Roman"/>
                <w:sz w:val="26"/>
                <w:szCs w:val="26"/>
              </w:rPr>
              <w:t xml:space="preserve">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DE0B99" w:rsidRPr="00C74F91" w:rsidRDefault="00DE0B99" w:rsidP="00B633A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5 880</w:t>
            </w:r>
            <w:r w:rsidRPr="00C74F91">
              <w:rPr>
                <w:rFonts w:ascii="Times New Roman" w:hAnsi="Times New Roman" w:cs="Times New Roman"/>
                <w:sz w:val="26"/>
                <w:szCs w:val="26"/>
              </w:rPr>
              <w:t xml:space="preserve"> руб. </w:t>
            </w:r>
            <w:r>
              <w:rPr>
                <w:rFonts w:ascii="Times New Roman" w:hAnsi="Times New Roman" w:cs="Times New Roman"/>
                <w:sz w:val="26"/>
                <w:szCs w:val="26"/>
                <w:lang w:val="en-US"/>
              </w:rPr>
              <w:t>00</w:t>
            </w:r>
            <w:r w:rsidRPr="00C74F91">
              <w:rPr>
                <w:rFonts w:ascii="Times New Roman" w:hAnsi="Times New Roman" w:cs="Times New Roman"/>
                <w:sz w:val="26"/>
                <w:szCs w:val="26"/>
              </w:rPr>
              <w:t xml:space="preserve"> коп.</w:t>
            </w:r>
          </w:p>
        </w:tc>
      </w:tr>
    </w:tbl>
    <w:p w:rsidR="00DE0B99" w:rsidRDefault="00DE0B99" w:rsidP="00DE0B99">
      <w:pPr>
        <w:pStyle w:val="af9"/>
        <w:jc w:val="both"/>
        <w:rPr>
          <w:rFonts w:ascii="Times New Roman" w:hAnsi="Times New Roman" w:cs="Times New Roman"/>
          <w:color w:val="000000"/>
          <w:sz w:val="26"/>
          <w:szCs w:val="26"/>
        </w:rPr>
      </w:pPr>
      <w:r>
        <w:rPr>
          <w:rFonts w:ascii="Times New Roman" w:hAnsi="Times New Roman"/>
          <w:sz w:val="26"/>
          <w:szCs w:val="26"/>
        </w:rPr>
        <w:tab/>
      </w:r>
      <w:r w:rsidRPr="00A97295">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w:t>
      </w:r>
      <w:r w:rsidRPr="00A97295">
        <w:rPr>
          <w:rFonts w:ascii="Times New Roman" w:hAnsi="Times New Roman" w:cs="Times New Roman"/>
          <w:sz w:val="26"/>
          <w:szCs w:val="26"/>
        </w:rPr>
        <w:t xml:space="preserve">Ноздрачевский </w:t>
      </w:r>
      <w:r w:rsidRPr="00A97295">
        <w:rPr>
          <w:rFonts w:ascii="Times New Roman" w:hAnsi="Times New Roman"/>
          <w:sz w:val="26"/>
          <w:szCs w:val="26"/>
        </w:rPr>
        <w:t xml:space="preserve">сельсовет» Курского района Курской области, размещенные на </w:t>
      </w:r>
      <w:r w:rsidRPr="00A97295">
        <w:rPr>
          <w:rFonts w:ascii="Times New Roman" w:hAnsi="Times New Roman" w:cs="Times New Roman"/>
          <w:sz w:val="26"/>
          <w:szCs w:val="26"/>
        </w:rPr>
        <w:t xml:space="preserve">официальном сайте Администрации муниципального образования «Ноздрачевский сельсовет» Курского района: </w:t>
      </w:r>
      <w:hyperlink r:id="rId11" w:history="1">
        <w:r w:rsidRPr="00A97295">
          <w:rPr>
            <w:rStyle w:val="af6"/>
            <w:rFonts w:ascii="Times New Roman" w:eastAsia="StarSymbol" w:hAnsi="Times New Roman"/>
            <w:color w:val="000000"/>
            <w:sz w:val="26"/>
            <w:szCs w:val="26"/>
            <w:lang w:val="en-US"/>
          </w:rPr>
          <w:t>http</w:t>
        </w:r>
        <w:r w:rsidRPr="00A97295">
          <w:rPr>
            <w:rStyle w:val="af6"/>
            <w:rFonts w:ascii="Times New Roman" w:eastAsia="StarSymbol" w:hAnsi="Times New Roman"/>
            <w:color w:val="000000"/>
            <w:sz w:val="26"/>
            <w:szCs w:val="26"/>
          </w:rPr>
          <w:t>://</w:t>
        </w:r>
        <w:proofErr w:type="spellStart"/>
        <w:r w:rsidRPr="00A97295">
          <w:rPr>
            <w:rStyle w:val="af6"/>
            <w:rFonts w:ascii="Times New Roman" w:eastAsia="StarSymbol" w:hAnsi="Times New Roman"/>
            <w:color w:val="000000"/>
            <w:sz w:val="26"/>
            <w:szCs w:val="26"/>
            <w:lang w:val="en-US"/>
          </w:rPr>
          <w:t>nozdrachevo</w:t>
        </w:r>
        <w:proofErr w:type="spellEnd"/>
        <w:r w:rsidRPr="00A97295">
          <w:rPr>
            <w:rStyle w:val="af6"/>
            <w:rFonts w:ascii="Times New Roman" w:eastAsia="StarSymbol" w:hAnsi="Times New Roman"/>
            <w:color w:val="000000"/>
            <w:sz w:val="26"/>
            <w:szCs w:val="26"/>
          </w:rPr>
          <w:t>.</w:t>
        </w:r>
        <w:proofErr w:type="spellStart"/>
        <w:r w:rsidRPr="00A97295">
          <w:rPr>
            <w:rStyle w:val="af6"/>
            <w:rFonts w:ascii="Times New Roman" w:eastAsia="StarSymbol" w:hAnsi="Times New Roman"/>
            <w:color w:val="000000"/>
            <w:sz w:val="26"/>
            <w:szCs w:val="26"/>
            <w:lang w:val="en-US"/>
          </w:rPr>
          <w:t>rkursk</w:t>
        </w:r>
        <w:proofErr w:type="spellEnd"/>
        <w:r w:rsidRPr="00A97295">
          <w:rPr>
            <w:rStyle w:val="af6"/>
            <w:rFonts w:ascii="Times New Roman" w:eastAsia="StarSymbol" w:hAnsi="Times New Roman"/>
            <w:color w:val="000000"/>
            <w:sz w:val="26"/>
            <w:szCs w:val="26"/>
          </w:rPr>
          <w:t>.</w:t>
        </w:r>
        <w:proofErr w:type="spellStart"/>
        <w:r w:rsidRPr="00A97295">
          <w:rPr>
            <w:rStyle w:val="af6"/>
            <w:rFonts w:ascii="Times New Roman" w:eastAsia="StarSymbol" w:hAnsi="Times New Roman"/>
            <w:color w:val="000000"/>
            <w:sz w:val="26"/>
            <w:szCs w:val="26"/>
            <w:lang w:val="en-US"/>
          </w:rPr>
          <w:t>ru</w:t>
        </w:r>
        <w:proofErr w:type="spellEnd"/>
      </w:hyperlink>
      <w:r w:rsidRPr="00A97295">
        <w:rPr>
          <w:rFonts w:ascii="Times New Roman" w:hAnsi="Times New Roman" w:cs="Times New Roman"/>
          <w:color w:val="000000"/>
          <w:sz w:val="26"/>
          <w:szCs w:val="26"/>
        </w:rPr>
        <w:t xml:space="preserve"> в разделе «Муниципальные правовые акты».</w:t>
      </w:r>
    </w:p>
    <w:p w:rsidR="00DE0B99" w:rsidRPr="008440F1" w:rsidRDefault="00DE0B99" w:rsidP="00DE0B99">
      <w:pPr>
        <w:pStyle w:val="af9"/>
        <w:jc w:val="both"/>
        <w:rPr>
          <w:rFonts w:ascii="Times New Roman" w:hAnsi="Times New Roman" w:cs="Times New Roman"/>
          <w:b/>
          <w:sz w:val="26"/>
          <w:szCs w:val="26"/>
        </w:rPr>
      </w:pPr>
      <w:r>
        <w:rPr>
          <w:rFonts w:ascii="Times New Roman" w:hAnsi="Times New Roman" w:cs="Times New Roman"/>
          <w:color w:val="000000"/>
          <w:sz w:val="26"/>
          <w:szCs w:val="26"/>
        </w:rPr>
        <w:tab/>
      </w:r>
      <w:r w:rsidRPr="00E71F66">
        <w:rPr>
          <w:rFonts w:ascii="Times New Roman" w:hAnsi="Times New Roman" w:cs="Times New Roman"/>
          <w:b/>
          <w:color w:val="000000"/>
          <w:sz w:val="26"/>
          <w:szCs w:val="26"/>
        </w:rPr>
        <w:t xml:space="preserve">Лот № </w:t>
      </w:r>
      <w:r>
        <w:rPr>
          <w:rFonts w:ascii="Times New Roman" w:hAnsi="Times New Roman" w:cs="Times New Roman"/>
          <w:b/>
          <w:color w:val="000000"/>
          <w:sz w:val="26"/>
          <w:szCs w:val="26"/>
        </w:rPr>
        <w:t>8</w:t>
      </w:r>
    </w:p>
    <w:p w:rsidR="00DE0B99" w:rsidRPr="005F4BE0" w:rsidRDefault="00DE0B99" w:rsidP="00DE0B99">
      <w:pPr>
        <w:pStyle w:val="af9"/>
        <w:jc w:val="both"/>
        <w:rPr>
          <w:rFonts w:ascii="Times New Roman" w:hAnsi="Times New Roman" w:cs="Times New Roman"/>
          <w:sz w:val="26"/>
          <w:szCs w:val="26"/>
        </w:rPr>
      </w:pPr>
      <w:r w:rsidRPr="005F4BE0">
        <w:rPr>
          <w:rFonts w:ascii="Times New Roman" w:hAnsi="Times New Roman" w:cs="Times New Roman"/>
          <w:sz w:val="26"/>
          <w:szCs w:val="26"/>
        </w:rPr>
        <w:t>Характеристика земельного участка:</w:t>
      </w:r>
    </w:p>
    <w:p w:rsidR="00DE0B99" w:rsidRPr="005F4BE0" w:rsidRDefault="00DE0B99" w:rsidP="00DE0B99">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площадь — 2000 кв.м.;</w:t>
      </w:r>
    </w:p>
    <w:p w:rsidR="00DE0B99" w:rsidRPr="005F4BE0" w:rsidRDefault="00DE0B99" w:rsidP="00DE0B99">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кадастровый номер — 46:11:130202:49;</w:t>
      </w:r>
    </w:p>
    <w:p w:rsidR="00DE0B99" w:rsidRPr="005F4BE0" w:rsidRDefault="00DE0B99" w:rsidP="00DE0B99">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категория земель – земли населенных пунктов;</w:t>
      </w:r>
    </w:p>
    <w:p w:rsidR="00DE0B99" w:rsidRPr="005F4BE0" w:rsidRDefault="00DE0B99" w:rsidP="00DE0B99">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разрешенное использование – для ведения личного подсобного хозяйства;</w:t>
      </w:r>
    </w:p>
    <w:p w:rsidR="00DE0B99" w:rsidRPr="005F4BE0" w:rsidRDefault="00DE0B99" w:rsidP="00DE0B99">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обременение — нет;</w:t>
      </w:r>
    </w:p>
    <w:p w:rsidR="00DE0B99" w:rsidRDefault="00DE0B99" w:rsidP="00DE0B99">
      <w:pPr>
        <w:pStyle w:val="af9"/>
        <w:ind w:left="360"/>
        <w:jc w:val="both"/>
        <w:rPr>
          <w:rFonts w:ascii="Times New Roman" w:hAnsi="Times New Roman" w:cs="Times New Roman"/>
          <w:sz w:val="26"/>
          <w:szCs w:val="26"/>
        </w:rPr>
      </w:pPr>
      <w:r w:rsidRPr="005F4BE0">
        <w:rPr>
          <w:rFonts w:ascii="Times New Roman" w:hAnsi="Times New Roman" w:cs="Times New Roman"/>
          <w:sz w:val="26"/>
          <w:szCs w:val="26"/>
        </w:rPr>
        <w:t xml:space="preserve">местоположение земельного участка - Курская область, Курский район, Ноздрачевский сельсовет, д. </w:t>
      </w:r>
      <w:proofErr w:type="spellStart"/>
      <w:r w:rsidRPr="005F4BE0">
        <w:rPr>
          <w:rFonts w:ascii="Times New Roman" w:hAnsi="Times New Roman" w:cs="Times New Roman"/>
          <w:sz w:val="26"/>
          <w:szCs w:val="26"/>
        </w:rPr>
        <w:t>Шагарово</w:t>
      </w:r>
      <w:proofErr w:type="spellEnd"/>
      <w:r w:rsidRPr="005F4BE0">
        <w:rPr>
          <w:rFonts w:ascii="Times New Roman" w:hAnsi="Times New Roman" w:cs="Times New Roman"/>
          <w:sz w:val="26"/>
          <w:szCs w:val="26"/>
        </w:rPr>
        <w:t>, участок № 2</w:t>
      </w:r>
    </w:p>
    <w:p w:rsidR="00DE0B99" w:rsidRPr="00C74F91" w:rsidRDefault="00DE0B99" w:rsidP="00DE0B99">
      <w:pPr>
        <w:pStyle w:val="ConsPlusNormal"/>
        <w:widowControl/>
        <w:numPr>
          <w:ilvl w:val="0"/>
          <w:numId w:val="5"/>
        </w:numPr>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DE0B99" w:rsidRPr="00C74F91" w:rsidRDefault="00DE0B99" w:rsidP="00DE0B99">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DE0B99" w:rsidRPr="00C74F91" w:rsidTr="00B633AB">
        <w:trPr>
          <w:cantSplit/>
          <w:trHeight w:val="480"/>
        </w:trPr>
        <w:tc>
          <w:tcPr>
            <w:tcW w:w="4860" w:type="dxa"/>
            <w:tcBorders>
              <w:top w:val="single" w:sz="4" w:space="0" w:color="000000"/>
              <w:left w:val="single" w:sz="4" w:space="0" w:color="000000"/>
              <w:bottom w:val="single" w:sz="4" w:space="0" w:color="000000"/>
            </w:tcBorders>
          </w:tcPr>
          <w:p w:rsidR="00DE0B99" w:rsidRPr="00C74F91" w:rsidRDefault="00DE0B99" w:rsidP="00B633AB">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DE0B99" w:rsidRPr="00C74F91" w:rsidRDefault="00DE0B99" w:rsidP="00B633A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176 000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DE0B99" w:rsidRPr="00C74F91" w:rsidTr="00B633AB">
        <w:trPr>
          <w:cantSplit/>
          <w:trHeight w:val="480"/>
        </w:trPr>
        <w:tc>
          <w:tcPr>
            <w:tcW w:w="4860" w:type="dxa"/>
            <w:tcBorders>
              <w:top w:val="single" w:sz="4" w:space="0" w:color="000000"/>
              <w:left w:val="single" w:sz="4" w:space="0" w:color="000000"/>
              <w:bottom w:val="single" w:sz="4" w:space="0" w:color="000000"/>
            </w:tcBorders>
          </w:tcPr>
          <w:p w:rsidR="00DE0B99" w:rsidRPr="00C74F91" w:rsidRDefault="00DE0B99" w:rsidP="00B633AB">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DE0B99" w:rsidRPr="00C74F91" w:rsidRDefault="00DE0B99" w:rsidP="00B633A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176 000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DE0B99" w:rsidRPr="00C74F91" w:rsidTr="00B633AB">
        <w:trPr>
          <w:cantSplit/>
          <w:trHeight w:val="360"/>
        </w:trPr>
        <w:tc>
          <w:tcPr>
            <w:tcW w:w="4860" w:type="dxa"/>
            <w:tcBorders>
              <w:top w:val="single" w:sz="4" w:space="0" w:color="000000"/>
              <w:left w:val="single" w:sz="4" w:space="0" w:color="000000"/>
              <w:bottom w:val="single" w:sz="4" w:space="0" w:color="000000"/>
            </w:tcBorders>
          </w:tcPr>
          <w:p w:rsidR="00DE0B99" w:rsidRPr="00C74F91" w:rsidRDefault="00DE0B99" w:rsidP="00B633A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«Шаг аукциона»</w:t>
            </w:r>
            <w:r w:rsidRPr="00C74F91">
              <w:rPr>
                <w:rFonts w:ascii="Times New Roman" w:hAnsi="Times New Roman" w:cs="Times New Roman"/>
                <w:sz w:val="26"/>
                <w:szCs w:val="26"/>
              </w:rPr>
              <w:t xml:space="preserve">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DE0B99" w:rsidRPr="00C74F91" w:rsidRDefault="00DE0B99" w:rsidP="00B633A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5 280</w:t>
            </w:r>
            <w:r w:rsidRPr="00C74F91">
              <w:rPr>
                <w:rFonts w:ascii="Times New Roman" w:hAnsi="Times New Roman" w:cs="Times New Roman"/>
                <w:sz w:val="26"/>
                <w:szCs w:val="26"/>
              </w:rPr>
              <w:t xml:space="preserve"> руб. </w:t>
            </w:r>
            <w:r>
              <w:rPr>
                <w:rFonts w:ascii="Times New Roman" w:hAnsi="Times New Roman" w:cs="Times New Roman"/>
                <w:sz w:val="26"/>
                <w:szCs w:val="26"/>
                <w:lang w:val="en-US"/>
              </w:rPr>
              <w:t>00</w:t>
            </w:r>
            <w:r w:rsidRPr="00C74F91">
              <w:rPr>
                <w:rFonts w:ascii="Times New Roman" w:hAnsi="Times New Roman" w:cs="Times New Roman"/>
                <w:sz w:val="26"/>
                <w:szCs w:val="26"/>
              </w:rPr>
              <w:t xml:space="preserve"> коп.</w:t>
            </w:r>
          </w:p>
        </w:tc>
      </w:tr>
    </w:tbl>
    <w:p w:rsidR="00DE0B99" w:rsidRDefault="00DE0B99" w:rsidP="00DE0B99">
      <w:pPr>
        <w:pStyle w:val="af9"/>
        <w:jc w:val="both"/>
        <w:rPr>
          <w:rFonts w:ascii="Times New Roman" w:hAnsi="Times New Roman" w:cs="Times New Roman"/>
          <w:color w:val="000000"/>
          <w:sz w:val="26"/>
          <w:szCs w:val="26"/>
        </w:rPr>
      </w:pPr>
      <w:r>
        <w:rPr>
          <w:rFonts w:ascii="Times New Roman" w:hAnsi="Times New Roman"/>
          <w:sz w:val="26"/>
          <w:szCs w:val="26"/>
        </w:rPr>
        <w:tab/>
      </w:r>
      <w:r w:rsidRPr="00A97295">
        <w:rPr>
          <w:rFonts w:ascii="Times New Roman" w:hAnsi="Times New Roman"/>
          <w:sz w:val="26"/>
          <w:szCs w:val="26"/>
        </w:rPr>
        <w:t xml:space="preserve">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w:t>
      </w:r>
      <w:r w:rsidRPr="00A97295">
        <w:rPr>
          <w:rFonts w:ascii="Times New Roman" w:hAnsi="Times New Roman"/>
          <w:sz w:val="26"/>
          <w:szCs w:val="26"/>
        </w:rPr>
        <w:lastRenderedPageBreak/>
        <w:t>«</w:t>
      </w:r>
      <w:r w:rsidRPr="00A97295">
        <w:rPr>
          <w:rFonts w:ascii="Times New Roman" w:hAnsi="Times New Roman" w:cs="Times New Roman"/>
          <w:sz w:val="26"/>
          <w:szCs w:val="26"/>
        </w:rPr>
        <w:t xml:space="preserve">Ноздрачевский </w:t>
      </w:r>
      <w:r w:rsidRPr="00A97295">
        <w:rPr>
          <w:rFonts w:ascii="Times New Roman" w:hAnsi="Times New Roman"/>
          <w:sz w:val="26"/>
          <w:szCs w:val="26"/>
        </w:rPr>
        <w:t xml:space="preserve">сельсовет» Курского района Курской области, размещенные на </w:t>
      </w:r>
      <w:r w:rsidRPr="00A97295">
        <w:rPr>
          <w:rFonts w:ascii="Times New Roman" w:hAnsi="Times New Roman" w:cs="Times New Roman"/>
          <w:sz w:val="26"/>
          <w:szCs w:val="26"/>
        </w:rPr>
        <w:t xml:space="preserve">официальном сайте Администрации муниципального образования «Ноздрачевский сельсовет» Курского района: </w:t>
      </w:r>
      <w:hyperlink r:id="rId12" w:history="1">
        <w:r w:rsidRPr="00A97295">
          <w:rPr>
            <w:rStyle w:val="af6"/>
            <w:rFonts w:ascii="Times New Roman" w:eastAsia="StarSymbol" w:hAnsi="Times New Roman"/>
            <w:color w:val="000000"/>
            <w:sz w:val="26"/>
            <w:szCs w:val="26"/>
            <w:lang w:val="en-US"/>
          </w:rPr>
          <w:t>http</w:t>
        </w:r>
        <w:r w:rsidRPr="00A97295">
          <w:rPr>
            <w:rStyle w:val="af6"/>
            <w:rFonts w:ascii="Times New Roman" w:eastAsia="StarSymbol" w:hAnsi="Times New Roman"/>
            <w:color w:val="000000"/>
            <w:sz w:val="26"/>
            <w:szCs w:val="26"/>
          </w:rPr>
          <w:t>://</w:t>
        </w:r>
        <w:proofErr w:type="spellStart"/>
        <w:r w:rsidRPr="00A97295">
          <w:rPr>
            <w:rStyle w:val="af6"/>
            <w:rFonts w:ascii="Times New Roman" w:eastAsia="StarSymbol" w:hAnsi="Times New Roman"/>
            <w:color w:val="000000"/>
            <w:sz w:val="26"/>
            <w:szCs w:val="26"/>
            <w:lang w:val="en-US"/>
          </w:rPr>
          <w:t>nozdrachevo</w:t>
        </w:r>
        <w:proofErr w:type="spellEnd"/>
        <w:r w:rsidRPr="00A97295">
          <w:rPr>
            <w:rStyle w:val="af6"/>
            <w:rFonts w:ascii="Times New Roman" w:eastAsia="StarSymbol" w:hAnsi="Times New Roman"/>
            <w:color w:val="000000"/>
            <w:sz w:val="26"/>
            <w:szCs w:val="26"/>
          </w:rPr>
          <w:t>.</w:t>
        </w:r>
        <w:proofErr w:type="spellStart"/>
        <w:r w:rsidRPr="00A97295">
          <w:rPr>
            <w:rStyle w:val="af6"/>
            <w:rFonts w:ascii="Times New Roman" w:eastAsia="StarSymbol" w:hAnsi="Times New Roman"/>
            <w:color w:val="000000"/>
            <w:sz w:val="26"/>
            <w:szCs w:val="26"/>
            <w:lang w:val="en-US"/>
          </w:rPr>
          <w:t>rkursk</w:t>
        </w:r>
        <w:proofErr w:type="spellEnd"/>
        <w:r w:rsidRPr="00A97295">
          <w:rPr>
            <w:rStyle w:val="af6"/>
            <w:rFonts w:ascii="Times New Roman" w:eastAsia="StarSymbol" w:hAnsi="Times New Roman"/>
            <w:color w:val="000000"/>
            <w:sz w:val="26"/>
            <w:szCs w:val="26"/>
          </w:rPr>
          <w:t>.</w:t>
        </w:r>
        <w:proofErr w:type="spellStart"/>
        <w:r w:rsidRPr="00A97295">
          <w:rPr>
            <w:rStyle w:val="af6"/>
            <w:rFonts w:ascii="Times New Roman" w:eastAsia="StarSymbol" w:hAnsi="Times New Roman"/>
            <w:color w:val="000000"/>
            <w:sz w:val="26"/>
            <w:szCs w:val="26"/>
            <w:lang w:val="en-US"/>
          </w:rPr>
          <w:t>ru</w:t>
        </w:r>
        <w:proofErr w:type="spellEnd"/>
      </w:hyperlink>
      <w:r w:rsidRPr="00A97295">
        <w:rPr>
          <w:rFonts w:ascii="Times New Roman" w:hAnsi="Times New Roman" w:cs="Times New Roman"/>
          <w:color w:val="000000"/>
          <w:sz w:val="26"/>
          <w:szCs w:val="26"/>
        </w:rPr>
        <w:t xml:space="preserve"> в разделе «Муниципальные правовые акты».</w:t>
      </w:r>
    </w:p>
    <w:p w:rsidR="00DE0B99" w:rsidRPr="007C4343" w:rsidRDefault="00DE0B99" w:rsidP="00DE0B99">
      <w:pPr>
        <w:pStyle w:val="af9"/>
        <w:ind w:left="360"/>
        <w:jc w:val="both"/>
        <w:rPr>
          <w:rFonts w:ascii="Times New Roman" w:hAnsi="Times New Roman" w:cs="Times New Roman"/>
          <w:b/>
          <w:sz w:val="26"/>
          <w:szCs w:val="26"/>
          <w:lang w:val="en-US"/>
        </w:rPr>
      </w:pPr>
      <w:r w:rsidRPr="00F62095">
        <w:rPr>
          <w:rFonts w:ascii="Times New Roman" w:hAnsi="Times New Roman" w:cs="Times New Roman"/>
          <w:b/>
          <w:sz w:val="26"/>
          <w:szCs w:val="26"/>
        </w:rPr>
        <w:t xml:space="preserve">Лот № </w:t>
      </w:r>
      <w:r>
        <w:rPr>
          <w:rFonts w:ascii="Times New Roman" w:hAnsi="Times New Roman" w:cs="Times New Roman"/>
          <w:b/>
          <w:sz w:val="26"/>
          <w:szCs w:val="26"/>
        </w:rPr>
        <w:t>9</w:t>
      </w:r>
    </w:p>
    <w:p w:rsidR="00DE0B99" w:rsidRPr="005F4BE0" w:rsidRDefault="00DE0B99" w:rsidP="00DE0B99">
      <w:pPr>
        <w:pStyle w:val="af9"/>
        <w:jc w:val="both"/>
        <w:rPr>
          <w:rFonts w:ascii="Times New Roman" w:hAnsi="Times New Roman" w:cs="Times New Roman"/>
          <w:sz w:val="26"/>
          <w:szCs w:val="26"/>
        </w:rPr>
      </w:pPr>
      <w:r w:rsidRPr="005F4BE0">
        <w:rPr>
          <w:rFonts w:ascii="Times New Roman" w:hAnsi="Times New Roman" w:cs="Times New Roman"/>
          <w:sz w:val="26"/>
          <w:szCs w:val="26"/>
        </w:rPr>
        <w:t>Характеристика земельного участка:</w:t>
      </w:r>
    </w:p>
    <w:p w:rsidR="00DE0B99" w:rsidRPr="005F4BE0" w:rsidRDefault="00DE0B99" w:rsidP="00DE0B99">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площадь — 2000 кв.м.;</w:t>
      </w:r>
    </w:p>
    <w:p w:rsidR="00DE0B99" w:rsidRPr="005F4BE0" w:rsidRDefault="00DE0B99" w:rsidP="00DE0B99">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кадастровый номер — 46:11:130202:47;</w:t>
      </w:r>
    </w:p>
    <w:p w:rsidR="00DE0B99" w:rsidRPr="005F4BE0" w:rsidRDefault="00DE0B99" w:rsidP="00DE0B99">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категория земель – земли населенных пунктов;</w:t>
      </w:r>
    </w:p>
    <w:p w:rsidR="00DE0B99" w:rsidRPr="005F4BE0" w:rsidRDefault="00DE0B99" w:rsidP="00DE0B99">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разрешенное использование – для ведения личного подсобного хозяйства;</w:t>
      </w:r>
    </w:p>
    <w:p w:rsidR="00DE0B99" w:rsidRPr="005F4BE0" w:rsidRDefault="00DE0B99" w:rsidP="00DE0B99">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обременение — нет;</w:t>
      </w:r>
    </w:p>
    <w:p w:rsidR="00DE0B99" w:rsidRPr="005F4BE0" w:rsidRDefault="00DE0B99" w:rsidP="00DE0B99">
      <w:pPr>
        <w:pStyle w:val="af9"/>
        <w:ind w:left="360"/>
        <w:jc w:val="both"/>
        <w:rPr>
          <w:rFonts w:ascii="Times New Roman" w:hAnsi="Times New Roman" w:cs="Times New Roman"/>
          <w:sz w:val="26"/>
          <w:szCs w:val="26"/>
        </w:rPr>
      </w:pPr>
      <w:r w:rsidRPr="005F4BE0">
        <w:rPr>
          <w:rFonts w:ascii="Times New Roman" w:hAnsi="Times New Roman" w:cs="Times New Roman"/>
          <w:sz w:val="26"/>
          <w:szCs w:val="26"/>
        </w:rPr>
        <w:t xml:space="preserve">местоположение земельного участка - Курская область, Курский район, Ноздрачевский сельсовет, д. </w:t>
      </w:r>
      <w:proofErr w:type="spellStart"/>
      <w:r w:rsidRPr="005F4BE0">
        <w:rPr>
          <w:rFonts w:ascii="Times New Roman" w:hAnsi="Times New Roman" w:cs="Times New Roman"/>
          <w:sz w:val="26"/>
          <w:szCs w:val="26"/>
        </w:rPr>
        <w:t>Шагарово</w:t>
      </w:r>
      <w:proofErr w:type="spellEnd"/>
      <w:r w:rsidRPr="005F4BE0">
        <w:rPr>
          <w:rFonts w:ascii="Times New Roman" w:hAnsi="Times New Roman" w:cs="Times New Roman"/>
          <w:sz w:val="26"/>
          <w:szCs w:val="26"/>
        </w:rPr>
        <w:t>, участок № 1.</w:t>
      </w:r>
    </w:p>
    <w:p w:rsidR="00DE0B99" w:rsidRPr="00C74F91" w:rsidRDefault="00DE0B99" w:rsidP="00DE0B99">
      <w:pPr>
        <w:pStyle w:val="ConsPlusNormal"/>
        <w:widowControl/>
        <w:numPr>
          <w:ilvl w:val="0"/>
          <w:numId w:val="5"/>
        </w:numPr>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DE0B99" w:rsidRPr="00C74F91" w:rsidRDefault="00DE0B99" w:rsidP="00DE0B99">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DE0B99" w:rsidRPr="00C74F91" w:rsidTr="00B633AB">
        <w:trPr>
          <w:cantSplit/>
          <w:trHeight w:val="480"/>
        </w:trPr>
        <w:tc>
          <w:tcPr>
            <w:tcW w:w="4860" w:type="dxa"/>
            <w:tcBorders>
              <w:top w:val="single" w:sz="4" w:space="0" w:color="000000"/>
              <w:left w:val="single" w:sz="4" w:space="0" w:color="000000"/>
              <w:bottom w:val="single" w:sz="4" w:space="0" w:color="000000"/>
            </w:tcBorders>
          </w:tcPr>
          <w:p w:rsidR="00DE0B99" w:rsidRPr="00C74F91" w:rsidRDefault="00DE0B99" w:rsidP="00B633AB">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DE0B99" w:rsidRPr="00C74F91" w:rsidRDefault="00DE0B99" w:rsidP="00B633A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176 000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DE0B99" w:rsidRPr="00C74F91" w:rsidTr="00B633AB">
        <w:trPr>
          <w:cantSplit/>
          <w:trHeight w:val="480"/>
        </w:trPr>
        <w:tc>
          <w:tcPr>
            <w:tcW w:w="4860" w:type="dxa"/>
            <w:tcBorders>
              <w:top w:val="single" w:sz="4" w:space="0" w:color="000000"/>
              <w:left w:val="single" w:sz="4" w:space="0" w:color="000000"/>
              <w:bottom w:val="single" w:sz="4" w:space="0" w:color="000000"/>
            </w:tcBorders>
          </w:tcPr>
          <w:p w:rsidR="00DE0B99" w:rsidRPr="00C74F91" w:rsidRDefault="00DE0B99" w:rsidP="00B633AB">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DE0B99" w:rsidRPr="00C74F91" w:rsidRDefault="00DE0B99" w:rsidP="00B633A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176 000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DE0B99" w:rsidRPr="00C74F91" w:rsidTr="00B633AB">
        <w:trPr>
          <w:cantSplit/>
          <w:trHeight w:val="360"/>
        </w:trPr>
        <w:tc>
          <w:tcPr>
            <w:tcW w:w="4860" w:type="dxa"/>
            <w:tcBorders>
              <w:top w:val="single" w:sz="4" w:space="0" w:color="000000"/>
              <w:left w:val="single" w:sz="4" w:space="0" w:color="000000"/>
              <w:bottom w:val="single" w:sz="4" w:space="0" w:color="000000"/>
            </w:tcBorders>
          </w:tcPr>
          <w:p w:rsidR="00DE0B99" w:rsidRPr="00C74F91" w:rsidRDefault="00DE0B99" w:rsidP="00B633A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«Шаг аукциона»</w:t>
            </w:r>
            <w:r w:rsidRPr="00C74F91">
              <w:rPr>
                <w:rFonts w:ascii="Times New Roman" w:hAnsi="Times New Roman" w:cs="Times New Roman"/>
                <w:sz w:val="26"/>
                <w:szCs w:val="26"/>
              </w:rPr>
              <w:t xml:space="preserve">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DE0B99" w:rsidRPr="00C74F91" w:rsidRDefault="00DE0B99" w:rsidP="00B633A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5 280</w:t>
            </w:r>
            <w:r w:rsidRPr="00C74F91">
              <w:rPr>
                <w:rFonts w:ascii="Times New Roman" w:hAnsi="Times New Roman" w:cs="Times New Roman"/>
                <w:sz w:val="26"/>
                <w:szCs w:val="26"/>
              </w:rPr>
              <w:t xml:space="preserve"> руб. </w:t>
            </w:r>
            <w:r>
              <w:rPr>
                <w:rFonts w:ascii="Times New Roman" w:hAnsi="Times New Roman" w:cs="Times New Roman"/>
                <w:sz w:val="26"/>
                <w:szCs w:val="26"/>
                <w:lang w:val="en-US"/>
              </w:rPr>
              <w:t>00</w:t>
            </w:r>
            <w:r w:rsidRPr="00C74F91">
              <w:rPr>
                <w:rFonts w:ascii="Times New Roman" w:hAnsi="Times New Roman" w:cs="Times New Roman"/>
                <w:sz w:val="26"/>
                <w:szCs w:val="26"/>
              </w:rPr>
              <w:t xml:space="preserve"> коп.</w:t>
            </w:r>
          </w:p>
        </w:tc>
      </w:tr>
    </w:tbl>
    <w:p w:rsidR="00DE0B99" w:rsidRDefault="00DE0B99" w:rsidP="00DE0B99">
      <w:pPr>
        <w:pStyle w:val="af9"/>
        <w:jc w:val="both"/>
        <w:rPr>
          <w:rFonts w:ascii="Times New Roman" w:hAnsi="Times New Roman" w:cs="Times New Roman"/>
          <w:color w:val="000000"/>
          <w:sz w:val="26"/>
          <w:szCs w:val="26"/>
        </w:rPr>
      </w:pPr>
      <w:r>
        <w:rPr>
          <w:rFonts w:ascii="Times New Roman" w:hAnsi="Times New Roman"/>
          <w:sz w:val="26"/>
          <w:szCs w:val="26"/>
        </w:rPr>
        <w:tab/>
      </w:r>
      <w:r w:rsidRPr="00A97295">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w:t>
      </w:r>
      <w:r w:rsidRPr="00A97295">
        <w:rPr>
          <w:rFonts w:ascii="Times New Roman" w:hAnsi="Times New Roman" w:cs="Times New Roman"/>
          <w:sz w:val="26"/>
          <w:szCs w:val="26"/>
        </w:rPr>
        <w:t xml:space="preserve">Ноздрачевский </w:t>
      </w:r>
      <w:r w:rsidRPr="00A97295">
        <w:rPr>
          <w:rFonts w:ascii="Times New Roman" w:hAnsi="Times New Roman"/>
          <w:sz w:val="26"/>
          <w:szCs w:val="26"/>
        </w:rPr>
        <w:t xml:space="preserve">сельсовет» Курского района Курской области, размещенные на </w:t>
      </w:r>
      <w:r w:rsidRPr="00A97295">
        <w:rPr>
          <w:rFonts w:ascii="Times New Roman" w:hAnsi="Times New Roman" w:cs="Times New Roman"/>
          <w:sz w:val="26"/>
          <w:szCs w:val="26"/>
        </w:rPr>
        <w:t xml:space="preserve">официальном сайте Администрации муниципального образования «Ноздрачевский сельсовет» Курского района: </w:t>
      </w:r>
      <w:hyperlink r:id="rId13" w:history="1">
        <w:r w:rsidRPr="00A97295">
          <w:rPr>
            <w:rStyle w:val="af6"/>
            <w:rFonts w:ascii="Times New Roman" w:eastAsia="StarSymbol" w:hAnsi="Times New Roman"/>
            <w:color w:val="000000"/>
            <w:sz w:val="26"/>
            <w:szCs w:val="26"/>
            <w:lang w:val="en-US"/>
          </w:rPr>
          <w:t>http</w:t>
        </w:r>
        <w:r w:rsidRPr="00A97295">
          <w:rPr>
            <w:rStyle w:val="af6"/>
            <w:rFonts w:ascii="Times New Roman" w:eastAsia="StarSymbol" w:hAnsi="Times New Roman"/>
            <w:color w:val="000000"/>
            <w:sz w:val="26"/>
            <w:szCs w:val="26"/>
          </w:rPr>
          <w:t>://</w:t>
        </w:r>
        <w:proofErr w:type="spellStart"/>
        <w:r w:rsidRPr="00A97295">
          <w:rPr>
            <w:rStyle w:val="af6"/>
            <w:rFonts w:ascii="Times New Roman" w:eastAsia="StarSymbol" w:hAnsi="Times New Roman"/>
            <w:color w:val="000000"/>
            <w:sz w:val="26"/>
            <w:szCs w:val="26"/>
            <w:lang w:val="en-US"/>
          </w:rPr>
          <w:t>nozdrachevo</w:t>
        </w:r>
        <w:proofErr w:type="spellEnd"/>
        <w:r w:rsidRPr="00A97295">
          <w:rPr>
            <w:rStyle w:val="af6"/>
            <w:rFonts w:ascii="Times New Roman" w:eastAsia="StarSymbol" w:hAnsi="Times New Roman"/>
            <w:color w:val="000000"/>
            <w:sz w:val="26"/>
            <w:szCs w:val="26"/>
          </w:rPr>
          <w:t>.</w:t>
        </w:r>
        <w:proofErr w:type="spellStart"/>
        <w:r w:rsidRPr="00A97295">
          <w:rPr>
            <w:rStyle w:val="af6"/>
            <w:rFonts w:ascii="Times New Roman" w:eastAsia="StarSymbol" w:hAnsi="Times New Roman"/>
            <w:color w:val="000000"/>
            <w:sz w:val="26"/>
            <w:szCs w:val="26"/>
            <w:lang w:val="en-US"/>
          </w:rPr>
          <w:t>rkursk</w:t>
        </w:r>
        <w:proofErr w:type="spellEnd"/>
        <w:r w:rsidRPr="00A97295">
          <w:rPr>
            <w:rStyle w:val="af6"/>
            <w:rFonts w:ascii="Times New Roman" w:eastAsia="StarSymbol" w:hAnsi="Times New Roman"/>
            <w:color w:val="000000"/>
            <w:sz w:val="26"/>
            <w:szCs w:val="26"/>
          </w:rPr>
          <w:t>.</w:t>
        </w:r>
        <w:proofErr w:type="spellStart"/>
        <w:r w:rsidRPr="00A97295">
          <w:rPr>
            <w:rStyle w:val="af6"/>
            <w:rFonts w:ascii="Times New Roman" w:eastAsia="StarSymbol" w:hAnsi="Times New Roman"/>
            <w:color w:val="000000"/>
            <w:sz w:val="26"/>
            <w:szCs w:val="26"/>
            <w:lang w:val="en-US"/>
          </w:rPr>
          <w:t>ru</w:t>
        </w:r>
        <w:proofErr w:type="spellEnd"/>
      </w:hyperlink>
      <w:r w:rsidRPr="00A97295">
        <w:rPr>
          <w:rFonts w:ascii="Times New Roman" w:hAnsi="Times New Roman" w:cs="Times New Roman"/>
          <w:color w:val="000000"/>
          <w:sz w:val="26"/>
          <w:szCs w:val="26"/>
        </w:rPr>
        <w:t xml:space="preserve"> в разделе «Муниципальные правовые акты».</w:t>
      </w:r>
    </w:p>
    <w:p w:rsidR="00DE0B99" w:rsidRDefault="00DE0B99" w:rsidP="00DE0B99">
      <w:pPr>
        <w:pStyle w:val="ConsPlusNonformat"/>
        <w:ind w:firstLine="426"/>
        <w:rPr>
          <w:rFonts w:ascii="Times New Roman" w:hAnsi="Times New Roman" w:cs="Times New Roman"/>
          <w:sz w:val="26"/>
          <w:szCs w:val="26"/>
        </w:rPr>
      </w:pPr>
    </w:p>
    <w:p w:rsidR="00DE0B99" w:rsidRPr="0027161A" w:rsidRDefault="00DE0B99" w:rsidP="00DE0B99">
      <w:pPr>
        <w:pStyle w:val="af9"/>
        <w:jc w:val="both"/>
        <w:rPr>
          <w:rFonts w:ascii="Times New Roman" w:hAnsi="Times New Roman" w:cs="Times New Roman"/>
        </w:rPr>
      </w:pPr>
      <w:r>
        <w:rPr>
          <w:rFonts w:ascii="Times New Roman" w:hAnsi="Times New Roman"/>
          <w:sz w:val="26"/>
          <w:szCs w:val="26"/>
        </w:rPr>
        <w:tab/>
        <w:t xml:space="preserve">Технологические условия подключения (технологического присоединения) объектов </w:t>
      </w:r>
      <w:r w:rsidRPr="00D87410">
        <w:rPr>
          <w:rFonts w:ascii="Times New Roman" w:hAnsi="Times New Roman" w:cs="Times New Roman"/>
          <w:sz w:val="26"/>
          <w:szCs w:val="26"/>
        </w:rPr>
        <w:t>с кадастровыми номерами</w:t>
      </w:r>
      <w:r>
        <w:rPr>
          <w:rFonts w:ascii="Times New Roman" w:hAnsi="Times New Roman" w:cs="Times New Roman"/>
          <w:sz w:val="26"/>
          <w:szCs w:val="26"/>
        </w:rPr>
        <w:t xml:space="preserve">: </w:t>
      </w:r>
      <w:r w:rsidRPr="001940AE">
        <w:rPr>
          <w:rFonts w:ascii="Times New Roman" w:hAnsi="Times New Roman" w:cs="Times New Roman"/>
          <w:sz w:val="26"/>
          <w:szCs w:val="26"/>
        </w:rPr>
        <w:t>46:11:190202:132</w:t>
      </w:r>
      <w:r>
        <w:rPr>
          <w:rFonts w:ascii="Times New Roman" w:hAnsi="Times New Roman" w:cs="Times New Roman"/>
          <w:sz w:val="26"/>
          <w:szCs w:val="26"/>
        </w:rPr>
        <w:t xml:space="preserve">, </w:t>
      </w:r>
      <w:r w:rsidRPr="001940AE">
        <w:rPr>
          <w:rFonts w:ascii="Times New Roman" w:hAnsi="Times New Roman" w:cs="Times New Roman"/>
          <w:sz w:val="26"/>
          <w:szCs w:val="26"/>
        </w:rPr>
        <w:t>46:11:190202:</w:t>
      </w:r>
      <w:r>
        <w:rPr>
          <w:rFonts w:ascii="Times New Roman" w:hAnsi="Times New Roman" w:cs="Times New Roman"/>
          <w:sz w:val="26"/>
          <w:szCs w:val="26"/>
        </w:rPr>
        <w:t xml:space="preserve">133, </w:t>
      </w:r>
      <w:r w:rsidRPr="001940AE">
        <w:rPr>
          <w:rFonts w:ascii="Times New Roman" w:hAnsi="Times New Roman" w:cs="Times New Roman"/>
          <w:sz w:val="26"/>
          <w:szCs w:val="26"/>
        </w:rPr>
        <w:t>46:11:190202:</w:t>
      </w:r>
      <w:r>
        <w:rPr>
          <w:rFonts w:ascii="Times New Roman" w:hAnsi="Times New Roman" w:cs="Times New Roman"/>
          <w:sz w:val="26"/>
          <w:szCs w:val="26"/>
        </w:rPr>
        <w:t xml:space="preserve">134, </w:t>
      </w:r>
      <w:r w:rsidRPr="005F4BE0">
        <w:rPr>
          <w:rFonts w:ascii="Times New Roman" w:hAnsi="Times New Roman" w:cs="Times New Roman"/>
          <w:sz w:val="26"/>
          <w:szCs w:val="26"/>
        </w:rPr>
        <w:t>46:11:120102:1081</w:t>
      </w:r>
      <w:r>
        <w:rPr>
          <w:rFonts w:ascii="Times New Roman" w:hAnsi="Times New Roman" w:cs="Times New Roman"/>
          <w:sz w:val="26"/>
          <w:szCs w:val="26"/>
        </w:rPr>
        <w:t xml:space="preserve">, </w:t>
      </w:r>
      <w:r w:rsidRPr="005F4BE0">
        <w:rPr>
          <w:rFonts w:ascii="Times New Roman" w:hAnsi="Times New Roman" w:cs="Times New Roman"/>
          <w:sz w:val="26"/>
          <w:szCs w:val="26"/>
        </w:rPr>
        <w:t>46:11:130301:556</w:t>
      </w:r>
      <w:r>
        <w:rPr>
          <w:rFonts w:ascii="Times New Roman" w:hAnsi="Times New Roman" w:cs="Times New Roman"/>
          <w:sz w:val="26"/>
          <w:szCs w:val="26"/>
        </w:rPr>
        <w:t xml:space="preserve">, </w:t>
      </w:r>
      <w:r w:rsidRPr="005F4BE0">
        <w:rPr>
          <w:rFonts w:ascii="Times New Roman" w:hAnsi="Times New Roman" w:cs="Times New Roman"/>
          <w:sz w:val="26"/>
          <w:szCs w:val="26"/>
        </w:rPr>
        <w:t>46:11:130301:553</w:t>
      </w:r>
      <w:r>
        <w:rPr>
          <w:rFonts w:ascii="Times New Roman" w:hAnsi="Times New Roman" w:cs="Times New Roman"/>
          <w:sz w:val="26"/>
          <w:szCs w:val="26"/>
        </w:rPr>
        <w:t xml:space="preserve">, </w:t>
      </w:r>
      <w:r w:rsidRPr="005F4BE0">
        <w:rPr>
          <w:rFonts w:ascii="Times New Roman" w:hAnsi="Times New Roman" w:cs="Times New Roman"/>
          <w:sz w:val="26"/>
          <w:szCs w:val="26"/>
        </w:rPr>
        <w:t>46:11:130301:557</w:t>
      </w:r>
      <w:r>
        <w:rPr>
          <w:rFonts w:ascii="Times New Roman" w:hAnsi="Times New Roman" w:cs="Times New Roman"/>
          <w:sz w:val="26"/>
          <w:szCs w:val="26"/>
        </w:rPr>
        <w:t xml:space="preserve">, </w:t>
      </w:r>
      <w:r w:rsidRPr="005F4BE0">
        <w:rPr>
          <w:rFonts w:ascii="Times New Roman" w:hAnsi="Times New Roman" w:cs="Times New Roman"/>
          <w:sz w:val="26"/>
          <w:szCs w:val="26"/>
        </w:rPr>
        <w:t>46:11:130202:49</w:t>
      </w:r>
      <w:r>
        <w:rPr>
          <w:rFonts w:ascii="Times New Roman" w:hAnsi="Times New Roman" w:cs="Times New Roman"/>
          <w:sz w:val="26"/>
          <w:szCs w:val="26"/>
        </w:rPr>
        <w:t xml:space="preserve">, </w:t>
      </w:r>
      <w:r w:rsidRPr="005F4BE0">
        <w:rPr>
          <w:rFonts w:ascii="Times New Roman" w:hAnsi="Times New Roman" w:cs="Times New Roman"/>
          <w:sz w:val="26"/>
          <w:szCs w:val="26"/>
        </w:rPr>
        <w:t>46:11:130202:47</w:t>
      </w:r>
      <w:r>
        <w:rPr>
          <w:rFonts w:ascii="Times New Roman" w:hAnsi="Times New Roman" w:cs="Times New Roman"/>
          <w:sz w:val="26"/>
          <w:szCs w:val="26"/>
        </w:rPr>
        <w:t xml:space="preserve"> </w:t>
      </w:r>
      <w:r>
        <w:rPr>
          <w:rFonts w:ascii="Times New Roman" w:hAnsi="Times New Roman"/>
          <w:sz w:val="26"/>
          <w:szCs w:val="26"/>
        </w:rPr>
        <w:t>к сетям инженерно – технического обеспечения:</w:t>
      </w:r>
    </w:p>
    <w:p w:rsidR="00DE0B99" w:rsidRDefault="00DE0B99" w:rsidP="00DE0B99">
      <w:pPr>
        <w:pStyle w:val="af9"/>
        <w:ind w:firstLine="709"/>
        <w:jc w:val="both"/>
        <w:rPr>
          <w:rFonts w:ascii="Times New Roman" w:hAnsi="Times New Roman" w:cs="Times New Roman"/>
          <w:i/>
          <w:sz w:val="26"/>
          <w:szCs w:val="26"/>
          <w:u w:val="single"/>
        </w:rPr>
      </w:pPr>
      <w:r w:rsidRPr="003F71E0">
        <w:rPr>
          <w:rFonts w:ascii="Times New Roman" w:hAnsi="Times New Roman" w:cs="Times New Roman"/>
          <w:i/>
          <w:sz w:val="26"/>
          <w:szCs w:val="26"/>
          <w:u w:val="single"/>
        </w:rPr>
        <w:t>а) Газоснабжение:</w:t>
      </w:r>
    </w:p>
    <w:p w:rsidR="00DE0B99" w:rsidRDefault="00DE0B99" w:rsidP="00DE0B99">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Предельная свободная мощность существующих сетей газораспределения</w:t>
      </w:r>
      <w:r>
        <w:rPr>
          <w:rFonts w:ascii="Times New Roman" w:hAnsi="Times New Roman" w:cs="Times New Roman"/>
          <w:color w:val="000000"/>
          <w:sz w:val="26"/>
          <w:szCs w:val="26"/>
        </w:rPr>
        <w:t xml:space="preserve"> </w:t>
      </w:r>
      <w:r w:rsidRPr="000432BB">
        <w:rPr>
          <w:rFonts w:ascii="Times New Roman" w:hAnsi="Times New Roman" w:cs="Times New Roman"/>
          <w:color w:val="000000"/>
          <w:sz w:val="26"/>
          <w:szCs w:val="26"/>
        </w:rPr>
        <w:t>– 5 куб.м./час.</w:t>
      </w:r>
    </w:p>
    <w:p w:rsidR="00DE0B99" w:rsidRPr="00993A8E" w:rsidRDefault="00DE0B99" w:rsidP="00DE0B99">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Максимальная нагрузка определяется после расчета планируемого максимального часового расхода природного газа объектом капитального строительства с учетом ранее выданных технических условий и не более предельной свободной мощности газораспределительной сети.</w:t>
      </w:r>
    </w:p>
    <w:p w:rsidR="00DE0B99" w:rsidRPr="00993A8E" w:rsidRDefault="00DE0B99" w:rsidP="00DE0B99">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Срок подключения (технологического присоединения) объекта к сетям газораспределения: согласно договору о подключении.</w:t>
      </w:r>
    </w:p>
    <w:p w:rsidR="00DE0B99" w:rsidRPr="00741F69" w:rsidRDefault="00DE0B99" w:rsidP="00DE0B99">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Срок действия технических условий: 3 года с момента их выдачи</w:t>
      </w:r>
      <w:r>
        <w:rPr>
          <w:rFonts w:ascii="Times New Roman" w:hAnsi="Times New Roman" w:cs="Times New Roman"/>
          <w:color w:val="000000"/>
          <w:sz w:val="26"/>
          <w:szCs w:val="26"/>
        </w:rPr>
        <w:t>.</w:t>
      </w:r>
    </w:p>
    <w:p w:rsidR="00DE0B99" w:rsidRPr="00993A8E" w:rsidRDefault="00DE0B99" w:rsidP="00DE0B99">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Плата за подключение (технологическое присоединение) установлена Постановлением Комитета по тарифам и ценам Курской области № </w:t>
      </w:r>
      <w:r>
        <w:rPr>
          <w:rFonts w:ascii="Times New Roman" w:hAnsi="Times New Roman" w:cs="Times New Roman"/>
          <w:color w:val="000000"/>
          <w:sz w:val="26"/>
          <w:szCs w:val="26"/>
        </w:rPr>
        <w:t>54</w:t>
      </w:r>
      <w:r w:rsidRPr="00993A8E">
        <w:rPr>
          <w:rFonts w:ascii="Times New Roman" w:hAnsi="Times New Roman" w:cs="Times New Roman"/>
          <w:color w:val="000000"/>
          <w:sz w:val="26"/>
          <w:szCs w:val="26"/>
        </w:rPr>
        <w:t xml:space="preserve"> от </w:t>
      </w:r>
      <w:r>
        <w:rPr>
          <w:rFonts w:ascii="Times New Roman" w:hAnsi="Times New Roman" w:cs="Times New Roman"/>
          <w:color w:val="000000"/>
          <w:sz w:val="26"/>
          <w:szCs w:val="26"/>
        </w:rPr>
        <w:t>14.11.2017</w:t>
      </w:r>
      <w:r w:rsidRPr="00993A8E">
        <w:rPr>
          <w:rFonts w:ascii="Times New Roman" w:hAnsi="Times New Roman" w:cs="Times New Roman"/>
          <w:color w:val="000000"/>
          <w:sz w:val="26"/>
          <w:szCs w:val="26"/>
        </w:rPr>
        <w:t xml:space="preserve"> г. для объектов:</w:t>
      </w:r>
    </w:p>
    <w:p w:rsidR="00DE0B99" w:rsidRPr="00993A8E" w:rsidRDefault="00DE0B99" w:rsidP="00DE0B99">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с максимальным расходом газа, не превышающим 5 куб</w:t>
      </w:r>
      <w:proofErr w:type="gramStart"/>
      <w:r w:rsidRPr="00993A8E">
        <w:rPr>
          <w:rFonts w:ascii="Times New Roman" w:hAnsi="Times New Roman" w:cs="Times New Roman"/>
          <w:color w:val="000000"/>
          <w:sz w:val="26"/>
          <w:szCs w:val="26"/>
        </w:rPr>
        <w:t>.м</w:t>
      </w:r>
      <w:proofErr w:type="gramEnd"/>
      <w:r w:rsidRPr="00993A8E">
        <w:rPr>
          <w:rFonts w:ascii="Times New Roman" w:hAnsi="Times New Roman" w:cs="Times New Roman"/>
          <w:color w:val="000000"/>
          <w:sz w:val="26"/>
          <w:szCs w:val="26"/>
        </w:rPr>
        <w:t xml:space="preserve">/час с учетом расхода газа ранее подключенного в данной точке подключения </w:t>
      </w:r>
      <w:r w:rsidRPr="00993A8E">
        <w:rPr>
          <w:rFonts w:ascii="Times New Roman" w:hAnsi="Times New Roman" w:cs="Times New Roman"/>
          <w:color w:val="000000"/>
          <w:sz w:val="26"/>
          <w:szCs w:val="26"/>
        </w:rPr>
        <w:lastRenderedPageBreak/>
        <w:t xml:space="preserve">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w:t>
      </w:r>
      <w:proofErr w:type="spellStart"/>
      <w:r w:rsidRPr="00993A8E">
        <w:rPr>
          <w:rFonts w:ascii="Times New Roman" w:hAnsi="Times New Roman" w:cs="Times New Roman"/>
          <w:color w:val="000000"/>
          <w:sz w:val="26"/>
          <w:szCs w:val="26"/>
        </w:rPr>
        <w:t>Мпа</w:t>
      </w:r>
      <w:proofErr w:type="spellEnd"/>
      <w:r w:rsidRPr="00993A8E">
        <w:rPr>
          <w:rFonts w:ascii="Times New Roman" w:hAnsi="Times New Roman" w:cs="Times New Roman"/>
          <w:color w:val="000000"/>
          <w:sz w:val="26"/>
          <w:szCs w:val="26"/>
        </w:rPr>
        <w:t>, измеряемое по прямой линии (наименьшее расстояние), составляет не более 200 м</w:t>
      </w:r>
      <w:r>
        <w:rPr>
          <w:rFonts w:ascii="Times New Roman" w:hAnsi="Times New Roman" w:cs="Times New Roman"/>
          <w:color w:val="000000"/>
          <w:sz w:val="26"/>
          <w:szCs w:val="26"/>
        </w:rPr>
        <w:t>.</w:t>
      </w:r>
      <w:r w:rsidRPr="00993A8E">
        <w:rPr>
          <w:rFonts w:ascii="Times New Roman" w:hAnsi="Times New Roman" w:cs="Times New Roman"/>
          <w:color w:val="000000"/>
          <w:sz w:val="26"/>
          <w:szCs w:val="26"/>
        </w:rPr>
        <w:t xml:space="preserve"> и сами мероприятия предполагают строительство только газопроводов – 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в размере </w:t>
      </w:r>
      <w:r>
        <w:rPr>
          <w:rFonts w:ascii="Times New Roman" w:hAnsi="Times New Roman" w:cs="Times New Roman"/>
          <w:color w:val="000000"/>
          <w:sz w:val="26"/>
          <w:szCs w:val="26"/>
        </w:rPr>
        <w:t>25779,46</w:t>
      </w:r>
      <w:r w:rsidRPr="00993A8E">
        <w:rPr>
          <w:rFonts w:ascii="Times New Roman" w:hAnsi="Times New Roman" w:cs="Times New Roman"/>
          <w:color w:val="000000"/>
          <w:sz w:val="26"/>
          <w:szCs w:val="26"/>
        </w:rPr>
        <w:t xml:space="preserve"> руб. без учета НДС (</w:t>
      </w:r>
      <w:r>
        <w:rPr>
          <w:rFonts w:ascii="Times New Roman" w:hAnsi="Times New Roman" w:cs="Times New Roman"/>
          <w:color w:val="000000"/>
          <w:sz w:val="26"/>
          <w:szCs w:val="26"/>
        </w:rPr>
        <w:t>30419,76</w:t>
      </w:r>
      <w:r w:rsidRPr="00993A8E">
        <w:rPr>
          <w:rFonts w:ascii="Times New Roman" w:hAnsi="Times New Roman" w:cs="Times New Roman"/>
          <w:color w:val="000000"/>
          <w:sz w:val="26"/>
          <w:szCs w:val="26"/>
        </w:rPr>
        <w:t xml:space="preserve"> руб. с учетом НДС);</w:t>
      </w:r>
    </w:p>
    <w:p w:rsidR="00DE0B99" w:rsidRPr="00993A8E" w:rsidRDefault="00DE0B99" w:rsidP="00DE0B99">
      <w:pPr>
        <w:pStyle w:val="af9"/>
        <w:ind w:firstLine="709"/>
        <w:jc w:val="both"/>
        <w:rPr>
          <w:rFonts w:ascii="Times New Roman" w:hAnsi="Times New Roman" w:cs="Times New Roman"/>
          <w:color w:val="000000"/>
          <w:sz w:val="26"/>
          <w:szCs w:val="26"/>
        </w:rPr>
      </w:pPr>
      <w:proofErr w:type="gramStart"/>
      <w:r w:rsidRPr="00993A8E">
        <w:rPr>
          <w:rFonts w:ascii="Times New Roman" w:hAnsi="Times New Roman" w:cs="Times New Roman"/>
          <w:color w:val="000000"/>
          <w:sz w:val="26"/>
          <w:szCs w:val="26"/>
        </w:rPr>
        <w:t>- с максимальным расходом газа, не превышающим 15 куб.м./час с учетом расчета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w:t>
      </w:r>
      <w:proofErr w:type="gramEnd"/>
      <w:r w:rsidRPr="00993A8E">
        <w:rPr>
          <w:rFonts w:ascii="Times New Roman" w:hAnsi="Times New Roman" w:cs="Times New Roman"/>
          <w:color w:val="000000"/>
          <w:sz w:val="26"/>
          <w:szCs w:val="26"/>
        </w:rPr>
        <w:t xml:space="preserve"> по прямой линии (наименьшее расстояние), составляет не более 200 м и сами мероприятия предполагают строительство только газопроводов – вводов (без устройства пунктов редуцирования газа) в соответствии с утвержденной в установленном порядке схемой газоснабжения территории поседения (если имеется) в размере </w:t>
      </w:r>
      <w:r>
        <w:rPr>
          <w:rFonts w:ascii="Times New Roman" w:hAnsi="Times New Roman" w:cs="Times New Roman"/>
          <w:color w:val="000000"/>
          <w:sz w:val="26"/>
          <w:szCs w:val="26"/>
        </w:rPr>
        <w:t>42161,85</w:t>
      </w:r>
      <w:r w:rsidRPr="00993A8E">
        <w:rPr>
          <w:rFonts w:ascii="Times New Roman" w:hAnsi="Times New Roman" w:cs="Times New Roman"/>
          <w:color w:val="000000"/>
          <w:sz w:val="26"/>
          <w:szCs w:val="26"/>
        </w:rPr>
        <w:t xml:space="preserve"> руб. без учета НДС (</w:t>
      </w:r>
      <w:r>
        <w:rPr>
          <w:rFonts w:ascii="Times New Roman" w:hAnsi="Times New Roman" w:cs="Times New Roman"/>
          <w:color w:val="000000"/>
          <w:sz w:val="26"/>
          <w:szCs w:val="26"/>
        </w:rPr>
        <w:t>49750,98</w:t>
      </w:r>
      <w:r w:rsidRPr="00993A8E">
        <w:rPr>
          <w:rFonts w:ascii="Times New Roman" w:hAnsi="Times New Roman" w:cs="Times New Roman"/>
          <w:color w:val="000000"/>
          <w:sz w:val="26"/>
          <w:szCs w:val="26"/>
        </w:rPr>
        <w:t xml:space="preserve"> руб. с учетом НДС);</w:t>
      </w:r>
    </w:p>
    <w:p w:rsidR="00DE0B99" w:rsidRPr="00993A8E" w:rsidRDefault="00DE0B99" w:rsidP="00DE0B99">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 для случаев технологического присоединения газоиспользующего оборудования с максимальным расходом газа 500 куб.м./час и менее, и (или) проектным рабочим давлением в присоединяемом газопроводе 0,6 МПа, кроме вышеуказанных случаев, а также Постановлением Комитета по тарифам и ценам Курской области № </w:t>
      </w:r>
      <w:r>
        <w:rPr>
          <w:rFonts w:ascii="Times New Roman" w:hAnsi="Times New Roman" w:cs="Times New Roman"/>
          <w:color w:val="000000"/>
          <w:sz w:val="26"/>
          <w:szCs w:val="26"/>
        </w:rPr>
        <w:t>55</w:t>
      </w:r>
      <w:r w:rsidRPr="00993A8E">
        <w:rPr>
          <w:rFonts w:ascii="Times New Roman" w:hAnsi="Times New Roman" w:cs="Times New Roman"/>
          <w:color w:val="000000"/>
          <w:sz w:val="26"/>
          <w:szCs w:val="26"/>
        </w:rPr>
        <w:t xml:space="preserve"> от </w:t>
      </w:r>
      <w:r>
        <w:rPr>
          <w:rFonts w:ascii="Times New Roman" w:hAnsi="Times New Roman" w:cs="Times New Roman"/>
          <w:color w:val="000000"/>
          <w:sz w:val="26"/>
          <w:szCs w:val="26"/>
        </w:rPr>
        <w:t>14.11.2017</w:t>
      </w:r>
      <w:r w:rsidRPr="00993A8E">
        <w:rPr>
          <w:rFonts w:ascii="Times New Roman" w:hAnsi="Times New Roman" w:cs="Times New Roman"/>
          <w:color w:val="000000"/>
          <w:sz w:val="26"/>
          <w:szCs w:val="26"/>
        </w:rPr>
        <w:t xml:space="preserve"> г. установлены стандартизированные </w:t>
      </w:r>
      <w:proofErr w:type="gramStart"/>
      <w:r w:rsidRPr="00993A8E">
        <w:rPr>
          <w:rFonts w:ascii="Times New Roman" w:hAnsi="Times New Roman" w:cs="Times New Roman"/>
          <w:color w:val="000000"/>
          <w:sz w:val="26"/>
          <w:szCs w:val="26"/>
        </w:rPr>
        <w:t>ставки</w:t>
      </w:r>
      <w:proofErr w:type="gramEnd"/>
      <w:r w:rsidRPr="00993A8E">
        <w:rPr>
          <w:rFonts w:ascii="Times New Roman" w:hAnsi="Times New Roman" w:cs="Times New Roman"/>
          <w:color w:val="000000"/>
          <w:sz w:val="26"/>
          <w:szCs w:val="26"/>
        </w:rPr>
        <w:t xml:space="preserve"> применяемые для расчета платы за технологическое присоединение и покрытие расходов ГРО связанных:</w:t>
      </w:r>
    </w:p>
    <w:p w:rsidR="00DE0B99" w:rsidRPr="00993A8E" w:rsidRDefault="00DE0B99" w:rsidP="00DE0B99">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участка до сети газораспределения ГРО составляет 150 м</w:t>
      </w:r>
      <w:r>
        <w:rPr>
          <w:rFonts w:ascii="Times New Roman" w:hAnsi="Times New Roman" w:cs="Times New Roman"/>
          <w:color w:val="000000"/>
          <w:sz w:val="26"/>
          <w:szCs w:val="26"/>
        </w:rPr>
        <w:t>.</w:t>
      </w:r>
      <w:r w:rsidRPr="00993A8E">
        <w:rPr>
          <w:rFonts w:ascii="Times New Roman" w:hAnsi="Times New Roman" w:cs="Times New Roman"/>
          <w:color w:val="000000"/>
          <w:sz w:val="26"/>
          <w:szCs w:val="26"/>
        </w:rPr>
        <w:t xml:space="preserve"> и менее в размере </w:t>
      </w:r>
      <w:r>
        <w:rPr>
          <w:rFonts w:ascii="Times New Roman" w:hAnsi="Times New Roman" w:cs="Times New Roman"/>
          <w:color w:val="000000"/>
          <w:sz w:val="26"/>
          <w:szCs w:val="26"/>
        </w:rPr>
        <w:t>1250,86</w:t>
      </w:r>
      <w:r w:rsidRPr="00993A8E">
        <w:rPr>
          <w:rFonts w:ascii="Times New Roman" w:hAnsi="Times New Roman" w:cs="Times New Roman"/>
          <w:color w:val="000000"/>
          <w:sz w:val="26"/>
          <w:szCs w:val="26"/>
        </w:rPr>
        <w:t xml:space="preserve"> руб./куб</w:t>
      </w:r>
      <w:proofErr w:type="gramStart"/>
      <w:r w:rsidRPr="00993A8E">
        <w:rPr>
          <w:rFonts w:ascii="Times New Roman" w:hAnsi="Times New Roman" w:cs="Times New Roman"/>
          <w:color w:val="000000"/>
          <w:sz w:val="26"/>
          <w:szCs w:val="26"/>
        </w:rPr>
        <w:t>.м</w:t>
      </w:r>
      <w:proofErr w:type="gramEnd"/>
      <w:r w:rsidRPr="00993A8E">
        <w:rPr>
          <w:rFonts w:ascii="Times New Roman" w:hAnsi="Times New Roman" w:cs="Times New Roman"/>
          <w:color w:val="000000"/>
          <w:sz w:val="26"/>
          <w:szCs w:val="26"/>
        </w:rPr>
        <w:t xml:space="preserve"> в час без учета НДС;</w:t>
      </w:r>
    </w:p>
    <w:p w:rsidR="00DE0B99" w:rsidRPr="00993A8E" w:rsidRDefault="00DE0B99" w:rsidP="00DE0B99">
      <w:pPr>
        <w:pStyle w:val="af9"/>
        <w:ind w:firstLine="709"/>
        <w:jc w:val="both"/>
        <w:rPr>
          <w:rFonts w:ascii="Times New Roman" w:hAnsi="Times New Roman" w:cs="Times New Roman"/>
          <w:color w:val="000000"/>
          <w:sz w:val="26"/>
          <w:szCs w:val="26"/>
        </w:rPr>
      </w:pPr>
      <w:proofErr w:type="gramStart"/>
      <w:r w:rsidRPr="00993A8E">
        <w:rPr>
          <w:rFonts w:ascii="Times New Roman" w:hAnsi="Times New Roman" w:cs="Times New Roman"/>
          <w:color w:val="000000"/>
          <w:sz w:val="26"/>
          <w:szCs w:val="26"/>
        </w:rPr>
        <w:t>- со строительством (реконструкцией) газопроводов всех диаметров, материалов труб и типов прокладки, для случае,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 и менее в размере 473,80 руб./куб. м в час без учета НДС, в территориальных единичных расценках 2001 г.;</w:t>
      </w:r>
      <w:proofErr w:type="gramEnd"/>
    </w:p>
    <w:p w:rsidR="00DE0B99" w:rsidRDefault="00DE0B99" w:rsidP="00DE0B99">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с проверкой Заявителем технических условий и осуществлением фактического подключения (технологического подключения) объектов капитального строительства Заявителя к сети газораспределения посредством осуществления комплекса технических мероприятий, обеспечивающих физическое соединение (контакт) объектов исполнителя полиэтиленового газопровода ГРО диаметром 109 мм и менее и проведением пуска газа в размере 15729,</w:t>
      </w:r>
      <w:r>
        <w:rPr>
          <w:rFonts w:ascii="Times New Roman" w:hAnsi="Times New Roman" w:cs="Times New Roman"/>
          <w:color w:val="000000"/>
          <w:sz w:val="26"/>
          <w:szCs w:val="26"/>
        </w:rPr>
        <w:t>45</w:t>
      </w:r>
      <w:r w:rsidRPr="00993A8E">
        <w:rPr>
          <w:rFonts w:ascii="Times New Roman" w:hAnsi="Times New Roman" w:cs="Times New Roman"/>
          <w:color w:val="000000"/>
          <w:sz w:val="26"/>
          <w:szCs w:val="26"/>
        </w:rPr>
        <w:t xml:space="preserve"> руб. без учета НДС.</w:t>
      </w:r>
    </w:p>
    <w:p w:rsidR="00DE0B99" w:rsidRDefault="00DE0B99" w:rsidP="00DE0B99">
      <w:pPr>
        <w:pStyle w:val="af9"/>
        <w:ind w:firstLine="709"/>
        <w:jc w:val="both"/>
        <w:rPr>
          <w:rFonts w:ascii="Times New Roman" w:hAnsi="Times New Roman" w:cs="Times New Roman"/>
          <w:sz w:val="26"/>
          <w:szCs w:val="26"/>
        </w:rPr>
      </w:pPr>
      <w:r w:rsidRPr="007C312C">
        <w:rPr>
          <w:rFonts w:ascii="Times New Roman" w:hAnsi="Times New Roman" w:cs="Times New Roman"/>
          <w:color w:val="000000"/>
          <w:sz w:val="26"/>
          <w:szCs w:val="26"/>
        </w:rPr>
        <w:t xml:space="preserve">Источник газоснабжения объекта с кадастровыми </w:t>
      </w:r>
      <w:r w:rsidRPr="006B7762">
        <w:rPr>
          <w:rFonts w:ascii="Times New Roman" w:hAnsi="Times New Roman" w:cs="Times New Roman"/>
          <w:color w:val="000000"/>
          <w:sz w:val="26"/>
          <w:szCs w:val="26"/>
        </w:rPr>
        <w:t xml:space="preserve">номерами </w:t>
      </w:r>
      <w:r w:rsidRPr="001940AE">
        <w:rPr>
          <w:rFonts w:ascii="Times New Roman" w:hAnsi="Times New Roman" w:cs="Times New Roman"/>
          <w:sz w:val="26"/>
          <w:szCs w:val="26"/>
        </w:rPr>
        <w:t>46:11:190202:132</w:t>
      </w:r>
      <w:r>
        <w:rPr>
          <w:rFonts w:ascii="Times New Roman" w:hAnsi="Times New Roman" w:cs="Times New Roman"/>
          <w:sz w:val="26"/>
          <w:szCs w:val="26"/>
        </w:rPr>
        <w:t xml:space="preserve">, </w:t>
      </w:r>
      <w:r w:rsidRPr="001940AE">
        <w:rPr>
          <w:rFonts w:ascii="Times New Roman" w:hAnsi="Times New Roman" w:cs="Times New Roman"/>
          <w:sz w:val="26"/>
          <w:szCs w:val="26"/>
        </w:rPr>
        <w:t>46:11:190202:</w:t>
      </w:r>
      <w:r>
        <w:rPr>
          <w:rFonts w:ascii="Times New Roman" w:hAnsi="Times New Roman" w:cs="Times New Roman"/>
          <w:sz w:val="26"/>
          <w:szCs w:val="26"/>
        </w:rPr>
        <w:t xml:space="preserve">133, </w:t>
      </w:r>
      <w:r w:rsidRPr="001940AE">
        <w:rPr>
          <w:rFonts w:ascii="Times New Roman" w:hAnsi="Times New Roman" w:cs="Times New Roman"/>
          <w:sz w:val="26"/>
          <w:szCs w:val="26"/>
        </w:rPr>
        <w:t>46:11:190202:</w:t>
      </w:r>
      <w:r>
        <w:rPr>
          <w:rFonts w:ascii="Times New Roman" w:hAnsi="Times New Roman" w:cs="Times New Roman"/>
          <w:sz w:val="26"/>
          <w:szCs w:val="26"/>
        </w:rPr>
        <w:t xml:space="preserve">134: </w:t>
      </w:r>
      <w:r w:rsidRPr="007C312C">
        <w:rPr>
          <w:rFonts w:ascii="Times New Roman" w:hAnsi="Times New Roman" w:cs="Times New Roman"/>
          <w:color w:val="000000"/>
          <w:sz w:val="26"/>
          <w:szCs w:val="26"/>
        </w:rPr>
        <w:t>ГРС – 10.</w:t>
      </w:r>
    </w:p>
    <w:p w:rsidR="00DE0B99" w:rsidRDefault="00DE0B99" w:rsidP="00DE0B99">
      <w:pPr>
        <w:pStyle w:val="af9"/>
        <w:ind w:firstLine="709"/>
        <w:jc w:val="both"/>
        <w:rPr>
          <w:rFonts w:ascii="Times New Roman" w:hAnsi="Times New Roman" w:cs="Times New Roman"/>
          <w:color w:val="000000"/>
          <w:sz w:val="26"/>
          <w:szCs w:val="26"/>
        </w:rPr>
      </w:pPr>
      <w:r w:rsidRPr="007A38FC">
        <w:rPr>
          <w:rFonts w:ascii="Times New Roman" w:hAnsi="Times New Roman" w:cs="Times New Roman"/>
          <w:color w:val="000000"/>
          <w:sz w:val="26"/>
          <w:szCs w:val="26"/>
        </w:rPr>
        <w:t>Источник газоснабжения объекта с кадастровыми номерами</w:t>
      </w:r>
      <w:r>
        <w:rPr>
          <w:rFonts w:ascii="Times New Roman" w:hAnsi="Times New Roman" w:cs="Times New Roman"/>
          <w:sz w:val="26"/>
          <w:szCs w:val="26"/>
        </w:rPr>
        <w:t xml:space="preserve"> </w:t>
      </w:r>
      <w:r w:rsidRPr="005F4BE0">
        <w:rPr>
          <w:rFonts w:ascii="Times New Roman" w:hAnsi="Times New Roman" w:cs="Times New Roman"/>
          <w:sz w:val="26"/>
          <w:szCs w:val="26"/>
        </w:rPr>
        <w:lastRenderedPageBreak/>
        <w:t>46:11:120102:1081</w:t>
      </w:r>
      <w:r>
        <w:rPr>
          <w:rFonts w:ascii="Times New Roman" w:hAnsi="Times New Roman" w:cs="Times New Roman"/>
          <w:color w:val="000000"/>
          <w:sz w:val="26"/>
          <w:szCs w:val="26"/>
        </w:rPr>
        <w:t xml:space="preserve">: </w:t>
      </w:r>
      <w:r w:rsidRPr="00993A8E">
        <w:rPr>
          <w:rFonts w:ascii="Times New Roman" w:hAnsi="Times New Roman" w:cs="Times New Roman"/>
          <w:color w:val="000000"/>
          <w:sz w:val="26"/>
          <w:szCs w:val="26"/>
        </w:rPr>
        <w:t xml:space="preserve">ГРС – </w:t>
      </w:r>
      <w:r>
        <w:rPr>
          <w:rFonts w:ascii="Times New Roman" w:hAnsi="Times New Roman" w:cs="Times New Roman"/>
          <w:color w:val="000000"/>
          <w:sz w:val="26"/>
          <w:szCs w:val="26"/>
        </w:rPr>
        <w:t>1А</w:t>
      </w:r>
      <w:r w:rsidRPr="00993A8E">
        <w:rPr>
          <w:rFonts w:ascii="Times New Roman" w:hAnsi="Times New Roman" w:cs="Times New Roman"/>
          <w:color w:val="000000"/>
          <w:sz w:val="26"/>
          <w:szCs w:val="26"/>
        </w:rPr>
        <w:t>.</w:t>
      </w:r>
    </w:p>
    <w:p w:rsidR="00DE0B99" w:rsidRDefault="00DE0B99" w:rsidP="00DE0B99">
      <w:pPr>
        <w:pStyle w:val="af9"/>
        <w:ind w:firstLine="709"/>
        <w:jc w:val="both"/>
        <w:rPr>
          <w:rFonts w:ascii="Times New Roman" w:hAnsi="Times New Roman" w:cs="Times New Roman"/>
          <w:color w:val="000000"/>
          <w:sz w:val="26"/>
          <w:szCs w:val="26"/>
        </w:rPr>
      </w:pPr>
      <w:r w:rsidRPr="007A38FC">
        <w:rPr>
          <w:rFonts w:ascii="Times New Roman" w:hAnsi="Times New Roman" w:cs="Times New Roman"/>
          <w:color w:val="000000"/>
          <w:sz w:val="26"/>
          <w:szCs w:val="26"/>
        </w:rPr>
        <w:t>Источник газоснабжения объекта с кадастровыми номерами</w:t>
      </w:r>
      <w:r w:rsidRPr="00993A8E">
        <w:rPr>
          <w:rFonts w:ascii="Times New Roman" w:hAnsi="Times New Roman" w:cs="Times New Roman"/>
          <w:color w:val="000000"/>
          <w:sz w:val="26"/>
          <w:szCs w:val="26"/>
        </w:rPr>
        <w:t xml:space="preserve"> </w:t>
      </w:r>
      <w:r w:rsidRPr="0037784D">
        <w:rPr>
          <w:rFonts w:ascii="Times New Roman" w:hAnsi="Times New Roman" w:cs="Times New Roman"/>
          <w:sz w:val="26"/>
          <w:szCs w:val="26"/>
        </w:rPr>
        <w:t>46:11:130202:49, 46:11:130202:47, 46:11:130301:556, 46:11:130301:553, 46:11:130301:557</w:t>
      </w:r>
      <w:r>
        <w:rPr>
          <w:rFonts w:ascii="Times New Roman" w:hAnsi="Times New Roman" w:cs="Times New Roman"/>
          <w:sz w:val="26"/>
          <w:szCs w:val="26"/>
        </w:rPr>
        <w:t xml:space="preserve">: </w:t>
      </w:r>
      <w:proofErr w:type="gramStart"/>
      <w:r w:rsidRPr="00993A8E">
        <w:rPr>
          <w:rFonts w:ascii="Times New Roman" w:hAnsi="Times New Roman" w:cs="Times New Roman"/>
          <w:color w:val="000000"/>
          <w:sz w:val="26"/>
          <w:szCs w:val="26"/>
        </w:rPr>
        <w:t xml:space="preserve">ГРС – </w:t>
      </w:r>
      <w:r>
        <w:rPr>
          <w:rFonts w:ascii="Times New Roman" w:hAnsi="Times New Roman" w:cs="Times New Roman"/>
          <w:color w:val="000000"/>
          <w:sz w:val="26"/>
          <w:szCs w:val="26"/>
        </w:rPr>
        <w:t>Защитное</w:t>
      </w:r>
      <w:r w:rsidRPr="00993A8E">
        <w:rPr>
          <w:rFonts w:ascii="Times New Roman" w:hAnsi="Times New Roman" w:cs="Times New Roman"/>
          <w:color w:val="000000"/>
          <w:sz w:val="26"/>
          <w:szCs w:val="26"/>
        </w:rPr>
        <w:t>).</w:t>
      </w:r>
      <w:proofErr w:type="gramEnd"/>
    </w:p>
    <w:p w:rsidR="00DE0B99" w:rsidRPr="003F71E0" w:rsidRDefault="00DE0B99" w:rsidP="00DE0B99">
      <w:pPr>
        <w:pStyle w:val="af9"/>
        <w:ind w:firstLine="709"/>
        <w:jc w:val="both"/>
        <w:rPr>
          <w:rFonts w:ascii="Times New Roman" w:hAnsi="Times New Roman" w:cs="Times New Roman"/>
          <w:sz w:val="26"/>
          <w:szCs w:val="26"/>
          <w:u w:val="single"/>
        </w:rPr>
      </w:pPr>
      <w:r w:rsidRPr="003F71E0">
        <w:rPr>
          <w:rFonts w:ascii="Times New Roman" w:hAnsi="Times New Roman" w:cs="Times New Roman"/>
          <w:i/>
          <w:sz w:val="26"/>
          <w:szCs w:val="26"/>
          <w:u w:val="single"/>
        </w:rPr>
        <w:t>б) Электроснабжение</w:t>
      </w:r>
      <w:r w:rsidRPr="003F71E0">
        <w:rPr>
          <w:rFonts w:ascii="Times New Roman" w:hAnsi="Times New Roman" w:cs="Times New Roman"/>
          <w:sz w:val="26"/>
          <w:szCs w:val="26"/>
          <w:u w:val="single"/>
        </w:rPr>
        <w:t>:</w:t>
      </w:r>
    </w:p>
    <w:p w:rsidR="00DE0B99" w:rsidRDefault="00DE0B99" w:rsidP="00DE0B99">
      <w:pPr>
        <w:pStyle w:val="af9"/>
        <w:ind w:firstLine="709"/>
        <w:jc w:val="both"/>
        <w:rPr>
          <w:rFonts w:ascii="Times New Roman" w:hAnsi="Times New Roman" w:cs="Times New Roman"/>
          <w:sz w:val="26"/>
          <w:szCs w:val="26"/>
        </w:rPr>
      </w:pPr>
      <w:r>
        <w:rPr>
          <w:rFonts w:ascii="Times New Roman" w:hAnsi="Times New Roman" w:cs="Times New Roman"/>
          <w:sz w:val="26"/>
          <w:szCs w:val="26"/>
        </w:rPr>
        <w:t>Филиал ПАО «МРСК Центра» - «</w:t>
      </w:r>
      <w:proofErr w:type="spellStart"/>
      <w:r>
        <w:rPr>
          <w:rFonts w:ascii="Times New Roman" w:hAnsi="Times New Roman" w:cs="Times New Roman"/>
          <w:sz w:val="26"/>
          <w:szCs w:val="26"/>
        </w:rPr>
        <w:t>Курскэнерго</w:t>
      </w:r>
      <w:proofErr w:type="spellEnd"/>
      <w:r>
        <w:rPr>
          <w:rFonts w:ascii="Times New Roman" w:hAnsi="Times New Roman" w:cs="Times New Roman"/>
          <w:sz w:val="26"/>
          <w:szCs w:val="26"/>
        </w:rPr>
        <w:t xml:space="preserve">» готов в установленном порядке осуществить технологическое присоединение земельных участков.  </w:t>
      </w:r>
    </w:p>
    <w:p w:rsidR="00DE0B99" w:rsidRDefault="00DE0B99" w:rsidP="00DE0B99">
      <w:pPr>
        <w:pStyle w:val="af9"/>
        <w:ind w:firstLine="709"/>
        <w:jc w:val="both"/>
        <w:rPr>
          <w:rFonts w:ascii="Times New Roman" w:hAnsi="Times New Roman" w:cs="Times New Roman"/>
          <w:sz w:val="26"/>
          <w:szCs w:val="26"/>
        </w:rPr>
      </w:pPr>
      <w:proofErr w:type="gramStart"/>
      <w:r>
        <w:rPr>
          <w:rFonts w:ascii="Times New Roman" w:hAnsi="Times New Roman" w:cs="Times New Roman"/>
          <w:sz w:val="26"/>
          <w:szCs w:val="26"/>
        </w:rPr>
        <w:t>Для осуществления технологического присоединения к электрическим сетям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27.12.2004 № 861 (с изменениями и дополнениями) (далее Правила) необходимо:</w:t>
      </w:r>
      <w:proofErr w:type="gramEnd"/>
    </w:p>
    <w:p w:rsidR="00DE0B99" w:rsidRDefault="00DE0B99" w:rsidP="00DE0B99">
      <w:pPr>
        <w:pStyle w:val="af9"/>
        <w:ind w:firstLine="709"/>
        <w:jc w:val="both"/>
        <w:rPr>
          <w:rFonts w:ascii="Times New Roman" w:hAnsi="Times New Roman" w:cs="Times New Roman"/>
          <w:sz w:val="26"/>
          <w:szCs w:val="26"/>
        </w:rPr>
      </w:pPr>
      <w:r>
        <w:rPr>
          <w:rFonts w:ascii="Times New Roman" w:hAnsi="Times New Roman" w:cs="Times New Roman"/>
          <w:sz w:val="26"/>
          <w:szCs w:val="26"/>
        </w:rPr>
        <w:t>1. В соответствии с п. 6 Правил заключить договор об осуществлении технологического присоединения к электрическим сетям филиала ПАО «МРСК Центра» - «</w:t>
      </w:r>
      <w:proofErr w:type="spellStart"/>
      <w:r>
        <w:rPr>
          <w:rFonts w:ascii="Times New Roman" w:hAnsi="Times New Roman" w:cs="Times New Roman"/>
          <w:sz w:val="26"/>
          <w:szCs w:val="26"/>
        </w:rPr>
        <w:t>Курскэнерго</w:t>
      </w:r>
      <w:proofErr w:type="spellEnd"/>
      <w:r>
        <w:rPr>
          <w:rFonts w:ascii="Times New Roman" w:hAnsi="Times New Roman" w:cs="Times New Roman"/>
          <w:sz w:val="26"/>
          <w:szCs w:val="26"/>
        </w:rPr>
        <w:t>».</w:t>
      </w:r>
    </w:p>
    <w:p w:rsidR="00DE0B99" w:rsidRDefault="00DE0B99" w:rsidP="00DE0B99">
      <w:pPr>
        <w:pStyle w:val="af9"/>
        <w:ind w:firstLine="709"/>
        <w:jc w:val="both"/>
        <w:rPr>
          <w:rFonts w:ascii="Times New Roman" w:hAnsi="Times New Roman" w:cs="Times New Roman"/>
          <w:sz w:val="26"/>
          <w:szCs w:val="26"/>
        </w:rPr>
      </w:pPr>
      <w:r>
        <w:rPr>
          <w:rFonts w:ascii="Times New Roman" w:hAnsi="Times New Roman" w:cs="Times New Roman"/>
          <w:sz w:val="26"/>
          <w:szCs w:val="26"/>
        </w:rPr>
        <w:t>2. В соответствии с п. 8 Правил для заключения договора об осуществлении технологического присоединения, необходимо направить в адрес филиала ПАО «МРСК Центра» - «</w:t>
      </w:r>
      <w:proofErr w:type="spellStart"/>
      <w:r>
        <w:rPr>
          <w:rFonts w:ascii="Times New Roman" w:hAnsi="Times New Roman" w:cs="Times New Roman"/>
          <w:sz w:val="26"/>
          <w:szCs w:val="26"/>
        </w:rPr>
        <w:t>Курскэнерго</w:t>
      </w:r>
      <w:proofErr w:type="spellEnd"/>
      <w:r>
        <w:rPr>
          <w:rFonts w:ascii="Times New Roman" w:hAnsi="Times New Roman" w:cs="Times New Roman"/>
          <w:sz w:val="26"/>
          <w:szCs w:val="26"/>
        </w:rPr>
        <w:t>» заявку на технологическое присоединение, оформленную в соответствии с требованиями действующего законодательства.</w:t>
      </w:r>
    </w:p>
    <w:p w:rsidR="00DE0B99" w:rsidRDefault="00DE0B99" w:rsidP="00DE0B99">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Сведения о величине свободной мощности доступны на сайте ПАО «МРСК Центра» </w:t>
      </w:r>
      <w:hyperlink r:id="rId14" w:history="1">
        <w:r w:rsidRPr="00DB1E45">
          <w:rPr>
            <w:rStyle w:val="af6"/>
            <w:rFonts w:ascii="Times New Roman" w:hAnsi="Times New Roman" w:cs="Times New Roman"/>
            <w:sz w:val="26"/>
            <w:szCs w:val="26"/>
          </w:rPr>
          <w:t>www.mrsk-1.ru</w:t>
        </w:r>
      </w:hyperlink>
      <w:r>
        <w:rPr>
          <w:rFonts w:ascii="Times New Roman" w:hAnsi="Times New Roman" w:cs="Times New Roman"/>
          <w:sz w:val="26"/>
          <w:szCs w:val="26"/>
        </w:rPr>
        <w:t xml:space="preserve"> и обновляются 1 раз в год. Имеющаяся в настоящий момент свободная мощность на центрах питания не может быть зарезервирована без заключения договора технологического присоединения. </w:t>
      </w:r>
      <w:r w:rsidRPr="00C74F91">
        <w:rPr>
          <w:rFonts w:ascii="Times New Roman" w:hAnsi="Times New Roman" w:cs="Times New Roman"/>
          <w:sz w:val="26"/>
          <w:szCs w:val="26"/>
        </w:rPr>
        <w:t xml:space="preserve">Плата за подключения определяется </w:t>
      </w:r>
      <w:proofErr w:type="gramStart"/>
      <w:r w:rsidRPr="00C74F91">
        <w:rPr>
          <w:rFonts w:ascii="Times New Roman" w:hAnsi="Times New Roman" w:cs="Times New Roman"/>
          <w:sz w:val="26"/>
          <w:szCs w:val="26"/>
        </w:rPr>
        <w:t>согласно Постановления</w:t>
      </w:r>
      <w:proofErr w:type="gramEnd"/>
      <w:r w:rsidRPr="00C74F91">
        <w:rPr>
          <w:rFonts w:ascii="Times New Roman" w:hAnsi="Times New Roman" w:cs="Times New Roman"/>
          <w:sz w:val="26"/>
          <w:szCs w:val="26"/>
        </w:rPr>
        <w:t xml:space="preserve"> Комитета по тарифам и ценам Курской области № </w:t>
      </w:r>
      <w:r>
        <w:rPr>
          <w:rFonts w:ascii="Times New Roman" w:hAnsi="Times New Roman" w:cs="Times New Roman"/>
          <w:sz w:val="26"/>
          <w:szCs w:val="26"/>
        </w:rPr>
        <w:t>100</w:t>
      </w:r>
      <w:r w:rsidRPr="00C74F91">
        <w:rPr>
          <w:rFonts w:ascii="Times New Roman" w:hAnsi="Times New Roman" w:cs="Times New Roman"/>
          <w:sz w:val="26"/>
          <w:szCs w:val="26"/>
        </w:rPr>
        <w:t xml:space="preserve"> от </w:t>
      </w:r>
      <w:r>
        <w:rPr>
          <w:rFonts w:ascii="Times New Roman" w:hAnsi="Times New Roman" w:cs="Times New Roman"/>
          <w:sz w:val="26"/>
          <w:szCs w:val="26"/>
        </w:rPr>
        <w:t>23.12.2016 года</w:t>
      </w:r>
      <w:r w:rsidRPr="00C74F91">
        <w:rPr>
          <w:rFonts w:ascii="Times New Roman" w:hAnsi="Times New Roman" w:cs="Times New Roman"/>
          <w:sz w:val="26"/>
          <w:szCs w:val="26"/>
        </w:rPr>
        <w:t>.</w:t>
      </w:r>
    </w:p>
    <w:p w:rsidR="00DE0B99" w:rsidRPr="00741F69" w:rsidRDefault="00DE0B99" w:rsidP="00DE0B99">
      <w:pPr>
        <w:pStyle w:val="af9"/>
        <w:ind w:firstLine="709"/>
        <w:jc w:val="both"/>
        <w:rPr>
          <w:rFonts w:ascii="Times New Roman" w:hAnsi="Times New Roman" w:cs="Times New Roman"/>
        </w:rPr>
      </w:pPr>
      <w:proofErr w:type="gramStart"/>
      <w:r>
        <w:rPr>
          <w:rFonts w:ascii="Times New Roman" w:hAnsi="Times New Roman" w:cs="Times New Roman"/>
          <w:sz w:val="26"/>
          <w:szCs w:val="26"/>
        </w:rPr>
        <w:t>Обращаем Ваше внимание на то, что в случае размещения объекта (земельного участка) в границах охранных зон ЛЭП, находящихся на балансе ПАО «МРСК Центра» - «</w:t>
      </w:r>
      <w:proofErr w:type="spellStart"/>
      <w:r>
        <w:rPr>
          <w:rFonts w:ascii="Times New Roman" w:hAnsi="Times New Roman" w:cs="Times New Roman"/>
          <w:sz w:val="26"/>
          <w:szCs w:val="26"/>
        </w:rPr>
        <w:t>Курскэнерго</w:t>
      </w:r>
      <w:proofErr w:type="spellEnd"/>
      <w:r>
        <w:rPr>
          <w:rFonts w:ascii="Times New Roman" w:hAnsi="Times New Roman" w:cs="Times New Roman"/>
          <w:sz w:val="26"/>
          <w:szCs w:val="26"/>
        </w:rPr>
        <w:t>», необходимо принять во внимание Постановление Правительства РФ № 160 от 24 февраля 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а так же действующих</w:t>
      </w:r>
      <w:proofErr w:type="gramEnd"/>
      <w:r>
        <w:rPr>
          <w:rFonts w:ascii="Times New Roman" w:hAnsi="Times New Roman" w:cs="Times New Roman"/>
          <w:sz w:val="26"/>
          <w:szCs w:val="26"/>
        </w:rPr>
        <w:t xml:space="preserve"> Правил устройства электроустановок.</w:t>
      </w:r>
    </w:p>
    <w:p w:rsidR="00DE0B99" w:rsidRDefault="00DE0B99" w:rsidP="00DE0B99">
      <w:pPr>
        <w:pStyle w:val="af9"/>
        <w:jc w:val="both"/>
        <w:rPr>
          <w:rFonts w:ascii="Times New Roman" w:hAnsi="Times New Roman" w:cs="Times New Roman"/>
          <w:i/>
          <w:sz w:val="26"/>
          <w:szCs w:val="26"/>
          <w:u w:val="single"/>
        </w:rPr>
      </w:pPr>
      <w:r>
        <w:rPr>
          <w:rFonts w:ascii="Times New Roman" w:hAnsi="Times New Roman" w:cs="Times New Roman"/>
          <w:sz w:val="26"/>
          <w:szCs w:val="26"/>
        </w:rPr>
        <w:tab/>
        <w:t xml:space="preserve">в) </w:t>
      </w:r>
      <w:r>
        <w:rPr>
          <w:rFonts w:ascii="Times New Roman" w:hAnsi="Times New Roman" w:cs="Times New Roman"/>
          <w:i/>
          <w:sz w:val="26"/>
          <w:szCs w:val="26"/>
          <w:u w:val="single"/>
        </w:rPr>
        <w:t>Водоснабжение:</w:t>
      </w:r>
    </w:p>
    <w:p w:rsidR="00DE0B99" w:rsidRDefault="00DE0B99" w:rsidP="00DE0B99">
      <w:pPr>
        <w:pStyle w:val="af9"/>
        <w:jc w:val="both"/>
        <w:rPr>
          <w:rFonts w:ascii="Times New Roman" w:hAnsi="Times New Roman" w:cs="Times New Roman"/>
          <w:sz w:val="26"/>
          <w:szCs w:val="26"/>
        </w:rPr>
      </w:pPr>
      <w:r>
        <w:rPr>
          <w:rFonts w:ascii="Times New Roman" w:hAnsi="Times New Roman" w:cs="Times New Roman"/>
          <w:sz w:val="26"/>
          <w:szCs w:val="26"/>
        </w:rPr>
        <w:tab/>
        <w:t>Подключение объектов с кадастровыми номерами 46:11:190202:132, 46:11:190202:133, 46:11:190202:134 предусмотреть от сети водопровода d100 мм в д. Нижняя</w:t>
      </w:r>
      <w:proofErr w:type="gramStart"/>
      <w:r>
        <w:rPr>
          <w:rFonts w:ascii="Times New Roman" w:hAnsi="Times New Roman" w:cs="Times New Roman"/>
          <w:sz w:val="26"/>
          <w:szCs w:val="26"/>
        </w:rPr>
        <w:t xml:space="preserve"> З</w:t>
      </w:r>
      <w:proofErr w:type="gramEnd"/>
      <w:r>
        <w:rPr>
          <w:rFonts w:ascii="Times New Roman" w:hAnsi="Times New Roman" w:cs="Times New Roman"/>
          <w:sz w:val="26"/>
          <w:szCs w:val="26"/>
        </w:rPr>
        <w:t>аболоть.</w:t>
      </w:r>
    </w:p>
    <w:p w:rsidR="00DE0B99" w:rsidRDefault="00DE0B99" w:rsidP="00DE0B99">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Подключение объектов с кадастровыми номерами </w:t>
      </w:r>
      <w:r w:rsidRPr="005F4BE0">
        <w:rPr>
          <w:rFonts w:ascii="Times New Roman" w:hAnsi="Times New Roman" w:cs="Times New Roman"/>
          <w:sz w:val="26"/>
          <w:szCs w:val="26"/>
        </w:rPr>
        <w:t>46:11:130301:556</w:t>
      </w:r>
      <w:r>
        <w:rPr>
          <w:rFonts w:ascii="Times New Roman" w:hAnsi="Times New Roman" w:cs="Times New Roman"/>
          <w:sz w:val="26"/>
          <w:szCs w:val="26"/>
        </w:rPr>
        <w:t xml:space="preserve">, </w:t>
      </w:r>
      <w:r w:rsidRPr="005F4BE0">
        <w:rPr>
          <w:rFonts w:ascii="Times New Roman" w:hAnsi="Times New Roman" w:cs="Times New Roman"/>
          <w:sz w:val="26"/>
          <w:szCs w:val="26"/>
        </w:rPr>
        <w:t>46:11:130301:553</w:t>
      </w:r>
      <w:r>
        <w:rPr>
          <w:rFonts w:ascii="Times New Roman" w:hAnsi="Times New Roman" w:cs="Times New Roman"/>
          <w:sz w:val="26"/>
          <w:szCs w:val="26"/>
        </w:rPr>
        <w:t xml:space="preserve">, </w:t>
      </w:r>
      <w:r w:rsidRPr="005F4BE0">
        <w:rPr>
          <w:rFonts w:ascii="Times New Roman" w:hAnsi="Times New Roman" w:cs="Times New Roman"/>
          <w:sz w:val="26"/>
          <w:szCs w:val="26"/>
        </w:rPr>
        <w:t>46:11:130301:557</w:t>
      </w:r>
      <w:r>
        <w:rPr>
          <w:rFonts w:ascii="Times New Roman" w:hAnsi="Times New Roman" w:cs="Times New Roman"/>
          <w:sz w:val="26"/>
          <w:szCs w:val="26"/>
        </w:rPr>
        <w:t xml:space="preserve"> предусмотреть от сети водопровода </w:t>
      </w:r>
      <w:r>
        <w:rPr>
          <w:rFonts w:ascii="Times New Roman" w:hAnsi="Times New Roman" w:cs="Times New Roman"/>
          <w:sz w:val="26"/>
          <w:szCs w:val="26"/>
          <w:lang w:val="en-US"/>
        </w:rPr>
        <w:t>d</w:t>
      </w:r>
      <w:r>
        <w:rPr>
          <w:rFonts w:ascii="Times New Roman" w:hAnsi="Times New Roman" w:cs="Times New Roman"/>
          <w:sz w:val="26"/>
          <w:szCs w:val="26"/>
        </w:rPr>
        <w:t xml:space="preserve"> 100 мм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с. Ноздрачево.</w:t>
      </w:r>
    </w:p>
    <w:p w:rsidR="00DE0B99" w:rsidRDefault="00DE0B99" w:rsidP="00DE0B99">
      <w:pPr>
        <w:pStyle w:val="af9"/>
        <w:jc w:val="both"/>
        <w:rPr>
          <w:rFonts w:ascii="Times New Roman" w:hAnsi="Times New Roman" w:cs="Times New Roman"/>
          <w:sz w:val="26"/>
          <w:szCs w:val="26"/>
        </w:rPr>
      </w:pPr>
      <w:r>
        <w:rPr>
          <w:rFonts w:ascii="Times New Roman" w:hAnsi="Times New Roman" w:cs="Times New Roman"/>
          <w:sz w:val="26"/>
          <w:szCs w:val="26"/>
        </w:rPr>
        <w:tab/>
        <w:t>Свободный напор в точке подключения – 2.2</w:t>
      </w:r>
      <w:proofErr w:type="gramStart"/>
      <w:r>
        <w:rPr>
          <w:rFonts w:ascii="Times New Roman" w:hAnsi="Times New Roman" w:cs="Times New Roman"/>
          <w:sz w:val="26"/>
          <w:szCs w:val="26"/>
        </w:rPr>
        <w:t xml:space="preserve"> А</w:t>
      </w:r>
      <w:proofErr w:type="gramEnd"/>
      <w:r>
        <w:rPr>
          <w:rFonts w:ascii="Times New Roman" w:hAnsi="Times New Roman" w:cs="Times New Roman"/>
          <w:sz w:val="26"/>
          <w:szCs w:val="26"/>
        </w:rPr>
        <w:t>тм.</w:t>
      </w:r>
    </w:p>
    <w:p w:rsidR="00DE0B99" w:rsidRDefault="00DE0B99" w:rsidP="00DE0B99">
      <w:pPr>
        <w:pStyle w:val="af9"/>
        <w:ind w:firstLine="709"/>
        <w:jc w:val="both"/>
        <w:rPr>
          <w:rFonts w:ascii="Times New Roman" w:hAnsi="Times New Roman" w:cs="Times New Roman"/>
          <w:sz w:val="26"/>
          <w:szCs w:val="26"/>
        </w:rPr>
      </w:pPr>
      <w:r>
        <w:rPr>
          <w:rFonts w:ascii="Times New Roman" w:hAnsi="Times New Roman" w:cs="Times New Roman"/>
          <w:sz w:val="26"/>
          <w:szCs w:val="26"/>
        </w:rPr>
        <w:t>Точку подключения уточнить при проектировании. Срок действия технических условий – 1 год.</w:t>
      </w:r>
    </w:p>
    <w:p w:rsidR="00DE0B99" w:rsidRDefault="00DE0B99" w:rsidP="00DE0B99">
      <w:pPr>
        <w:pStyle w:val="af9"/>
        <w:jc w:val="both"/>
        <w:rPr>
          <w:rFonts w:ascii="Times New Roman" w:hAnsi="Times New Roman" w:cs="Times New Roman"/>
          <w:sz w:val="26"/>
          <w:szCs w:val="26"/>
        </w:rPr>
      </w:pPr>
      <w:r>
        <w:rPr>
          <w:rFonts w:ascii="Times New Roman" w:hAnsi="Times New Roman" w:cs="Times New Roman"/>
          <w:sz w:val="26"/>
          <w:szCs w:val="26"/>
        </w:rPr>
        <w:tab/>
        <w:t>Водоснабжение объекта возможно после выполнения следующих условий: использовать диаметр трубопроводов по расчету, трубопровод из высокопрочных и износостойких материалов, глубину заложения не менее 1,8 м.</w:t>
      </w:r>
    </w:p>
    <w:p w:rsidR="00DE0B99" w:rsidRDefault="00DE0B99" w:rsidP="00DE0B99">
      <w:pPr>
        <w:pStyle w:val="af9"/>
        <w:jc w:val="both"/>
        <w:rPr>
          <w:rFonts w:ascii="Times New Roman" w:hAnsi="Times New Roman" w:cs="Times New Roman"/>
          <w:sz w:val="26"/>
          <w:szCs w:val="26"/>
        </w:rPr>
      </w:pPr>
      <w:r>
        <w:rPr>
          <w:rFonts w:ascii="Times New Roman" w:hAnsi="Times New Roman" w:cs="Times New Roman"/>
          <w:sz w:val="26"/>
          <w:szCs w:val="26"/>
        </w:rPr>
        <w:tab/>
        <w:t>Место врезки оборудовать колодцем из сборных железобетонных конструкций.</w:t>
      </w:r>
    </w:p>
    <w:p w:rsidR="00DE0B99" w:rsidRDefault="00DE0B99" w:rsidP="00DE0B99">
      <w:pPr>
        <w:pStyle w:val="af9"/>
        <w:jc w:val="both"/>
        <w:rPr>
          <w:rFonts w:ascii="Times New Roman" w:hAnsi="Times New Roman" w:cs="Times New Roman"/>
          <w:sz w:val="26"/>
          <w:szCs w:val="26"/>
        </w:rPr>
      </w:pPr>
      <w:r>
        <w:rPr>
          <w:rFonts w:ascii="Times New Roman" w:hAnsi="Times New Roman" w:cs="Times New Roman"/>
          <w:sz w:val="26"/>
          <w:szCs w:val="26"/>
        </w:rPr>
        <w:lastRenderedPageBreak/>
        <w:tab/>
        <w:t>В колодце установить отключающее устройство, прибор учёта воды Ду15 мм или Ду20 мм.</w:t>
      </w:r>
    </w:p>
    <w:p w:rsidR="00DE0B99" w:rsidRDefault="00DE0B99" w:rsidP="00DE0B99">
      <w:pPr>
        <w:pStyle w:val="af9"/>
        <w:jc w:val="both"/>
        <w:rPr>
          <w:rFonts w:ascii="Times New Roman" w:hAnsi="Times New Roman" w:cs="Times New Roman"/>
          <w:sz w:val="26"/>
          <w:szCs w:val="26"/>
        </w:rPr>
      </w:pPr>
      <w:r>
        <w:rPr>
          <w:rFonts w:ascii="Times New Roman" w:hAnsi="Times New Roman" w:cs="Times New Roman"/>
          <w:sz w:val="26"/>
          <w:szCs w:val="26"/>
        </w:rPr>
        <w:tab/>
        <w:t>Водопровод от места врезки в центральную систему водоснабжения является собственностью владельца получившего технические условия, который обязан содержать его в технически исправном состоянии.</w:t>
      </w:r>
    </w:p>
    <w:p w:rsidR="00DE0B99" w:rsidRDefault="00DE0B99" w:rsidP="00DE0B99">
      <w:pPr>
        <w:pStyle w:val="af9"/>
        <w:jc w:val="both"/>
        <w:rPr>
          <w:rFonts w:ascii="Times New Roman" w:hAnsi="Times New Roman" w:cs="Times New Roman"/>
          <w:sz w:val="26"/>
          <w:szCs w:val="26"/>
        </w:rPr>
      </w:pPr>
      <w:r>
        <w:rPr>
          <w:rFonts w:ascii="Times New Roman" w:hAnsi="Times New Roman" w:cs="Times New Roman"/>
          <w:sz w:val="26"/>
          <w:szCs w:val="26"/>
        </w:rPr>
        <w:tab/>
        <w:t>Оборудование колодца, прокладка водопровода осуществляются силами потребителя. Материалы необходимые для врезки (седелка, отключающее устройство, прибор учёта) приобретаются за счет потребителя.</w:t>
      </w:r>
    </w:p>
    <w:p w:rsidR="00DE0B99" w:rsidRDefault="00DE0B99" w:rsidP="00DE0B99">
      <w:pPr>
        <w:pStyle w:val="af9"/>
        <w:jc w:val="both"/>
        <w:rPr>
          <w:rFonts w:ascii="Times New Roman" w:hAnsi="Times New Roman" w:cs="Times New Roman"/>
          <w:sz w:val="26"/>
          <w:szCs w:val="26"/>
        </w:rPr>
      </w:pPr>
      <w:r>
        <w:rPr>
          <w:rFonts w:ascii="Times New Roman" w:hAnsi="Times New Roman" w:cs="Times New Roman"/>
          <w:sz w:val="26"/>
          <w:szCs w:val="26"/>
        </w:rPr>
        <w:tab/>
        <w:t>При проведении земляных работ необходимо произвести согласования с АО «</w:t>
      </w:r>
      <w:proofErr w:type="spellStart"/>
      <w:r>
        <w:rPr>
          <w:rFonts w:ascii="Times New Roman" w:hAnsi="Times New Roman" w:cs="Times New Roman"/>
          <w:sz w:val="26"/>
          <w:szCs w:val="26"/>
        </w:rPr>
        <w:t>Ростелеком</w:t>
      </w:r>
      <w:proofErr w:type="spellEnd"/>
      <w:r>
        <w:rPr>
          <w:rFonts w:ascii="Times New Roman" w:hAnsi="Times New Roman" w:cs="Times New Roman"/>
          <w:sz w:val="26"/>
          <w:szCs w:val="26"/>
        </w:rPr>
        <w:t xml:space="preserve">», ООО «Газпром </w:t>
      </w:r>
      <w:proofErr w:type="spellStart"/>
      <w:r>
        <w:rPr>
          <w:rFonts w:ascii="Times New Roman" w:hAnsi="Times New Roman" w:cs="Times New Roman"/>
          <w:sz w:val="26"/>
          <w:szCs w:val="26"/>
        </w:rPr>
        <w:t>межрегионгаз</w:t>
      </w:r>
      <w:proofErr w:type="spellEnd"/>
      <w:r>
        <w:rPr>
          <w:rFonts w:ascii="Times New Roman" w:hAnsi="Times New Roman" w:cs="Times New Roman"/>
          <w:sz w:val="26"/>
          <w:szCs w:val="26"/>
        </w:rPr>
        <w:t xml:space="preserve"> Курск», АО «</w:t>
      </w:r>
      <w:proofErr w:type="spellStart"/>
      <w:r>
        <w:rPr>
          <w:rFonts w:ascii="Times New Roman" w:hAnsi="Times New Roman" w:cs="Times New Roman"/>
          <w:sz w:val="26"/>
          <w:szCs w:val="26"/>
        </w:rPr>
        <w:t>КурскАтомЭнергоСбыт</w:t>
      </w:r>
      <w:proofErr w:type="spellEnd"/>
      <w:r>
        <w:rPr>
          <w:rFonts w:ascii="Times New Roman" w:hAnsi="Times New Roman" w:cs="Times New Roman"/>
          <w:sz w:val="26"/>
          <w:szCs w:val="26"/>
        </w:rPr>
        <w:t>».</w:t>
      </w:r>
    </w:p>
    <w:p w:rsidR="00DE0B99" w:rsidRDefault="00DE0B99" w:rsidP="00DE0B99">
      <w:pPr>
        <w:pStyle w:val="af9"/>
        <w:jc w:val="both"/>
        <w:rPr>
          <w:rFonts w:ascii="Times New Roman" w:hAnsi="Times New Roman" w:cs="Times New Roman"/>
          <w:sz w:val="26"/>
          <w:szCs w:val="26"/>
        </w:rPr>
      </w:pPr>
      <w:r>
        <w:rPr>
          <w:rFonts w:ascii="Times New Roman" w:hAnsi="Times New Roman" w:cs="Times New Roman"/>
          <w:sz w:val="26"/>
          <w:szCs w:val="26"/>
        </w:rPr>
        <w:tab/>
        <w:t>Врезка в существующий водопровод производится представителями МУП ЖКХ «Родник» Курского района Курской области, на основании заключенного договора, после выполнения всех пунктов настоящих технических условий.</w:t>
      </w:r>
    </w:p>
    <w:p w:rsidR="00DE0B99" w:rsidRDefault="00DE0B99" w:rsidP="00DE0B99">
      <w:pPr>
        <w:pStyle w:val="af9"/>
        <w:jc w:val="both"/>
        <w:rPr>
          <w:rFonts w:ascii="Times New Roman" w:hAnsi="Times New Roman" w:cs="Times New Roman"/>
          <w:sz w:val="26"/>
          <w:szCs w:val="26"/>
        </w:rPr>
      </w:pPr>
      <w:r>
        <w:rPr>
          <w:rFonts w:ascii="Times New Roman" w:hAnsi="Times New Roman" w:cs="Times New Roman"/>
          <w:sz w:val="26"/>
          <w:szCs w:val="26"/>
        </w:rPr>
        <w:tab/>
        <w:t>Выполнить работы по хлорированию, промывке проложенных сетей с соблюдением санитарных норм и проведением надзора МУП ЖКХ «Родник».</w:t>
      </w:r>
    </w:p>
    <w:p w:rsidR="00DE0B99" w:rsidRDefault="00DE0B99" w:rsidP="00DE0B99">
      <w:pPr>
        <w:pStyle w:val="af9"/>
        <w:jc w:val="both"/>
        <w:rPr>
          <w:rFonts w:ascii="Times New Roman" w:hAnsi="Times New Roman" w:cs="Times New Roman"/>
          <w:sz w:val="26"/>
          <w:szCs w:val="26"/>
        </w:rPr>
      </w:pPr>
      <w:r>
        <w:rPr>
          <w:rFonts w:ascii="Times New Roman" w:hAnsi="Times New Roman" w:cs="Times New Roman"/>
          <w:sz w:val="26"/>
          <w:szCs w:val="26"/>
        </w:rPr>
        <w:tab/>
        <w:t>Разрешение на врезку получить в установленном порядке. Место врезки опломбировать.</w:t>
      </w:r>
    </w:p>
    <w:p w:rsidR="00DE0B99" w:rsidRDefault="00DE0B99" w:rsidP="00DE0B99">
      <w:pPr>
        <w:pStyle w:val="af9"/>
        <w:jc w:val="both"/>
        <w:rPr>
          <w:rFonts w:ascii="Times New Roman" w:hAnsi="Times New Roman" w:cs="Times New Roman"/>
          <w:sz w:val="26"/>
          <w:szCs w:val="26"/>
        </w:rPr>
      </w:pPr>
      <w:r>
        <w:rPr>
          <w:rFonts w:ascii="Times New Roman" w:hAnsi="Times New Roman" w:cs="Times New Roman"/>
          <w:sz w:val="26"/>
          <w:szCs w:val="26"/>
        </w:rPr>
        <w:tab/>
        <w:t>Эксплуатация построенных сетей водопровода осуществляется заказчиком. Граница эксплуатационной ответственности между заказчиком и МУП ЖКХ «Родник» определяется актом разграничения.</w:t>
      </w:r>
    </w:p>
    <w:p w:rsidR="00DE0B99" w:rsidRDefault="00DE0B99" w:rsidP="00DE0B99">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Технические условия для подключения к сетям водоснабжения земельных участков с кадастровыми номерами </w:t>
      </w:r>
      <w:r w:rsidRPr="005F4BE0">
        <w:rPr>
          <w:rFonts w:ascii="Times New Roman" w:hAnsi="Times New Roman" w:cs="Times New Roman"/>
          <w:sz w:val="26"/>
          <w:szCs w:val="26"/>
        </w:rPr>
        <w:t>46:11:130202:49</w:t>
      </w:r>
      <w:r>
        <w:rPr>
          <w:rFonts w:ascii="Times New Roman" w:hAnsi="Times New Roman" w:cs="Times New Roman"/>
          <w:sz w:val="26"/>
          <w:szCs w:val="26"/>
        </w:rPr>
        <w:t xml:space="preserve">, </w:t>
      </w:r>
      <w:r w:rsidRPr="005F4BE0">
        <w:rPr>
          <w:rFonts w:ascii="Times New Roman" w:hAnsi="Times New Roman" w:cs="Times New Roman"/>
          <w:sz w:val="26"/>
          <w:szCs w:val="26"/>
        </w:rPr>
        <w:t>46:11:130202:47</w:t>
      </w:r>
      <w:r>
        <w:rPr>
          <w:rFonts w:ascii="Times New Roman" w:hAnsi="Times New Roman" w:cs="Times New Roman"/>
          <w:sz w:val="26"/>
          <w:szCs w:val="26"/>
        </w:rPr>
        <w:t xml:space="preserve">, </w:t>
      </w:r>
      <w:r w:rsidRPr="005F4BE0">
        <w:rPr>
          <w:rFonts w:ascii="Times New Roman" w:hAnsi="Times New Roman" w:cs="Times New Roman"/>
          <w:sz w:val="26"/>
          <w:szCs w:val="26"/>
        </w:rPr>
        <w:t>46:11:120102:1081</w:t>
      </w:r>
      <w:r>
        <w:rPr>
          <w:rFonts w:ascii="Times New Roman" w:hAnsi="Times New Roman" w:cs="Times New Roman"/>
          <w:sz w:val="26"/>
          <w:szCs w:val="26"/>
        </w:rPr>
        <w:t xml:space="preserve"> МУП ЖКХ «Родник» предоставить не может в связи с</w:t>
      </w:r>
      <w:r w:rsidRPr="00FE6167">
        <w:rPr>
          <w:rFonts w:ascii="Times New Roman" w:hAnsi="Times New Roman" w:cs="Times New Roman"/>
          <w:sz w:val="26"/>
          <w:szCs w:val="26"/>
        </w:rPr>
        <w:t xml:space="preserve"> </w:t>
      </w:r>
      <w:r>
        <w:rPr>
          <w:rFonts w:ascii="Times New Roman" w:hAnsi="Times New Roman" w:cs="Times New Roman"/>
          <w:sz w:val="26"/>
          <w:szCs w:val="26"/>
        </w:rPr>
        <w:t>отсутствием в данных населенных пунктах водопроводных сетей, обслуживающих МУП ЖКХ «Родник».</w:t>
      </w:r>
    </w:p>
    <w:p w:rsidR="004E64AE" w:rsidRPr="000C295B" w:rsidRDefault="004E64AE" w:rsidP="00DE0B99">
      <w:pPr>
        <w:pStyle w:val="ConsPlusNonformat"/>
        <w:ind w:firstLine="709"/>
        <w:rPr>
          <w:rFonts w:cs="Times New Roman"/>
        </w:rPr>
      </w:pPr>
    </w:p>
    <w:sectPr w:rsidR="004E64AE" w:rsidRPr="000C295B" w:rsidSect="005108AB">
      <w:footnotePr>
        <w:pos w:val="beneathText"/>
      </w:footnotePr>
      <w:pgSz w:w="11905" w:h="16837" w:code="9"/>
      <w:pgMar w:top="993"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7"/>
    <w:multiLevelType w:val="multilevel"/>
    <w:tmpl w:val="0000000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9"/>
    <w:multiLevelType w:val="multilevel"/>
    <w:tmpl w:val="0000000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C"/>
    <w:multiLevelType w:val="multilevel"/>
    <w:tmpl w:val="0000000C"/>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73"/>
    <w:multiLevelType w:val="multilevel"/>
    <w:tmpl w:val="0000007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45714C99"/>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7"/>
  </w:num>
  <w:num w:numId="3">
    <w:abstractNumId w:val="5"/>
  </w:num>
  <w:num w:numId="4">
    <w:abstractNumId w:val="4"/>
  </w:num>
  <w:num w:numId="5">
    <w:abstractNumId w:val="8"/>
  </w:num>
  <w:num w:numId="6">
    <w:abstractNumId w:val="8"/>
  </w:num>
  <w:num w:numId="7">
    <w:abstractNumId w:val="6"/>
  </w:num>
  <w:num w:numId="8">
    <w:abstractNumId w:val="4"/>
  </w:num>
  <w:num w:numId="9">
    <w:abstractNumId w:val="8"/>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00"/>
  <w:drawingGridVerticalSpacing w:val="0"/>
  <w:displayHorizontalDrawingGridEvery w:val="0"/>
  <w:displayVerticalDrawingGridEvery w:val="0"/>
  <w:characterSpacingControl w:val="doNotCompress"/>
  <w:footnotePr>
    <w:pos w:val="beneathText"/>
  </w:footnotePr>
  <w:compat>
    <w:spaceForUL/>
    <w:balanceSingleByteDoubleByteWidth/>
    <w:doNotLeaveBackslashAlone/>
    <w:ulTrailSpace/>
    <w:doNotExpandShiftReturn/>
    <w:adjustLineHeightInTable/>
  </w:compat>
  <w:rsids>
    <w:rsidRoot w:val="00642CD9"/>
    <w:rsid w:val="00032D28"/>
    <w:rsid w:val="00035F6D"/>
    <w:rsid w:val="00036E9F"/>
    <w:rsid w:val="00057C54"/>
    <w:rsid w:val="00075FFD"/>
    <w:rsid w:val="00077F8C"/>
    <w:rsid w:val="000C295B"/>
    <w:rsid w:val="000D6638"/>
    <w:rsid w:val="000E5FF6"/>
    <w:rsid w:val="0013180D"/>
    <w:rsid w:val="00152D4D"/>
    <w:rsid w:val="00165C53"/>
    <w:rsid w:val="001A0072"/>
    <w:rsid w:val="001A4A00"/>
    <w:rsid w:val="001A6CBB"/>
    <w:rsid w:val="001A7B3E"/>
    <w:rsid w:val="001C2897"/>
    <w:rsid w:val="001E6E05"/>
    <w:rsid w:val="001F7B79"/>
    <w:rsid w:val="002011DD"/>
    <w:rsid w:val="002018F5"/>
    <w:rsid w:val="00205838"/>
    <w:rsid w:val="002130A3"/>
    <w:rsid w:val="002214E3"/>
    <w:rsid w:val="00254EF5"/>
    <w:rsid w:val="0028055E"/>
    <w:rsid w:val="002916B7"/>
    <w:rsid w:val="002C34B8"/>
    <w:rsid w:val="003038EE"/>
    <w:rsid w:val="00310394"/>
    <w:rsid w:val="00331788"/>
    <w:rsid w:val="00336F42"/>
    <w:rsid w:val="0035750A"/>
    <w:rsid w:val="00393031"/>
    <w:rsid w:val="00393E94"/>
    <w:rsid w:val="003C6EFF"/>
    <w:rsid w:val="003D42C4"/>
    <w:rsid w:val="003F005E"/>
    <w:rsid w:val="00442BB2"/>
    <w:rsid w:val="004463F1"/>
    <w:rsid w:val="00456D45"/>
    <w:rsid w:val="00461FD0"/>
    <w:rsid w:val="00467820"/>
    <w:rsid w:val="004708F2"/>
    <w:rsid w:val="004735E5"/>
    <w:rsid w:val="00482E43"/>
    <w:rsid w:val="004B51EF"/>
    <w:rsid w:val="004C7797"/>
    <w:rsid w:val="004E5913"/>
    <w:rsid w:val="004E64AE"/>
    <w:rsid w:val="004E7DA2"/>
    <w:rsid w:val="005108AB"/>
    <w:rsid w:val="0052235C"/>
    <w:rsid w:val="005419DD"/>
    <w:rsid w:val="005462F6"/>
    <w:rsid w:val="00554F74"/>
    <w:rsid w:val="005873D2"/>
    <w:rsid w:val="00592BDD"/>
    <w:rsid w:val="005A78C6"/>
    <w:rsid w:val="005B7885"/>
    <w:rsid w:val="005F5EF2"/>
    <w:rsid w:val="0060517C"/>
    <w:rsid w:val="00632EEC"/>
    <w:rsid w:val="0063336D"/>
    <w:rsid w:val="00642CD9"/>
    <w:rsid w:val="00647DEA"/>
    <w:rsid w:val="00675D8B"/>
    <w:rsid w:val="006851CE"/>
    <w:rsid w:val="006D3867"/>
    <w:rsid w:val="006D44A3"/>
    <w:rsid w:val="006F10E2"/>
    <w:rsid w:val="00701ECC"/>
    <w:rsid w:val="00702757"/>
    <w:rsid w:val="00780848"/>
    <w:rsid w:val="00784481"/>
    <w:rsid w:val="00797E1E"/>
    <w:rsid w:val="007C2D58"/>
    <w:rsid w:val="007D28A5"/>
    <w:rsid w:val="007D3D6B"/>
    <w:rsid w:val="007D56A4"/>
    <w:rsid w:val="007F77F3"/>
    <w:rsid w:val="00800A52"/>
    <w:rsid w:val="0080553E"/>
    <w:rsid w:val="0083124E"/>
    <w:rsid w:val="00864D21"/>
    <w:rsid w:val="008742E2"/>
    <w:rsid w:val="00876552"/>
    <w:rsid w:val="008903A2"/>
    <w:rsid w:val="008928B6"/>
    <w:rsid w:val="008F3331"/>
    <w:rsid w:val="00901C03"/>
    <w:rsid w:val="00916E09"/>
    <w:rsid w:val="0094529D"/>
    <w:rsid w:val="00956547"/>
    <w:rsid w:val="00990715"/>
    <w:rsid w:val="00991EEA"/>
    <w:rsid w:val="009C41B2"/>
    <w:rsid w:val="009C7FFE"/>
    <w:rsid w:val="00A35DCF"/>
    <w:rsid w:val="00A87A5C"/>
    <w:rsid w:val="00AA2AC0"/>
    <w:rsid w:val="00AA517F"/>
    <w:rsid w:val="00AA6430"/>
    <w:rsid w:val="00B15D49"/>
    <w:rsid w:val="00B20EA5"/>
    <w:rsid w:val="00B23DB3"/>
    <w:rsid w:val="00B24488"/>
    <w:rsid w:val="00B2711E"/>
    <w:rsid w:val="00B8137F"/>
    <w:rsid w:val="00BC41F5"/>
    <w:rsid w:val="00BC7782"/>
    <w:rsid w:val="00BD07E6"/>
    <w:rsid w:val="00BD1923"/>
    <w:rsid w:val="00BE3831"/>
    <w:rsid w:val="00BE5986"/>
    <w:rsid w:val="00C013AC"/>
    <w:rsid w:val="00C03EAD"/>
    <w:rsid w:val="00C17921"/>
    <w:rsid w:val="00C25727"/>
    <w:rsid w:val="00C469E8"/>
    <w:rsid w:val="00C63AA1"/>
    <w:rsid w:val="00C653F7"/>
    <w:rsid w:val="00C72C7D"/>
    <w:rsid w:val="00C763E2"/>
    <w:rsid w:val="00CC10AB"/>
    <w:rsid w:val="00CF5B86"/>
    <w:rsid w:val="00D0280F"/>
    <w:rsid w:val="00D13DF0"/>
    <w:rsid w:val="00D77B34"/>
    <w:rsid w:val="00D809E4"/>
    <w:rsid w:val="00D85147"/>
    <w:rsid w:val="00D942F3"/>
    <w:rsid w:val="00DA2CC8"/>
    <w:rsid w:val="00DA40A0"/>
    <w:rsid w:val="00DE0B99"/>
    <w:rsid w:val="00DF6F29"/>
    <w:rsid w:val="00E014A3"/>
    <w:rsid w:val="00E043C0"/>
    <w:rsid w:val="00E17D47"/>
    <w:rsid w:val="00E709E6"/>
    <w:rsid w:val="00E83371"/>
    <w:rsid w:val="00E94E69"/>
    <w:rsid w:val="00E96917"/>
    <w:rsid w:val="00E97AF4"/>
    <w:rsid w:val="00EB2B41"/>
    <w:rsid w:val="00EF1CD1"/>
    <w:rsid w:val="00F00219"/>
    <w:rsid w:val="00F26C5B"/>
    <w:rsid w:val="00F51B6F"/>
    <w:rsid w:val="00FC0D63"/>
    <w:rsid w:val="00FE14AE"/>
    <w:rsid w:val="00FF4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2F6"/>
    <w:pPr>
      <w:suppressAutoHyphens/>
    </w:pPr>
    <w:rPr>
      <w:rFonts w:cs="Calibri"/>
      <w:lang w:eastAsia="ar-SA"/>
    </w:rPr>
  </w:style>
  <w:style w:type="paragraph" w:styleId="1">
    <w:name w:val="heading 1"/>
    <w:basedOn w:val="a"/>
    <w:next w:val="a"/>
    <w:qFormat/>
    <w:rsid w:val="005462F6"/>
    <w:pPr>
      <w:keepNext/>
      <w:tabs>
        <w:tab w:val="num" w:pos="708"/>
      </w:tabs>
      <w:ind w:right="-3619"/>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462F6"/>
    <w:rPr>
      <w:rFonts w:ascii="Symbol" w:hAnsi="Symbol" w:cs="StarSymbol"/>
      <w:sz w:val="18"/>
      <w:szCs w:val="18"/>
    </w:rPr>
  </w:style>
  <w:style w:type="character" w:customStyle="1" w:styleId="WW8Num3z0">
    <w:name w:val="WW8Num3z0"/>
    <w:rsid w:val="005462F6"/>
    <w:rPr>
      <w:rFonts w:ascii="Symbol" w:hAnsi="Symbol" w:cs="StarSymbol"/>
      <w:sz w:val="18"/>
      <w:szCs w:val="18"/>
    </w:rPr>
  </w:style>
  <w:style w:type="character" w:customStyle="1" w:styleId="WW8Num4z0">
    <w:name w:val="WW8Num4z0"/>
    <w:rsid w:val="005462F6"/>
    <w:rPr>
      <w:rFonts w:ascii="Symbol" w:hAnsi="Symbol" w:cs="StarSymbol"/>
      <w:sz w:val="18"/>
      <w:szCs w:val="18"/>
    </w:rPr>
  </w:style>
  <w:style w:type="character" w:customStyle="1" w:styleId="Absatz-Standardschriftart">
    <w:name w:val="Absatz-Standardschriftart"/>
    <w:rsid w:val="005462F6"/>
  </w:style>
  <w:style w:type="character" w:customStyle="1" w:styleId="WW-Absatz-Standardschriftart">
    <w:name w:val="WW-Absatz-Standardschriftart"/>
    <w:rsid w:val="005462F6"/>
  </w:style>
  <w:style w:type="character" w:customStyle="1" w:styleId="WW-Absatz-Standardschriftart1">
    <w:name w:val="WW-Absatz-Standardschriftart1"/>
    <w:rsid w:val="005462F6"/>
  </w:style>
  <w:style w:type="character" w:customStyle="1" w:styleId="WW8Num5z0">
    <w:name w:val="WW8Num5z0"/>
    <w:rsid w:val="005462F6"/>
    <w:rPr>
      <w:rFonts w:ascii="Symbol" w:hAnsi="Symbol" w:cs="StarSymbol"/>
      <w:sz w:val="18"/>
      <w:szCs w:val="18"/>
    </w:rPr>
  </w:style>
  <w:style w:type="character" w:customStyle="1" w:styleId="WW8Num6z0">
    <w:name w:val="WW8Num6z0"/>
    <w:rsid w:val="005462F6"/>
    <w:rPr>
      <w:rFonts w:ascii="Symbol" w:hAnsi="Symbol" w:cs="StarSymbol"/>
      <w:sz w:val="18"/>
      <w:szCs w:val="18"/>
    </w:rPr>
  </w:style>
  <w:style w:type="character" w:customStyle="1" w:styleId="WW8Num7z0">
    <w:name w:val="WW8Num7z0"/>
    <w:rsid w:val="005462F6"/>
    <w:rPr>
      <w:rFonts w:ascii="Symbol" w:hAnsi="Symbol" w:cs="StarSymbol"/>
      <w:sz w:val="18"/>
      <w:szCs w:val="18"/>
    </w:rPr>
  </w:style>
  <w:style w:type="character" w:customStyle="1" w:styleId="WW-Absatz-Standardschriftart11">
    <w:name w:val="WW-Absatz-Standardschriftart11"/>
    <w:rsid w:val="005462F6"/>
  </w:style>
  <w:style w:type="character" w:customStyle="1" w:styleId="WW-Absatz-Standardschriftart111">
    <w:name w:val="WW-Absatz-Standardschriftart111"/>
    <w:rsid w:val="005462F6"/>
  </w:style>
  <w:style w:type="character" w:customStyle="1" w:styleId="WW-Absatz-Standardschriftart1111">
    <w:name w:val="WW-Absatz-Standardschriftart1111"/>
    <w:rsid w:val="005462F6"/>
  </w:style>
  <w:style w:type="character" w:customStyle="1" w:styleId="WW-Absatz-Standardschriftart11111">
    <w:name w:val="WW-Absatz-Standardschriftart11111"/>
    <w:rsid w:val="005462F6"/>
  </w:style>
  <w:style w:type="character" w:customStyle="1" w:styleId="WW-Absatz-Standardschriftart111111">
    <w:name w:val="WW-Absatz-Standardschriftart111111"/>
    <w:rsid w:val="005462F6"/>
  </w:style>
  <w:style w:type="character" w:customStyle="1" w:styleId="WW-Absatz-Standardschriftart1111111">
    <w:name w:val="WW-Absatz-Standardschriftart1111111"/>
    <w:rsid w:val="005462F6"/>
  </w:style>
  <w:style w:type="character" w:customStyle="1" w:styleId="WW-Absatz-Standardschriftart11111111">
    <w:name w:val="WW-Absatz-Standardschriftart11111111"/>
    <w:rsid w:val="005462F6"/>
  </w:style>
  <w:style w:type="character" w:customStyle="1" w:styleId="WW-Absatz-Standardschriftart111111111">
    <w:name w:val="WW-Absatz-Standardschriftart111111111"/>
    <w:rsid w:val="005462F6"/>
  </w:style>
  <w:style w:type="character" w:customStyle="1" w:styleId="WW-Absatz-Standardschriftart1111111111">
    <w:name w:val="WW-Absatz-Standardschriftart1111111111"/>
    <w:rsid w:val="005462F6"/>
  </w:style>
  <w:style w:type="character" w:customStyle="1" w:styleId="WW-Absatz-Standardschriftart11111111111">
    <w:name w:val="WW-Absatz-Standardschriftart11111111111"/>
    <w:rsid w:val="005462F6"/>
  </w:style>
  <w:style w:type="character" w:customStyle="1" w:styleId="WW-Absatz-Standardschriftart111111111111">
    <w:name w:val="WW-Absatz-Standardschriftart111111111111"/>
    <w:rsid w:val="005462F6"/>
  </w:style>
  <w:style w:type="character" w:customStyle="1" w:styleId="WW-Absatz-Standardschriftart1111111111111">
    <w:name w:val="WW-Absatz-Standardschriftart1111111111111"/>
    <w:rsid w:val="005462F6"/>
  </w:style>
  <w:style w:type="character" w:customStyle="1" w:styleId="WW-Absatz-Standardschriftart11111111111111">
    <w:name w:val="WW-Absatz-Standardschriftart11111111111111"/>
    <w:rsid w:val="005462F6"/>
  </w:style>
  <w:style w:type="character" w:customStyle="1" w:styleId="WW-Absatz-Standardschriftart111111111111111">
    <w:name w:val="WW-Absatz-Standardschriftart111111111111111"/>
    <w:rsid w:val="005462F6"/>
  </w:style>
  <w:style w:type="character" w:customStyle="1" w:styleId="WW-Absatz-Standardschriftart1111111111111111">
    <w:name w:val="WW-Absatz-Standardschriftart1111111111111111"/>
    <w:rsid w:val="005462F6"/>
  </w:style>
  <w:style w:type="character" w:customStyle="1" w:styleId="WW-Absatz-Standardschriftart11111111111111111">
    <w:name w:val="WW-Absatz-Standardschriftart11111111111111111"/>
    <w:rsid w:val="005462F6"/>
  </w:style>
  <w:style w:type="character" w:customStyle="1" w:styleId="WW-Absatz-Standardschriftart111111111111111111">
    <w:name w:val="WW-Absatz-Standardschriftart111111111111111111"/>
    <w:rsid w:val="005462F6"/>
  </w:style>
  <w:style w:type="character" w:customStyle="1" w:styleId="WW-Absatz-Standardschriftart1111111111111111111">
    <w:name w:val="WW-Absatz-Standardschriftart1111111111111111111"/>
    <w:rsid w:val="005462F6"/>
  </w:style>
  <w:style w:type="character" w:customStyle="1" w:styleId="WW8Num8z0">
    <w:name w:val="WW8Num8z0"/>
    <w:rsid w:val="005462F6"/>
    <w:rPr>
      <w:rFonts w:ascii="Symbol" w:hAnsi="Symbol" w:cs="StarSymbol"/>
      <w:sz w:val="18"/>
      <w:szCs w:val="18"/>
    </w:rPr>
  </w:style>
  <w:style w:type="character" w:customStyle="1" w:styleId="WW8Num9z0">
    <w:name w:val="WW8Num9z0"/>
    <w:rsid w:val="005462F6"/>
    <w:rPr>
      <w:rFonts w:ascii="Symbol" w:hAnsi="Symbol" w:cs="StarSymbol"/>
      <w:sz w:val="18"/>
      <w:szCs w:val="18"/>
    </w:rPr>
  </w:style>
  <w:style w:type="character" w:customStyle="1" w:styleId="WW8Num10z0">
    <w:name w:val="WW8Num10z0"/>
    <w:rsid w:val="005462F6"/>
    <w:rPr>
      <w:rFonts w:ascii="Symbol" w:hAnsi="Symbol" w:cs="StarSymbol"/>
      <w:sz w:val="18"/>
      <w:szCs w:val="18"/>
    </w:rPr>
  </w:style>
  <w:style w:type="character" w:customStyle="1" w:styleId="WW8Num11z0">
    <w:name w:val="WW8Num11z0"/>
    <w:rsid w:val="005462F6"/>
    <w:rPr>
      <w:rFonts w:ascii="Symbol" w:hAnsi="Symbol" w:cs="StarSymbol"/>
      <w:sz w:val="18"/>
      <w:szCs w:val="18"/>
    </w:rPr>
  </w:style>
  <w:style w:type="character" w:customStyle="1" w:styleId="WW8Num12z0">
    <w:name w:val="WW8Num12z0"/>
    <w:rsid w:val="005462F6"/>
    <w:rPr>
      <w:rFonts w:ascii="Symbol" w:hAnsi="Symbol" w:cs="StarSymbol"/>
      <w:sz w:val="18"/>
      <w:szCs w:val="18"/>
    </w:rPr>
  </w:style>
  <w:style w:type="character" w:customStyle="1" w:styleId="WW8Num13z0">
    <w:name w:val="WW8Num13z0"/>
    <w:rsid w:val="005462F6"/>
    <w:rPr>
      <w:rFonts w:ascii="Symbol" w:hAnsi="Symbol" w:cs="StarSymbol"/>
      <w:sz w:val="18"/>
      <w:szCs w:val="18"/>
    </w:rPr>
  </w:style>
  <w:style w:type="character" w:customStyle="1" w:styleId="WW-Absatz-Standardschriftart11111111111111111111">
    <w:name w:val="WW-Absatz-Standardschriftart11111111111111111111"/>
    <w:rsid w:val="005462F6"/>
  </w:style>
  <w:style w:type="character" w:customStyle="1" w:styleId="WW-Absatz-Standardschriftart111111111111111111111">
    <w:name w:val="WW-Absatz-Standardschriftart111111111111111111111"/>
    <w:rsid w:val="005462F6"/>
  </w:style>
  <w:style w:type="character" w:customStyle="1" w:styleId="WW-Absatz-Standardschriftart1111111111111111111111">
    <w:name w:val="WW-Absatz-Standardschriftart1111111111111111111111"/>
    <w:rsid w:val="005462F6"/>
  </w:style>
  <w:style w:type="character" w:customStyle="1" w:styleId="WW-Absatz-Standardschriftart11111111111111111111111">
    <w:name w:val="WW-Absatz-Standardschriftart11111111111111111111111"/>
    <w:rsid w:val="005462F6"/>
  </w:style>
  <w:style w:type="character" w:customStyle="1" w:styleId="WW-Absatz-Standardschriftart111111111111111111111111">
    <w:name w:val="WW-Absatz-Standardschriftart111111111111111111111111"/>
    <w:rsid w:val="005462F6"/>
  </w:style>
  <w:style w:type="character" w:customStyle="1" w:styleId="WW-Absatz-Standardschriftart1111111111111111111111111">
    <w:name w:val="WW-Absatz-Standardschriftart1111111111111111111111111"/>
    <w:rsid w:val="005462F6"/>
  </w:style>
  <w:style w:type="character" w:customStyle="1" w:styleId="WW-Absatz-Standardschriftart11111111111111111111111111">
    <w:name w:val="WW-Absatz-Standardschriftart11111111111111111111111111"/>
    <w:rsid w:val="005462F6"/>
  </w:style>
  <w:style w:type="character" w:customStyle="1" w:styleId="WW-Absatz-Standardschriftart111111111111111111111111111">
    <w:name w:val="WW-Absatz-Standardschriftart111111111111111111111111111"/>
    <w:rsid w:val="005462F6"/>
  </w:style>
  <w:style w:type="character" w:customStyle="1" w:styleId="2">
    <w:name w:val="Основной шрифт абзаца2"/>
    <w:rsid w:val="005462F6"/>
  </w:style>
  <w:style w:type="character" w:customStyle="1" w:styleId="WW-Absatz-Standardschriftart1111111111111111111111111111">
    <w:name w:val="WW-Absatz-Standardschriftart1111111111111111111111111111"/>
    <w:rsid w:val="005462F6"/>
  </w:style>
  <w:style w:type="character" w:customStyle="1" w:styleId="WW-Absatz-Standardschriftart11111111111111111111111111111">
    <w:name w:val="WW-Absatz-Standardschriftart11111111111111111111111111111"/>
    <w:rsid w:val="005462F6"/>
  </w:style>
  <w:style w:type="character" w:customStyle="1" w:styleId="WW-Absatz-Standardschriftart111111111111111111111111111111">
    <w:name w:val="WW-Absatz-Standardschriftart111111111111111111111111111111"/>
    <w:rsid w:val="005462F6"/>
  </w:style>
  <w:style w:type="character" w:customStyle="1" w:styleId="WW-Absatz-Standardschriftart1111111111111111111111111111111">
    <w:name w:val="WW-Absatz-Standardschriftart1111111111111111111111111111111"/>
    <w:rsid w:val="005462F6"/>
  </w:style>
  <w:style w:type="character" w:customStyle="1" w:styleId="10">
    <w:name w:val="Основной шрифт абзаца1"/>
    <w:rsid w:val="005462F6"/>
  </w:style>
  <w:style w:type="character" w:customStyle="1" w:styleId="11">
    <w:name w:val="Заголовок 1 Знак"/>
    <w:basedOn w:val="10"/>
    <w:rsid w:val="005462F6"/>
    <w:rPr>
      <w:rFonts w:ascii="Times New Roman" w:eastAsia="Times New Roman" w:hAnsi="Times New Roman" w:cs="Times New Roman"/>
      <w:sz w:val="28"/>
      <w:szCs w:val="20"/>
    </w:rPr>
  </w:style>
  <w:style w:type="character" w:customStyle="1" w:styleId="a3">
    <w:name w:val="Название Знак"/>
    <w:basedOn w:val="10"/>
    <w:rsid w:val="005462F6"/>
    <w:rPr>
      <w:rFonts w:ascii="Times New Roman" w:eastAsia="Times New Roman" w:hAnsi="Times New Roman" w:cs="Times New Roman"/>
      <w:sz w:val="28"/>
      <w:szCs w:val="20"/>
    </w:rPr>
  </w:style>
  <w:style w:type="character" w:customStyle="1" w:styleId="a4">
    <w:name w:val="Основной текст с отступом Знак"/>
    <w:basedOn w:val="10"/>
    <w:rsid w:val="005462F6"/>
    <w:rPr>
      <w:rFonts w:ascii="Times New Roman" w:eastAsia="Times New Roman" w:hAnsi="Times New Roman" w:cs="Times New Roman"/>
      <w:sz w:val="28"/>
      <w:szCs w:val="20"/>
    </w:rPr>
  </w:style>
  <w:style w:type="character" w:customStyle="1" w:styleId="a5">
    <w:name w:val="Основной текст Знак"/>
    <w:basedOn w:val="10"/>
    <w:rsid w:val="005462F6"/>
    <w:rPr>
      <w:rFonts w:ascii="Times New Roman" w:eastAsia="Times New Roman" w:hAnsi="Times New Roman" w:cs="Times New Roman"/>
      <w:sz w:val="28"/>
      <w:szCs w:val="20"/>
    </w:rPr>
  </w:style>
  <w:style w:type="character" w:customStyle="1" w:styleId="3">
    <w:name w:val="Основной текст 3 Знак"/>
    <w:basedOn w:val="10"/>
    <w:rsid w:val="005462F6"/>
    <w:rPr>
      <w:rFonts w:ascii="Times New Roman" w:eastAsia="Times New Roman" w:hAnsi="Times New Roman" w:cs="Times New Roman"/>
      <w:b/>
      <w:sz w:val="28"/>
      <w:szCs w:val="20"/>
    </w:rPr>
  </w:style>
  <w:style w:type="character" w:customStyle="1" w:styleId="a6">
    <w:name w:val="Верхний колонтитул Знак"/>
    <w:basedOn w:val="10"/>
    <w:rsid w:val="005462F6"/>
    <w:rPr>
      <w:rFonts w:ascii="Times New Roman" w:eastAsia="Times New Roman" w:hAnsi="Times New Roman"/>
    </w:rPr>
  </w:style>
  <w:style w:type="character" w:customStyle="1" w:styleId="a7">
    <w:name w:val="Нижний колонтитул Знак"/>
    <w:basedOn w:val="10"/>
    <w:rsid w:val="005462F6"/>
    <w:rPr>
      <w:rFonts w:ascii="Times New Roman" w:eastAsia="Times New Roman" w:hAnsi="Times New Roman"/>
    </w:rPr>
  </w:style>
  <w:style w:type="character" w:customStyle="1" w:styleId="a8">
    <w:name w:val="Символ нумерации"/>
    <w:rsid w:val="005462F6"/>
  </w:style>
  <w:style w:type="character" w:customStyle="1" w:styleId="a9">
    <w:name w:val="Маркеры списка"/>
    <w:rsid w:val="005462F6"/>
    <w:rPr>
      <w:rFonts w:ascii="StarSymbol" w:eastAsia="StarSymbol" w:hAnsi="StarSymbol" w:cs="StarSymbol"/>
      <w:sz w:val="18"/>
      <w:szCs w:val="18"/>
    </w:rPr>
  </w:style>
  <w:style w:type="paragraph" w:customStyle="1" w:styleId="aa">
    <w:name w:val="Заголовок"/>
    <w:basedOn w:val="a"/>
    <w:next w:val="ab"/>
    <w:rsid w:val="005462F6"/>
    <w:pPr>
      <w:keepNext/>
      <w:spacing w:before="240" w:after="120"/>
    </w:pPr>
    <w:rPr>
      <w:rFonts w:ascii="Arial" w:eastAsia="Lucida Sans Unicode" w:hAnsi="Arial" w:cs="Tahoma"/>
      <w:sz w:val="28"/>
      <w:szCs w:val="28"/>
    </w:rPr>
  </w:style>
  <w:style w:type="paragraph" w:styleId="ab">
    <w:name w:val="Body Text"/>
    <w:basedOn w:val="a"/>
    <w:semiHidden/>
    <w:rsid w:val="005462F6"/>
    <w:pPr>
      <w:jc w:val="both"/>
    </w:pPr>
    <w:rPr>
      <w:sz w:val="28"/>
    </w:rPr>
  </w:style>
  <w:style w:type="paragraph" w:styleId="ac">
    <w:name w:val="List"/>
    <w:basedOn w:val="ab"/>
    <w:semiHidden/>
    <w:rsid w:val="005462F6"/>
    <w:rPr>
      <w:rFonts w:ascii="Arial" w:hAnsi="Arial" w:cs="Tahoma"/>
    </w:rPr>
  </w:style>
  <w:style w:type="paragraph" w:customStyle="1" w:styleId="20">
    <w:name w:val="Название2"/>
    <w:basedOn w:val="a"/>
    <w:rsid w:val="005462F6"/>
    <w:pPr>
      <w:suppressLineNumbers/>
      <w:spacing w:before="120" w:after="120"/>
    </w:pPr>
    <w:rPr>
      <w:rFonts w:ascii="Arial" w:hAnsi="Arial" w:cs="Tahoma"/>
      <w:i/>
      <w:iCs/>
      <w:szCs w:val="24"/>
    </w:rPr>
  </w:style>
  <w:style w:type="paragraph" w:customStyle="1" w:styleId="21">
    <w:name w:val="Указатель2"/>
    <w:basedOn w:val="a"/>
    <w:rsid w:val="005462F6"/>
    <w:pPr>
      <w:suppressLineNumbers/>
    </w:pPr>
    <w:rPr>
      <w:rFonts w:ascii="Arial" w:hAnsi="Arial" w:cs="Tahoma"/>
    </w:rPr>
  </w:style>
  <w:style w:type="paragraph" w:styleId="ad">
    <w:name w:val="Title"/>
    <w:basedOn w:val="aa"/>
    <w:next w:val="ae"/>
    <w:qFormat/>
    <w:rsid w:val="005462F6"/>
  </w:style>
  <w:style w:type="paragraph" w:styleId="ae">
    <w:name w:val="Subtitle"/>
    <w:basedOn w:val="aa"/>
    <w:next w:val="ab"/>
    <w:qFormat/>
    <w:rsid w:val="005462F6"/>
    <w:pPr>
      <w:jc w:val="center"/>
    </w:pPr>
    <w:rPr>
      <w:i/>
      <w:iCs/>
    </w:rPr>
  </w:style>
  <w:style w:type="paragraph" w:customStyle="1" w:styleId="12">
    <w:name w:val="Название1"/>
    <w:basedOn w:val="a"/>
    <w:rsid w:val="005462F6"/>
    <w:pPr>
      <w:suppressLineNumbers/>
      <w:spacing w:before="120" w:after="120"/>
    </w:pPr>
    <w:rPr>
      <w:rFonts w:ascii="Arial" w:hAnsi="Arial" w:cs="Tahoma"/>
      <w:i/>
      <w:iCs/>
      <w:szCs w:val="24"/>
    </w:rPr>
  </w:style>
  <w:style w:type="paragraph" w:customStyle="1" w:styleId="13">
    <w:name w:val="Указатель1"/>
    <w:basedOn w:val="a"/>
    <w:rsid w:val="005462F6"/>
    <w:pPr>
      <w:suppressLineNumbers/>
    </w:pPr>
    <w:rPr>
      <w:rFonts w:ascii="Arial" w:hAnsi="Arial" w:cs="Tahoma"/>
    </w:rPr>
  </w:style>
  <w:style w:type="paragraph" w:styleId="af">
    <w:name w:val="Body Text Indent"/>
    <w:basedOn w:val="a"/>
    <w:rsid w:val="005462F6"/>
    <w:pPr>
      <w:ind w:firstLine="709"/>
      <w:jc w:val="both"/>
    </w:pPr>
    <w:rPr>
      <w:sz w:val="28"/>
    </w:rPr>
  </w:style>
  <w:style w:type="paragraph" w:customStyle="1" w:styleId="31">
    <w:name w:val="Основной текст 31"/>
    <w:basedOn w:val="a"/>
    <w:rsid w:val="005462F6"/>
    <w:pPr>
      <w:jc w:val="center"/>
    </w:pPr>
    <w:rPr>
      <w:b/>
      <w:sz w:val="28"/>
    </w:rPr>
  </w:style>
  <w:style w:type="paragraph" w:customStyle="1" w:styleId="ConsPlusNonformat">
    <w:name w:val="ConsPlusNonformat"/>
    <w:link w:val="ConsPlusNonformat0"/>
    <w:uiPriority w:val="99"/>
    <w:rsid w:val="005462F6"/>
    <w:pPr>
      <w:widowControl w:val="0"/>
      <w:suppressAutoHyphens/>
      <w:autoSpaceDE w:val="0"/>
    </w:pPr>
    <w:rPr>
      <w:rFonts w:ascii="Courier New" w:eastAsia="Arial" w:hAnsi="Courier New" w:cs="Courier New"/>
      <w:lang w:eastAsia="ar-SA"/>
    </w:rPr>
  </w:style>
  <w:style w:type="paragraph" w:customStyle="1" w:styleId="ConsPlusNormal">
    <w:name w:val="ConsPlusNormal"/>
    <w:link w:val="ConsPlusNormal0"/>
    <w:rsid w:val="005462F6"/>
    <w:pPr>
      <w:widowControl w:val="0"/>
      <w:suppressAutoHyphens/>
      <w:autoSpaceDE w:val="0"/>
      <w:ind w:firstLine="720"/>
    </w:pPr>
    <w:rPr>
      <w:rFonts w:ascii="Arial" w:eastAsia="Arial" w:hAnsi="Arial" w:cs="Arial"/>
      <w:lang w:eastAsia="ar-SA"/>
    </w:rPr>
  </w:style>
  <w:style w:type="paragraph" w:styleId="af0">
    <w:name w:val="header"/>
    <w:basedOn w:val="a"/>
    <w:semiHidden/>
    <w:rsid w:val="005462F6"/>
    <w:pPr>
      <w:tabs>
        <w:tab w:val="center" w:pos="4677"/>
        <w:tab w:val="right" w:pos="9355"/>
      </w:tabs>
    </w:pPr>
  </w:style>
  <w:style w:type="paragraph" w:styleId="af1">
    <w:name w:val="footer"/>
    <w:basedOn w:val="a"/>
    <w:semiHidden/>
    <w:rsid w:val="005462F6"/>
    <w:pPr>
      <w:tabs>
        <w:tab w:val="center" w:pos="4677"/>
        <w:tab w:val="right" w:pos="9355"/>
      </w:tabs>
    </w:pPr>
  </w:style>
  <w:style w:type="paragraph" w:customStyle="1" w:styleId="ConsPlusTitle">
    <w:name w:val="ConsPlusTitle"/>
    <w:rsid w:val="005462F6"/>
    <w:pPr>
      <w:widowControl w:val="0"/>
      <w:suppressAutoHyphens/>
      <w:autoSpaceDE w:val="0"/>
    </w:pPr>
    <w:rPr>
      <w:rFonts w:ascii="Arial" w:eastAsia="Arial" w:hAnsi="Arial" w:cs="Arial"/>
      <w:b/>
      <w:bCs/>
      <w:lang w:eastAsia="ar-SA"/>
    </w:rPr>
  </w:style>
  <w:style w:type="paragraph" w:styleId="af2">
    <w:name w:val="List Paragraph"/>
    <w:basedOn w:val="a"/>
    <w:qFormat/>
    <w:rsid w:val="005462F6"/>
    <w:pPr>
      <w:ind w:left="708"/>
    </w:pPr>
  </w:style>
  <w:style w:type="paragraph" w:customStyle="1" w:styleId="af3">
    <w:name w:val="Содержимое таблицы"/>
    <w:basedOn w:val="a"/>
    <w:rsid w:val="005462F6"/>
    <w:pPr>
      <w:suppressLineNumbers/>
    </w:pPr>
  </w:style>
  <w:style w:type="paragraph" w:customStyle="1" w:styleId="af4">
    <w:name w:val="Заголовок таблицы"/>
    <w:basedOn w:val="af3"/>
    <w:rsid w:val="005462F6"/>
    <w:pPr>
      <w:jc w:val="center"/>
    </w:pPr>
    <w:rPr>
      <w:b/>
      <w:bCs/>
    </w:rPr>
  </w:style>
  <w:style w:type="paragraph" w:customStyle="1" w:styleId="32">
    <w:name w:val="Основной текст 32"/>
    <w:basedOn w:val="a"/>
    <w:rsid w:val="005462F6"/>
    <w:pPr>
      <w:jc w:val="center"/>
    </w:pPr>
    <w:rPr>
      <w:b/>
      <w:sz w:val="28"/>
    </w:rPr>
  </w:style>
  <w:style w:type="paragraph" w:styleId="af5">
    <w:name w:val="Normal (Web)"/>
    <w:basedOn w:val="a"/>
    <w:uiPriority w:val="99"/>
    <w:unhideWhenUsed/>
    <w:rsid w:val="00E17D47"/>
    <w:pPr>
      <w:suppressAutoHyphens w:val="0"/>
      <w:spacing w:before="100" w:beforeAutospacing="1" w:after="119"/>
    </w:pPr>
    <w:rPr>
      <w:rFonts w:cs="Times New Roman"/>
      <w:sz w:val="24"/>
      <w:szCs w:val="24"/>
      <w:lang w:eastAsia="ru-RU"/>
    </w:rPr>
  </w:style>
  <w:style w:type="character" w:styleId="af6">
    <w:name w:val="Hyperlink"/>
    <w:basedOn w:val="a0"/>
    <w:uiPriority w:val="99"/>
    <w:unhideWhenUsed/>
    <w:rsid w:val="00E17D47"/>
    <w:rPr>
      <w:color w:val="0000FF"/>
      <w:u w:val="single"/>
    </w:rPr>
  </w:style>
  <w:style w:type="paragraph" w:styleId="af7">
    <w:name w:val="Balloon Text"/>
    <w:basedOn w:val="a"/>
    <w:link w:val="af8"/>
    <w:uiPriority w:val="99"/>
    <w:semiHidden/>
    <w:unhideWhenUsed/>
    <w:rsid w:val="002130A3"/>
    <w:pPr>
      <w:widowControl w:val="0"/>
    </w:pPr>
    <w:rPr>
      <w:rFonts w:ascii="Tahoma" w:eastAsia="Arial Unicode MS" w:hAnsi="Tahoma" w:cs="Tahoma"/>
      <w:sz w:val="16"/>
      <w:szCs w:val="16"/>
      <w:lang w:eastAsia="ru-RU" w:bidi="ru-RU"/>
    </w:rPr>
  </w:style>
  <w:style w:type="character" w:customStyle="1" w:styleId="af8">
    <w:name w:val="Текст выноски Знак"/>
    <w:basedOn w:val="a0"/>
    <w:link w:val="af7"/>
    <w:uiPriority w:val="99"/>
    <w:semiHidden/>
    <w:rsid w:val="002130A3"/>
    <w:rPr>
      <w:rFonts w:ascii="Tahoma" w:eastAsia="Arial Unicode MS" w:hAnsi="Tahoma" w:cs="Tahoma"/>
      <w:sz w:val="16"/>
      <w:szCs w:val="16"/>
      <w:lang w:bidi="ru-RU"/>
    </w:rPr>
  </w:style>
  <w:style w:type="paragraph" w:styleId="af9">
    <w:name w:val="No Spacing"/>
    <w:uiPriority w:val="1"/>
    <w:qFormat/>
    <w:rsid w:val="002130A3"/>
    <w:pPr>
      <w:widowControl w:val="0"/>
      <w:suppressAutoHyphens/>
    </w:pPr>
    <w:rPr>
      <w:rFonts w:ascii="Arial" w:eastAsia="Arial Unicode MS" w:hAnsi="Arial" w:cs="Tahoma"/>
      <w:sz w:val="24"/>
      <w:szCs w:val="24"/>
      <w:lang w:bidi="ru-RU"/>
    </w:rPr>
  </w:style>
  <w:style w:type="character" w:customStyle="1" w:styleId="serp-urlitem">
    <w:name w:val="serp-url__item"/>
    <w:basedOn w:val="a0"/>
    <w:rsid w:val="002130A3"/>
  </w:style>
  <w:style w:type="character" w:customStyle="1" w:styleId="ConsPlusNonformat0">
    <w:name w:val="ConsPlusNonformat Знак"/>
    <w:basedOn w:val="a0"/>
    <w:link w:val="ConsPlusNonformat"/>
    <w:uiPriority w:val="99"/>
    <w:locked/>
    <w:rsid w:val="000C295B"/>
    <w:rPr>
      <w:rFonts w:ascii="Courier New" w:eastAsia="Arial" w:hAnsi="Courier New" w:cs="Courier New"/>
      <w:lang w:val="ru-RU" w:eastAsia="ar-SA" w:bidi="ar-SA"/>
    </w:rPr>
  </w:style>
  <w:style w:type="character" w:customStyle="1" w:styleId="ConsPlusNormal0">
    <w:name w:val="ConsPlusNormal Знак"/>
    <w:basedOn w:val="a0"/>
    <w:link w:val="ConsPlusNormal"/>
    <w:locked/>
    <w:rsid w:val="000C295B"/>
    <w:rPr>
      <w:rFonts w:ascii="Arial" w:eastAsia="Arial" w:hAnsi="Arial" w:cs="Arial"/>
      <w:lang w:val="ru-RU"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edvedica.rkursk.ru" TargetMode="External"/><Relationship Id="rId13" Type="http://schemas.openxmlformats.org/officeDocument/2006/relationships/hyperlink" Target="http://pashkovskiy.rkursk.ru" TargetMode="External"/><Relationship Id="rId3" Type="http://schemas.openxmlformats.org/officeDocument/2006/relationships/styles" Target="styles.xml"/><Relationship Id="rId7" Type="http://schemas.openxmlformats.org/officeDocument/2006/relationships/hyperlink" Target="http://www.nmedvedica.rkursk.ru" TargetMode="External"/><Relationship Id="rId12" Type="http://schemas.openxmlformats.org/officeDocument/2006/relationships/hyperlink" Target="http://pashkovskiy.rkur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nmedvedica.rkursk.ru" TargetMode="External"/><Relationship Id="rId11" Type="http://schemas.openxmlformats.org/officeDocument/2006/relationships/hyperlink" Target="http://pashkovskiy.rkurs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ashkovskiy.rkursk.ru" TargetMode="External"/><Relationship Id="rId4" Type="http://schemas.openxmlformats.org/officeDocument/2006/relationships/settings" Target="settings.xml"/><Relationship Id="rId9" Type="http://schemas.openxmlformats.org/officeDocument/2006/relationships/hyperlink" Target="http://pashkovskiy.rkursk.ru" TargetMode="External"/><Relationship Id="rId14" Type="http://schemas.openxmlformats.org/officeDocument/2006/relationships/hyperlink" Target="http://www.mrsk-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E2E47-69C0-4BAD-9100-62F5146E0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11</Pages>
  <Words>3664</Words>
  <Characters>20891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24506</CharactersWithSpaces>
  <SharedDoc>false</SharedDoc>
  <HLinks>
    <vt:vector size="6" baseType="variant">
      <vt:variant>
        <vt:i4>327770</vt:i4>
      </vt:variant>
      <vt:variant>
        <vt:i4>0</vt:i4>
      </vt:variant>
      <vt:variant>
        <vt:i4>0</vt:i4>
      </vt:variant>
      <vt:variant>
        <vt:i4>5</vt:i4>
      </vt:variant>
      <vt:variant>
        <vt:lpwstr>http://lebajye.rkursk.ru/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Чаплыгина</cp:lastModifiedBy>
  <cp:revision>64</cp:revision>
  <cp:lastPrinted>2019-10-16T09:11:00Z</cp:lastPrinted>
  <dcterms:created xsi:type="dcterms:W3CDTF">2011-05-20T06:49:00Z</dcterms:created>
  <dcterms:modified xsi:type="dcterms:W3CDTF">2019-11-06T09:57:00Z</dcterms:modified>
</cp:coreProperties>
</file>