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5873D2" w:rsidRDefault="004E64AE" w:rsidP="000C295B">
      <w:pPr>
        <w:pStyle w:val="aa"/>
        <w:jc w:val="center"/>
        <w:rPr>
          <w:rFonts w:ascii="Times New Roman" w:hAnsi="Times New Roman" w:cs="Times New Roman"/>
          <w:b/>
          <w:sz w:val="26"/>
          <w:szCs w:val="26"/>
        </w:rPr>
      </w:pPr>
      <w:r w:rsidRPr="000C295B">
        <w:rPr>
          <w:rFonts w:ascii="Times New Roman" w:hAnsi="Times New Roman" w:cs="Times New Roman"/>
          <w:b/>
          <w:sz w:val="26"/>
          <w:szCs w:val="26"/>
        </w:rPr>
        <w:t xml:space="preserve">ПРОТОКОЛ № </w:t>
      </w:r>
      <w:r w:rsidR="00C63AA1">
        <w:rPr>
          <w:rFonts w:ascii="Times New Roman" w:hAnsi="Times New Roman" w:cs="Times New Roman"/>
          <w:b/>
          <w:sz w:val="26"/>
          <w:szCs w:val="26"/>
        </w:rPr>
        <w:t>5</w:t>
      </w:r>
      <w:r w:rsidR="000A1232">
        <w:rPr>
          <w:rFonts w:ascii="Times New Roman" w:hAnsi="Times New Roman" w:cs="Times New Roman"/>
          <w:b/>
          <w:sz w:val="26"/>
          <w:szCs w:val="26"/>
        </w:rPr>
        <w:t>9</w:t>
      </w:r>
      <w:r w:rsidRPr="000C295B">
        <w:rPr>
          <w:rFonts w:ascii="Times New Roman" w:hAnsi="Times New Roman" w:cs="Times New Roman"/>
          <w:b/>
          <w:sz w:val="26"/>
          <w:szCs w:val="26"/>
        </w:rPr>
        <w:t>/201</w:t>
      </w:r>
      <w:r w:rsidR="00EB2B41" w:rsidRPr="005873D2">
        <w:rPr>
          <w:rFonts w:ascii="Times New Roman" w:hAnsi="Times New Roman" w:cs="Times New Roman"/>
          <w:b/>
          <w:sz w:val="26"/>
          <w:szCs w:val="26"/>
        </w:rPr>
        <w:t>9</w:t>
      </w:r>
    </w:p>
    <w:p w:rsidR="000C295B" w:rsidRPr="00B67196" w:rsidRDefault="000C295B" w:rsidP="000C295B">
      <w:pPr>
        <w:pStyle w:val="31"/>
        <w:rPr>
          <w:rFonts w:cs="Times New Roman"/>
          <w:bCs/>
          <w:sz w:val="26"/>
          <w:szCs w:val="26"/>
        </w:rPr>
      </w:pPr>
      <w:r w:rsidRPr="00B67196">
        <w:rPr>
          <w:rFonts w:cs="Times New Roman"/>
          <w:bCs/>
          <w:sz w:val="26"/>
          <w:szCs w:val="26"/>
        </w:rPr>
        <w:t>заседания комиссии по проведению торгов (аукционов, конкурсов)</w:t>
      </w:r>
    </w:p>
    <w:p w:rsidR="000C295B" w:rsidRPr="00B67196" w:rsidRDefault="000C295B" w:rsidP="000C295B">
      <w:pPr>
        <w:pStyle w:val="31"/>
        <w:rPr>
          <w:rFonts w:cs="Times New Roman"/>
          <w:sz w:val="26"/>
          <w:szCs w:val="26"/>
        </w:rPr>
      </w:pPr>
      <w:r w:rsidRPr="00B67196">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w:t>
      </w:r>
    </w:p>
    <w:p w:rsidR="00C17921" w:rsidRPr="000C295B" w:rsidRDefault="000C295B" w:rsidP="000C295B">
      <w:pPr>
        <w:pStyle w:val="31"/>
        <w:rPr>
          <w:rFonts w:cs="Times New Roman"/>
          <w:sz w:val="26"/>
          <w:szCs w:val="26"/>
        </w:rPr>
      </w:pPr>
      <w:r w:rsidRPr="00B67196">
        <w:rPr>
          <w:rFonts w:cs="Times New Roman"/>
          <w:sz w:val="26"/>
          <w:szCs w:val="26"/>
        </w:rPr>
        <w:t xml:space="preserve">Курской области </w:t>
      </w:r>
      <w:r w:rsidR="00C17921" w:rsidRPr="000C295B">
        <w:rPr>
          <w:rFonts w:cs="Times New Roman"/>
          <w:sz w:val="26"/>
          <w:szCs w:val="26"/>
        </w:rPr>
        <w:t>о рассмотрении заявок на участие в аукционе</w:t>
      </w:r>
    </w:p>
    <w:p w:rsidR="00C17921" w:rsidRPr="000C295B" w:rsidRDefault="00C17921" w:rsidP="00C17921">
      <w:pPr>
        <w:pStyle w:val="31"/>
        <w:rPr>
          <w:rFonts w:cs="Times New Roman"/>
          <w:sz w:val="26"/>
          <w:szCs w:val="26"/>
        </w:rPr>
      </w:pPr>
    </w:p>
    <w:p w:rsidR="00C63AA1" w:rsidRPr="000C295B" w:rsidRDefault="00C63AA1" w:rsidP="00C63AA1">
      <w:pPr>
        <w:tabs>
          <w:tab w:val="left" w:pos="6946"/>
        </w:tabs>
        <w:jc w:val="both"/>
        <w:rPr>
          <w:rFonts w:cs="Times New Roman"/>
          <w:sz w:val="26"/>
          <w:szCs w:val="26"/>
        </w:rPr>
      </w:pPr>
      <w:r w:rsidRPr="000C295B">
        <w:rPr>
          <w:rFonts w:cs="Times New Roman"/>
          <w:sz w:val="26"/>
          <w:szCs w:val="26"/>
        </w:rPr>
        <w:t xml:space="preserve">г. Курск                                             </w:t>
      </w:r>
      <w:r w:rsidR="00B2711E">
        <w:rPr>
          <w:rFonts w:cs="Times New Roman"/>
          <w:sz w:val="26"/>
          <w:szCs w:val="26"/>
        </w:rPr>
        <w:t xml:space="preserve"> </w:t>
      </w:r>
      <w:r w:rsidRPr="000C295B">
        <w:rPr>
          <w:rFonts w:cs="Times New Roman"/>
          <w:sz w:val="26"/>
          <w:szCs w:val="26"/>
        </w:rPr>
        <w:t xml:space="preserve">                                   </w:t>
      </w:r>
      <w:r>
        <w:rPr>
          <w:rFonts w:cs="Times New Roman"/>
          <w:sz w:val="26"/>
          <w:szCs w:val="26"/>
        </w:rPr>
        <w:t xml:space="preserve">       </w:t>
      </w:r>
      <w:r w:rsidRPr="000C295B">
        <w:rPr>
          <w:rFonts w:cs="Times New Roman"/>
          <w:sz w:val="26"/>
          <w:szCs w:val="26"/>
        </w:rPr>
        <w:t>«</w:t>
      </w:r>
      <w:r w:rsidR="000A1232">
        <w:rPr>
          <w:rFonts w:cs="Times New Roman"/>
          <w:sz w:val="26"/>
          <w:szCs w:val="26"/>
        </w:rPr>
        <w:t>11</w:t>
      </w:r>
      <w:r>
        <w:rPr>
          <w:rFonts w:cs="Times New Roman"/>
          <w:sz w:val="26"/>
          <w:szCs w:val="26"/>
        </w:rPr>
        <w:t>» сентября</w:t>
      </w:r>
      <w:r w:rsidRPr="00C63AA1">
        <w:rPr>
          <w:rFonts w:cs="Times New Roman"/>
          <w:sz w:val="26"/>
          <w:szCs w:val="26"/>
        </w:rPr>
        <w:t xml:space="preserve"> </w:t>
      </w:r>
      <w:r>
        <w:rPr>
          <w:rFonts w:cs="Times New Roman"/>
          <w:sz w:val="26"/>
          <w:szCs w:val="26"/>
        </w:rPr>
        <w:t>2019</w:t>
      </w:r>
      <w:r w:rsidRPr="000C295B">
        <w:rPr>
          <w:rFonts w:cs="Times New Roman"/>
          <w:sz w:val="26"/>
          <w:szCs w:val="26"/>
        </w:rPr>
        <w:t xml:space="preserve"> года</w:t>
      </w:r>
    </w:p>
    <w:p w:rsidR="00C63AA1" w:rsidRPr="000C295B" w:rsidRDefault="00C63AA1" w:rsidP="00C63AA1">
      <w:pPr>
        <w:ind w:firstLine="6946"/>
        <w:rPr>
          <w:rFonts w:cs="Times New Roman"/>
          <w:sz w:val="26"/>
          <w:szCs w:val="26"/>
        </w:rPr>
      </w:pPr>
      <w:r>
        <w:rPr>
          <w:rFonts w:cs="Times New Roman"/>
          <w:sz w:val="26"/>
          <w:szCs w:val="26"/>
        </w:rPr>
        <w:t xml:space="preserve">      </w:t>
      </w:r>
      <w:r w:rsidRPr="000C295B">
        <w:rPr>
          <w:rFonts w:cs="Times New Roman"/>
          <w:sz w:val="26"/>
          <w:szCs w:val="26"/>
        </w:rPr>
        <w:t xml:space="preserve"> </w:t>
      </w:r>
      <w:r>
        <w:rPr>
          <w:rFonts w:cs="Times New Roman"/>
          <w:sz w:val="26"/>
          <w:szCs w:val="26"/>
        </w:rPr>
        <w:t xml:space="preserve">    </w:t>
      </w:r>
      <w:r w:rsidR="000A1232">
        <w:rPr>
          <w:rFonts w:cs="Times New Roman"/>
          <w:sz w:val="26"/>
          <w:szCs w:val="26"/>
        </w:rPr>
        <w:t>11</w:t>
      </w:r>
      <w:r w:rsidRPr="000C295B">
        <w:rPr>
          <w:rFonts w:cs="Times New Roman"/>
          <w:sz w:val="26"/>
          <w:szCs w:val="26"/>
        </w:rPr>
        <w:t xml:space="preserve"> час. </w:t>
      </w:r>
      <w:r w:rsidR="000A1232">
        <w:rPr>
          <w:rFonts w:cs="Times New Roman"/>
          <w:sz w:val="26"/>
          <w:szCs w:val="26"/>
        </w:rPr>
        <w:t>0</w:t>
      </w:r>
      <w:r w:rsidRPr="000C295B">
        <w:rPr>
          <w:rFonts w:cs="Times New Roman"/>
          <w:sz w:val="26"/>
          <w:szCs w:val="26"/>
        </w:rPr>
        <w:t>0 мин.</w:t>
      </w:r>
    </w:p>
    <w:p w:rsidR="00C63AA1" w:rsidRPr="000C295B" w:rsidRDefault="00C63AA1" w:rsidP="00C63AA1">
      <w:pPr>
        <w:ind w:firstLine="6946"/>
        <w:rPr>
          <w:rFonts w:cs="Times New Roman"/>
          <w:sz w:val="26"/>
          <w:szCs w:val="26"/>
        </w:rPr>
      </w:pPr>
    </w:p>
    <w:p w:rsidR="00C63AA1" w:rsidRPr="000C295B" w:rsidRDefault="00C63AA1" w:rsidP="00C63AA1">
      <w:pPr>
        <w:pStyle w:val="31"/>
        <w:jc w:val="both"/>
        <w:rPr>
          <w:rFonts w:cs="Times New Roman"/>
          <w:b w:val="0"/>
          <w:sz w:val="26"/>
          <w:szCs w:val="26"/>
        </w:rPr>
      </w:pPr>
      <w:r w:rsidRPr="000C295B">
        <w:rPr>
          <w:rFonts w:cs="Times New Roman"/>
          <w:b w:val="0"/>
          <w:sz w:val="26"/>
          <w:szCs w:val="26"/>
        </w:rPr>
        <w:tab/>
      </w:r>
      <w:proofErr w:type="gramStart"/>
      <w:r w:rsidRPr="000C295B">
        <w:rPr>
          <w:rFonts w:cs="Times New Roman"/>
          <w:b w:val="0"/>
          <w:sz w:val="26"/>
          <w:szCs w:val="26"/>
        </w:rPr>
        <w:t xml:space="preserve">Комиссия </w:t>
      </w:r>
      <w:r w:rsidRPr="000C295B">
        <w:rPr>
          <w:rFonts w:cs="Times New Roman"/>
          <w:b w:val="0"/>
          <w:bCs/>
          <w:sz w:val="26"/>
          <w:szCs w:val="26"/>
        </w:rPr>
        <w:t>по проведению торгов (аукционов, конкурсов)</w:t>
      </w:r>
      <w:r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20.01.2017 года № 70</w:t>
      </w:r>
      <w:r>
        <w:rPr>
          <w:rFonts w:cs="Times New Roman"/>
          <w:b w:val="0"/>
          <w:sz w:val="26"/>
          <w:szCs w:val="26"/>
        </w:rPr>
        <w:t>, от 06.10.2017 г. № 3016, от 25.04.2019 г. № 1160, от 10.07.2019</w:t>
      </w:r>
      <w:proofErr w:type="gramEnd"/>
      <w:r>
        <w:rPr>
          <w:rFonts w:cs="Times New Roman"/>
          <w:b w:val="0"/>
          <w:sz w:val="26"/>
          <w:szCs w:val="26"/>
        </w:rPr>
        <w:t xml:space="preserve"> г. № 1736</w:t>
      </w:r>
      <w:r w:rsidRPr="000C295B">
        <w:rPr>
          <w:rFonts w:cs="Times New Roman"/>
          <w:b w:val="0"/>
          <w:sz w:val="26"/>
          <w:szCs w:val="26"/>
        </w:rPr>
        <w:t xml:space="preserve"> в следующем составе:</w:t>
      </w:r>
    </w:p>
    <w:p w:rsidR="00C63AA1" w:rsidRPr="000C295B" w:rsidRDefault="00C63AA1" w:rsidP="00C63AA1">
      <w:pPr>
        <w:pStyle w:val="31"/>
        <w:jc w:val="both"/>
        <w:rPr>
          <w:rFonts w:cs="Times New Roman"/>
          <w:sz w:val="26"/>
          <w:szCs w:val="26"/>
        </w:rPr>
      </w:pPr>
    </w:p>
    <w:tbl>
      <w:tblPr>
        <w:tblW w:w="9747" w:type="dxa"/>
        <w:tblLayout w:type="fixed"/>
        <w:tblLook w:val="0000"/>
      </w:tblPr>
      <w:tblGrid>
        <w:gridCol w:w="2235"/>
        <w:gridCol w:w="7512"/>
      </w:tblGrid>
      <w:tr w:rsidR="00C63AA1" w:rsidRPr="000C295B" w:rsidTr="00D07E74">
        <w:tc>
          <w:tcPr>
            <w:tcW w:w="2235" w:type="dxa"/>
          </w:tcPr>
          <w:p w:rsidR="00C63AA1" w:rsidRPr="000C295B" w:rsidRDefault="00C63AA1" w:rsidP="00D07E74">
            <w:pPr>
              <w:tabs>
                <w:tab w:val="center" w:pos="4536"/>
              </w:tabs>
              <w:snapToGrid w:val="0"/>
              <w:jc w:val="both"/>
              <w:rPr>
                <w:rFonts w:cs="Times New Roman"/>
                <w:sz w:val="26"/>
                <w:szCs w:val="26"/>
              </w:rPr>
            </w:pPr>
          </w:p>
        </w:tc>
        <w:tc>
          <w:tcPr>
            <w:tcW w:w="7512" w:type="dxa"/>
          </w:tcPr>
          <w:p w:rsidR="00C63AA1" w:rsidRPr="000C295B" w:rsidRDefault="00C63AA1" w:rsidP="00D07E74">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C63AA1" w:rsidRPr="000C295B" w:rsidTr="00D07E74">
        <w:trPr>
          <w:trHeight w:val="918"/>
        </w:trPr>
        <w:tc>
          <w:tcPr>
            <w:tcW w:w="2235" w:type="dxa"/>
          </w:tcPr>
          <w:p w:rsidR="00C63AA1" w:rsidRPr="000C295B" w:rsidRDefault="00C63AA1" w:rsidP="00D07E74">
            <w:pPr>
              <w:tabs>
                <w:tab w:val="center" w:pos="4536"/>
              </w:tabs>
              <w:snapToGrid w:val="0"/>
              <w:jc w:val="both"/>
              <w:rPr>
                <w:rFonts w:cs="Times New Roman"/>
                <w:sz w:val="26"/>
                <w:szCs w:val="26"/>
              </w:rPr>
            </w:pPr>
          </w:p>
          <w:p w:rsidR="00C63AA1" w:rsidRPr="000C295B" w:rsidRDefault="00C63AA1" w:rsidP="00D07E74">
            <w:pPr>
              <w:tabs>
                <w:tab w:val="center" w:pos="4536"/>
              </w:tabs>
              <w:snapToGrid w:val="0"/>
              <w:jc w:val="both"/>
              <w:rPr>
                <w:rFonts w:cs="Times New Roman"/>
                <w:sz w:val="26"/>
                <w:szCs w:val="26"/>
              </w:rPr>
            </w:pPr>
            <w:r w:rsidRPr="000C295B">
              <w:rPr>
                <w:rFonts w:cs="Times New Roman"/>
                <w:sz w:val="26"/>
                <w:szCs w:val="26"/>
              </w:rPr>
              <w:t>Шалимов Г.Н.</w:t>
            </w:r>
          </w:p>
        </w:tc>
        <w:tc>
          <w:tcPr>
            <w:tcW w:w="7512" w:type="dxa"/>
          </w:tcPr>
          <w:p w:rsidR="00C63AA1" w:rsidRPr="000C295B" w:rsidRDefault="00C63AA1" w:rsidP="00D07E74">
            <w:pPr>
              <w:snapToGrid w:val="0"/>
              <w:jc w:val="both"/>
              <w:rPr>
                <w:rFonts w:cs="Times New Roman"/>
                <w:sz w:val="26"/>
                <w:szCs w:val="26"/>
              </w:rPr>
            </w:pPr>
            <w:r w:rsidRPr="000C295B">
              <w:rPr>
                <w:rFonts w:cs="Times New Roman"/>
                <w:sz w:val="26"/>
                <w:szCs w:val="26"/>
              </w:rPr>
              <w:t>Заместитель Главы Администрации Курского района Курской области по вопросам АПК, земельным правоотношениям и инвестиционной политике</w:t>
            </w:r>
          </w:p>
          <w:p w:rsidR="00C63AA1" w:rsidRPr="000C295B" w:rsidRDefault="00C63AA1" w:rsidP="00D07E74">
            <w:pPr>
              <w:snapToGrid w:val="0"/>
              <w:jc w:val="both"/>
              <w:rPr>
                <w:rFonts w:cs="Times New Roman"/>
                <w:sz w:val="26"/>
                <w:szCs w:val="26"/>
              </w:rPr>
            </w:pPr>
          </w:p>
        </w:tc>
      </w:tr>
      <w:tr w:rsidR="00C63AA1" w:rsidRPr="000C295B" w:rsidTr="00D07E74">
        <w:tc>
          <w:tcPr>
            <w:tcW w:w="2235" w:type="dxa"/>
          </w:tcPr>
          <w:p w:rsidR="00C63AA1" w:rsidRPr="000C295B" w:rsidRDefault="00C63AA1" w:rsidP="00D07E74">
            <w:pPr>
              <w:snapToGrid w:val="0"/>
              <w:jc w:val="both"/>
              <w:rPr>
                <w:rFonts w:cs="Times New Roman"/>
                <w:sz w:val="26"/>
                <w:szCs w:val="26"/>
              </w:rPr>
            </w:pPr>
          </w:p>
        </w:tc>
        <w:tc>
          <w:tcPr>
            <w:tcW w:w="7512" w:type="dxa"/>
          </w:tcPr>
          <w:p w:rsidR="00C63AA1" w:rsidRPr="000C295B" w:rsidRDefault="00C63AA1" w:rsidP="00D07E74">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C63AA1" w:rsidRPr="000C295B" w:rsidTr="00D07E74">
        <w:tc>
          <w:tcPr>
            <w:tcW w:w="2235" w:type="dxa"/>
          </w:tcPr>
          <w:p w:rsidR="00C63AA1" w:rsidRPr="000C295B" w:rsidRDefault="00C63AA1" w:rsidP="00D07E74">
            <w:pPr>
              <w:snapToGrid w:val="0"/>
              <w:jc w:val="both"/>
              <w:rPr>
                <w:rFonts w:cs="Times New Roman"/>
                <w:sz w:val="26"/>
                <w:szCs w:val="26"/>
                <w:u w:val="single"/>
              </w:rPr>
            </w:pPr>
          </w:p>
          <w:p w:rsidR="00C63AA1" w:rsidRPr="000C295B" w:rsidRDefault="00C63AA1" w:rsidP="00D07E74">
            <w:pPr>
              <w:jc w:val="both"/>
              <w:rPr>
                <w:rFonts w:cs="Times New Roman"/>
                <w:sz w:val="26"/>
                <w:szCs w:val="26"/>
              </w:rPr>
            </w:pPr>
            <w:r w:rsidRPr="000C295B">
              <w:rPr>
                <w:rFonts w:cs="Times New Roman"/>
                <w:sz w:val="26"/>
                <w:szCs w:val="26"/>
              </w:rPr>
              <w:t xml:space="preserve">Сначев В.Н.                  </w:t>
            </w:r>
          </w:p>
        </w:tc>
        <w:tc>
          <w:tcPr>
            <w:tcW w:w="7512" w:type="dxa"/>
          </w:tcPr>
          <w:p w:rsidR="00C63AA1" w:rsidRPr="000C295B" w:rsidRDefault="00C63AA1" w:rsidP="00D07E74">
            <w:pPr>
              <w:snapToGrid w:val="0"/>
              <w:jc w:val="both"/>
              <w:rPr>
                <w:rFonts w:cs="Times New Roman"/>
                <w:sz w:val="26"/>
                <w:szCs w:val="26"/>
              </w:rPr>
            </w:pPr>
            <w:r w:rsidRPr="000C295B">
              <w:rPr>
                <w:rFonts w:cs="Times New Roman"/>
                <w:sz w:val="26"/>
                <w:szCs w:val="26"/>
              </w:rPr>
              <w:t>Начальник отдела по земельным правоотношениям и инвестиционной деятельности Администрации Курского района Курской области</w:t>
            </w:r>
          </w:p>
          <w:p w:rsidR="00C63AA1" w:rsidRPr="000C295B" w:rsidRDefault="00C63AA1" w:rsidP="00D07E74">
            <w:pPr>
              <w:snapToGrid w:val="0"/>
              <w:jc w:val="both"/>
              <w:rPr>
                <w:rFonts w:cs="Times New Roman"/>
                <w:sz w:val="26"/>
                <w:szCs w:val="26"/>
              </w:rPr>
            </w:pPr>
          </w:p>
        </w:tc>
      </w:tr>
      <w:tr w:rsidR="00C63AA1" w:rsidRPr="000C295B" w:rsidTr="00D07E74">
        <w:tc>
          <w:tcPr>
            <w:tcW w:w="2235" w:type="dxa"/>
          </w:tcPr>
          <w:p w:rsidR="00C63AA1" w:rsidRPr="000C295B" w:rsidRDefault="00C63AA1" w:rsidP="00D07E74">
            <w:pPr>
              <w:snapToGrid w:val="0"/>
              <w:jc w:val="both"/>
              <w:rPr>
                <w:rFonts w:cs="Times New Roman"/>
                <w:sz w:val="26"/>
                <w:szCs w:val="26"/>
                <w:u w:val="single"/>
              </w:rPr>
            </w:pPr>
          </w:p>
        </w:tc>
        <w:tc>
          <w:tcPr>
            <w:tcW w:w="7512" w:type="dxa"/>
          </w:tcPr>
          <w:p w:rsidR="00C63AA1" w:rsidRPr="000C295B" w:rsidRDefault="00C63AA1" w:rsidP="00D07E74">
            <w:pPr>
              <w:snapToGrid w:val="0"/>
              <w:jc w:val="both"/>
              <w:rPr>
                <w:rFonts w:cs="Times New Roman"/>
                <w:sz w:val="26"/>
                <w:szCs w:val="26"/>
                <w:u w:val="single"/>
              </w:rPr>
            </w:pPr>
            <w:r w:rsidRPr="000C295B">
              <w:rPr>
                <w:rFonts w:cs="Times New Roman"/>
                <w:sz w:val="26"/>
                <w:szCs w:val="26"/>
                <w:u w:val="single"/>
              </w:rPr>
              <w:t>Секретарь комиссии:</w:t>
            </w:r>
          </w:p>
        </w:tc>
      </w:tr>
      <w:tr w:rsidR="00C63AA1" w:rsidRPr="000C295B" w:rsidTr="00D07E74">
        <w:tc>
          <w:tcPr>
            <w:tcW w:w="2235" w:type="dxa"/>
          </w:tcPr>
          <w:p w:rsidR="00C63AA1" w:rsidRPr="000C295B" w:rsidRDefault="00C63AA1" w:rsidP="00D07E74">
            <w:pPr>
              <w:snapToGrid w:val="0"/>
              <w:jc w:val="both"/>
              <w:rPr>
                <w:rFonts w:cs="Times New Roman"/>
                <w:sz w:val="26"/>
                <w:szCs w:val="26"/>
              </w:rPr>
            </w:pPr>
            <w:r w:rsidRPr="000C295B">
              <w:rPr>
                <w:rFonts w:cs="Times New Roman"/>
                <w:sz w:val="26"/>
                <w:szCs w:val="26"/>
              </w:rPr>
              <w:t>Чаплыгина Н.В.</w:t>
            </w:r>
          </w:p>
        </w:tc>
        <w:tc>
          <w:tcPr>
            <w:tcW w:w="7512" w:type="dxa"/>
          </w:tcPr>
          <w:p w:rsidR="00C63AA1" w:rsidRPr="000C295B" w:rsidRDefault="00C63AA1" w:rsidP="00D07E74">
            <w:pPr>
              <w:snapToGrid w:val="0"/>
              <w:jc w:val="both"/>
              <w:rPr>
                <w:rFonts w:cs="Times New Roman"/>
                <w:sz w:val="26"/>
                <w:szCs w:val="26"/>
              </w:rPr>
            </w:pPr>
            <w:r w:rsidRPr="000C295B">
              <w:rPr>
                <w:rFonts w:cs="Times New Roman"/>
                <w:sz w:val="26"/>
                <w:szCs w:val="26"/>
              </w:rPr>
              <w:t xml:space="preserve">Консультант отдела по </w:t>
            </w:r>
            <w:r w:rsidRPr="000C295B">
              <w:rPr>
                <w:rStyle w:val="a5"/>
                <w:sz w:val="26"/>
                <w:szCs w:val="26"/>
              </w:rPr>
              <w:t>земельным правоотношениям и инвестиционной деятельности</w:t>
            </w:r>
            <w:r w:rsidRPr="000C295B">
              <w:rPr>
                <w:rFonts w:cs="Times New Roman"/>
                <w:sz w:val="26"/>
                <w:szCs w:val="26"/>
              </w:rPr>
              <w:t xml:space="preserve"> Администрации Курского района Курской области</w:t>
            </w:r>
          </w:p>
          <w:p w:rsidR="00C63AA1" w:rsidRPr="000C295B" w:rsidRDefault="00C63AA1" w:rsidP="00D07E74">
            <w:pPr>
              <w:snapToGrid w:val="0"/>
              <w:jc w:val="both"/>
              <w:rPr>
                <w:rFonts w:cs="Times New Roman"/>
                <w:sz w:val="26"/>
                <w:szCs w:val="26"/>
              </w:rPr>
            </w:pPr>
          </w:p>
        </w:tc>
      </w:tr>
      <w:tr w:rsidR="00C63AA1" w:rsidRPr="000C295B" w:rsidTr="00D07E74">
        <w:tc>
          <w:tcPr>
            <w:tcW w:w="2235" w:type="dxa"/>
          </w:tcPr>
          <w:p w:rsidR="00C63AA1" w:rsidRPr="000C295B" w:rsidRDefault="00C63AA1" w:rsidP="00D07E74">
            <w:pPr>
              <w:snapToGrid w:val="0"/>
              <w:jc w:val="both"/>
              <w:rPr>
                <w:rFonts w:cs="Times New Roman"/>
                <w:sz w:val="26"/>
                <w:szCs w:val="26"/>
                <w:u w:val="single"/>
              </w:rPr>
            </w:pPr>
          </w:p>
        </w:tc>
        <w:tc>
          <w:tcPr>
            <w:tcW w:w="7512" w:type="dxa"/>
          </w:tcPr>
          <w:p w:rsidR="00C63AA1" w:rsidRPr="000C295B" w:rsidRDefault="00C63AA1" w:rsidP="00D07E74">
            <w:pPr>
              <w:snapToGrid w:val="0"/>
              <w:jc w:val="both"/>
              <w:rPr>
                <w:rFonts w:cs="Times New Roman"/>
                <w:sz w:val="26"/>
                <w:szCs w:val="26"/>
                <w:u w:val="single"/>
              </w:rPr>
            </w:pPr>
            <w:r w:rsidRPr="000C295B">
              <w:rPr>
                <w:rFonts w:cs="Times New Roman"/>
                <w:sz w:val="26"/>
                <w:szCs w:val="26"/>
                <w:u w:val="single"/>
              </w:rPr>
              <w:t>Члены комиссии:</w:t>
            </w:r>
          </w:p>
        </w:tc>
      </w:tr>
      <w:tr w:rsidR="00C63AA1" w:rsidRPr="000C295B" w:rsidTr="00D07E74">
        <w:tc>
          <w:tcPr>
            <w:tcW w:w="2235" w:type="dxa"/>
          </w:tcPr>
          <w:p w:rsidR="00C63AA1" w:rsidRPr="000C295B" w:rsidRDefault="00C63AA1" w:rsidP="00D07E74">
            <w:pPr>
              <w:snapToGrid w:val="0"/>
              <w:jc w:val="both"/>
              <w:rPr>
                <w:rFonts w:cs="Times New Roman"/>
                <w:sz w:val="26"/>
                <w:szCs w:val="26"/>
              </w:rPr>
            </w:pPr>
            <w:proofErr w:type="spellStart"/>
            <w:r w:rsidRPr="000C295B">
              <w:rPr>
                <w:rFonts w:cs="Times New Roman"/>
                <w:sz w:val="26"/>
                <w:szCs w:val="26"/>
              </w:rPr>
              <w:t>Жиляев</w:t>
            </w:r>
            <w:proofErr w:type="spellEnd"/>
            <w:r w:rsidRPr="000C295B">
              <w:rPr>
                <w:rFonts w:cs="Times New Roman"/>
                <w:sz w:val="26"/>
                <w:szCs w:val="26"/>
              </w:rPr>
              <w:t xml:space="preserve"> Р.Г.</w:t>
            </w:r>
          </w:p>
        </w:tc>
        <w:tc>
          <w:tcPr>
            <w:tcW w:w="7512" w:type="dxa"/>
          </w:tcPr>
          <w:p w:rsidR="00C63AA1" w:rsidRPr="000C295B" w:rsidRDefault="00C63AA1" w:rsidP="00D07E74">
            <w:pPr>
              <w:snapToGrid w:val="0"/>
              <w:jc w:val="both"/>
              <w:rPr>
                <w:rFonts w:cs="Times New Roman"/>
                <w:sz w:val="26"/>
                <w:szCs w:val="26"/>
              </w:rPr>
            </w:pPr>
            <w:r>
              <w:rPr>
                <w:rFonts w:cs="Times New Roman"/>
                <w:sz w:val="26"/>
                <w:szCs w:val="26"/>
              </w:rPr>
              <w:t>Помощник Главы</w:t>
            </w:r>
            <w:r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правовым вопросам</w:t>
            </w:r>
          </w:p>
          <w:p w:rsidR="00C63AA1" w:rsidRPr="000C295B" w:rsidRDefault="00C63AA1" w:rsidP="00D07E74">
            <w:pPr>
              <w:snapToGrid w:val="0"/>
              <w:jc w:val="both"/>
              <w:rPr>
                <w:rFonts w:cs="Times New Roman"/>
                <w:sz w:val="26"/>
                <w:szCs w:val="26"/>
              </w:rPr>
            </w:pPr>
          </w:p>
        </w:tc>
      </w:tr>
      <w:tr w:rsidR="00C63AA1" w:rsidRPr="000C295B" w:rsidTr="00D07E74">
        <w:trPr>
          <w:trHeight w:val="80"/>
        </w:trPr>
        <w:tc>
          <w:tcPr>
            <w:tcW w:w="2235" w:type="dxa"/>
          </w:tcPr>
          <w:p w:rsidR="00C63AA1" w:rsidRPr="000C295B" w:rsidRDefault="00C63AA1" w:rsidP="00D07E74">
            <w:pPr>
              <w:snapToGrid w:val="0"/>
              <w:jc w:val="both"/>
              <w:rPr>
                <w:rFonts w:cs="Times New Roman"/>
                <w:sz w:val="26"/>
                <w:szCs w:val="26"/>
              </w:rPr>
            </w:pPr>
            <w:r w:rsidRPr="000C295B">
              <w:rPr>
                <w:rFonts w:cs="Times New Roman"/>
                <w:sz w:val="26"/>
                <w:szCs w:val="26"/>
              </w:rPr>
              <w:t>Брежнев А.В.</w:t>
            </w:r>
          </w:p>
          <w:p w:rsidR="00C63AA1" w:rsidRPr="000C295B" w:rsidRDefault="00C63AA1" w:rsidP="00D07E74">
            <w:pPr>
              <w:snapToGrid w:val="0"/>
              <w:jc w:val="both"/>
              <w:rPr>
                <w:rFonts w:cs="Times New Roman"/>
                <w:sz w:val="26"/>
                <w:szCs w:val="26"/>
                <w:u w:val="single"/>
              </w:rPr>
            </w:pPr>
          </w:p>
          <w:p w:rsidR="00C63AA1" w:rsidRPr="000C295B" w:rsidRDefault="00C63AA1" w:rsidP="00D07E74">
            <w:pPr>
              <w:snapToGrid w:val="0"/>
              <w:jc w:val="both"/>
              <w:rPr>
                <w:rFonts w:cs="Times New Roman"/>
                <w:sz w:val="26"/>
                <w:szCs w:val="26"/>
                <w:u w:val="single"/>
              </w:rPr>
            </w:pPr>
          </w:p>
          <w:p w:rsidR="00C63AA1" w:rsidRPr="000C295B" w:rsidRDefault="00C63AA1" w:rsidP="00D07E74">
            <w:pPr>
              <w:snapToGrid w:val="0"/>
              <w:jc w:val="both"/>
              <w:rPr>
                <w:rFonts w:cs="Times New Roman"/>
                <w:sz w:val="26"/>
                <w:szCs w:val="26"/>
                <w:u w:val="single"/>
              </w:rPr>
            </w:pPr>
          </w:p>
          <w:p w:rsidR="00C63AA1" w:rsidRPr="00CF5B86" w:rsidRDefault="00C63AA1" w:rsidP="00D07E74">
            <w:pPr>
              <w:snapToGrid w:val="0"/>
              <w:jc w:val="both"/>
              <w:rPr>
                <w:rFonts w:cs="Times New Roman"/>
                <w:sz w:val="26"/>
                <w:szCs w:val="26"/>
              </w:rPr>
            </w:pPr>
            <w:r w:rsidRPr="00CF5B86">
              <w:rPr>
                <w:sz w:val="26"/>
                <w:szCs w:val="26"/>
              </w:rPr>
              <w:t>Мельникова Л.А.</w:t>
            </w:r>
          </w:p>
          <w:p w:rsidR="00C63AA1" w:rsidRPr="000C295B" w:rsidRDefault="00C63AA1" w:rsidP="00D07E74">
            <w:pPr>
              <w:snapToGrid w:val="0"/>
              <w:jc w:val="both"/>
              <w:rPr>
                <w:rFonts w:cs="Times New Roman"/>
                <w:sz w:val="26"/>
                <w:szCs w:val="26"/>
              </w:rPr>
            </w:pPr>
          </w:p>
          <w:p w:rsidR="00C63AA1" w:rsidRPr="00272AF2" w:rsidRDefault="00C63AA1" w:rsidP="00D07E74">
            <w:pPr>
              <w:snapToGrid w:val="0"/>
              <w:jc w:val="both"/>
              <w:rPr>
                <w:rFonts w:cs="Times New Roman"/>
                <w:sz w:val="26"/>
                <w:szCs w:val="26"/>
                <w:u w:val="single"/>
              </w:rPr>
            </w:pPr>
          </w:p>
          <w:p w:rsidR="00C63AA1" w:rsidRPr="00272AF2" w:rsidRDefault="00C63AA1" w:rsidP="00D07E74">
            <w:pPr>
              <w:snapToGrid w:val="0"/>
              <w:jc w:val="both"/>
              <w:rPr>
                <w:rFonts w:cs="Times New Roman"/>
                <w:sz w:val="26"/>
                <w:szCs w:val="26"/>
                <w:u w:val="single"/>
              </w:rPr>
            </w:pPr>
          </w:p>
          <w:p w:rsidR="00C63AA1" w:rsidRPr="000C295B" w:rsidRDefault="00C63AA1" w:rsidP="00D07E74">
            <w:pPr>
              <w:snapToGrid w:val="0"/>
              <w:jc w:val="both"/>
              <w:rPr>
                <w:rFonts w:cs="Times New Roman"/>
                <w:sz w:val="26"/>
                <w:szCs w:val="26"/>
              </w:rPr>
            </w:pPr>
            <w:proofErr w:type="spellStart"/>
            <w:r>
              <w:rPr>
                <w:rFonts w:cs="Times New Roman"/>
                <w:sz w:val="26"/>
                <w:szCs w:val="26"/>
              </w:rPr>
              <w:t>Гвоздяков</w:t>
            </w:r>
            <w:proofErr w:type="spellEnd"/>
            <w:r>
              <w:rPr>
                <w:rFonts w:cs="Times New Roman"/>
                <w:sz w:val="26"/>
                <w:szCs w:val="26"/>
              </w:rPr>
              <w:t xml:space="preserve"> С.И.</w:t>
            </w:r>
          </w:p>
        </w:tc>
        <w:tc>
          <w:tcPr>
            <w:tcW w:w="7512" w:type="dxa"/>
          </w:tcPr>
          <w:p w:rsidR="00C63AA1" w:rsidRPr="000C295B" w:rsidRDefault="00C63AA1" w:rsidP="00D07E74">
            <w:pPr>
              <w:snapToGrid w:val="0"/>
              <w:jc w:val="both"/>
              <w:rPr>
                <w:rFonts w:cs="Times New Roman"/>
                <w:sz w:val="26"/>
                <w:szCs w:val="26"/>
              </w:rPr>
            </w:pPr>
            <w:r>
              <w:rPr>
                <w:rFonts w:cs="Times New Roman"/>
                <w:sz w:val="26"/>
                <w:szCs w:val="26"/>
              </w:rPr>
              <w:t>Советник Главы</w:t>
            </w:r>
            <w:r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земельным правоотношениям</w:t>
            </w:r>
          </w:p>
          <w:p w:rsidR="00C63AA1" w:rsidRPr="000C295B" w:rsidRDefault="00C63AA1" w:rsidP="00D07E74">
            <w:pPr>
              <w:snapToGrid w:val="0"/>
              <w:jc w:val="both"/>
              <w:rPr>
                <w:rFonts w:cs="Times New Roman"/>
                <w:sz w:val="26"/>
                <w:szCs w:val="26"/>
              </w:rPr>
            </w:pPr>
          </w:p>
          <w:p w:rsidR="00C63AA1" w:rsidRDefault="00C63AA1" w:rsidP="00D07E74">
            <w:pPr>
              <w:snapToGrid w:val="0"/>
              <w:jc w:val="both"/>
              <w:rPr>
                <w:rFonts w:cs="Times New Roman"/>
                <w:sz w:val="26"/>
                <w:szCs w:val="26"/>
              </w:rPr>
            </w:pPr>
          </w:p>
          <w:p w:rsidR="00C63AA1" w:rsidRDefault="00C63AA1" w:rsidP="00D07E74">
            <w:pPr>
              <w:snapToGrid w:val="0"/>
              <w:jc w:val="both"/>
              <w:rPr>
                <w:rFonts w:cs="Times New Roman"/>
                <w:sz w:val="26"/>
                <w:szCs w:val="26"/>
              </w:rPr>
            </w:pPr>
            <w:r w:rsidRPr="00CF5B86">
              <w:rPr>
                <w:rFonts w:cs="Times New Roman"/>
                <w:sz w:val="26"/>
                <w:szCs w:val="26"/>
              </w:rPr>
              <w:t xml:space="preserve">Консультант отдела по вопросам АПК и муниципальному контролю Администрации Курского района Курской области </w:t>
            </w:r>
          </w:p>
          <w:p w:rsidR="00C63AA1" w:rsidRPr="0006430B" w:rsidRDefault="00C63AA1" w:rsidP="00D07E74">
            <w:pPr>
              <w:snapToGrid w:val="0"/>
              <w:jc w:val="both"/>
              <w:rPr>
                <w:rFonts w:cs="Times New Roman"/>
                <w:sz w:val="26"/>
                <w:szCs w:val="26"/>
              </w:rPr>
            </w:pPr>
          </w:p>
          <w:p w:rsidR="00C63AA1" w:rsidRDefault="00C63AA1" w:rsidP="00D07E74">
            <w:pPr>
              <w:snapToGrid w:val="0"/>
              <w:jc w:val="both"/>
              <w:rPr>
                <w:rFonts w:cs="Times New Roman"/>
                <w:sz w:val="26"/>
                <w:szCs w:val="26"/>
              </w:rPr>
            </w:pPr>
            <w:r w:rsidRPr="00055377">
              <w:rPr>
                <w:rFonts w:cs="Times New Roman"/>
                <w:sz w:val="26"/>
                <w:szCs w:val="26"/>
              </w:rPr>
              <w:t>Заместитель начальника отдела по вопросам АПК и муниципальному контролю Администрации Курского района Курской области</w:t>
            </w:r>
          </w:p>
          <w:p w:rsidR="00B2711E" w:rsidRPr="000C295B" w:rsidRDefault="00B2711E" w:rsidP="00D07E74">
            <w:pPr>
              <w:snapToGrid w:val="0"/>
              <w:jc w:val="both"/>
              <w:rPr>
                <w:rFonts w:cs="Times New Roman"/>
                <w:sz w:val="26"/>
                <w:szCs w:val="26"/>
              </w:rPr>
            </w:pPr>
          </w:p>
        </w:tc>
      </w:tr>
    </w:tbl>
    <w:p w:rsidR="004E64AE" w:rsidRPr="000C295B" w:rsidRDefault="004E64AE" w:rsidP="00642CD9">
      <w:pPr>
        <w:jc w:val="both"/>
        <w:rPr>
          <w:rFonts w:cs="Times New Roman"/>
          <w:b/>
          <w:bCs/>
          <w:sz w:val="26"/>
          <w:szCs w:val="26"/>
        </w:rPr>
      </w:pPr>
      <w:r w:rsidRPr="000C295B">
        <w:rPr>
          <w:rFonts w:cs="Times New Roman"/>
          <w:b/>
          <w:bCs/>
          <w:sz w:val="26"/>
          <w:szCs w:val="26"/>
        </w:rPr>
        <w:lastRenderedPageBreak/>
        <w:t>Повестка дня:</w:t>
      </w:r>
    </w:p>
    <w:p w:rsidR="00F00219" w:rsidRPr="000C295B" w:rsidRDefault="00F00219" w:rsidP="00F00219">
      <w:pPr>
        <w:pStyle w:val="af"/>
        <w:ind w:firstLine="567"/>
        <w:rPr>
          <w:rFonts w:cs="Times New Roman"/>
          <w:bCs/>
          <w:sz w:val="26"/>
          <w:szCs w:val="26"/>
        </w:rPr>
      </w:pPr>
      <w:proofErr w:type="gramStart"/>
      <w:r w:rsidRPr="000C295B">
        <w:rPr>
          <w:rFonts w:cs="Times New Roman"/>
          <w:bCs/>
          <w:sz w:val="26"/>
          <w:szCs w:val="26"/>
        </w:rPr>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открытого по составу участников и форме подачи предложений по цене предмета аукциона, (далее - Аукцион)</w:t>
      </w:r>
      <w:r w:rsidRPr="000C295B">
        <w:rPr>
          <w:rFonts w:cs="Times New Roman"/>
          <w:bCs/>
          <w:sz w:val="26"/>
          <w:szCs w:val="26"/>
        </w:rPr>
        <w:t xml:space="preserve">, назначенного на </w:t>
      </w:r>
      <w:r w:rsidR="000A1232">
        <w:rPr>
          <w:rFonts w:cs="Times New Roman"/>
          <w:bCs/>
          <w:sz w:val="26"/>
          <w:szCs w:val="26"/>
        </w:rPr>
        <w:t>11</w:t>
      </w:r>
      <w:r w:rsidR="00C63AA1">
        <w:rPr>
          <w:rFonts w:cs="Times New Roman"/>
          <w:bCs/>
          <w:sz w:val="26"/>
          <w:szCs w:val="26"/>
        </w:rPr>
        <w:t>.09</w:t>
      </w:r>
      <w:r w:rsidR="00FC0D63">
        <w:rPr>
          <w:rFonts w:cs="Times New Roman"/>
          <w:bCs/>
          <w:sz w:val="26"/>
          <w:szCs w:val="26"/>
        </w:rPr>
        <w:t>.</w:t>
      </w:r>
      <w:r w:rsidRPr="000C295B">
        <w:rPr>
          <w:rFonts w:cs="Times New Roman"/>
          <w:bCs/>
          <w:sz w:val="26"/>
          <w:szCs w:val="26"/>
        </w:rPr>
        <w:t>201</w:t>
      </w:r>
      <w:r w:rsidR="000E5FF6">
        <w:rPr>
          <w:rFonts w:cs="Times New Roman"/>
          <w:bCs/>
          <w:sz w:val="26"/>
          <w:szCs w:val="26"/>
        </w:rPr>
        <w:t>9</w:t>
      </w:r>
      <w:proofErr w:type="gramEnd"/>
      <w:r w:rsidRPr="000C295B">
        <w:rPr>
          <w:rFonts w:cs="Times New Roman"/>
          <w:bCs/>
          <w:sz w:val="26"/>
          <w:szCs w:val="26"/>
        </w:rPr>
        <w:t xml:space="preserve"> года в </w:t>
      </w:r>
      <w:r w:rsidR="006851CE">
        <w:rPr>
          <w:rFonts w:cs="Times New Roman"/>
          <w:bCs/>
          <w:sz w:val="26"/>
          <w:szCs w:val="26"/>
        </w:rPr>
        <w:t>1</w:t>
      </w:r>
      <w:r w:rsidR="000A1232">
        <w:rPr>
          <w:rFonts w:cs="Times New Roman"/>
          <w:bCs/>
          <w:sz w:val="26"/>
          <w:szCs w:val="26"/>
        </w:rPr>
        <w:t>1</w:t>
      </w:r>
      <w:r w:rsidRPr="000C295B">
        <w:rPr>
          <w:rFonts w:cs="Times New Roman"/>
          <w:bCs/>
          <w:sz w:val="26"/>
          <w:szCs w:val="26"/>
        </w:rPr>
        <w:t xml:space="preserve"> час. </w:t>
      </w:r>
      <w:r w:rsidR="000A1232">
        <w:rPr>
          <w:rFonts w:cs="Times New Roman"/>
          <w:bCs/>
          <w:sz w:val="26"/>
          <w:szCs w:val="26"/>
        </w:rPr>
        <w:t>00</w:t>
      </w:r>
      <w:r w:rsidRPr="000C295B">
        <w:rPr>
          <w:rFonts w:cs="Times New Roman"/>
          <w:bCs/>
          <w:sz w:val="26"/>
          <w:szCs w:val="26"/>
        </w:rPr>
        <w:t xml:space="preserve"> мин., а именно земельных участков в соответствии с Приложением № 1 к настоящему протоколу.</w:t>
      </w:r>
    </w:p>
    <w:p w:rsidR="004E64AE" w:rsidRPr="000C295B" w:rsidRDefault="004E64AE">
      <w:pPr>
        <w:ind w:firstLine="567"/>
        <w:rPr>
          <w:rFonts w:cs="Times New Roman"/>
          <w:sz w:val="26"/>
          <w:szCs w:val="26"/>
        </w:rPr>
      </w:pP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gramStart"/>
      <w:r w:rsidR="0035750A" w:rsidRPr="0035750A">
        <w:rPr>
          <w:rFonts w:cs="Times New Roman"/>
          <w:sz w:val="26"/>
          <w:szCs w:val="26"/>
        </w:rPr>
        <w:t>Шалимова Г.</w:t>
      </w:r>
      <w:r w:rsidR="0035750A">
        <w:rPr>
          <w:rFonts w:cs="Times New Roman"/>
          <w:sz w:val="26"/>
          <w:szCs w:val="26"/>
        </w:rPr>
        <w:t>Н.</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от </w:t>
      </w:r>
      <w:r w:rsidR="003177CE">
        <w:rPr>
          <w:rFonts w:cs="Times New Roman"/>
          <w:sz w:val="26"/>
          <w:szCs w:val="26"/>
        </w:rPr>
        <w:t>31.07.2019</w:t>
      </w:r>
      <w:r w:rsidR="003177CE" w:rsidRPr="005333DA">
        <w:rPr>
          <w:rFonts w:cs="Times New Roman"/>
          <w:sz w:val="26"/>
          <w:szCs w:val="26"/>
        </w:rPr>
        <w:t xml:space="preserve"> г. № </w:t>
      </w:r>
      <w:r w:rsidR="003177CE">
        <w:rPr>
          <w:rFonts w:cs="Times New Roman"/>
          <w:sz w:val="26"/>
          <w:szCs w:val="26"/>
        </w:rPr>
        <w:t>2041</w:t>
      </w:r>
      <w:r w:rsidR="003177CE" w:rsidRPr="005333DA">
        <w:rPr>
          <w:rFonts w:cs="Times New Roman"/>
          <w:sz w:val="26"/>
          <w:szCs w:val="26"/>
        </w:rPr>
        <w:t xml:space="preserve"> </w:t>
      </w:r>
      <w:r w:rsidR="003177CE" w:rsidRPr="005333DA">
        <w:rPr>
          <w:rFonts w:cs="Times New Roman"/>
          <w:b/>
          <w:sz w:val="26"/>
          <w:szCs w:val="26"/>
        </w:rPr>
        <w:t>«</w:t>
      </w:r>
      <w:r w:rsidR="003177CE" w:rsidRPr="005333DA">
        <w:rPr>
          <w:rFonts w:cs="Times New Roman"/>
          <w:sz w:val="26"/>
          <w:szCs w:val="26"/>
        </w:rPr>
        <w:t xml:space="preserve">О проведении торгов по продаже права на заключение договоров </w:t>
      </w:r>
      <w:r w:rsidR="003177CE">
        <w:rPr>
          <w:rFonts w:cs="Times New Roman"/>
          <w:sz w:val="26"/>
          <w:szCs w:val="26"/>
        </w:rPr>
        <w:t xml:space="preserve">аренды, </w:t>
      </w:r>
      <w:r w:rsidR="003177CE" w:rsidRPr="005333DA">
        <w:rPr>
          <w:rFonts w:cs="Times New Roman"/>
          <w:sz w:val="26"/>
          <w:szCs w:val="26"/>
        </w:rPr>
        <w:t>купли — продажи земельных участков</w:t>
      </w:r>
      <w:r w:rsidR="0028055E" w:rsidRPr="005333DA">
        <w:rPr>
          <w:rFonts w:cs="Times New Roman"/>
          <w:sz w:val="26"/>
          <w:szCs w:val="26"/>
        </w:rPr>
        <w:t>»</w:t>
      </w:r>
      <w:r w:rsidRPr="000C295B">
        <w:rPr>
          <w:rFonts w:cs="Times New Roman"/>
          <w:sz w:val="26"/>
          <w:szCs w:val="26"/>
        </w:rPr>
        <w:t xml:space="preserve"> </w:t>
      </w:r>
      <w:r w:rsidR="001A6CBB" w:rsidRPr="000C295B">
        <w:rPr>
          <w:rFonts w:cs="Times New Roman"/>
          <w:sz w:val="26"/>
          <w:szCs w:val="26"/>
        </w:rPr>
        <w:t xml:space="preserve">объявлен аукцион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F612AB">
        <w:rPr>
          <w:rFonts w:cs="Times New Roman"/>
          <w:bCs/>
          <w:sz w:val="26"/>
          <w:szCs w:val="26"/>
        </w:rPr>
        <w:t xml:space="preserve">аренды,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 в соответствии</w:t>
      </w:r>
      <w:r w:rsidR="002916B7" w:rsidRPr="000C295B">
        <w:rPr>
          <w:rFonts w:cs="Times New Roman"/>
          <w:bCs/>
          <w:sz w:val="26"/>
          <w:szCs w:val="26"/>
        </w:rPr>
        <w:t xml:space="preserve"> с Приложением к протоколу</w:t>
      </w:r>
      <w:r w:rsidR="002916B7" w:rsidRPr="000C295B">
        <w:rPr>
          <w:rFonts w:cs="Times New Roman"/>
          <w:sz w:val="26"/>
          <w:szCs w:val="26"/>
        </w:rPr>
        <w:t xml:space="preserve">, который будет проводиться </w:t>
      </w:r>
      <w:r w:rsidR="003177CE">
        <w:rPr>
          <w:rFonts w:cs="Times New Roman"/>
          <w:sz w:val="26"/>
          <w:szCs w:val="26"/>
        </w:rPr>
        <w:t>13.09.</w:t>
      </w:r>
      <w:r w:rsidR="002916B7">
        <w:rPr>
          <w:rFonts w:cs="Times New Roman"/>
          <w:sz w:val="26"/>
          <w:szCs w:val="26"/>
        </w:rPr>
        <w:t>201</w:t>
      </w:r>
      <w:r w:rsidR="000E5FF6">
        <w:rPr>
          <w:rFonts w:cs="Times New Roman"/>
          <w:sz w:val="26"/>
          <w:szCs w:val="26"/>
        </w:rPr>
        <w:t>9</w:t>
      </w:r>
      <w:r w:rsidR="002916B7" w:rsidRPr="000C295B">
        <w:rPr>
          <w:rFonts w:cs="Times New Roman"/>
          <w:bCs/>
          <w:sz w:val="26"/>
          <w:szCs w:val="26"/>
        </w:rPr>
        <w:t xml:space="preserve"> года в 1</w:t>
      </w:r>
      <w:r w:rsidR="003177CE">
        <w:rPr>
          <w:rFonts w:cs="Times New Roman"/>
          <w:bCs/>
          <w:sz w:val="26"/>
          <w:szCs w:val="26"/>
        </w:rPr>
        <w:t>1</w:t>
      </w:r>
      <w:r w:rsidR="002916B7" w:rsidRPr="000C295B">
        <w:rPr>
          <w:rFonts w:cs="Times New Roman"/>
          <w:bCs/>
          <w:sz w:val="26"/>
          <w:szCs w:val="26"/>
        </w:rPr>
        <w:t xml:space="preserve"> час. </w:t>
      </w:r>
      <w:r w:rsidR="00991EEA">
        <w:rPr>
          <w:rFonts w:cs="Times New Roman"/>
          <w:bCs/>
          <w:sz w:val="26"/>
          <w:szCs w:val="26"/>
        </w:rPr>
        <w:t>0</w:t>
      </w:r>
      <w:r w:rsidR="002916B7" w:rsidRPr="000C295B">
        <w:rPr>
          <w:rFonts w:cs="Times New Roman"/>
          <w:bCs/>
          <w:sz w:val="26"/>
          <w:szCs w:val="26"/>
        </w:rPr>
        <w:t>0</w:t>
      </w:r>
      <w:proofErr w:type="gramEnd"/>
      <w:r w:rsidR="002916B7" w:rsidRPr="000C295B">
        <w:rPr>
          <w:rFonts w:cs="Times New Roman"/>
          <w:bCs/>
          <w:sz w:val="26"/>
          <w:szCs w:val="26"/>
        </w:rPr>
        <w:t xml:space="preserve"> мин. </w:t>
      </w:r>
      <w:r w:rsidR="002916B7" w:rsidRPr="000C295B">
        <w:rPr>
          <w:rFonts w:cs="Times New Roman"/>
          <w:sz w:val="26"/>
          <w:szCs w:val="26"/>
        </w:rPr>
        <w:t xml:space="preserve">по московскому времени по адресу: </w:t>
      </w:r>
      <w:smartTag w:uri="urn:schemas-microsoft-com:office:smarttags" w:element="metricconverter">
        <w:smartTagPr>
          <w:attr w:name="ProductID" w:val="305001, г"/>
        </w:smartTagPr>
        <w:r w:rsidR="002916B7" w:rsidRPr="000C295B">
          <w:rPr>
            <w:rFonts w:cs="Times New Roman"/>
            <w:sz w:val="26"/>
            <w:szCs w:val="26"/>
          </w:rPr>
          <w:t>305001, г</w:t>
        </w:r>
      </w:smartTag>
      <w:r w:rsidR="002916B7" w:rsidRPr="000C295B">
        <w:rPr>
          <w:rFonts w:cs="Times New Roman"/>
          <w:sz w:val="26"/>
          <w:szCs w:val="26"/>
        </w:rPr>
        <w:t>. Курск, ул. Белинского, 21 (Администрация Курского района).</w:t>
      </w:r>
    </w:p>
    <w:p w:rsidR="001A6CBB" w:rsidRPr="000C295B" w:rsidRDefault="004E64AE" w:rsidP="001A6CBB">
      <w:pPr>
        <w:jc w:val="both"/>
        <w:rPr>
          <w:rFonts w:cs="Times New Roman"/>
          <w:sz w:val="26"/>
          <w:szCs w:val="26"/>
        </w:rPr>
      </w:pPr>
      <w:r w:rsidRPr="000C295B">
        <w:rPr>
          <w:rFonts w:cs="Times New Roman"/>
          <w:sz w:val="26"/>
          <w:szCs w:val="26"/>
        </w:rPr>
        <w:tab/>
      </w:r>
      <w:r w:rsidR="001A6CBB" w:rsidRPr="000C295B">
        <w:rPr>
          <w:rFonts w:cs="Times New Roman"/>
          <w:sz w:val="26"/>
          <w:szCs w:val="26"/>
        </w:rPr>
        <w:t xml:space="preserve">На торги (аукцион, конкурс)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1C7DB5">
        <w:rPr>
          <w:rFonts w:cs="Times New Roman"/>
          <w:bCs/>
          <w:sz w:val="26"/>
          <w:szCs w:val="26"/>
        </w:rPr>
        <w:t xml:space="preserve">аренды,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w:t>
      </w:r>
      <w:r w:rsidR="001A6CBB" w:rsidRPr="000C295B">
        <w:rPr>
          <w:rFonts w:cs="Times New Roman"/>
          <w:sz w:val="26"/>
          <w:szCs w:val="26"/>
        </w:rPr>
        <w:t xml:space="preserve">, расположенных на территории Курского района было выставлено </w:t>
      </w:r>
      <w:r w:rsidR="003177CE">
        <w:rPr>
          <w:rFonts w:cs="Times New Roman"/>
          <w:sz w:val="26"/>
          <w:szCs w:val="26"/>
        </w:rPr>
        <w:t>10</w:t>
      </w:r>
      <w:r w:rsidR="001A6CBB" w:rsidRPr="000C295B">
        <w:rPr>
          <w:rFonts w:cs="Times New Roman"/>
          <w:sz w:val="26"/>
          <w:szCs w:val="26"/>
        </w:rPr>
        <w:t xml:space="preserve"> лот</w:t>
      </w:r>
      <w:r w:rsidR="006F10E2">
        <w:rPr>
          <w:rFonts w:cs="Times New Roman"/>
          <w:sz w:val="26"/>
          <w:szCs w:val="26"/>
        </w:rPr>
        <w:t>ов</w:t>
      </w:r>
      <w:r w:rsidR="001A6CBB" w:rsidRPr="000C295B">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Организатор торгов</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C63AA1" w:rsidP="00FE14AE">
      <w:pPr>
        <w:ind w:firstLine="708"/>
        <w:jc w:val="both"/>
        <w:rPr>
          <w:rFonts w:cs="Times New Roman"/>
          <w:b/>
          <w:sz w:val="26"/>
          <w:szCs w:val="26"/>
        </w:rPr>
      </w:pPr>
      <w:r w:rsidRPr="005D6F84">
        <w:rPr>
          <w:rFonts w:cs="Times New Roman"/>
          <w:sz w:val="26"/>
          <w:szCs w:val="26"/>
        </w:rPr>
        <w:t>Извещение о проведен</w:t>
      </w:r>
      <w:proofErr w:type="gramStart"/>
      <w:r w:rsidRPr="005D6F84">
        <w:rPr>
          <w:rFonts w:cs="Times New Roman"/>
          <w:sz w:val="26"/>
          <w:szCs w:val="26"/>
        </w:rPr>
        <w:t>ии ау</w:t>
      </w:r>
      <w:proofErr w:type="gramEnd"/>
      <w:r w:rsidRPr="005D6F84">
        <w:rPr>
          <w:rFonts w:cs="Times New Roman"/>
          <w:sz w:val="26"/>
          <w:szCs w:val="26"/>
        </w:rPr>
        <w:t xml:space="preserve">кциона опубликовано в газете «Сельская новь» от </w:t>
      </w:r>
      <w:r w:rsidR="003177CE">
        <w:rPr>
          <w:rFonts w:cs="Times New Roman"/>
          <w:sz w:val="26"/>
          <w:szCs w:val="26"/>
        </w:rPr>
        <w:t>09</w:t>
      </w:r>
      <w:r w:rsidR="001C7DB5">
        <w:rPr>
          <w:rFonts w:cs="Times New Roman"/>
          <w:sz w:val="26"/>
          <w:szCs w:val="26"/>
        </w:rPr>
        <w:t>.08</w:t>
      </w:r>
      <w:r>
        <w:rPr>
          <w:rFonts w:cs="Times New Roman"/>
          <w:sz w:val="26"/>
          <w:szCs w:val="26"/>
        </w:rPr>
        <w:t>.2019</w:t>
      </w:r>
      <w:r w:rsidRPr="005D6F84">
        <w:rPr>
          <w:rFonts w:cs="Times New Roman"/>
          <w:sz w:val="26"/>
          <w:szCs w:val="26"/>
        </w:rPr>
        <w:t xml:space="preserve"> года № </w:t>
      </w:r>
      <w:r w:rsidR="003177CE">
        <w:rPr>
          <w:rFonts w:cs="Times New Roman"/>
          <w:sz w:val="26"/>
          <w:szCs w:val="26"/>
        </w:rPr>
        <w:t>32</w:t>
      </w:r>
      <w:r w:rsidRPr="00932F90">
        <w:rPr>
          <w:rFonts w:cs="Times New Roman"/>
          <w:sz w:val="26"/>
          <w:szCs w:val="26"/>
        </w:rPr>
        <w:t xml:space="preserve"> (75</w:t>
      </w:r>
      <w:r>
        <w:rPr>
          <w:rFonts w:cs="Times New Roman"/>
          <w:sz w:val="26"/>
          <w:szCs w:val="26"/>
        </w:rPr>
        <w:t>3</w:t>
      </w:r>
      <w:r w:rsidR="003177CE">
        <w:rPr>
          <w:rFonts w:cs="Times New Roman"/>
          <w:sz w:val="26"/>
          <w:szCs w:val="26"/>
        </w:rPr>
        <w:t>6</w:t>
      </w:r>
      <w:r w:rsidRPr="00932F90">
        <w:rPr>
          <w:rFonts w:cs="Times New Roman"/>
          <w:sz w:val="26"/>
          <w:szCs w:val="26"/>
        </w:rPr>
        <w:t>),</w:t>
      </w:r>
      <w:r>
        <w:rPr>
          <w:rFonts w:cs="Times New Roman"/>
          <w:sz w:val="26"/>
          <w:szCs w:val="26"/>
        </w:rPr>
        <w:t xml:space="preserve"> </w:t>
      </w:r>
      <w:r w:rsidRPr="005D6F84">
        <w:rPr>
          <w:rFonts w:cs="Times New Roman"/>
          <w:sz w:val="26"/>
          <w:szCs w:val="26"/>
        </w:rPr>
        <w:t xml:space="preserve">а также размещено </w:t>
      </w:r>
      <w:r w:rsidR="003177CE">
        <w:rPr>
          <w:rFonts w:cs="Times New Roman"/>
          <w:sz w:val="26"/>
          <w:szCs w:val="26"/>
        </w:rPr>
        <w:t>09</w:t>
      </w:r>
      <w:r w:rsidR="001C7DB5">
        <w:rPr>
          <w:rFonts w:cs="Times New Roman"/>
          <w:sz w:val="26"/>
          <w:szCs w:val="26"/>
        </w:rPr>
        <w:t>.08</w:t>
      </w:r>
      <w:r w:rsidRPr="005D6F84">
        <w:rPr>
          <w:rFonts w:cs="Times New Roman"/>
          <w:sz w:val="26"/>
          <w:szCs w:val="26"/>
        </w:rPr>
        <w:t>.201</w:t>
      </w:r>
      <w:r>
        <w:rPr>
          <w:rFonts w:cs="Times New Roman"/>
          <w:sz w:val="26"/>
          <w:szCs w:val="26"/>
        </w:rPr>
        <w:t>9</w:t>
      </w:r>
      <w:r w:rsidRPr="005D6F84">
        <w:rPr>
          <w:rFonts w:cs="Times New Roman"/>
          <w:sz w:val="26"/>
          <w:szCs w:val="26"/>
        </w:rPr>
        <w:t xml:space="preserve"> г. на официальном сайте Администрации Курского района Курской области: </w:t>
      </w:r>
      <w:proofErr w:type="spellStart"/>
      <w:r w:rsidRPr="005D6F84">
        <w:rPr>
          <w:rFonts w:cs="Times New Roman"/>
          <w:sz w:val="26"/>
          <w:szCs w:val="26"/>
        </w:rPr>
        <w:t>www</w:t>
      </w:r>
      <w:proofErr w:type="spellEnd"/>
      <w:r w:rsidRPr="005D6F84">
        <w:rPr>
          <w:rFonts w:cs="Times New Roman"/>
          <w:sz w:val="26"/>
          <w:szCs w:val="26"/>
        </w:rPr>
        <w:t>//</w:t>
      </w:r>
      <w:proofErr w:type="spellStart"/>
      <w:r w:rsidRPr="005D6F84">
        <w:rPr>
          <w:rFonts w:cs="Times New Roman"/>
          <w:sz w:val="26"/>
          <w:szCs w:val="26"/>
        </w:rPr>
        <w:t>kursk.rkursk.ru</w:t>
      </w:r>
      <w:proofErr w:type="spellEnd"/>
      <w:r w:rsidRPr="005D6F84">
        <w:rPr>
          <w:rFonts w:cs="Times New Roman"/>
          <w:b/>
          <w:sz w:val="26"/>
          <w:szCs w:val="26"/>
        </w:rPr>
        <w:t xml:space="preserve"> </w:t>
      </w:r>
      <w:r w:rsidRPr="005D6F84">
        <w:rPr>
          <w:rFonts w:cs="Times New Roman"/>
          <w:sz w:val="26"/>
          <w:szCs w:val="26"/>
        </w:rPr>
        <w:t>и</w:t>
      </w:r>
      <w:r w:rsidRPr="005D6F84">
        <w:rPr>
          <w:rFonts w:cs="Times New Roman"/>
          <w:b/>
          <w:sz w:val="26"/>
          <w:szCs w:val="26"/>
        </w:rPr>
        <w:t xml:space="preserve"> </w:t>
      </w:r>
      <w:r w:rsidRPr="005D6F84">
        <w:rPr>
          <w:rFonts w:cs="Times New Roman"/>
          <w:sz w:val="26"/>
          <w:szCs w:val="26"/>
        </w:rPr>
        <w:t xml:space="preserve">на официальном сайте РФ </w:t>
      </w:r>
      <w:proofErr w:type="spellStart"/>
      <w:r w:rsidRPr="005D6F84">
        <w:rPr>
          <w:rFonts w:cs="Times New Roman"/>
          <w:sz w:val="26"/>
          <w:szCs w:val="26"/>
          <w:lang w:val="en-US"/>
        </w:rPr>
        <w:t>torgi</w:t>
      </w:r>
      <w:proofErr w:type="spellEnd"/>
      <w:r w:rsidRPr="005D6F84">
        <w:rPr>
          <w:rFonts w:cs="Times New Roman"/>
          <w:sz w:val="26"/>
          <w:szCs w:val="26"/>
        </w:rPr>
        <w:t>.</w:t>
      </w:r>
      <w:proofErr w:type="spellStart"/>
      <w:r w:rsidRPr="005D6F84">
        <w:rPr>
          <w:rFonts w:cs="Times New Roman"/>
          <w:sz w:val="26"/>
          <w:szCs w:val="26"/>
          <w:lang w:val="en-US"/>
        </w:rPr>
        <w:t>gov</w:t>
      </w:r>
      <w:proofErr w:type="spellEnd"/>
      <w:r w:rsidRPr="005D6F84">
        <w:rPr>
          <w:rFonts w:cs="Times New Roman"/>
          <w:sz w:val="26"/>
          <w:szCs w:val="26"/>
        </w:rPr>
        <w:t>.</w:t>
      </w:r>
      <w:proofErr w:type="spellStart"/>
      <w:r w:rsidRPr="005D6F84">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5D7C15">
        <w:rPr>
          <w:rFonts w:cs="Times New Roman"/>
          <w:sz w:val="26"/>
          <w:szCs w:val="26"/>
        </w:rPr>
        <w:t>0</w:t>
      </w:r>
      <w:r w:rsidR="003177CE">
        <w:rPr>
          <w:rFonts w:cs="Times New Roman"/>
          <w:sz w:val="26"/>
          <w:szCs w:val="26"/>
        </w:rPr>
        <w:t>9</w:t>
      </w:r>
      <w:r w:rsidR="005D7C15">
        <w:rPr>
          <w:rFonts w:cs="Times New Roman"/>
          <w:sz w:val="26"/>
          <w:szCs w:val="26"/>
        </w:rPr>
        <w:t>.09</w:t>
      </w:r>
      <w:r w:rsidR="007D28A5">
        <w:rPr>
          <w:rFonts w:cs="Times New Roman"/>
          <w:sz w:val="26"/>
          <w:szCs w:val="26"/>
        </w:rPr>
        <w:t>.</w:t>
      </w:r>
      <w:r w:rsidR="001C2897" w:rsidRPr="000C295B">
        <w:rPr>
          <w:rFonts w:cs="Times New Roman"/>
          <w:sz w:val="26"/>
          <w:szCs w:val="26"/>
        </w:rPr>
        <w:t>201</w:t>
      </w:r>
      <w:r w:rsidR="007D28A5">
        <w:rPr>
          <w:rFonts w:cs="Times New Roman"/>
          <w:sz w:val="26"/>
          <w:szCs w:val="26"/>
        </w:rPr>
        <w:t>9</w:t>
      </w:r>
      <w:r w:rsidR="004E64AE" w:rsidRPr="000C295B">
        <w:rPr>
          <w:rFonts w:cs="Times New Roman"/>
          <w:sz w:val="26"/>
          <w:szCs w:val="26"/>
        </w:rPr>
        <w:t xml:space="preserve"> года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1A6CBB" w:rsidRPr="000C295B">
        <w:rPr>
          <w:rFonts w:cs="Times New Roman"/>
          <w:bCs/>
          <w:sz w:val="26"/>
          <w:szCs w:val="26"/>
        </w:rPr>
        <w:t>1</w:t>
      </w:r>
      <w:r w:rsidR="001A6CBB">
        <w:rPr>
          <w:rStyle w:val="a5"/>
          <w:bCs/>
          <w:sz w:val="26"/>
          <w:szCs w:val="26"/>
        </w:rPr>
        <w:t>, 2, 3, 4, 5, 6</w:t>
      </w:r>
      <w:r w:rsidR="00FC0D63">
        <w:rPr>
          <w:rStyle w:val="a5"/>
          <w:bCs/>
          <w:sz w:val="26"/>
          <w:szCs w:val="26"/>
        </w:rPr>
        <w:t>, 7</w:t>
      </w:r>
      <w:r w:rsidR="005D7C15">
        <w:rPr>
          <w:rStyle w:val="a5"/>
          <w:bCs/>
          <w:sz w:val="26"/>
          <w:szCs w:val="26"/>
        </w:rPr>
        <w:t>, 8, 9</w:t>
      </w:r>
      <w:r w:rsidR="003177CE">
        <w:rPr>
          <w:rStyle w:val="a5"/>
          <w:bCs/>
          <w:sz w:val="26"/>
          <w:szCs w:val="26"/>
        </w:rPr>
        <w:t>, 10</w:t>
      </w:r>
      <w:r w:rsidR="001A6CBB">
        <w:rPr>
          <w:rStyle w:val="a5"/>
          <w:bCs/>
          <w:sz w:val="26"/>
          <w:szCs w:val="26"/>
        </w:rPr>
        <w:t xml:space="preserve"> </w:t>
      </w:r>
      <w:r w:rsidR="001C2897" w:rsidRPr="000C295B">
        <w:rPr>
          <w:rStyle w:val="a5"/>
          <w:sz w:val="26"/>
          <w:szCs w:val="26"/>
        </w:rPr>
        <w:t>заявок на участие в Аукционе подано не было.</w:t>
      </w:r>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Pr="000C295B"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2916B7" w:rsidRPr="000C295B" w:rsidRDefault="00800A52" w:rsidP="002916B7">
      <w:pPr>
        <w:pStyle w:val="1"/>
        <w:numPr>
          <w:ilvl w:val="1"/>
          <w:numId w:val="1"/>
        </w:numPr>
        <w:tabs>
          <w:tab w:val="clear" w:pos="708"/>
          <w:tab w:val="num" w:pos="0"/>
        </w:tabs>
        <w:snapToGrid w:val="0"/>
        <w:ind w:left="0" w:right="-2"/>
        <w:jc w:val="both"/>
        <w:rPr>
          <w:rFonts w:cs="Times New Roman"/>
          <w:sz w:val="26"/>
          <w:szCs w:val="26"/>
        </w:rPr>
      </w:pPr>
      <w:r w:rsidRPr="000C295B">
        <w:rPr>
          <w:rFonts w:cs="Times New Roman"/>
          <w:sz w:val="26"/>
          <w:szCs w:val="26"/>
        </w:rPr>
        <w:t xml:space="preserve">        </w:t>
      </w:r>
      <w:r w:rsidR="00DA40A0" w:rsidRPr="000C295B">
        <w:rPr>
          <w:rFonts w:cs="Times New Roman"/>
          <w:sz w:val="26"/>
          <w:szCs w:val="26"/>
        </w:rPr>
        <w:t xml:space="preserve">        </w:t>
      </w:r>
      <w:proofErr w:type="gramStart"/>
      <w:r w:rsidR="002916B7" w:rsidRPr="000C295B">
        <w:rPr>
          <w:rFonts w:cs="Times New Roman"/>
          <w:sz w:val="26"/>
          <w:szCs w:val="26"/>
        </w:rPr>
        <w:t xml:space="preserve">Признать проведение </w:t>
      </w:r>
      <w:r w:rsidR="002916B7" w:rsidRPr="000C295B">
        <w:rPr>
          <w:rFonts w:cs="Times New Roman"/>
          <w:bCs/>
          <w:sz w:val="26"/>
          <w:szCs w:val="26"/>
        </w:rPr>
        <w:t>торгов (аукционов, конкурсов)</w:t>
      </w:r>
      <w:r w:rsidR="002916B7" w:rsidRPr="000C295B">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не состоявшимися, в связи с отсутствием подачи заявок на участие в аукционе</w:t>
      </w:r>
      <w:r w:rsidR="002916B7" w:rsidRPr="004C7453">
        <w:rPr>
          <w:sz w:val="26"/>
          <w:szCs w:val="26"/>
        </w:rPr>
        <w:t xml:space="preserve"> </w:t>
      </w:r>
      <w:r w:rsidR="002916B7">
        <w:rPr>
          <w:sz w:val="26"/>
          <w:szCs w:val="26"/>
        </w:rPr>
        <w:t>(пункт 14 статьи 39.12 ЗК РФ)</w:t>
      </w:r>
      <w:r w:rsidR="002916B7" w:rsidRPr="000C295B">
        <w:rPr>
          <w:rFonts w:cs="Times New Roman"/>
          <w:sz w:val="26"/>
          <w:szCs w:val="26"/>
        </w:rPr>
        <w:t>.</w:t>
      </w:r>
      <w:proofErr w:type="gramEnd"/>
    </w:p>
    <w:p w:rsidR="0028055E" w:rsidRDefault="0028055E">
      <w:pPr>
        <w:tabs>
          <w:tab w:val="left" w:pos="360"/>
        </w:tabs>
        <w:snapToGrid w:val="0"/>
        <w:jc w:val="both"/>
        <w:rPr>
          <w:rFonts w:cs="Times New Roman"/>
          <w:sz w:val="26"/>
          <w:szCs w:val="26"/>
        </w:rPr>
      </w:pPr>
    </w:p>
    <w:p w:rsidR="005B7885" w:rsidRPr="00081CDC" w:rsidRDefault="005B7885" w:rsidP="005B7885">
      <w:pPr>
        <w:jc w:val="both"/>
        <w:rPr>
          <w:sz w:val="26"/>
          <w:szCs w:val="26"/>
        </w:rPr>
      </w:pPr>
      <w:r w:rsidRPr="00081CDC">
        <w:rPr>
          <w:sz w:val="26"/>
          <w:szCs w:val="26"/>
        </w:rPr>
        <w:t xml:space="preserve">Дата подписания протокола: </w:t>
      </w:r>
      <w:r w:rsidR="003177CE">
        <w:rPr>
          <w:sz w:val="26"/>
          <w:szCs w:val="26"/>
        </w:rPr>
        <w:t>11</w:t>
      </w:r>
      <w:r w:rsidR="005D7C15">
        <w:rPr>
          <w:sz w:val="26"/>
          <w:szCs w:val="26"/>
        </w:rPr>
        <w:t>.09</w:t>
      </w:r>
      <w:r w:rsidR="003038EE">
        <w:rPr>
          <w:sz w:val="26"/>
          <w:szCs w:val="26"/>
        </w:rPr>
        <w:t>.2019</w:t>
      </w:r>
      <w:r w:rsidRPr="00081CDC">
        <w:rPr>
          <w:sz w:val="26"/>
          <w:szCs w:val="26"/>
        </w:rPr>
        <w:t xml:space="preserve"> г.</w:t>
      </w:r>
    </w:p>
    <w:p w:rsidR="005B7885" w:rsidRPr="000C295B" w:rsidRDefault="005B7885">
      <w:pPr>
        <w:tabs>
          <w:tab w:val="left" w:pos="360"/>
        </w:tabs>
        <w:snapToGrid w:val="0"/>
        <w:jc w:val="both"/>
        <w:rPr>
          <w:rFonts w:cs="Times New Roman"/>
          <w:sz w:val="26"/>
          <w:szCs w:val="26"/>
        </w:rPr>
      </w:pPr>
    </w:p>
    <w:p w:rsidR="00702757" w:rsidRPr="000C295B" w:rsidRDefault="00702757" w:rsidP="00702757">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000C295B">
        <w:rPr>
          <w:rFonts w:cs="Times New Roman"/>
          <w:sz w:val="26"/>
          <w:szCs w:val="26"/>
        </w:rPr>
        <w:t xml:space="preserve"> </w:t>
      </w:r>
      <w:r w:rsidR="000C295B">
        <w:rPr>
          <w:rFonts w:cs="Times New Roman"/>
          <w:sz w:val="26"/>
          <w:szCs w:val="26"/>
        </w:rPr>
        <w:tab/>
      </w:r>
      <w:r w:rsidRPr="000C295B">
        <w:rPr>
          <w:rFonts w:cs="Times New Roman"/>
          <w:sz w:val="26"/>
          <w:szCs w:val="26"/>
        </w:rPr>
        <w:t>Шалимов Г.Н.</w:t>
      </w:r>
    </w:p>
    <w:p w:rsidR="0028055E" w:rsidRDefault="0028055E"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sidR="000C295B">
        <w:rPr>
          <w:rFonts w:cs="Times New Roman"/>
          <w:sz w:val="26"/>
          <w:szCs w:val="26"/>
        </w:rPr>
        <w:tab/>
      </w:r>
      <w:r w:rsidRPr="000C295B">
        <w:rPr>
          <w:rFonts w:cs="Times New Roman"/>
          <w:sz w:val="26"/>
          <w:szCs w:val="26"/>
        </w:rPr>
        <w:t>Сначев В.Н.</w:t>
      </w:r>
    </w:p>
    <w:p w:rsidR="00702757" w:rsidRPr="000C295B" w:rsidRDefault="00702757"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Секретарь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Чаплыгина Н.В.</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p>
    <w:p w:rsidR="00702757" w:rsidRPr="00032D28" w:rsidRDefault="00702757" w:rsidP="00702757">
      <w:pPr>
        <w:pStyle w:val="af"/>
        <w:ind w:firstLine="0"/>
        <w:rPr>
          <w:rFonts w:cs="Times New Roman"/>
          <w:sz w:val="26"/>
          <w:szCs w:val="26"/>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proofErr w:type="spellStart"/>
      <w:r w:rsidR="007D28A5">
        <w:rPr>
          <w:rFonts w:cs="Times New Roman"/>
          <w:sz w:val="26"/>
          <w:szCs w:val="26"/>
        </w:rPr>
        <w:t>Гвоздяков</w:t>
      </w:r>
      <w:proofErr w:type="spellEnd"/>
      <w:r w:rsidR="007D28A5">
        <w:rPr>
          <w:rFonts w:cs="Times New Roman"/>
          <w:sz w:val="26"/>
          <w:szCs w:val="26"/>
        </w:rPr>
        <w:t xml:space="preserve"> С.И.</w:t>
      </w:r>
    </w:p>
    <w:p w:rsidR="001A6CBB" w:rsidRPr="00032D28" w:rsidRDefault="001A6CBB"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t>Брежнев А.В.</w:t>
      </w:r>
    </w:p>
    <w:p w:rsidR="00702757" w:rsidRPr="000C295B" w:rsidRDefault="00702757" w:rsidP="00702757">
      <w:pPr>
        <w:pStyle w:val="af"/>
        <w:ind w:firstLine="0"/>
        <w:rPr>
          <w:rFonts w:cs="Times New Roman"/>
          <w:sz w:val="26"/>
          <w:szCs w:val="26"/>
        </w:rPr>
      </w:pPr>
    </w:p>
    <w:p w:rsidR="00702757" w:rsidRPr="000C295B" w:rsidRDefault="00FC0D63" w:rsidP="00702757">
      <w:pPr>
        <w:pStyle w:val="af"/>
        <w:ind w:left="4956" w:firstLine="708"/>
        <w:rPr>
          <w:rFonts w:cs="Times New Roman"/>
          <w:sz w:val="26"/>
          <w:szCs w:val="26"/>
        </w:rPr>
      </w:pPr>
      <w:r w:rsidRPr="00CF5B86">
        <w:rPr>
          <w:sz w:val="26"/>
          <w:szCs w:val="26"/>
        </w:rPr>
        <w:t>Мельникова Л.А.</w:t>
      </w:r>
    </w:p>
    <w:p w:rsidR="00702757" w:rsidRPr="000C295B" w:rsidRDefault="00702757" w:rsidP="00702757">
      <w:pPr>
        <w:pStyle w:val="af"/>
        <w:ind w:left="4956" w:firstLine="708"/>
        <w:rPr>
          <w:rFonts w:cs="Times New Roman"/>
          <w:sz w:val="26"/>
          <w:szCs w:val="26"/>
        </w:rPr>
      </w:pPr>
    </w:p>
    <w:p w:rsidR="00702757" w:rsidRPr="000C295B" w:rsidRDefault="007D28A5" w:rsidP="00702757">
      <w:pPr>
        <w:pStyle w:val="af"/>
        <w:ind w:left="4956" w:firstLine="708"/>
        <w:rPr>
          <w:rFonts w:cs="Times New Roman"/>
          <w:sz w:val="26"/>
          <w:szCs w:val="26"/>
        </w:rPr>
      </w:pPr>
      <w:proofErr w:type="spellStart"/>
      <w:r w:rsidRPr="000C295B">
        <w:rPr>
          <w:rFonts w:cs="Times New Roman"/>
          <w:sz w:val="26"/>
          <w:szCs w:val="26"/>
        </w:rPr>
        <w:t>Жиляев</w:t>
      </w:r>
      <w:proofErr w:type="spellEnd"/>
      <w:r w:rsidRPr="000C295B">
        <w:rPr>
          <w:rFonts w:cs="Times New Roman"/>
          <w:sz w:val="26"/>
          <w:szCs w:val="26"/>
        </w:rPr>
        <w:t xml:space="preserve"> Р.Г.</w:t>
      </w: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336F42" w:rsidRPr="000C295B" w:rsidRDefault="00336F42">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Default="00702757">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28055E" w:rsidRDefault="0028055E">
      <w:pPr>
        <w:rPr>
          <w:rFonts w:cs="Times New Roman"/>
          <w:sz w:val="26"/>
          <w:szCs w:val="26"/>
        </w:rPr>
      </w:pPr>
    </w:p>
    <w:p w:rsidR="0028055E" w:rsidRDefault="0028055E">
      <w:pPr>
        <w:rPr>
          <w:rFonts w:cs="Times New Roman"/>
          <w:sz w:val="26"/>
          <w:szCs w:val="26"/>
        </w:rPr>
      </w:pPr>
    </w:p>
    <w:p w:rsidR="00D942F3" w:rsidRDefault="00D942F3">
      <w:pPr>
        <w:rPr>
          <w:rFonts w:cs="Times New Roman"/>
          <w:sz w:val="26"/>
          <w:szCs w:val="26"/>
        </w:rPr>
      </w:pPr>
    </w:p>
    <w:p w:rsidR="005B7885" w:rsidRDefault="005B7885">
      <w:pPr>
        <w:rPr>
          <w:rFonts w:cs="Times New Roman"/>
          <w:sz w:val="26"/>
          <w:szCs w:val="26"/>
        </w:rPr>
      </w:pPr>
    </w:p>
    <w:p w:rsidR="00D942F3" w:rsidRDefault="00D942F3">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Pr="007D28A5" w:rsidRDefault="00E97AF4">
      <w:pPr>
        <w:rPr>
          <w:rFonts w:cs="Times New Roman"/>
          <w:sz w:val="26"/>
          <w:szCs w:val="26"/>
        </w:rPr>
      </w:pPr>
    </w:p>
    <w:p w:rsidR="0083124E" w:rsidRPr="007D28A5" w:rsidRDefault="0083124E">
      <w:pPr>
        <w:rPr>
          <w:rFonts w:cs="Times New Roman"/>
          <w:sz w:val="26"/>
          <w:szCs w:val="26"/>
        </w:rPr>
      </w:pP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C63AA1">
        <w:rPr>
          <w:rFonts w:cs="Times New Roman"/>
          <w:sz w:val="26"/>
          <w:szCs w:val="26"/>
        </w:rPr>
        <w:t>5</w:t>
      </w:r>
      <w:r w:rsidR="000772DF">
        <w:rPr>
          <w:rFonts w:cs="Times New Roman"/>
          <w:sz w:val="26"/>
          <w:szCs w:val="26"/>
        </w:rPr>
        <w:t>9</w:t>
      </w:r>
      <w:r w:rsidRPr="000C295B">
        <w:rPr>
          <w:rFonts w:cs="Times New Roman"/>
          <w:sz w:val="26"/>
          <w:szCs w:val="26"/>
        </w:rPr>
        <w:t>/</w:t>
      </w:r>
      <w:r w:rsidR="00D942F3">
        <w:rPr>
          <w:rFonts w:cs="Times New Roman"/>
          <w:sz w:val="26"/>
          <w:szCs w:val="26"/>
        </w:rPr>
        <w:t>201</w:t>
      </w:r>
      <w:r w:rsidR="003038EE">
        <w:rPr>
          <w:rFonts w:cs="Times New Roman"/>
          <w:sz w:val="26"/>
          <w:szCs w:val="26"/>
        </w:rPr>
        <w:t>9</w:t>
      </w:r>
    </w:p>
    <w:p w:rsidR="004C7797" w:rsidRPr="000C295B" w:rsidRDefault="004C7797">
      <w:pPr>
        <w:jc w:val="right"/>
        <w:rPr>
          <w:rFonts w:cs="Times New Roman"/>
          <w:sz w:val="26"/>
          <w:szCs w:val="26"/>
        </w:rPr>
      </w:pPr>
      <w:r w:rsidRPr="000C295B">
        <w:rPr>
          <w:rFonts w:cs="Times New Roman"/>
          <w:sz w:val="26"/>
          <w:szCs w:val="26"/>
        </w:rPr>
        <w:t xml:space="preserve">от </w:t>
      </w:r>
      <w:r w:rsidR="000772DF">
        <w:rPr>
          <w:rFonts w:cs="Times New Roman"/>
          <w:sz w:val="26"/>
          <w:szCs w:val="26"/>
        </w:rPr>
        <w:t>11</w:t>
      </w:r>
      <w:r w:rsidR="00C63AA1">
        <w:rPr>
          <w:rFonts w:cs="Times New Roman"/>
          <w:sz w:val="26"/>
          <w:szCs w:val="26"/>
        </w:rPr>
        <w:t>.09</w:t>
      </w:r>
      <w:r w:rsidR="00FC0D63">
        <w:rPr>
          <w:rFonts w:cs="Times New Roman"/>
          <w:sz w:val="26"/>
          <w:szCs w:val="26"/>
        </w:rPr>
        <w:t>.</w:t>
      </w:r>
      <w:r w:rsidRPr="000C295B">
        <w:rPr>
          <w:rFonts w:cs="Times New Roman"/>
          <w:sz w:val="26"/>
          <w:szCs w:val="26"/>
        </w:rPr>
        <w:t>201</w:t>
      </w:r>
      <w:r w:rsidR="003038EE">
        <w:rPr>
          <w:rFonts w:cs="Times New Roman"/>
          <w:sz w:val="26"/>
          <w:szCs w:val="26"/>
        </w:rPr>
        <w:t>9</w:t>
      </w:r>
      <w:r w:rsidRPr="000C295B">
        <w:rPr>
          <w:rFonts w:cs="Times New Roman"/>
          <w:sz w:val="26"/>
          <w:szCs w:val="26"/>
        </w:rPr>
        <w:t xml:space="preserve"> г.</w:t>
      </w:r>
    </w:p>
    <w:p w:rsidR="004E64AE" w:rsidRPr="000C295B" w:rsidRDefault="000772DF" w:rsidP="00E97AF4">
      <w:pPr>
        <w:jc w:val="right"/>
        <w:rPr>
          <w:rFonts w:cs="Times New Roman"/>
          <w:sz w:val="26"/>
          <w:szCs w:val="26"/>
        </w:rPr>
      </w:pPr>
      <w:r>
        <w:rPr>
          <w:rFonts w:cs="Times New Roman"/>
          <w:sz w:val="26"/>
          <w:szCs w:val="26"/>
        </w:rPr>
        <w:t xml:space="preserve">11 </w:t>
      </w:r>
      <w:r w:rsidR="00057C54">
        <w:rPr>
          <w:rFonts w:cs="Times New Roman"/>
          <w:sz w:val="26"/>
          <w:szCs w:val="26"/>
        </w:rPr>
        <w:t xml:space="preserve">час. </w:t>
      </w:r>
      <w:r>
        <w:rPr>
          <w:rFonts w:cs="Times New Roman"/>
          <w:sz w:val="26"/>
          <w:szCs w:val="26"/>
        </w:rPr>
        <w:t>0</w:t>
      </w:r>
      <w:r w:rsidR="00310394">
        <w:rPr>
          <w:rFonts w:cs="Times New Roman"/>
          <w:sz w:val="26"/>
          <w:szCs w:val="26"/>
        </w:rPr>
        <w:t>0</w:t>
      </w:r>
      <w:r w:rsidR="004C7797" w:rsidRPr="000C295B">
        <w:rPr>
          <w:rFonts w:cs="Times New Roman"/>
          <w:sz w:val="26"/>
          <w:szCs w:val="26"/>
        </w:rPr>
        <w:t xml:space="preserve"> мин.</w:t>
      </w:r>
    </w:p>
    <w:p w:rsidR="004E64AE" w:rsidRPr="000C295B"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sz w:val="26"/>
          <w:szCs w:val="26"/>
        </w:rPr>
        <w:t xml:space="preserve"> </w:t>
      </w:r>
      <w:r w:rsidRPr="000C295B">
        <w:rPr>
          <w:rFonts w:ascii="Times New Roman" w:hAnsi="Times New Roman" w:cs="Times New Roman"/>
          <w:b/>
          <w:sz w:val="26"/>
          <w:szCs w:val="26"/>
        </w:rPr>
        <w:t>Сведения о выставляемых на аукцион земельных участках</w:t>
      </w:r>
    </w:p>
    <w:p w:rsidR="000772DF" w:rsidRPr="001E17F2" w:rsidRDefault="00057C54" w:rsidP="000772DF">
      <w:pPr>
        <w:pStyle w:val="ConsPlusNonformat"/>
        <w:ind w:firstLine="709"/>
        <w:rPr>
          <w:rFonts w:ascii="Times New Roman" w:hAnsi="Times New Roman" w:cs="Times New Roman"/>
          <w:b/>
          <w:sz w:val="26"/>
          <w:szCs w:val="26"/>
        </w:rPr>
      </w:pPr>
      <w:r>
        <w:rPr>
          <w:rFonts w:ascii="Times New Roman" w:hAnsi="Times New Roman" w:cs="Times New Roman"/>
          <w:b/>
          <w:sz w:val="26"/>
          <w:szCs w:val="26"/>
        </w:rPr>
        <w:tab/>
      </w:r>
      <w:r w:rsidR="000772DF">
        <w:rPr>
          <w:rFonts w:ascii="Times New Roman" w:hAnsi="Times New Roman" w:cs="Times New Roman"/>
          <w:b/>
          <w:sz w:val="26"/>
          <w:szCs w:val="26"/>
        </w:rPr>
        <w:t>Лот № 1</w:t>
      </w:r>
    </w:p>
    <w:p w:rsidR="000772DF" w:rsidRPr="001E17F2" w:rsidRDefault="000772DF" w:rsidP="000772DF">
      <w:pPr>
        <w:pStyle w:val="ConsPlusNonformat"/>
        <w:rPr>
          <w:rFonts w:ascii="Times New Roman" w:hAnsi="Times New Roman" w:cs="Times New Roman"/>
          <w:sz w:val="26"/>
          <w:szCs w:val="26"/>
        </w:rPr>
      </w:pPr>
      <w:r w:rsidRPr="001E17F2">
        <w:rPr>
          <w:rFonts w:ascii="Times New Roman" w:hAnsi="Times New Roman" w:cs="Times New Roman"/>
          <w:sz w:val="26"/>
          <w:szCs w:val="26"/>
        </w:rPr>
        <w:t>Характеристика земельного участка:</w:t>
      </w:r>
    </w:p>
    <w:p w:rsidR="000772DF" w:rsidRPr="001E17F2" w:rsidRDefault="000772DF" w:rsidP="000772DF">
      <w:pPr>
        <w:pStyle w:val="ConsPlusNormal"/>
        <w:widowControl/>
        <w:numPr>
          <w:ilvl w:val="0"/>
          <w:numId w:val="2"/>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площадь — 1000 кв. м;</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кадастровый номер — 46:11:</w:t>
      </w:r>
      <w:r w:rsidRPr="001E17F2">
        <w:rPr>
          <w:rFonts w:ascii="Times New Roman" w:hAnsi="Times New Roman" w:cs="Times New Roman"/>
          <w:sz w:val="26"/>
          <w:szCs w:val="26"/>
          <w:lang w:val="en-US"/>
        </w:rPr>
        <w:t>170101</w:t>
      </w:r>
      <w:r w:rsidRPr="001E17F2">
        <w:rPr>
          <w:rFonts w:ascii="Times New Roman" w:hAnsi="Times New Roman" w:cs="Times New Roman"/>
          <w:sz w:val="26"/>
          <w:szCs w:val="26"/>
        </w:rPr>
        <w:t>:</w:t>
      </w:r>
      <w:r w:rsidRPr="001E17F2">
        <w:rPr>
          <w:rFonts w:ascii="Times New Roman" w:hAnsi="Times New Roman" w:cs="Times New Roman"/>
          <w:sz w:val="26"/>
          <w:szCs w:val="26"/>
          <w:lang w:val="en-US"/>
        </w:rPr>
        <w:t>896</w:t>
      </w:r>
      <w:r w:rsidRPr="001E17F2">
        <w:rPr>
          <w:rFonts w:ascii="Times New Roman" w:hAnsi="Times New Roman" w:cs="Times New Roman"/>
          <w:sz w:val="26"/>
          <w:szCs w:val="26"/>
        </w:rPr>
        <w:t>;</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категория земель – земли населенных пунктов;</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разрешенное использование – для индивидуального жилищного строительства;</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обременение — нет;</w:t>
      </w:r>
    </w:p>
    <w:p w:rsidR="000772DF" w:rsidRPr="001E17F2" w:rsidRDefault="000772DF" w:rsidP="000772DF">
      <w:pPr>
        <w:pStyle w:val="ConsPlusNormal"/>
        <w:widowControl/>
        <w:numPr>
          <w:ilvl w:val="0"/>
          <w:numId w:val="9"/>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w:t>
      </w:r>
    </w:p>
    <w:p w:rsidR="000772DF" w:rsidRPr="00985A55" w:rsidRDefault="000772DF" w:rsidP="000772DF">
      <w:pPr>
        <w:pStyle w:val="ConsPlusNormal"/>
        <w:widowControl/>
        <w:numPr>
          <w:ilvl w:val="0"/>
          <w:numId w:val="9"/>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2</w:t>
      </w:r>
      <w:r w:rsidRPr="00985A55">
        <w:rPr>
          <w:rFonts w:ascii="Times New Roman" w:hAnsi="Times New Roman" w:cs="Times New Roman"/>
          <w:sz w:val="26"/>
          <w:szCs w:val="26"/>
        </w:rPr>
        <w:t>0 лет.</w:t>
      </w:r>
    </w:p>
    <w:p w:rsidR="000772DF" w:rsidRPr="00985A55" w:rsidRDefault="000772DF" w:rsidP="000772DF">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0772DF" w:rsidRPr="00985A55" w:rsidTr="008C6EE4">
        <w:trPr>
          <w:cantSplit/>
          <w:trHeight w:val="480"/>
        </w:trPr>
        <w:tc>
          <w:tcPr>
            <w:tcW w:w="4860" w:type="dxa"/>
            <w:tcBorders>
              <w:top w:val="single" w:sz="4" w:space="0" w:color="000000"/>
              <w:left w:val="single" w:sz="4" w:space="0" w:color="000000"/>
              <w:bottom w:val="single" w:sz="4" w:space="0" w:color="000000"/>
            </w:tcBorders>
          </w:tcPr>
          <w:p w:rsidR="000772DF" w:rsidRPr="00985A55" w:rsidRDefault="000772DF" w:rsidP="008C6EE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0772DF" w:rsidRPr="007F198E"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20 550 </w:t>
            </w:r>
            <w:r w:rsidRPr="007F198E">
              <w:rPr>
                <w:rFonts w:ascii="Times New Roman" w:hAnsi="Times New Roman" w:cs="Times New Roman"/>
                <w:sz w:val="26"/>
                <w:szCs w:val="26"/>
              </w:rPr>
              <w:t xml:space="preserve">руб. </w:t>
            </w:r>
            <w:r>
              <w:rPr>
                <w:rFonts w:ascii="Times New Roman" w:hAnsi="Times New Roman" w:cs="Times New Roman"/>
                <w:sz w:val="26"/>
                <w:szCs w:val="26"/>
              </w:rPr>
              <w:t>0</w:t>
            </w:r>
            <w:r w:rsidRPr="007F198E">
              <w:rPr>
                <w:rFonts w:ascii="Times New Roman" w:hAnsi="Times New Roman" w:cs="Times New Roman"/>
                <w:sz w:val="26"/>
                <w:szCs w:val="26"/>
              </w:rPr>
              <w:t>0 коп.</w:t>
            </w:r>
          </w:p>
        </w:tc>
      </w:tr>
      <w:tr w:rsidR="000772DF" w:rsidRPr="00985A55" w:rsidTr="008C6EE4">
        <w:trPr>
          <w:cantSplit/>
          <w:trHeight w:val="480"/>
        </w:trPr>
        <w:tc>
          <w:tcPr>
            <w:tcW w:w="4860" w:type="dxa"/>
            <w:tcBorders>
              <w:top w:val="single" w:sz="4" w:space="0" w:color="000000"/>
              <w:left w:val="single" w:sz="4" w:space="0" w:color="000000"/>
              <w:bottom w:val="single" w:sz="4" w:space="0" w:color="000000"/>
            </w:tcBorders>
          </w:tcPr>
          <w:p w:rsidR="000772DF" w:rsidRPr="00985A55" w:rsidRDefault="000772DF" w:rsidP="008C6EE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0772DF" w:rsidRPr="00985A55"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20 550 </w:t>
            </w:r>
            <w:r w:rsidRPr="007F198E">
              <w:rPr>
                <w:rFonts w:ascii="Times New Roman" w:hAnsi="Times New Roman" w:cs="Times New Roman"/>
                <w:sz w:val="26"/>
                <w:szCs w:val="26"/>
              </w:rPr>
              <w:t xml:space="preserve">руб. </w:t>
            </w:r>
            <w:r>
              <w:rPr>
                <w:rFonts w:ascii="Times New Roman" w:hAnsi="Times New Roman" w:cs="Times New Roman"/>
                <w:sz w:val="26"/>
                <w:szCs w:val="26"/>
              </w:rPr>
              <w:t>0</w:t>
            </w:r>
            <w:r w:rsidRPr="007F198E">
              <w:rPr>
                <w:rFonts w:ascii="Times New Roman" w:hAnsi="Times New Roman" w:cs="Times New Roman"/>
                <w:sz w:val="26"/>
                <w:szCs w:val="26"/>
              </w:rPr>
              <w:t>0 коп.</w:t>
            </w:r>
          </w:p>
        </w:tc>
      </w:tr>
      <w:tr w:rsidR="000772DF" w:rsidRPr="00985A55" w:rsidTr="008C6EE4">
        <w:trPr>
          <w:cantSplit/>
          <w:trHeight w:val="360"/>
        </w:trPr>
        <w:tc>
          <w:tcPr>
            <w:tcW w:w="4860" w:type="dxa"/>
            <w:tcBorders>
              <w:top w:val="single" w:sz="4" w:space="0" w:color="000000"/>
              <w:left w:val="single" w:sz="4" w:space="0" w:color="000000"/>
              <w:bottom w:val="single" w:sz="4" w:space="0" w:color="000000"/>
            </w:tcBorders>
          </w:tcPr>
          <w:p w:rsidR="000772DF" w:rsidRPr="00985A55" w:rsidRDefault="000772DF" w:rsidP="008C6EE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0772DF" w:rsidRPr="007F198E"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616</w:t>
            </w:r>
            <w:r w:rsidRPr="007F198E">
              <w:rPr>
                <w:rFonts w:ascii="Times New Roman" w:hAnsi="Times New Roman" w:cs="Times New Roman"/>
                <w:sz w:val="26"/>
                <w:szCs w:val="26"/>
              </w:rPr>
              <w:t xml:space="preserve"> руб. </w:t>
            </w:r>
            <w:r>
              <w:rPr>
                <w:rFonts w:ascii="Times New Roman" w:hAnsi="Times New Roman" w:cs="Times New Roman"/>
                <w:sz w:val="26"/>
                <w:szCs w:val="26"/>
              </w:rPr>
              <w:t>50</w:t>
            </w:r>
            <w:r w:rsidRPr="007F198E">
              <w:rPr>
                <w:rFonts w:ascii="Times New Roman" w:hAnsi="Times New Roman" w:cs="Times New Roman"/>
                <w:sz w:val="26"/>
                <w:szCs w:val="26"/>
              </w:rPr>
              <w:t xml:space="preserve"> коп.</w:t>
            </w:r>
          </w:p>
        </w:tc>
      </w:tr>
    </w:tbl>
    <w:p w:rsidR="000772DF" w:rsidRPr="007E29B3" w:rsidRDefault="000772DF" w:rsidP="000772DF">
      <w:pPr>
        <w:pStyle w:val="ConsPlusNormal"/>
        <w:widowControl/>
        <w:tabs>
          <w:tab w:val="left" w:pos="709"/>
        </w:tabs>
        <w:ind w:firstLine="0"/>
        <w:jc w:val="both"/>
        <w:rPr>
          <w:rFonts w:ascii="Times New Roman" w:hAnsi="Times New Roman" w:cs="Times New Roman"/>
          <w:b/>
          <w:sz w:val="26"/>
          <w:szCs w:val="26"/>
        </w:rPr>
      </w:pPr>
      <w:r>
        <w:rPr>
          <w:rFonts w:ascii="Times New Roman" w:hAnsi="Times New Roman" w:cs="Times New Roman"/>
          <w:sz w:val="26"/>
          <w:szCs w:val="26"/>
        </w:rPr>
        <w:tab/>
      </w:r>
      <w:r w:rsidRPr="00F565E8">
        <w:rPr>
          <w:rFonts w:ascii="Times New Roman" w:hAnsi="Times New Roman" w:cs="Times New Roman"/>
          <w:b/>
          <w:sz w:val="26"/>
          <w:szCs w:val="26"/>
        </w:rPr>
        <w:t xml:space="preserve">Лот № </w:t>
      </w:r>
      <w:r>
        <w:rPr>
          <w:rFonts w:ascii="Times New Roman" w:hAnsi="Times New Roman" w:cs="Times New Roman"/>
          <w:b/>
          <w:sz w:val="26"/>
          <w:szCs w:val="26"/>
        </w:rPr>
        <w:t>2</w:t>
      </w:r>
    </w:p>
    <w:p w:rsidR="000772DF" w:rsidRPr="001E17F2" w:rsidRDefault="000772DF" w:rsidP="000772DF">
      <w:pPr>
        <w:jc w:val="both"/>
        <w:rPr>
          <w:rFonts w:cs="Times New Roman"/>
          <w:sz w:val="26"/>
          <w:szCs w:val="26"/>
        </w:rPr>
      </w:pPr>
      <w:r w:rsidRPr="001E17F2">
        <w:rPr>
          <w:rFonts w:cs="Times New Roman"/>
          <w:sz w:val="26"/>
          <w:szCs w:val="26"/>
        </w:rPr>
        <w:t>Характеристика земельного участка:</w:t>
      </w:r>
    </w:p>
    <w:p w:rsidR="000772DF" w:rsidRPr="001E17F2" w:rsidRDefault="000772DF" w:rsidP="000772DF">
      <w:pPr>
        <w:pStyle w:val="ConsPlusNormal"/>
        <w:widowControl/>
        <w:numPr>
          <w:ilvl w:val="0"/>
          <w:numId w:val="2"/>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 xml:space="preserve">площадь — </w:t>
      </w:r>
      <w:r w:rsidRPr="001E17F2">
        <w:rPr>
          <w:rFonts w:ascii="Times New Roman" w:hAnsi="Times New Roman" w:cs="Times New Roman"/>
          <w:sz w:val="26"/>
          <w:szCs w:val="26"/>
          <w:lang w:val="en-US"/>
        </w:rPr>
        <w:t xml:space="preserve">1000 </w:t>
      </w:r>
      <w:r w:rsidRPr="001E17F2">
        <w:rPr>
          <w:rFonts w:ascii="Times New Roman" w:hAnsi="Times New Roman" w:cs="Times New Roman"/>
          <w:sz w:val="26"/>
          <w:szCs w:val="26"/>
        </w:rPr>
        <w:t>кв. м;</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кадастровый номер — 46:11:</w:t>
      </w:r>
      <w:r w:rsidRPr="001E17F2">
        <w:rPr>
          <w:rFonts w:ascii="Times New Roman" w:hAnsi="Times New Roman" w:cs="Times New Roman"/>
          <w:sz w:val="26"/>
          <w:szCs w:val="26"/>
          <w:lang w:val="en-US"/>
        </w:rPr>
        <w:t>170101</w:t>
      </w:r>
      <w:r w:rsidRPr="001E17F2">
        <w:rPr>
          <w:rFonts w:ascii="Times New Roman" w:hAnsi="Times New Roman" w:cs="Times New Roman"/>
          <w:sz w:val="26"/>
          <w:szCs w:val="26"/>
        </w:rPr>
        <w:t>:</w:t>
      </w:r>
      <w:r w:rsidRPr="001E17F2">
        <w:rPr>
          <w:rFonts w:ascii="Times New Roman" w:hAnsi="Times New Roman" w:cs="Times New Roman"/>
          <w:sz w:val="26"/>
          <w:szCs w:val="26"/>
          <w:lang w:val="en-US"/>
        </w:rPr>
        <w:t>874</w:t>
      </w:r>
      <w:r w:rsidRPr="001E17F2">
        <w:rPr>
          <w:rFonts w:ascii="Times New Roman" w:hAnsi="Times New Roman" w:cs="Times New Roman"/>
          <w:sz w:val="26"/>
          <w:szCs w:val="26"/>
        </w:rPr>
        <w:t>;</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категория земель – земли населенных пунктов;</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разрешенное использование – для индивидуального жилищного строительства;</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обременение — нет;</w:t>
      </w:r>
    </w:p>
    <w:p w:rsidR="000772DF" w:rsidRPr="001E17F2" w:rsidRDefault="000772DF" w:rsidP="000772DF">
      <w:pPr>
        <w:pStyle w:val="ConsPlusNormal"/>
        <w:widowControl/>
        <w:numPr>
          <w:ilvl w:val="0"/>
          <w:numId w:val="9"/>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w:t>
      </w:r>
    </w:p>
    <w:p w:rsidR="000772DF" w:rsidRPr="003B3DE1" w:rsidRDefault="000772DF" w:rsidP="000772DF">
      <w:pPr>
        <w:pStyle w:val="ConsPlusNormal"/>
        <w:widowControl/>
        <w:numPr>
          <w:ilvl w:val="0"/>
          <w:numId w:val="9"/>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0772DF" w:rsidRPr="003B3DE1" w:rsidRDefault="000772DF" w:rsidP="000772DF">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0772DF" w:rsidRPr="003B3DE1" w:rsidTr="008C6EE4">
        <w:trPr>
          <w:cantSplit/>
          <w:trHeight w:val="480"/>
        </w:trPr>
        <w:tc>
          <w:tcPr>
            <w:tcW w:w="4860" w:type="dxa"/>
            <w:tcBorders>
              <w:top w:val="single" w:sz="4" w:space="0" w:color="000000"/>
              <w:left w:val="single" w:sz="4" w:space="0" w:color="000000"/>
              <w:bottom w:val="single" w:sz="4" w:space="0" w:color="000000"/>
            </w:tcBorders>
          </w:tcPr>
          <w:p w:rsidR="000772DF" w:rsidRPr="003B3DE1" w:rsidRDefault="000772DF" w:rsidP="008C6EE4">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0772DF" w:rsidRPr="003B3DE1" w:rsidTr="008C6EE4">
        <w:trPr>
          <w:cantSplit/>
          <w:trHeight w:val="480"/>
        </w:trPr>
        <w:tc>
          <w:tcPr>
            <w:tcW w:w="4860" w:type="dxa"/>
            <w:tcBorders>
              <w:top w:val="single" w:sz="4" w:space="0" w:color="000000"/>
              <w:left w:val="single" w:sz="4" w:space="0" w:color="000000"/>
              <w:bottom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0772DF" w:rsidRPr="003B3DE1" w:rsidTr="008C6EE4">
        <w:trPr>
          <w:cantSplit/>
          <w:trHeight w:val="360"/>
        </w:trPr>
        <w:tc>
          <w:tcPr>
            <w:tcW w:w="4860" w:type="dxa"/>
            <w:tcBorders>
              <w:top w:val="single" w:sz="4" w:space="0" w:color="000000"/>
              <w:left w:val="single" w:sz="4" w:space="0" w:color="000000"/>
              <w:bottom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6 000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0772DF" w:rsidRPr="001E17F2" w:rsidRDefault="000772DF" w:rsidP="000772DF">
      <w:pPr>
        <w:ind w:firstLine="709"/>
        <w:jc w:val="both"/>
        <w:rPr>
          <w:rFonts w:cs="Times New Roman"/>
          <w:b/>
          <w:sz w:val="26"/>
          <w:szCs w:val="26"/>
        </w:rPr>
      </w:pPr>
      <w:r>
        <w:rPr>
          <w:rFonts w:cs="Times New Roman"/>
          <w:b/>
          <w:sz w:val="26"/>
          <w:szCs w:val="26"/>
        </w:rPr>
        <w:t>Лот № 3</w:t>
      </w:r>
    </w:p>
    <w:p w:rsidR="000772DF" w:rsidRPr="001E17F2" w:rsidRDefault="000772DF" w:rsidP="000772DF">
      <w:pPr>
        <w:jc w:val="both"/>
        <w:rPr>
          <w:rFonts w:cs="Times New Roman"/>
          <w:sz w:val="26"/>
          <w:szCs w:val="26"/>
        </w:rPr>
      </w:pPr>
      <w:r w:rsidRPr="001E17F2">
        <w:rPr>
          <w:rFonts w:cs="Times New Roman"/>
          <w:sz w:val="26"/>
          <w:szCs w:val="26"/>
        </w:rPr>
        <w:t>Характеристика земельного участка:</w:t>
      </w:r>
    </w:p>
    <w:p w:rsidR="000772DF" w:rsidRPr="001E17F2" w:rsidRDefault="000772DF" w:rsidP="000772DF">
      <w:pPr>
        <w:pStyle w:val="ConsPlusNormal"/>
        <w:widowControl/>
        <w:numPr>
          <w:ilvl w:val="0"/>
          <w:numId w:val="2"/>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площадь — 10</w:t>
      </w:r>
      <w:r w:rsidRPr="001E17F2">
        <w:rPr>
          <w:rFonts w:ascii="Times New Roman" w:hAnsi="Times New Roman" w:cs="Times New Roman"/>
          <w:sz w:val="26"/>
          <w:szCs w:val="26"/>
          <w:lang w:val="en-US"/>
        </w:rPr>
        <w:t>00</w:t>
      </w:r>
      <w:r w:rsidRPr="001E17F2">
        <w:rPr>
          <w:rFonts w:ascii="Times New Roman" w:hAnsi="Times New Roman" w:cs="Times New Roman"/>
          <w:sz w:val="26"/>
          <w:szCs w:val="26"/>
        </w:rPr>
        <w:t xml:space="preserve"> кв. м;</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кадастровый номер — 46:11:</w:t>
      </w:r>
      <w:r w:rsidRPr="001E17F2">
        <w:rPr>
          <w:rFonts w:ascii="Times New Roman" w:hAnsi="Times New Roman" w:cs="Times New Roman"/>
          <w:sz w:val="26"/>
          <w:szCs w:val="26"/>
          <w:lang w:val="en-US"/>
        </w:rPr>
        <w:t>170101</w:t>
      </w:r>
      <w:r w:rsidRPr="001E17F2">
        <w:rPr>
          <w:rFonts w:ascii="Times New Roman" w:hAnsi="Times New Roman" w:cs="Times New Roman"/>
          <w:sz w:val="26"/>
          <w:szCs w:val="26"/>
        </w:rPr>
        <w:t>:</w:t>
      </w:r>
      <w:r w:rsidRPr="001E17F2">
        <w:rPr>
          <w:rFonts w:ascii="Times New Roman" w:hAnsi="Times New Roman" w:cs="Times New Roman"/>
          <w:sz w:val="26"/>
          <w:szCs w:val="26"/>
          <w:lang w:val="en-US"/>
        </w:rPr>
        <w:t>877</w:t>
      </w:r>
      <w:r w:rsidRPr="001E17F2">
        <w:rPr>
          <w:rFonts w:ascii="Times New Roman" w:hAnsi="Times New Roman" w:cs="Times New Roman"/>
          <w:sz w:val="26"/>
          <w:szCs w:val="26"/>
        </w:rPr>
        <w:t>;</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категория земель – земли населенных пунктов;</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разрешенное использование – для индивидуального жилищного строительства;</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обременение — нет;</w:t>
      </w:r>
    </w:p>
    <w:p w:rsidR="000772DF" w:rsidRPr="001E17F2" w:rsidRDefault="000772DF" w:rsidP="000772DF">
      <w:pPr>
        <w:pStyle w:val="ConsPlusNormal"/>
        <w:widowControl/>
        <w:numPr>
          <w:ilvl w:val="0"/>
          <w:numId w:val="9"/>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w:t>
      </w:r>
    </w:p>
    <w:p w:rsidR="000772DF" w:rsidRPr="003B3DE1" w:rsidRDefault="000772DF" w:rsidP="000772DF">
      <w:pPr>
        <w:pStyle w:val="ConsPlusNormal"/>
        <w:widowControl/>
        <w:numPr>
          <w:ilvl w:val="0"/>
          <w:numId w:val="9"/>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0772DF" w:rsidRPr="003B3DE1" w:rsidRDefault="000772DF" w:rsidP="000772DF">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lastRenderedPageBreak/>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0772DF" w:rsidRPr="003B3DE1" w:rsidTr="008C6EE4">
        <w:trPr>
          <w:cantSplit/>
          <w:trHeight w:val="480"/>
        </w:trPr>
        <w:tc>
          <w:tcPr>
            <w:tcW w:w="4860" w:type="dxa"/>
            <w:tcBorders>
              <w:top w:val="single" w:sz="4" w:space="0" w:color="000000"/>
              <w:left w:val="single" w:sz="4" w:space="0" w:color="000000"/>
              <w:bottom w:val="single" w:sz="4" w:space="0" w:color="000000"/>
            </w:tcBorders>
          </w:tcPr>
          <w:p w:rsidR="000772DF" w:rsidRPr="003B3DE1" w:rsidRDefault="000772DF" w:rsidP="008C6EE4">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0772DF" w:rsidRPr="003B3DE1" w:rsidTr="008C6EE4">
        <w:trPr>
          <w:cantSplit/>
          <w:trHeight w:val="480"/>
        </w:trPr>
        <w:tc>
          <w:tcPr>
            <w:tcW w:w="4860" w:type="dxa"/>
            <w:tcBorders>
              <w:top w:val="single" w:sz="4" w:space="0" w:color="000000"/>
              <w:left w:val="single" w:sz="4" w:space="0" w:color="000000"/>
              <w:bottom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0772DF" w:rsidRPr="003B3DE1" w:rsidTr="008C6EE4">
        <w:trPr>
          <w:cantSplit/>
          <w:trHeight w:val="360"/>
        </w:trPr>
        <w:tc>
          <w:tcPr>
            <w:tcW w:w="4860" w:type="dxa"/>
            <w:tcBorders>
              <w:top w:val="single" w:sz="4" w:space="0" w:color="000000"/>
              <w:left w:val="single" w:sz="4" w:space="0" w:color="000000"/>
              <w:bottom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6 000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0772DF" w:rsidRPr="001E17F2" w:rsidRDefault="000772DF" w:rsidP="000772DF">
      <w:pPr>
        <w:pStyle w:val="ConsPlusNonformat"/>
        <w:rPr>
          <w:rFonts w:ascii="Times New Roman" w:hAnsi="Times New Roman" w:cs="Times New Roman"/>
          <w:b/>
          <w:sz w:val="26"/>
          <w:szCs w:val="26"/>
        </w:rPr>
      </w:pPr>
      <w:r>
        <w:rPr>
          <w:rFonts w:ascii="Times New Roman" w:hAnsi="Times New Roman" w:cs="Times New Roman"/>
          <w:b/>
          <w:sz w:val="26"/>
          <w:szCs w:val="26"/>
        </w:rPr>
        <w:t xml:space="preserve">      Лот № 4</w:t>
      </w:r>
    </w:p>
    <w:p w:rsidR="000772DF" w:rsidRPr="001E17F2" w:rsidRDefault="000772DF" w:rsidP="000772DF">
      <w:pPr>
        <w:pStyle w:val="ConsPlusNonformat"/>
        <w:rPr>
          <w:rFonts w:ascii="Times New Roman" w:hAnsi="Times New Roman" w:cs="Times New Roman"/>
          <w:sz w:val="26"/>
          <w:szCs w:val="26"/>
        </w:rPr>
      </w:pPr>
      <w:r w:rsidRPr="001E17F2">
        <w:rPr>
          <w:rFonts w:ascii="Times New Roman" w:hAnsi="Times New Roman" w:cs="Times New Roman"/>
          <w:sz w:val="26"/>
          <w:szCs w:val="26"/>
        </w:rPr>
        <w:t>Характеристика земельного участка:</w:t>
      </w:r>
    </w:p>
    <w:p w:rsidR="000772DF" w:rsidRPr="001E17F2" w:rsidRDefault="000772DF" w:rsidP="000772DF">
      <w:pPr>
        <w:pStyle w:val="ConsPlusNormal"/>
        <w:widowControl/>
        <w:numPr>
          <w:ilvl w:val="0"/>
          <w:numId w:val="2"/>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 xml:space="preserve">площадь — </w:t>
      </w:r>
      <w:r w:rsidRPr="001E17F2">
        <w:rPr>
          <w:rFonts w:ascii="Times New Roman" w:hAnsi="Times New Roman" w:cs="Times New Roman"/>
          <w:sz w:val="26"/>
          <w:szCs w:val="26"/>
          <w:lang w:val="en-US"/>
        </w:rPr>
        <w:t>1000</w:t>
      </w:r>
      <w:r w:rsidRPr="001E17F2">
        <w:rPr>
          <w:rFonts w:ascii="Times New Roman" w:hAnsi="Times New Roman" w:cs="Times New Roman"/>
          <w:sz w:val="26"/>
          <w:szCs w:val="26"/>
        </w:rPr>
        <w:t xml:space="preserve"> кв. м;</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кадастровый номер — 46:11:170101:</w:t>
      </w:r>
      <w:r w:rsidRPr="001E17F2">
        <w:rPr>
          <w:rFonts w:ascii="Times New Roman" w:hAnsi="Times New Roman" w:cs="Times New Roman"/>
          <w:sz w:val="26"/>
          <w:szCs w:val="26"/>
          <w:lang w:val="en-US"/>
        </w:rPr>
        <w:t>876</w:t>
      </w:r>
      <w:r w:rsidRPr="001E17F2">
        <w:rPr>
          <w:rFonts w:ascii="Times New Roman" w:hAnsi="Times New Roman" w:cs="Times New Roman"/>
          <w:sz w:val="26"/>
          <w:szCs w:val="26"/>
        </w:rPr>
        <w:t>;</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категория земель – земли населенных пунктов;</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разрешенное использование – для индивидуального жилищного строительства;</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обременение — нет;</w:t>
      </w:r>
    </w:p>
    <w:p w:rsidR="000772DF" w:rsidRPr="001E17F2" w:rsidRDefault="000772DF" w:rsidP="000772DF">
      <w:pPr>
        <w:pStyle w:val="ConsPlusNormal"/>
        <w:widowControl/>
        <w:numPr>
          <w:ilvl w:val="0"/>
          <w:numId w:val="9"/>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w:t>
      </w:r>
    </w:p>
    <w:p w:rsidR="000772DF" w:rsidRPr="003B3DE1" w:rsidRDefault="000772DF" w:rsidP="000772DF">
      <w:pPr>
        <w:pStyle w:val="ConsPlusNormal"/>
        <w:widowControl/>
        <w:numPr>
          <w:ilvl w:val="0"/>
          <w:numId w:val="9"/>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0772DF" w:rsidRPr="003B3DE1" w:rsidRDefault="000772DF" w:rsidP="000772DF">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0772DF" w:rsidRPr="003B3DE1" w:rsidTr="008C6EE4">
        <w:trPr>
          <w:cantSplit/>
          <w:trHeight w:val="480"/>
        </w:trPr>
        <w:tc>
          <w:tcPr>
            <w:tcW w:w="4860" w:type="dxa"/>
            <w:tcBorders>
              <w:top w:val="single" w:sz="4" w:space="0" w:color="000000"/>
              <w:left w:val="single" w:sz="4" w:space="0" w:color="000000"/>
              <w:bottom w:val="single" w:sz="4" w:space="0" w:color="000000"/>
            </w:tcBorders>
          </w:tcPr>
          <w:p w:rsidR="000772DF" w:rsidRPr="003B3DE1" w:rsidRDefault="000772DF" w:rsidP="008C6EE4">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0772DF" w:rsidRPr="003B3DE1" w:rsidTr="008C6EE4">
        <w:trPr>
          <w:cantSplit/>
          <w:trHeight w:val="480"/>
        </w:trPr>
        <w:tc>
          <w:tcPr>
            <w:tcW w:w="4860" w:type="dxa"/>
            <w:tcBorders>
              <w:top w:val="single" w:sz="4" w:space="0" w:color="000000"/>
              <w:left w:val="single" w:sz="4" w:space="0" w:color="000000"/>
              <w:bottom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0772DF" w:rsidRPr="003B3DE1" w:rsidTr="008C6EE4">
        <w:trPr>
          <w:cantSplit/>
          <w:trHeight w:val="360"/>
        </w:trPr>
        <w:tc>
          <w:tcPr>
            <w:tcW w:w="4860" w:type="dxa"/>
            <w:tcBorders>
              <w:top w:val="single" w:sz="4" w:space="0" w:color="000000"/>
              <w:left w:val="single" w:sz="4" w:space="0" w:color="000000"/>
              <w:bottom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6 000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0772DF" w:rsidRPr="001E17F2" w:rsidRDefault="000772DF" w:rsidP="000772DF">
      <w:pPr>
        <w:pStyle w:val="ConsPlusNonformat"/>
        <w:rPr>
          <w:rFonts w:ascii="Times New Roman" w:hAnsi="Times New Roman" w:cs="Times New Roman"/>
          <w:b/>
          <w:sz w:val="26"/>
          <w:szCs w:val="26"/>
        </w:rPr>
      </w:pPr>
      <w:r>
        <w:rPr>
          <w:rFonts w:ascii="Times New Roman" w:hAnsi="Times New Roman" w:cs="Times New Roman"/>
          <w:b/>
          <w:sz w:val="26"/>
          <w:szCs w:val="26"/>
        </w:rPr>
        <w:tab/>
        <w:t>Лот № 5</w:t>
      </w:r>
    </w:p>
    <w:p w:rsidR="000772DF" w:rsidRPr="001E17F2" w:rsidRDefault="000772DF" w:rsidP="000772DF">
      <w:pPr>
        <w:pStyle w:val="ConsPlusNonformat"/>
        <w:rPr>
          <w:rFonts w:ascii="Times New Roman" w:hAnsi="Times New Roman" w:cs="Times New Roman"/>
          <w:sz w:val="26"/>
          <w:szCs w:val="26"/>
        </w:rPr>
      </w:pPr>
      <w:r w:rsidRPr="001E17F2">
        <w:rPr>
          <w:rFonts w:ascii="Times New Roman" w:hAnsi="Times New Roman" w:cs="Times New Roman"/>
          <w:sz w:val="26"/>
          <w:szCs w:val="26"/>
        </w:rPr>
        <w:t>Характеристика земельного участка:</w:t>
      </w:r>
    </w:p>
    <w:p w:rsidR="000772DF" w:rsidRPr="001E17F2" w:rsidRDefault="000772DF" w:rsidP="000772DF">
      <w:pPr>
        <w:pStyle w:val="ConsPlusNormal"/>
        <w:widowControl/>
        <w:numPr>
          <w:ilvl w:val="0"/>
          <w:numId w:val="2"/>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 xml:space="preserve">площадь — </w:t>
      </w:r>
      <w:r w:rsidRPr="001E17F2">
        <w:rPr>
          <w:rFonts w:ascii="Times New Roman" w:hAnsi="Times New Roman" w:cs="Times New Roman"/>
          <w:sz w:val="26"/>
          <w:szCs w:val="26"/>
          <w:lang w:val="en-US"/>
        </w:rPr>
        <w:t>1000</w:t>
      </w:r>
      <w:r w:rsidRPr="001E17F2">
        <w:rPr>
          <w:rFonts w:ascii="Times New Roman" w:hAnsi="Times New Roman" w:cs="Times New Roman"/>
          <w:sz w:val="26"/>
          <w:szCs w:val="26"/>
        </w:rPr>
        <w:t xml:space="preserve"> кв. м;</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кадастровый номер — 46:11:</w:t>
      </w:r>
      <w:r w:rsidRPr="001E17F2">
        <w:rPr>
          <w:rFonts w:ascii="Times New Roman" w:hAnsi="Times New Roman" w:cs="Times New Roman"/>
          <w:sz w:val="26"/>
          <w:szCs w:val="26"/>
          <w:lang w:val="en-US"/>
        </w:rPr>
        <w:t>170101</w:t>
      </w:r>
      <w:r w:rsidRPr="001E17F2">
        <w:rPr>
          <w:rFonts w:ascii="Times New Roman" w:hAnsi="Times New Roman" w:cs="Times New Roman"/>
          <w:sz w:val="26"/>
          <w:szCs w:val="26"/>
        </w:rPr>
        <w:t>:</w:t>
      </w:r>
      <w:r w:rsidRPr="001E17F2">
        <w:rPr>
          <w:rFonts w:ascii="Times New Roman" w:hAnsi="Times New Roman" w:cs="Times New Roman"/>
          <w:sz w:val="26"/>
          <w:szCs w:val="26"/>
          <w:lang w:val="en-US"/>
        </w:rPr>
        <w:t>878</w:t>
      </w:r>
      <w:r w:rsidRPr="001E17F2">
        <w:rPr>
          <w:rFonts w:ascii="Times New Roman" w:hAnsi="Times New Roman" w:cs="Times New Roman"/>
          <w:sz w:val="26"/>
          <w:szCs w:val="26"/>
        </w:rPr>
        <w:t>;</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категория земель – земли населенных пунктов;</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разрешенное использование – для индивидуального жилищного строительства;</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обременение — нет;</w:t>
      </w:r>
    </w:p>
    <w:p w:rsidR="000772DF" w:rsidRPr="001E17F2" w:rsidRDefault="000772DF" w:rsidP="000772DF">
      <w:pPr>
        <w:pStyle w:val="ConsPlusNormal"/>
        <w:widowControl/>
        <w:numPr>
          <w:ilvl w:val="0"/>
          <w:numId w:val="9"/>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w:t>
      </w:r>
    </w:p>
    <w:p w:rsidR="000772DF" w:rsidRPr="003B3DE1" w:rsidRDefault="000772DF" w:rsidP="000772DF">
      <w:pPr>
        <w:pStyle w:val="ConsPlusNormal"/>
        <w:widowControl/>
        <w:numPr>
          <w:ilvl w:val="0"/>
          <w:numId w:val="9"/>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0772DF" w:rsidRPr="003B3DE1" w:rsidRDefault="000772DF" w:rsidP="000772DF">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0772DF" w:rsidRPr="003B3DE1" w:rsidTr="008C6EE4">
        <w:trPr>
          <w:cantSplit/>
          <w:trHeight w:val="480"/>
        </w:trPr>
        <w:tc>
          <w:tcPr>
            <w:tcW w:w="4860" w:type="dxa"/>
            <w:tcBorders>
              <w:top w:val="single" w:sz="4" w:space="0" w:color="000000"/>
              <w:left w:val="single" w:sz="4" w:space="0" w:color="000000"/>
              <w:bottom w:val="single" w:sz="4" w:space="0" w:color="000000"/>
            </w:tcBorders>
          </w:tcPr>
          <w:p w:rsidR="000772DF" w:rsidRPr="003B3DE1" w:rsidRDefault="000772DF" w:rsidP="008C6EE4">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0772DF" w:rsidRPr="003B3DE1" w:rsidTr="008C6EE4">
        <w:trPr>
          <w:cantSplit/>
          <w:trHeight w:val="480"/>
        </w:trPr>
        <w:tc>
          <w:tcPr>
            <w:tcW w:w="4860" w:type="dxa"/>
            <w:tcBorders>
              <w:top w:val="single" w:sz="4" w:space="0" w:color="000000"/>
              <w:left w:val="single" w:sz="4" w:space="0" w:color="000000"/>
              <w:bottom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0772DF" w:rsidRPr="003B3DE1" w:rsidTr="008C6EE4">
        <w:trPr>
          <w:cantSplit/>
          <w:trHeight w:val="360"/>
        </w:trPr>
        <w:tc>
          <w:tcPr>
            <w:tcW w:w="4860" w:type="dxa"/>
            <w:tcBorders>
              <w:top w:val="single" w:sz="4" w:space="0" w:color="000000"/>
              <w:left w:val="single" w:sz="4" w:space="0" w:color="000000"/>
              <w:bottom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6 000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0772DF" w:rsidRPr="0016597E" w:rsidRDefault="000772DF" w:rsidP="000772DF">
      <w:pPr>
        <w:pStyle w:val="ConsPlusNormal"/>
        <w:widowControl/>
        <w:ind w:left="360" w:firstLine="0"/>
        <w:jc w:val="both"/>
        <w:rPr>
          <w:rFonts w:ascii="Times New Roman" w:hAnsi="Times New Roman" w:cs="Times New Roman"/>
          <w:b/>
          <w:sz w:val="26"/>
          <w:szCs w:val="26"/>
        </w:rPr>
      </w:pPr>
      <w:r w:rsidRPr="0016597E">
        <w:rPr>
          <w:rFonts w:ascii="Times New Roman" w:hAnsi="Times New Roman" w:cs="Times New Roman"/>
          <w:b/>
          <w:sz w:val="26"/>
          <w:szCs w:val="26"/>
        </w:rPr>
        <w:t xml:space="preserve">Лот № </w:t>
      </w:r>
      <w:r>
        <w:rPr>
          <w:rFonts w:ascii="Times New Roman" w:hAnsi="Times New Roman" w:cs="Times New Roman"/>
          <w:b/>
          <w:sz w:val="26"/>
          <w:szCs w:val="26"/>
        </w:rPr>
        <w:t>6</w:t>
      </w:r>
    </w:p>
    <w:p w:rsidR="000772DF" w:rsidRPr="001E17F2" w:rsidRDefault="000772DF" w:rsidP="000772DF">
      <w:pPr>
        <w:jc w:val="both"/>
        <w:rPr>
          <w:rFonts w:cs="Times New Roman"/>
          <w:sz w:val="26"/>
          <w:szCs w:val="26"/>
        </w:rPr>
      </w:pPr>
      <w:r w:rsidRPr="001E17F2">
        <w:rPr>
          <w:rFonts w:cs="Times New Roman"/>
          <w:sz w:val="26"/>
          <w:szCs w:val="26"/>
        </w:rPr>
        <w:t>Характеристика земельного участка:</w:t>
      </w:r>
    </w:p>
    <w:p w:rsidR="000772DF" w:rsidRPr="001E17F2" w:rsidRDefault="000772DF" w:rsidP="000772DF">
      <w:pPr>
        <w:pStyle w:val="ConsPlusNormal"/>
        <w:widowControl/>
        <w:numPr>
          <w:ilvl w:val="0"/>
          <w:numId w:val="2"/>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площадь — 100</w:t>
      </w:r>
      <w:r w:rsidRPr="001E17F2">
        <w:rPr>
          <w:rFonts w:ascii="Times New Roman" w:hAnsi="Times New Roman" w:cs="Times New Roman"/>
          <w:sz w:val="26"/>
          <w:szCs w:val="26"/>
          <w:lang w:val="en-US"/>
        </w:rPr>
        <w:t>0</w:t>
      </w:r>
      <w:r w:rsidRPr="001E17F2">
        <w:rPr>
          <w:rFonts w:ascii="Times New Roman" w:hAnsi="Times New Roman" w:cs="Times New Roman"/>
          <w:sz w:val="26"/>
          <w:szCs w:val="26"/>
        </w:rPr>
        <w:t xml:space="preserve"> кв. м;</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кадастровый номер — 46:11:</w:t>
      </w:r>
      <w:r w:rsidRPr="001E17F2">
        <w:rPr>
          <w:rFonts w:ascii="Times New Roman" w:hAnsi="Times New Roman" w:cs="Times New Roman"/>
          <w:sz w:val="26"/>
          <w:szCs w:val="26"/>
          <w:lang w:val="en-US"/>
        </w:rPr>
        <w:t>170101</w:t>
      </w:r>
      <w:r w:rsidRPr="001E17F2">
        <w:rPr>
          <w:rFonts w:ascii="Times New Roman" w:hAnsi="Times New Roman" w:cs="Times New Roman"/>
          <w:sz w:val="26"/>
          <w:szCs w:val="26"/>
        </w:rPr>
        <w:t>:</w:t>
      </w:r>
      <w:r w:rsidRPr="001E17F2">
        <w:rPr>
          <w:rFonts w:ascii="Times New Roman" w:hAnsi="Times New Roman" w:cs="Times New Roman"/>
          <w:sz w:val="26"/>
          <w:szCs w:val="26"/>
          <w:lang w:val="en-US"/>
        </w:rPr>
        <w:t>875</w:t>
      </w:r>
      <w:r w:rsidRPr="001E17F2">
        <w:rPr>
          <w:rFonts w:ascii="Times New Roman" w:hAnsi="Times New Roman" w:cs="Times New Roman"/>
          <w:sz w:val="26"/>
          <w:szCs w:val="26"/>
        </w:rPr>
        <w:t>;</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категория земель – земли населенных пунктов;</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разрешенное использование – для индивидуального жилищного строительства;</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обременение — нет;</w:t>
      </w:r>
    </w:p>
    <w:p w:rsidR="000772DF" w:rsidRPr="001E17F2" w:rsidRDefault="000772DF" w:rsidP="000772DF">
      <w:pPr>
        <w:pStyle w:val="ConsPlusNormal"/>
        <w:widowControl/>
        <w:numPr>
          <w:ilvl w:val="0"/>
          <w:numId w:val="9"/>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w:t>
      </w:r>
    </w:p>
    <w:p w:rsidR="000772DF" w:rsidRPr="003B3DE1" w:rsidRDefault="000772DF" w:rsidP="000772DF">
      <w:pPr>
        <w:pStyle w:val="ConsPlusNormal"/>
        <w:widowControl/>
        <w:numPr>
          <w:ilvl w:val="0"/>
          <w:numId w:val="9"/>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0772DF" w:rsidRPr="003B3DE1" w:rsidRDefault="000772DF" w:rsidP="000772DF">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lastRenderedPageBreak/>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0772DF" w:rsidRPr="003B3DE1" w:rsidTr="008C6EE4">
        <w:trPr>
          <w:cantSplit/>
          <w:trHeight w:val="480"/>
        </w:trPr>
        <w:tc>
          <w:tcPr>
            <w:tcW w:w="4860" w:type="dxa"/>
            <w:tcBorders>
              <w:top w:val="single" w:sz="4" w:space="0" w:color="000000"/>
              <w:left w:val="single" w:sz="4" w:space="0" w:color="000000"/>
              <w:bottom w:val="single" w:sz="4" w:space="0" w:color="000000"/>
            </w:tcBorders>
          </w:tcPr>
          <w:p w:rsidR="000772DF" w:rsidRPr="003B3DE1" w:rsidRDefault="000772DF" w:rsidP="008C6EE4">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0772DF" w:rsidRPr="003B3DE1" w:rsidTr="008C6EE4">
        <w:trPr>
          <w:cantSplit/>
          <w:trHeight w:val="480"/>
        </w:trPr>
        <w:tc>
          <w:tcPr>
            <w:tcW w:w="4860" w:type="dxa"/>
            <w:tcBorders>
              <w:top w:val="single" w:sz="4" w:space="0" w:color="000000"/>
              <w:left w:val="single" w:sz="4" w:space="0" w:color="000000"/>
              <w:bottom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0772DF" w:rsidRPr="003B3DE1" w:rsidTr="008C6EE4">
        <w:trPr>
          <w:cantSplit/>
          <w:trHeight w:val="360"/>
        </w:trPr>
        <w:tc>
          <w:tcPr>
            <w:tcW w:w="4860" w:type="dxa"/>
            <w:tcBorders>
              <w:top w:val="single" w:sz="4" w:space="0" w:color="000000"/>
              <w:left w:val="single" w:sz="4" w:space="0" w:color="000000"/>
              <w:bottom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6 000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0772DF" w:rsidRPr="001E17F2" w:rsidRDefault="000772DF" w:rsidP="000772DF">
      <w:pPr>
        <w:pStyle w:val="ConsPlusNonformat"/>
        <w:rPr>
          <w:rFonts w:ascii="Times New Roman" w:hAnsi="Times New Roman" w:cs="Times New Roman"/>
          <w:b/>
          <w:sz w:val="26"/>
          <w:szCs w:val="26"/>
        </w:rPr>
      </w:pPr>
      <w:r>
        <w:rPr>
          <w:rFonts w:ascii="Times New Roman" w:hAnsi="Times New Roman" w:cs="Times New Roman"/>
          <w:b/>
          <w:sz w:val="26"/>
          <w:szCs w:val="26"/>
        </w:rPr>
        <w:t xml:space="preserve">      Лот № 7</w:t>
      </w:r>
    </w:p>
    <w:p w:rsidR="000772DF" w:rsidRPr="001E17F2" w:rsidRDefault="000772DF" w:rsidP="000772DF">
      <w:pPr>
        <w:pStyle w:val="ConsPlusNonformat"/>
        <w:rPr>
          <w:rFonts w:ascii="Times New Roman" w:hAnsi="Times New Roman" w:cs="Times New Roman"/>
          <w:sz w:val="26"/>
          <w:szCs w:val="26"/>
        </w:rPr>
      </w:pPr>
      <w:r w:rsidRPr="001E17F2">
        <w:rPr>
          <w:rFonts w:ascii="Times New Roman" w:hAnsi="Times New Roman" w:cs="Times New Roman"/>
          <w:sz w:val="26"/>
          <w:szCs w:val="26"/>
        </w:rPr>
        <w:t>Характеристика земельного участка:</w:t>
      </w:r>
    </w:p>
    <w:p w:rsidR="000772DF" w:rsidRPr="001E17F2" w:rsidRDefault="000772DF" w:rsidP="000772DF">
      <w:pPr>
        <w:pStyle w:val="ConsPlusNormal"/>
        <w:widowControl/>
        <w:numPr>
          <w:ilvl w:val="0"/>
          <w:numId w:val="2"/>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площадь — 1000 кв. м;</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кадастровый номер — 46:11:</w:t>
      </w:r>
      <w:r w:rsidRPr="001E17F2">
        <w:rPr>
          <w:rFonts w:ascii="Times New Roman" w:hAnsi="Times New Roman" w:cs="Times New Roman"/>
          <w:sz w:val="26"/>
          <w:szCs w:val="26"/>
          <w:lang w:val="en-US"/>
        </w:rPr>
        <w:t>170101</w:t>
      </w:r>
      <w:r w:rsidRPr="001E17F2">
        <w:rPr>
          <w:rFonts w:ascii="Times New Roman" w:hAnsi="Times New Roman" w:cs="Times New Roman"/>
          <w:sz w:val="26"/>
          <w:szCs w:val="26"/>
        </w:rPr>
        <w:t>:</w:t>
      </w:r>
      <w:r w:rsidRPr="001E17F2">
        <w:rPr>
          <w:rFonts w:ascii="Times New Roman" w:hAnsi="Times New Roman" w:cs="Times New Roman"/>
          <w:sz w:val="26"/>
          <w:szCs w:val="26"/>
          <w:lang w:val="en-US"/>
        </w:rPr>
        <w:t>879</w:t>
      </w:r>
      <w:r w:rsidRPr="001E17F2">
        <w:rPr>
          <w:rFonts w:ascii="Times New Roman" w:hAnsi="Times New Roman" w:cs="Times New Roman"/>
          <w:sz w:val="26"/>
          <w:szCs w:val="26"/>
        </w:rPr>
        <w:t>;</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категория земель – земли населенных пунктов;</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разрешенное использование – для индивидуального жилищного строительства;</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обременение — нет;</w:t>
      </w:r>
    </w:p>
    <w:p w:rsidR="000772DF" w:rsidRPr="001E17F2" w:rsidRDefault="000772DF" w:rsidP="000772DF">
      <w:pPr>
        <w:pStyle w:val="ConsPlusNormal"/>
        <w:widowControl/>
        <w:numPr>
          <w:ilvl w:val="0"/>
          <w:numId w:val="9"/>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w:t>
      </w:r>
    </w:p>
    <w:p w:rsidR="000772DF" w:rsidRPr="003B3DE1" w:rsidRDefault="000772DF" w:rsidP="000772DF">
      <w:pPr>
        <w:pStyle w:val="ConsPlusNormal"/>
        <w:widowControl/>
        <w:numPr>
          <w:ilvl w:val="0"/>
          <w:numId w:val="9"/>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0772DF" w:rsidRPr="003B3DE1" w:rsidRDefault="000772DF" w:rsidP="000772DF">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0772DF" w:rsidRPr="003B3DE1" w:rsidTr="008C6EE4">
        <w:trPr>
          <w:cantSplit/>
          <w:trHeight w:val="480"/>
        </w:trPr>
        <w:tc>
          <w:tcPr>
            <w:tcW w:w="4860" w:type="dxa"/>
            <w:tcBorders>
              <w:top w:val="single" w:sz="4" w:space="0" w:color="000000"/>
              <w:left w:val="single" w:sz="4" w:space="0" w:color="000000"/>
              <w:bottom w:val="single" w:sz="4" w:space="0" w:color="000000"/>
            </w:tcBorders>
          </w:tcPr>
          <w:p w:rsidR="000772DF" w:rsidRPr="003B3DE1" w:rsidRDefault="000772DF" w:rsidP="008C6EE4">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0772DF" w:rsidRPr="003B3DE1" w:rsidTr="008C6EE4">
        <w:trPr>
          <w:cantSplit/>
          <w:trHeight w:val="480"/>
        </w:trPr>
        <w:tc>
          <w:tcPr>
            <w:tcW w:w="4860" w:type="dxa"/>
            <w:tcBorders>
              <w:top w:val="single" w:sz="4" w:space="0" w:color="000000"/>
              <w:left w:val="single" w:sz="4" w:space="0" w:color="000000"/>
              <w:bottom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0772DF" w:rsidRPr="003B3DE1" w:rsidTr="008C6EE4">
        <w:trPr>
          <w:cantSplit/>
          <w:trHeight w:val="360"/>
        </w:trPr>
        <w:tc>
          <w:tcPr>
            <w:tcW w:w="4860" w:type="dxa"/>
            <w:tcBorders>
              <w:top w:val="single" w:sz="4" w:space="0" w:color="000000"/>
              <w:left w:val="single" w:sz="4" w:space="0" w:color="000000"/>
              <w:bottom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6 000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0772DF" w:rsidRPr="001E17F2" w:rsidRDefault="000772DF" w:rsidP="000772DF">
      <w:pPr>
        <w:pStyle w:val="ConsPlusNonformat"/>
        <w:rPr>
          <w:rFonts w:ascii="Times New Roman" w:hAnsi="Times New Roman" w:cs="Times New Roman"/>
          <w:b/>
          <w:sz w:val="26"/>
          <w:szCs w:val="26"/>
        </w:rPr>
      </w:pPr>
      <w:r>
        <w:rPr>
          <w:rFonts w:ascii="Times New Roman" w:hAnsi="Times New Roman" w:cs="Times New Roman"/>
          <w:b/>
          <w:sz w:val="26"/>
          <w:szCs w:val="26"/>
        </w:rPr>
        <w:t xml:space="preserve">      Лот № 8</w:t>
      </w:r>
    </w:p>
    <w:p w:rsidR="000772DF" w:rsidRPr="001E17F2" w:rsidRDefault="000772DF" w:rsidP="000772DF">
      <w:pPr>
        <w:pStyle w:val="ConsPlusNonformat"/>
        <w:rPr>
          <w:rFonts w:ascii="Times New Roman" w:hAnsi="Times New Roman" w:cs="Times New Roman"/>
          <w:sz w:val="26"/>
          <w:szCs w:val="26"/>
        </w:rPr>
      </w:pPr>
      <w:r w:rsidRPr="001E17F2">
        <w:rPr>
          <w:rFonts w:ascii="Times New Roman" w:hAnsi="Times New Roman" w:cs="Times New Roman"/>
          <w:sz w:val="26"/>
          <w:szCs w:val="26"/>
        </w:rPr>
        <w:t>Характеристика земельного участка:</w:t>
      </w:r>
    </w:p>
    <w:p w:rsidR="000772DF" w:rsidRPr="001E17F2" w:rsidRDefault="000772DF" w:rsidP="000772DF">
      <w:pPr>
        <w:pStyle w:val="ConsPlusNormal"/>
        <w:widowControl/>
        <w:numPr>
          <w:ilvl w:val="0"/>
          <w:numId w:val="2"/>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 xml:space="preserve">площадь — </w:t>
      </w:r>
      <w:r w:rsidRPr="001E17F2">
        <w:rPr>
          <w:rFonts w:ascii="Times New Roman" w:hAnsi="Times New Roman" w:cs="Times New Roman"/>
          <w:sz w:val="26"/>
          <w:szCs w:val="26"/>
          <w:lang w:val="en-US"/>
        </w:rPr>
        <w:t>1000</w:t>
      </w:r>
      <w:r w:rsidRPr="001E17F2">
        <w:rPr>
          <w:rFonts w:ascii="Times New Roman" w:hAnsi="Times New Roman" w:cs="Times New Roman"/>
          <w:sz w:val="26"/>
          <w:szCs w:val="26"/>
        </w:rPr>
        <w:t xml:space="preserve"> кв. м;</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кадастровый номер — 46:11:</w:t>
      </w:r>
      <w:r w:rsidRPr="001E17F2">
        <w:rPr>
          <w:rFonts w:ascii="Times New Roman" w:hAnsi="Times New Roman" w:cs="Times New Roman"/>
          <w:sz w:val="26"/>
          <w:szCs w:val="26"/>
          <w:lang w:val="en-US"/>
        </w:rPr>
        <w:t>170101</w:t>
      </w:r>
      <w:r w:rsidRPr="001E17F2">
        <w:rPr>
          <w:rFonts w:ascii="Times New Roman" w:hAnsi="Times New Roman" w:cs="Times New Roman"/>
          <w:sz w:val="26"/>
          <w:szCs w:val="26"/>
        </w:rPr>
        <w:t>:</w:t>
      </w:r>
      <w:r w:rsidRPr="001E17F2">
        <w:rPr>
          <w:rFonts w:ascii="Times New Roman" w:hAnsi="Times New Roman" w:cs="Times New Roman"/>
          <w:sz w:val="26"/>
          <w:szCs w:val="26"/>
          <w:lang w:val="en-US"/>
        </w:rPr>
        <w:t>925</w:t>
      </w:r>
      <w:r w:rsidRPr="001E17F2">
        <w:rPr>
          <w:rFonts w:ascii="Times New Roman" w:hAnsi="Times New Roman" w:cs="Times New Roman"/>
          <w:sz w:val="26"/>
          <w:szCs w:val="26"/>
        </w:rPr>
        <w:t>;</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категория земель – земли населенных пунктов;</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разрешенное использование – для индивидуального жилищного строительства;</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обременение — нет;</w:t>
      </w:r>
    </w:p>
    <w:p w:rsidR="000772DF" w:rsidRPr="001E17F2" w:rsidRDefault="000772DF" w:rsidP="000772DF">
      <w:pPr>
        <w:pStyle w:val="ConsPlusNormal"/>
        <w:widowControl/>
        <w:numPr>
          <w:ilvl w:val="0"/>
          <w:numId w:val="9"/>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w:t>
      </w:r>
    </w:p>
    <w:p w:rsidR="000772DF" w:rsidRPr="003B3DE1" w:rsidRDefault="000772DF" w:rsidP="000772DF">
      <w:pPr>
        <w:pStyle w:val="ConsPlusNormal"/>
        <w:widowControl/>
        <w:numPr>
          <w:ilvl w:val="0"/>
          <w:numId w:val="9"/>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0772DF" w:rsidRPr="003B3DE1" w:rsidRDefault="000772DF" w:rsidP="000772DF">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0772DF" w:rsidRPr="003B3DE1" w:rsidTr="008C6EE4">
        <w:trPr>
          <w:cantSplit/>
          <w:trHeight w:val="480"/>
        </w:trPr>
        <w:tc>
          <w:tcPr>
            <w:tcW w:w="4860" w:type="dxa"/>
            <w:tcBorders>
              <w:top w:val="single" w:sz="4" w:space="0" w:color="000000"/>
              <w:left w:val="single" w:sz="4" w:space="0" w:color="000000"/>
              <w:bottom w:val="single" w:sz="4" w:space="0" w:color="000000"/>
            </w:tcBorders>
          </w:tcPr>
          <w:p w:rsidR="000772DF" w:rsidRPr="003B3DE1" w:rsidRDefault="000772DF" w:rsidP="008C6EE4">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0772DF" w:rsidRPr="003B3DE1" w:rsidTr="008C6EE4">
        <w:trPr>
          <w:cantSplit/>
          <w:trHeight w:val="480"/>
        </w:trPr>
        <w:tc>
          <w:tcPr>
            <w:tcW w:w="4860" w:type="dxa"/>
            <w:tcBorders>
              <w:top w:val="single" w:sz="4" w:space="0" w:color="000000"/>
              <w:left w:val="single" w:sz="4" w:space="0" w:color="000000"/>
              <w:bottom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0772DF" w:rsidRPr="003B3DE1" w:rsidTr="008C6EE4">
        <w:trPr>
          <w:cantSplit/>
          <w:trHeight w:val="360"/>
        </w:trPr>
        <w:tc>
          <w:tcPr>
            <w:tcW w:w="4860" w:type="dxa"/>
            <w:tcBorders>
              <w:top w:val="single" w:sz="4" w:space="0" w:color="000000"/>
              <w:left w:val="single" w:sz="4" w:space="0" w:color="000000"/>
              <w:bottom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6 000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0772DF" w:rsidRPr="001E17F2" w:rsidRDefault="000772DF" w:rsidP="000772DF">
      <w:pPr>
        <w:pStyle w:val="ConsPlusNonformat"/>
        <w:rPr>
          <w:rFonts w:ascii="Times New Roman" w:hAnsi="Times New Roman" w:cs="Times New Roman"/>
          <w:b/>
          <w:sz w:val="26"/>
          <w:szCs w:val="26"/>
        </w:rPr>
      </w:pPr>
      <w:r>
        <w:rPr>
          <w:rFonts w:ascii="Times New Roman" w:hAnsi="Times New Roman" w:cs="Times New Roman"/>
          <w:b/>
          <w:sz w:val="26"/>
          <w:szCs w:val="26"/>
        </w:rPr>
        <w:t xml:space="preserve">      Лот № 9</w:t>
      </w:r>
    </w:p>
    <w:p w:rsidR="000772DF" w:rsidRPr="001E17F2" w:rsidRDefault="000772DF" w:rsidP="000772DF">
      <w:pPr>
        <w:pStyle w:val="ConsPlusNonformat"/>
        <w:rPr>
          <w:rFonts w:ascii="Times New Roman" w:hAnsi="Times New Roman" w:cs="Times New Roman"/>
          <w:sz w:val="26"/>
          <w:szCs w:val="26"/>
        </w:rPr>
      </w:pPr>
      <w:r w:rsidRPr="001E17F2">
        <w:rPr>
          <w:rFonts w:ascii="Times New Roman" w:hAnsi="Times New Roman" w:cs="Times New Roman"/>
          <w:sz w:val="26"/>
          <w:szCs w:val="26"/>
        </w:rPr>
        <w:t>Характеристика земельного участка:</w:t>
      </w:r>
    </w:p>
    <w:p w:rsidR="000772DF" w:rsidRPr="001E17F2" w:rsidRDefault="000772DF" w:rsidP="000772DF">
      <w:pPr>
        <w:pStyle w:val="ConsPlusNormal"/>
        <w:widowControl/>
        <w:numPr>
          <w:ilvl w:val="0"/>
          <w:numId w:val="2"/>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 xml:space="preserve">площадь — </w:t>
      </w:r>
      <w:r w:rsidRPr="001E17F2">
        <w:rPr>
          <w:rFonts w:ascii="Times New Roman" w:hAnsi="Times New Roman" w:cs="Times New Roman"/>
          <w:sz w:val="26"/>
          <w:szCs w:val="26"/>
          <w:lang w:val="en-US"/>
        </w:rPr>
        <w:t>1000</w:t>
      </w:r>
      <w:r w:rsidRPr="001E17F2">
        <w:rPr>
          <w:rFonts w:ascii="Times New Roman" w:hAnsi="Times New Roman" w:cs="Times New Roman"/>
          <w:sz w:val="26"/>
          <w:szCs w:val="26"/>
        </w:rPr>
        <w:t xml:space="preserve"> кв. м;</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кадастровый номер — 46:11:</w:t>
      </w:r>
      <w:r w:rsidRPr="001E17F2">
        <w:rPr>
          <w:rFonts w:ascii="Times New Roman" w:hAnsi="Times New Roman" w:cs="Times New Roman"/>
          <w:sz w:val="26"/>
          <w:szCs w:val="26"/>
          <w:lang w:val="en-US"/>
        </w:rPr>
        <w:t>170101</w:t>
      </w:r>
      <w:r w:rsidRPr="001E17F2">
        <w:rPr>
          <w:rFonts w:ascii="Times New Roman" w:hAnsi="Times New Roman" w:cs="Times New Roman"/>
          <w:sz w:val="26"/>
          <w:szCs w:val="26"/>
        </w:rPr>
        <w:t>:</w:t>
      </w:r>
      <w:r w:rsidRPr="001E17F2">
        <w:rPr>
          <w:rFonts w:ascii="Times New Roman" w:hAnsi="Times New Roman" w:cs="Times New Roman"/>
          <w:sz w:val="26"/>
          <w:szCs w:val="26"/>
          <w:lang w:val="en-US"/>
        </w:rPr>
        <w:t>926</w:t>
      </w:r>
      <w:r w:rsidRPr="001E17F2">
        <w:rPr>
          <w:rFonts w:ascii="Times New Roman" w:hAnsi="Times New Roman" w:cs="Times New Roman"/>
          <w:sz w:val="26"/>
          <w:szCs w:val="26"/>
        </w:rPr>
        <w:t>;</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категория земель – земли населенных пунктов;</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разрешенное использование – для индивидуального жилищного строительства;</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обременение — нет;</w:t>
      </w:r>
    </w:p>
    <w:p w:rsidR="000772DF" w:rsidRPr="001E17F2" w:rsidRDefault="000772DF" w:rsidP="000772DF">
      <w:pPr>
        <w:pStyle w:val="ConsPlusNormal"/>
        <w:widowControl/>
        <w:numPr>
          <w:ilvl w:val="0"/>
          <w:numId w:val="9"/>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w:t>
      </w:r>
    </w:p>
    <w:p w:rsidR="000772DF" w:rsidRPr="003B3DE1" w:rsidRDefault="000772DF" w:rsidP="000772DF">
      <w:pPr>
        <w:pStyle w:val="ConsPlusNormal"/>
        <w:widowControl/>
        <w:numPr>
          <w:ilvl w:val="0"/>
          <w:numId w:val="9"/>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0772DF" w:rsidRPr="003B3DE1" w:rsidRDefault="000772DF" w:rsidP="000772DF">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lastRenderedPageBreak/>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0772DF" w:rsidRPr="003B3DE1" w:rsidTr="008C6EE4">
        <w:trPr>
          <w:cantSplit/>
          <w:trHeight w:val="480"/>
        </w:trPr>
        <w:tc>
          <w:tcPr>
            <w:tcW w:w="4860" w:type="dxa"/>
            <w:tcBorders>
              <w:top w:val="single" w:sz="4" w:space="0" w:color="000000"/>
              <w:left w:val="single" w:sz="4" w:space="0" w:color="000000"/>
              <w:bottom w:val="single" w:sz="4" w:space="0" w:color="000000"/>
            </w:tcBorders>
          </w:tcPr>
          <w:p w:rsidR="000772DF" w:rsidRPr="003B3DE1" w:rsidRDefault="000772DF" w:rsidP="008C6EE4">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0772DF" w:rsidRPr="003B3DE1" w:rsidTr="008C6EE4">
        <w:trPr>
          <w:cantSplit/>
          <w:trHeight w:val="480"/>
        </w:trPr>
        <w:tc>
          <w:tcPr>
            <w:tcW w:w="4860" w:type="dxa"/>
            <w:tcBorders>
              <w:top w:val="single" w:sz="4" w:space="0" w:color="000000"/>
              <w:left w:val="single" w:sz="4" w:space="0" w:color="000000"/>
              <w:bottom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0772DF" w:rsidRPr="003B3DE1" w:rsidTr="008C6EE4">
        <w:trPr>
          <w:cantSplit/>
          <w:trHeight w:val="360"/>
        </w:trPr>
        <w:tc>
          <w:tcPr>
            <w:tcW w:w="4860" w:type="dxa"/>
            <w:tcBorders>
              <w:top w:val="single" w:sz="4" w:space="0" w:color="000000"/>
              <w:left w:val="single" w:sz="4" w:space="0" w:color="000000"/>
              <w:bottom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6 000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0772DF" w:rsidRPr="001E17F2" w:rsidRDefault="000772DF" w:rsidP="000772DF">
      <w:pPr>
        <w:pStyle w:val="ConsPlusNonformat"/>
        <w:rPr>
          <w:rFonts w:ascii="Times New Roman" w:hAnsi="Times New Roman" w:cs="Times New Roman"/>
          <w:b/>
          <w:sz w:val="26"/>
          <w:szCs w:val="26"/>
        </w:rPr>
      </w:pPr>
      <w:r>
        <w:rPr>
          <w:rFonts w:ascii="Times New Roman" w:hAnsi="Times New Roman" w:cs="Times New Roman"/>
          <w:b/>
          <w:sz w:val="26"/>
          <w:szCs w:val="26"/>
        </w:rPr>
        <w:t xml:space="preserve">       Лот № 10</w:t>
      </w:r>
    </w:p>
    <w:p w:rsidR="000772DF" w:rsidRPr="001E17F2" w:rsidRDefault="000772DF" w:rsidP="000772DF">
      <w:pPr>
        <w:pStyle w:val="ConsPlusNonformat"/>
        <w:rPr>
          <w:rFonts w:ascii="Times New Roman" w:hAnsi="Times New Roman" w:cs="Times New Roman"/>
          <w:sz w:val="26"/>
          <w:szCs w:val="26"/>
        </w:rPr>
      </w:pPr>
      <w:r w:rsidRPr="001E17F2">
        <w:rPr>
          <w:rFonts w:ascii="Times New Roman" w:hAnsi="Times New Roman" w:cs="Times New Roman"/>
          <w:sz w:val="26"/>
          <w:szCs w:val="26"/>
        </w:rPr>
        <w:t>Характеристика земельного участка:</w:t>
      </w:r>
    </w:p>
    <w:p w:rsidR="000772DF" w:rsidRPr="001E17F2" w:rsidRDefault="000772DF" w:rsidP="000772DF">
      <w:pPr>
        <w:pStyle w:val="ConsPlusNormal"/>
        <w:widowControl/>
        <w:numPr>
          <w:ilvl w:val="0"/>
          <w:numId w:val="2"/>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площадь — 10</w:t>
      </w:r>
      <w:r w:rsidRPr="001E17F2">
        <w:rPr>
          <w:rFonts w:ascii="Times New Roman" w:hAnsi="Times New Roman" w:cs="Times New Roman"/>
          <w:sz w:val="26"/>
          <w:szCs w:val="26"/>
          <w:lang w:val="en-US"/>
        </w:rPr>
        <w:t>00</w:t>
      </w:r>
      <w:r w:rsidRPr="001E17F2">
        <w:rPr>
          <w:rFonts w:ascii="Times New Roman" w:hAnsi="Times New Roman" w:cs="Times New Roman"/>
          <w:sz w:val="26"/>
          <w:szCs w:val="26"/>
        </w:rPr>
        <w:t xml:space="preserve"> кв. м;</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кадастровый номер — 46:11:</w:t>
      </w:r>
      <w:r w:rsidRPr="001E17F2">
        <w:rPr>
          <w:rFonts w:ascii="Times New Roman" w:hAnsi="Times New Roman" w:cs="Times New Roman"/>
          <w:sz w:val="26"/>
          <w:szCs w:val="26"/>
          <w:lang w:val="en-US"/>
        </w:rPr>
        <w:t>170101</w:t>
      </w:r>
      <w:r w:rsidRPr="001E17F2">
        <w:rPr>
          <w:rFonts w:ascii="Times New Roman" w:hAnsi="Times New Roman" w:cs="Times New Roman"/>
          <w:sz w:val="26"/>
          <w:szCs w:val="26"/>
        </w:rPr>
        <w:t>:</w:t>
      </w:r>
      <w:r w:rsidRPr="001E17F2">
        <w:rPr>
          <w:rFonts w:ascii="Times New Roman" w:hAnsi="Times New Roman" w:cs="Times New Roman"/>
          <w:sz w:val="26"/>
          <w:szCs w:val="26"/>
          <w:lang w:val="en-US"/>
        </w:rPr>
        <w:t>895</w:t>
      </w:r>
      <w:r w:rsidRPr="001E17F2">
        <w:rPr>
          <w:rFonts w:ascii="Times New Roman" w:hAnsi="Times New Roman" w:cs="Times New Roman"/>
          <w:sz w:val="26"/>
          <w:szCs w:val="26"/>
        </w:rPr>
        <w:t>;</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категория земель – земли населенных пунктов;</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разрешенное использование – для индивидуального жилищного строительства;</w:t>
      </w:r>
    </w:p>
    <w:p w:rsidR="000772DF" w:rsidRPr="001E17F2" w:rsidRDefault="000772DF" w:rsidP="000772DF">
      <w:pPr>
        <w:pStyle w:val="ConsPlusNormal"/>
        <w:widowControl/>
        <w:numPr>
          <w:ilvl w:val="0"/>
          <w:numId w:val="3"/>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обременение — нет;</w:t>
      </w:r>
    </w:p>
    <w:p w:rsidR="000772DF" w:rsidRPr="001E17F2" w:rsidRDefault="000772DF" w:rsidP="000772DF">
      <w:pPr>
        <w:pStyle w:val="ConsPlusNormal"/>
        <w:widowControl/>
        <w:numPr>
          <w:ilvl w:val="0"/>
          <w:numId w:val="9"/>
        </w:numPr>
        <w:tabs>
          <w:tab w:val="left" w:pos="360"/>
        </w:tabs>
        <w:jc w:val="both"/>
        <w:rPr>
          <w:rFonts w:ascii="Times New Roman" w:hAnsi="Times New Roman" w:cs="Times New Roman"/>
          <w:sz w:val="26"/>
          <w:szCs w:val="26"/>
        </w:rPr>
      </w:pPr>
      <w:r w:rsidRPr="001E17F2">
        <w:rPr>
          <w:rFonts w:ascii="Times New Roman" w:hAnsi="Times New Roman" w:cs="Times New Roman"/>
          <w:sz w:val="26"/>
          <w:szCs w:val="26"/>
        </w:rPr>
        <w:t>местоположение земельного участка - Курская область, Курский район, Рышковский сельсовет, д. Зорино;</w:t>
      </w:r>
    </w:p>
    <w:p w:rsidR="000772DF" w:rsidRPr="003B3DE1" w:rsidRDefault="000772DF" w:rsidP="000772DF">
      <w:pPr>
        <w:pStyle w:val="ConsPlusNormal"/>
        <w:widowControl/>
        <w:numPr>
          <w:ilvl w:val="0"/>
          <w:numId w:val="9"/>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0772DF" w:rsidRPr="003B3DE1" w:rsidRDefault="000772DF" w:rsidP="000772DF">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0772DF" w:rsidRPr="003B3DE1" w:rsidTr="008C6EE4">
        <w:trPr>
          <w:cantSplit/>
          <w:trHeight w:val="480"/>
        </w:trPr>
        <w:tc>
          <w:tcPr>
            <w:tcW w:w="4860" w:type="dxa"/>
            <w:tcBorders>
              <w:top w:val="single" w:sz="4" w:space="0" w:color="000000"/>
              <w:left w:val="single" w:sz="4" w:space="0" w:color="000000"/>
              <w:bottom w:val="single" w:sz="4" w:space="0" w:color="000000"/>
            </w:tcBorders>
          </w:tcPr>
          <w:p w:rsidR="000772DF" w:rsidRPr="003B3DE1" w:rsidRDefault="000772DF" w:rsidP="008C6EE4">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0772DF" w:rsidRPr="003B3DE1" w:rsidTr="008C6EE4">
        <w:trPr>
          <w:cantSplit/>
          <w:trHeight w:val="480"/>
        </w:trPr>
        <w:tc>
          <w:tcPr>
            <w:tcW w:w="4860" w:type="dxa"/>
            <w:tcBorders>
              <w:top w:val="single" w:sz="4" w:space="0" w:color="000000"/>
              <w:left w:val="single" w:sz="4" w:space="0" w:color="000000"/>
              <w:bottom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200 000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0772DF" w:rsidRPr="003B3DE1" w:rsidTr="008C6EE4">
        <w:trPr>
          <w:cantSplit/>
          <w:trHeight w:val="360"/>
        </w:trPr>
        <w:tc>
          <w:tcPr>
            <w:tcW w:w="4860" w:type="dxa"/>
            <w:tcBorders>
              <w:top w:val="single" w:sz="4" w:space="0" w:color="000000"/>
              <w:left w:val="single" w:sz="4" w:space="0" w:color="000000"/>
              <w:bottom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0772DF" w:rsidRPr="003B3DE1" w:rsidRDefault="000772DF" w:rsidP="008C6EE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6 000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0772DF" w:rsidRPr="001E17F2" w:rsidRDefault="000772DF" w:rsidP="000772DF">
      <w:pPr>
        <w:pStyle w:val="ConsPlusNonformat"/>
        <w:rPr>
          <w:rFonts w:ascii="Times New Roman" w:hAnsi="Times New Roman" w:cs="Times New Roman"/>
          <w:b/>
          <w:sz w:val="26"/>
          <w:szCs w:val="26"/>
        </w:rPr>
      </w:pPr>
      <w:r>
        <w:rPr>
          <w:rFonts w:ascii="Times New Roman" w:hAnsi="Times New Roman" w:cs="Times New Roman"/>
          <w:b/>
          <w:sz w:val="26"/>
          <w:szCs w:val="26"/>
        </w:rPr>
        <w:tab/>
      </w:r>
    </w:p>
    <w:p w:rsidR="000772DF" w:rsidRPr="0027161A" w:rsidRDefault="000772DF" w:rsidP="000772DF">
      <w:pPr>
        <w:pStyle w:val="af9"/>
        <w:jc w:val="both"/>
        <w:rPr>
          <w:rFonts w:ascii="Times New Roman" w:hAnsi="Times New Roman" w:cs="Times New Roman"/>
        </w:rPr>
      </w:pPr>
      <w:r>
        <w:rPr>
          <w:rFonts w:ascii="Times New Roman" w:hAnsi="Times New Roman"/>
          <w:sz w:val="26"/>
          <w:szCs w:val="26"/>
        </w:rPr>
        <w:tab/>
        <w:t>Технологические условия подключения (технологического присоединения) объектов к сетям инженерно – технического обеспечения:</w:t>
      </w:r>
    </w:p>
    <w:p w:rsidR="000772DF" w:rsidRDefault="000772DF" w:rsidP="000772DF">
      <w:pPr>
        <w:pStyle w:val="ConsPlusNonformat"/>
        <w:ind w:firstLine="360"/>
        <w:jc w:val="both"/>
        <w:rPr>
          <w:rFonts w:ascii="Times New Roman" w:hAnsi="Times New Roman"/>
          <w:sz w:val="26"/>
          <w:szCs w:val="26"/>
        </w:rPr>
      </w:pPr>
      <w:r>
        <w:rPr>
          <w:rFonts w:ascii="Times New Roman" w:hAnsi="Times New Roman"/>
          <w:sz w:val="26"/>
          <w:szCs w:val="26"/>
        </w:rPr>
        <w:t xml:space="preserve">а) </w:t>
      </w:r>
      <w:r w:rsidRPr="00B9431E">
        <w:rPr>
          <w:rFonts w:ascii="Times New Roman" w:hAnsi="Times New Roman"/>
          <w:i/>
          <w:sz w:val="26"/>
          <w:szCs w:val="26"/>
          <w:u w:val="single"/>
        </w:rPr>
        <w:t>Водоснабжение:</w:t>
      </w:r>
    </w:p>
    <w:p w:rsidR="000772DF" w:rsidRDefault="000772DF" w:rsidP="000772DF">
      <w:pPr>
        <w:pStyle w:val="ConsPlusNonformat"/>
        <w:ind w:firstLine="360"/>
        <w:jc w:val="both"/>
        <w:rPr>
          <w:rFonts w:ascii="Times New Roman" w:hAnsi="Times New Roman"/>
          <w:sz w:val="26"/>
          <w:szCs w:val="26"/>
        </w:rPr>
      </w:pPr>
      <w:r>
        <w:rPr>
          <w:rFonts w:ascii="Times New Roman" w:hAnsi="Times New Roman"/>
          <w:sz w:val="26"/>
          <w:szCs w:val="26"/>
        </w:rPr>
        <w:t>МУП «</w:t>
      </w:r>
      <w:proofErr w:type="spellStart"/>
      <w:r>
        <w:rPr>
          <w:rFonts w:ascii="Times New Roman" w:hAnsi="Times New Roman"/>
          <w:sz w:val="26"/>
          <w:szCs w:val="26"/>
        </w:rPr>
        <w:t>Курскводоканал</w:t>
      </w:r>
      <w:proofErr w:type="spellEnd"/>
      <w:r>
        <w:rPr>
          <w:rFonts w:ascii="Times New Roman" w:hAnsi="Times New Roman"/>
          <w:sz w:val="26"/>
          <w:szCs w:val="26"/>
        </w:rPr>
        <w:t>» сообщает, что подключение земельных участков возможно при его комплексном освоении и только после выполнения мероприятий по увеличению резерва мощности системы «Водозабор «</w:t>
      </w:r>
      <w:proofErr w:type="spellStart"/>
      <w:r>
        <w:rPr>
          <w:rFonts w:ascii="Times New Roman" w:hAnsi="Times New Roman"/>
          <w:sz w:val="26"/>
          <w:szCs w:val="26"/>
        </w:rPr>
        <w:t>Зоринский</w:t>
      </w:r>
      <w:proofErr w:type="spellEnd"/>
      <w:r>
        <w:rPr>
          <w:rFonts w:ascii="Times New Roman" w:hAnsi="Times New Roman"/>
          <w:sz w:val="26"/>
          <w:szCs w:val="26"/>
        </w:rPr>
        <w:t>» - станция 2-го подъёма водозабора «</w:t>
      </w:r>
      <w:proofErr w:type="spellStart"/>
      <w:r>
        <w:rPr>
          <w:rFonts w:ascii="Times New Roman" w:hAnsi="Times New Roman"/>
          <w:sz w:val="26"/>
          <w:szCs w:val="26"/>
        </w:rPr>
        <w:t>Зоринский</w:t>
      </w:r>
      <w:proofErr w:type="spellEnd"/>
      <w:r>
        <w:rPr>
          <w:rFonts w:ascii="Times New Roman" w:hAnsi="Times New Roman"/>
          <w:sz w:val="26"/>
          <w:szCs w:val="26"/>
        </w:rPr>
        <w:t xml:space="preserve">», которые будут утверждаться индивидуальным тарифом на подключение (технологическое присоединение) на все земельные участки. Подключение отдельных участков в настоящее время не возможно ввиду отсутствия резерва мощности и источников финансирования. </w:t>
      </w:r>
    </w:p>
    <w:p w:rsidR="000772DF" w:rsidRPr="00891BD9" w:rsidRDefault="000772DF" w:rsidP="000772DF">
      <w:pPr>
        <w:pStyle w:val="ConsPlusNonformat"/>
        <w:ind w:firstLine="360"/>
        <w:jc w:val="both"/>
        <w:rPr>
          <w:rFonts w:ascii="Times New Roman" w:hAnsi="Times New Roman"/>
          <w:sz w:val="26"/>
          <w:szCs w:val="26"/>
        </w:rPr>
      </w:pPr>
      <w:r>
        <w:rPr>
          <w:rFonts w:ascii="Times New Roman" w:hAnsi="Times New Roman"/>
          <w:sz w:val="26"/>
          <w:szCs w:val="26"/>
        </w:rPr>
        <w:t xml:space="preserve">Кроме того, необходимо обеспечить </w:t>
      </w:r>
      <w:proofErr w:type="spellStart"/>
      <w:r>
        <w:rPr>
          <w:rFonts w:ascii="Times New Roman" w:hAnsi="Times New Roman"/>
          <w:sz w:val="26"/>
          <w:szCs w:val="26"/>
        </w:rPr>
        <w:t>эксплуатационно</w:t>
      </w:r>
      <w:proofErr w:type="spellEnd"/>
      <w:r>
        <w:rPr>
          <w:rFonts w:ascii="Times New Roman" w:hAnsi="Times New Roman"/>
          <w:sz w:val="26"/>
          <w:szCs w:val="26"/>
        </w:rPr>
        <w:t xml:space="preserve"> – защитную полосу магистрального водопровода d200 мм</w:t>
      </w:r>
      <w:proofErr w:type="gramStart"/>
      <w:r>
        <w:rPr>
          <w:rFonts w:ascii="Times New Roman" w:hAnsi="Times New Roman"/>
          <w:sz w:val="26"/>
          <w:szCs w:val="26"/>
        </w:rPr>
        <w:t>.</w:t>
      </w:r>
      <w:proofErr w:type="gramEnd"/>
      <w:r>
        <w:rPr>
          <w:rFonts w:ascii="Times New Roman" w:hAnsi="Times New Roman"/>
          <w:sz w:val="26"/>
          <w:szCs w:val="26"/>
        </w:rPr>
        <w:t xml:space="preserve"> </w:t>
      </w:r>
      <w:proofErr w:type="gramStart"/>
      <w:r>
        <w:rPr>
          <w:rFonts w:ascii="Times New Roman" w:hAnsi="Times New Roman"/>
          <w:sz w:val="26"/>
          <w:szCs w:val="26"/>
        </w:rPr>
        <w:t>и</w:t>
      </w:r>
      <w:proofErr w:type="gramEnd"/>
      <w:r>
        <w:rPr>
          <w:rFonts w:ascii="Times New Roman" w:hAnsi="Times New Roman"/>
          <w:sz w:val="26"/>
          <w:szCs w:val="26"/>
        </w:rPr>
        <w:t xml:space="preserve"> d400 мм. по 10 метров в каждую сторону от крайних линий трубопровода.</w:t>
      </w:r>
    </w:p>
    <w:p w:rsidR="000772DF" w:rsidRPr="003F71E0" w:rsidRDefault="000772DF" w:rsidP="000772DF">
      <w:pPr>
        <w:pStyle w:val="af9"/>
        <w:ind w:firstLine="709"/>
        <w:jc w:val="both"/>
        <w:rPr>
          <w:rFonts w:ascii="Times New Roman" w:hAnsi="Times New Roman" w:cs="Times New Roman"/>
          <w:i/>
          <w:sz w:val="26"/>
          <w:szCs w:val="26"/>
          <w:u w:val="single"/>
        </w:rPr>
      </w:pPr>
      <w:r>
        <w:rPr>
          <w:rFonts w:ascii="Times New Roman" w:hAnsi="Times New Roman"/>
          <w:sz w:val="26"/>
          <w:szCs w:val="26"/>
        </w:rPr>
        <w:t xml:space="preserve">б) </w:t>
      </w:r>
      <w:r w:rsidRPr="003F71E0">
        <w:rPr>
          <w:rFonts w:ascii="Times New Roman" w:hAnsi="Times New Roman" w:cs="Times New Roman"/>
          <w:i/>
          <w:sz w:val="26"/>
          <w:szCs w:val="26"/>
          <w:u w:val="single"/>
        </w:rPr>
        <w:t>Газоснабжение:</w:t>
      </w:r>
    </w:p>
    <w:p w:rsidR="000772DF" w:rsidRPr="00993A8E" w:rsidRDefault="000772DF" w:rsidP="000772DF">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Предельная свободная мощность существующих сетей газораспределения – 5 куб.м./час.</w:t>
      </w:r>
    </w:p>
    <w:p w:rsidR="000772DF" w:rsidRPr="00993A8E" w:rsidRDefault="000772DF" w:rsidP="000772DF">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w:t>
      </w:r>
      <w:proofErr w:type="gramStart"/>
      <w:r w:rsidRPr="00993A8E">
        <w:rPr>
          <w:rFonts w:ascii="Times New Roman" w:hAnsi="Times New Roman" w:cs="Times New Roman"/>
          <w:color w:val="000000"/>
          <w:sz w:val="26"/>
          <w:szCs w:val="26"/>
        </w:rPr>
        <w:t>более предельной</w:t>
      </w:r>
      <w:proofErr w:type="gramEnd"/>
      <w:r w:rsidRPr="00993A8E">
        <w:rPr>
          <w:rFonts w:ascii="Times New Roman" w:hAnsi="Times New Roman" w:cs="Times New Roman"/>
          <w:color w:val="000000"/>
          <w:sz w:val="26"/>
          <w:szCs w:val="26"/>
        </w:rPr>
        <w:t xml:space="preserve"> свободной мощности газораспределительной сети.</w:t>
      </w:r>
    </w:p>
    <w:p w:rsidR="000772DF" w:rsidRPr="00993A8E" w:rsidRDefault="000772DF" w:rsidP="000772DF">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подключения (технологического присоединения) объекта к сетям газораспределения: согласно договору о подключении.</w:t>
      </w:r>
    </w:p>
    <w:p w:rsidR="000772DF" w:rsidRPr="00993A8E" w:rsidRDefault="000772DF" w:rsidP="000772DF">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Срок действия технических условий: 3 года с момента их выдачи (по </w:t>
      </w:r>
      <w:r>
        <w:rPr>
          <w:rFonts w:ascii="Times New Roman" w:hAnsi="Times New Roman" w:cs="Times New Roman"/>
          <w:color w:val="000000"/>
          <w:sz w:val="26"/>
          <w:szCs w:val="26"/>
        </w:rPr>
        <w:t>20.07.2020</w:t>
      </w:r>
      <w:r w:rsidRPr="00993A8E">
        <w:rPr>
          <w:rFonts w:ascii="Times New Roman" w:hAnsi="Times New Roman" w:cs="Times New Roman"/>
          <w:color w:val="000000"/>
          <w:sz w:val="26"/>
          <w:szCs w:val="26"/>
        </w:rPr>
        <w:t xml:space="preserve"> г.).</w:t>
      </w:r>
    </w:p>
    <w:p w:rsidR="000772DF" w:rsidRPr="00993A8E" w:rsidRDefault="000772DF" w:rsidP="000772DF">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Плата за подключение (технологическое присоединение) установлена Постановлением Комитета по тарифам и ценам Курской области № </w:t>
      </w:r>
      <w:r>
        <w:rPr>
          <w:rFonts w:ascii="Times New Roman" w:hAnsi="Times New Roman" w:cs="Times New Roman"/>
          <w:color w:val="000000"/>
          <w:sz w:val="26"/>
          <w:szCs w:val="26"/>
        </w:rPr>
        <w:t>54</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lastRenderedPageBreak/>
        <w:t>14.11.2017</w:t>
      </w:r>
      <w:r w:rsidRPr="00993A8E">
        <w:rPr>
          <w:rFonts w:ascii="Times New Roman" w:hAnsi="Times New Roman" w:cs="Times New Roman"/>
          <w:color w:val="000000"/>
          <w:sz w:val="26"/>
          <w:szCs w:val="26"/>
        </w:rPr>
        <w:t xml:space="preserve"> г. для объектов:</w:t>
      </w:r>
    </w:p>
    <w:p w:rsidR="000772DF" w:rsidRPr="00993A8E" w:rsidRDefault="000772DF" w:rsidP="000772DF">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максимальным расходом газа, не превышающим 5 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w:t>
      </w:r>
      <w:proofErr w:type="spellStart"/>
      <w:r w:rsidRPr="00993A8E">
        <w:rPr>
          <w:rFonts w:ascii="Times New Roman" w:hAnsi="Times New Roman" w:cs="Times New Roman"/>
          <w:color w:val="000000"/>
          <w:sz w:val="26"/>
          <w:szCs w:val="26"/>
        </w:rPr>
        <w:t>Мпа</w:t>
      </w:r>
      <w:proofErr w:type="spellEnd"/>
      <w:r w:rsidRPr="00993A8E">
        <w:rPr>
          <w:rFonts w:ascii="Times New Roman" w:hAnsi="Times New Roman" w:cs="Times New Roman"/>
          <w:color w:val="000000"/>
          <w:sz w:val="26"/>
          <w:szCs w:val="26"/>
        </w:rPr>
        <w:t>, измеряемое по прямой линии (наименьшее расстояние), составляет не более 200 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w:t>
      </w:r>
      <w:r>
        <w:rPr>
          <w:rFonts w:ascii="Times New Roman" w:hAnsi="Times New Roman" w:cs="Times New Roman"/>
          <w:color w:val="000000"/>
          <w:sz w:val="26"/>
          <w:szCs w:val="26"/>
        </w:rPr>
        <w:t>25779,46</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30419,76</w:t>
      </w:r>
      <w:r w:rsidRPr="00993A8E">
        <w:rPr>
          <w:rFonts w:ascii="Times New Roman" w:hAnsi="Times New Roman" w:cs="Times New Roman"/>
          <w:color w:val="000000"/>
          <w:sz w:val="26"/>
          <w:szCs w:val="26"/>
        </w:rPr>
        <w:t xml:space="preserve"> руб. с учетом НДС);</w:t>
      </w:r>
    </w:p>
    <w:p w:rsidR="000772DF" w:rsidRPr="00993A8E" w:rsidRDefault="000772DF" w:rsidP="000772DF">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 максимальным расходом газа, не превышающим 15 куб.м./час с учетом 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w:t>
      </w:r>
      <w:proofErr w:type="gramEnd"/>
      <w:r w:rsidRPr="00993A8E">
        <w:rPr>
          <w:rFonts w:ascii="Times New Roman" w:hAnsi="Times New Roman" w:cs="Times New Roman"/>
          <w:color w:val="000000"/>
          <w:sz w:val="26"/>
          <w:szCs w:val="26"/>
        </w:rPr>
        <w:t xml:space="preserve">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поседения (если имеется) в размере </w:t>
      </w:r>
      <w:r>
        <w:rPr>
          <w:rFonts w:ascii="Times New Roman" w:hAnsi="Times New Roman" w:cs="Times New Roman"/>
          <w:color w:val="000000"/>
          <w:sz w:val="26"/>
          <w:szCs w:val="26"/>
        </w:rPr>
        <w:t>42161,85</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49750,98</w:t>
      </w:r>
      <w:r w:rsidRPr="00993A8E">
        <w:rPr>
          <w:rFonts w:ascii="Times New Roman" w:hAnsi="Times New Roman" w:cs="Times New Roman"/>
          <w:color w:val="000000"/>
          <w:sz w:val="26"/>
          <w:szCs w:val="26"/>
        </w:rPr>
        <w:t xml:space="preserve"> руб. с учетом НДС);</w:t>
      </w:r>
    </w:p>
    <w:p w:rsidR="000772DF" w:rsidRPr="00993A8E" w:rsidRDefault="000772DF" w:rsidP="000772DF">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для случаев технологического присоединения газоиспользующего оборудования с максимальным расходом газа 500 куб.м./час и менее, и (или) проектным рабочим давлением в присоединяемом газопроводе 0,6 МПа, кроме вышеуказанных случаев, а также Постановлением Комитета по тарифам и ценам Курской области № </w:t>
      </w:r>
      <w:r>
        <w:rPr>
          <w:rFonts w:ascii="Times New Roman" w:hAnsi="Times New Roman" w:cs="Times New Roman"/>
          <w:color w:val="000000"/>
          <w:sz w:val="26"/>
          <w:szCs w:val="26"/>
        </w:rPr>
        <w:t>55</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14.11.2017</w:t>
      </w:r>
      <w:r w:rsidRPr="00993A8E">
        <w:rPr>
          <w:rFonts w:ascii="Times New Roman" w:hAnsi="Times New Roman" w:cs="Times New Roman"/>
          <w:color w:val="000000"/>
          <w:sz w:val="26"/>
          <w:szCs w:val="26"/>
        </w:rPr>
        <w:t xml:space="preserve"> г. установлены стандартизированные </w:t>
      </w:r>
      <w:proofErr w:type="gramStart"/>
      <w:r w:rsidRPr="00993A8E">
        <w:rPr>
          <w:rFonts w:ascii="Times New Roman" w:hAnsi="Times New Roman" w:cs="Times New Roman"/>
          <w:color w:val="000000"/>
          <w:sz w:val="26"/>
          <w:szCs w:val="26"/>
        </w:rPr>
        <w:t>ставки</w:t>
      </w:r>
      <w:proofErr w:type="gramEnd"/>
      <w:r w:rsidRPr="00993A8E">
        <w:rPr>
          <w:rFonts w:ascii="Times New Roman" w:hAnsi="Times New Roman" w:cs="Times New Roman"/>
          <w:color w:val="000000"/>
          <w:sz w:val="26"/>
          <w:szCs w:val="26"/>
        </w:rPr>
        <w:t xml:space="preserve"> применяемые для расчета платы за технологическое присоединение и покрытие расходов ГРО связанных:</w:t>
      </w:r>
    </w:p>
    <w:p w:rsidR="000772DF" w:rsidRPr="00993A8E" w:rsidRDefault="000772DF" w:rsidP="000772DF">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участка до сети газораспределения ГРО составляет 150 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и менее в размере </w:t>
      </w:r>
      <w:r>
        <w:rPr>
          <w:rFonts w:ascii="Times New Roman" w:hAnsi="Times New Roman" w:cs="Times New Roman"/>
          <w:color w:val="000000"/>
          <w:sz w:val="26"/>
          <w:szCs w:val="26"/>
        </w:rPr>
        <w:t>1250,86</w:t>
      </w:r>
      <w:r w:rsidRPr="00993A8E">
        <w:rPr>
          <w:rFonts w:ascii="Times New Roman" w:hAnsi="Times New Roman" w:cs="Times New Roman"/>
          <w:color w:val="000000"/>
          <w:sz w:val="26"/>
          <w:szCs w:val="26"/>
        </w:rPr>
        <w:t xml:space="preserve"> руб./куб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 в час без учета НДС;</w:t>
      </w:r>
    </w:p>
    <w:p w:rsidR="000772DF" w:rsidRPr="00993A8E" w:rsidRDefault="000772DF" w:rsidP="000772DF">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со строительством (реконструкцией) газопроводов всех диаметров, материалов труб и типов прокладки, для случае,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 и менее в размере 473,80 руб./куб. м в час без учета НДС, в территориальных единичных расценках 2001 г.;</w:t>
      </w:r>
      <w:proofErr w:type="gramEnd"/>
    </w:p>
    <w:p w:rsidR="000772DF" w:rsidRPr="00993A8E" w:rsidRDefault="000772DF" w:rsidP="000772DF">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с проверкой </w:t>
      </w:r>
      <w:r>
        <w:rPr>
          <w:rFonts w:ascii="Times New Roman" w:hAnsi="Times New Roman" w:cs="Times New Roman"/>
          <w:color w:val="000000"/>
          <w:sz w:val="26"/>
          <w:szCs w:val="26"/>
        </w:rPr>
        <w:t xml:space="preserve">выполнение </w:t>
      </w:r>
      <w:r w:rsidRPr="00993A8E">
        <w:rPr>
          <w:rFonts w:ascii="Times New Roman" w:hAnsi="Times New Roman" w:cs="Times New Roman"/>
          <w:color w:val="000000"/>
          <w:sz w:val="26"/>
          <w:szCs w:val="26"/>
        </w:rPr>
        <w:t>Заявителем технических условий и осуществлением фактического подключения (технологического подключения)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полиэтиленового газопровода ГРО диаметром 109 мм и менее и проведением пуска газа в размере 15729,</w:t>
      </w:r>
      <w:r>
        <w:rPr>
          <w:rFonts w:ascii="Times New Roman" w:hAnsi="Times New Roman" w:cs="Times New Roman"/>
          <w:color w:val="000000"/>
          <w:sz w:val="26"/>
          <w:szCs w:val="26"/>
        </w:rPr>
        <w:t>45</w:t>
      </w:r>
      <w:r w:rsidRPr="00993A8E">
        <w:rPr>
          <w:rFonts w:ascii="Times New Roman" w:hAnsi="Times New Roman" w:cs="Times New Roman"/>
          <w:color w:val="000000"/>
          <w:sz w:val="26"/>
          <w:szCs w:val="26"/>
        </w:rPr>
        <w:t xml:space="preserve"> руб. без учета НДС.</w:t>
      </w:r>
    </w:p>
    <w:p w:rsidR="000772DF" w:rsidRDefault="000772DF" w:rsidP="000772DF">
      <w:pPr>
        <w:pStyle w:val="ConsPlusNonformat"/>
        <w:ind w:firstLine="360"/>
        <w:jc w:val="both"/>
        <w:rPr>
          <w:rFonts w:ascii="Times New Roman" w:hAnsi="Times New Roman" w:cs="Times New Roman"/>
          <w:sz w:val="26"/>
          <w:szCs w:val="26"/>
        </w:rPr>
      </w:pPr>
      <w:r w:rsidRPr="00993A8E">
        <w:rPr>
          <w:rFonts w:ascii="Times New Roman" w:hAnsi="Times New Roman" w:cs="Times New Roman"/>
          <w:color w:val="000000"/>
          <w:sz w:val="26"/>
          <w:szCs w:val="26"/>
        </w:rPr>
        <w:t xml:space="preserve">Технические условия без учета технической возможности подачи газа по магистральным газопроводам (ООО «Газпром </w:t>
      </w:r>
      <w:proofErr w:type="spellStart"/>
      <w:r>
        <w:rPr>
          <w:rFonts w:ascii="Times New Roman" w:hAnsi="Times New Roman" w:cs="Times New Roman"/>
          <w:color w:val="000000"/>
          <w:sz w:val="26"/>
          <w:szCs w:val="26"/>
        </w:rPr>
        <w:t>трансгаз</w:t>
      </w:r>
      <w:proofErr w:type="spellEnd"/>
      <w:r>
        <w:rPr>
          <w:rFonts w:ascii="Times New Roman" w:hAnsi="Times New Roman" w:cs="Times New Roman"/>
          <w:color w:val="000000"/>
          <w:sz w:val="26"/>
          <w:szCs w:val="26"/>
        </w:rPr>
        <w:t xml:space="preserve"> Москва», через ГРС – 1А</w:t>
      </w:r>
      <w:r w:rsidRPr="00993A8E">
        <w:rPr>
          <w:rFonts w:ascii="Times New Roman" w:hAnsi="Times New Roman" w:cs="Times New Roman"/>
          <w:color w:val="000000"/>
          <w:sz w:val="26"/>
          <w:szCs w:val="26"/>
        </w:rPr>
        <w:t>).</w:t>
      </w:r>
    </w:p>
    <w:p w:rsidR="000772DF" w:rsidRPr="00766A22" w:rsidRDefault="000772DF" w:rsidP="000772DF">
      <w:pPr>
        <w:pStyle w:val="af9"/>
        <w:ind w:firstLine="709"/>
        <w:jc w:val="both"/>
        <w:rPr>
          <w:rFonts w:ascii="Times New Roman" w:hAnsi="Times New Roman" w:cs="Times New Roman"/>
          <w:sz w:val="26"/>
          <w:szCs w:val="26"/>
          <w:u w:val="single"/>
        </w:rPr>
      </w:pPr>
      <w:r>
        <w:rPr>
          <w:rFonts w:ascii="Times New Roman" w:hAnsi="Times New Roman"/>
          <w:sz w:val="26"/>
          <w:szCs w:val="26"/>
        </w:rPr>
        <w:lastRenderedPageBreak/>
        <w:t xml:space="preserve">в) </w:t>
      </w:r>
      <w:r w:rsidRPr="003F71E0">
        <w:rPr>
          <w:rFonts w:ascii="Times New Roman" w:hAnsi="Times New Roman" w:cs="Times New Roman"/>
          <w:i/>
          <w:sz w:val="26"/>
          <w:szCs w:val="26"/>
          <w:u w:val="single"/>
        </w:rPr>
        <w:t>Электроснабжение</w:t>
      </w:r>
      <w:r w:rsidRPr="003F71E0">
        <w:rPr>
          <w:rFonts w:ascii="Times New Roman" w:hAnsi="Times New Roman" w:cs="Times New Roman"/>
          <w:sz w:val="26"/>
          <w:szCs w:val="26"/>
          <w:u w:val="single"/>
        </w:rPr>
        <w:t>:</w:t>
      </w:r>
    </w:p>
    <w:p w:rsidR="000772DF" w:rsidRDefault="000772DF" w:rsidP="000772DF">
      <w:pPr>
        <w:pStyle w:val="af9"/>
        <w:ind w:firstLine="709"/>
        <w:jc w:val="both"/>
        <w:rPr>
          <w:rFonts w:ascii="Times New Roman" w:hAnsi="Times New Roman" w:cs="Times New Roman"/>
          <w:sz w:val="26"/>
          <w:szCs w:val="26"/>
        </w:rPr>
      </w:pPr>
      <w:r>
        <w:rPr>
          <w:rFonts w:ascii="Times New Roman" w:hAnsi="Times New Roman" w:cs="Times New Roman"/>
          <w:sz w:val="26"/>
          <w:szCs w:val="26"/>
        </w:rPr>
        <w:t>Филиал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xml:space="preserve">» готов в установленном порядке осуществить технологическое присоединение земельных участков.  </w:t>
      </w:r>
    </w:p>
    <w:p w:rsidR="000772DF" w:rsidRDefault="000772DF" w:rsidP="000772DF">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Для подключения к сетям филиала объекта, планируемого к строительству, собственнику (арендатору) земельного участка, необходимо</w:t>
      </w:r>
      <w:r w:rsidRPr="004071E3">
        <w:rPr>
          <w:rFonts w:ascii="Times New Roman" w:hAnsi="Times New Roman" w:cs="Times New Roman"/>
          <w:sz w:val="26"/>
          <w:szCs w:val="26"/>
        </w:rPr>
        <w:t xml:space="preserve"> </w:t>
      </w:r>
      <w:r>
        <w:rPr>
          <w:rFonts w:ascii="Times New Roman" w:hAnsi="Times New Roman" w:cs="Times New Roman"/>
          <w:sz w:val="26"/>
          <w:szCs w:val="26"/>
        </w:rPr>
        <w:t>заключить договор об осуществлении технологического присоединения</w:t>
      </w:r>
      <w:r w:rsidRPr="006947E2">
        <w:rPr>
          <w:rFonts w:ascii="Times New Roman" w:hAnsi="Times New Roman" w:cs="Times New Roman"/>
          <w:sz w:val="26"/>
          <w:szCs w:val="26"/>
        </w:rPr>
        <w:t xml:space="preserve"> </w:t>
      </w:r>
      <w:r>
        <w:rPr>
          <w:rFonts w:ascii="Times New Roman" w:hAnsi="Times New Roman" w:cs="Times New Roman"/>
          <w:sz w:val="26"/>
          <w:szCs w:val="26"/>
        </w:rPr>
        <w:t>в соответствии с п. 6 «Правил</w:t>
      </w:r>
      <w:r w:rsidRPr="006947E2">
        <w:rPr>
          <w:rFonts w:ascii="Times New Roman" w:hAnsi="Times New Roman" w:cs="Times New Roman"/>
          <w:sz w:val="26"/>
          <w:szCs w:val="26"/>
        </w:rPr>
        <w:t xml:space="preserve"> </w:t>
      </w:r>
      <w:r>
        <w:rPr>
          <w:rFonts w:ascii="Times New Roman" w:hAnsi="Times New Roman" w:cs="Times New Roman"/>
          <w:sz w:val="26"/>
          <w:szCs w:val="26"/>
        </w:rPr>
        <w:t xml:space="preserve">технологического присоединения </w:t>
      </w:r>
      <w:proofErr w:type="spellStart"/>
      <w:r>
        <w:rPr>
          <w:rFonts w:ascii="Times New Roman" w:hAnsi="Times New Roman" w:cs="Times New Roman"/>
          <w:sz w:val="26"/>
          <w:szCs w:val="26"/>
        </w:rPr>
        <w:t>энергопринимающих</w:t>
      </w:r>
      <w:proofErr w:type="spellEnd"/>
      <w:r>
        <w:rPr>
          <w:rFonts w:ascii="Times New Roman" w:hAnsi="Times New Roman" w:cs="Times New Roman"/>
          <w:sz w:val="26"/>
          <w:szCs w:val="26"/>
        </w:rPr>
        <w:t xml:space="preserve"> устройств потребителей электрической энергии, а также объектов </w:t>
      </w:r>
      <w:proofErr w:type="spellStart"/>
      <w:r>
        <w:rPr>
          <w:rFonts w:ascii="Times New Roman" w:hAnsi="Times New Roman" w:cs="Times New Roman"/>
          <w:sz w:val="26"/>
          <w:szCs w:val="26"/>
        </w:rPr>
        <w:t>электросетевого</w:t>
      </w:r>
      <w:proofErr w:type="spellEnd"/>
      <w:r>
        <w:rPr>
          <w:rFonts w:ascii="Times New Roman" w:hAnsi="Times New Roman" w:cs="Times New Roman"/>
          <w:sz w:val="26"/>
          <w:szCs w:val="26"/>
        </w:rPr>
        <w:t xml:space="preserve"> хозяйства, принадлежащих сетевым организациям и иным лицам, к электрическим сетям» (утверждены</w:t>
      </w:r>
      <w:r w:rsidRPr="006947E2">
        <w:rPr>
          <w:rFonts w:ascii="Times New Roman" w:hAnsi="Times New Roman" w:cs="Times New Roman"/>
          <w:sz w:val="26"/>
          <w:szCs w:val="26"/>
        </w:rPr>
        <w:t xml:space="preserve"> </w:t>
      </w:r>
      <w:r>
        <w:rPr>
          <w:rFonts w:ascii="Times New Roman" w:hAnsi="Times New Roman" w:cs="Times New Roman"/>
          <w:sz w:val="26"/>
          <w:szCs w:val="26"/>
        </w:rPr>
        <w:t>Постановлением Правительства РФ от 27.12.2004 № 861 (в действующей редакции) - далее по тексту</w:t>
      </w:r>
      <w:proofErr w:type="gramEnd"/>
      <w:r>
        <w:rPr>
          <w:rFonts w:ascii="Times New Roman" w:hAnsi="Times New Roman" w:cs="Times New Roman"/>
          <w:sz w:val="26"/>
          <w:szCs w:val="26"/>
        </w:rPr>
        <w:t xml:space="preserve"> Правила.</w:t>
      </w:r>
    </w:p>
    <w:p w:rsidR="000772DF" w:rsidRDefault="000772DF" w:rsidP="000772DF">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Размер платы за технологическое присоединение, в соответствии с п. 17 Правил, устанавливается уполномоченным органом исполнительной власти в области государственного регулирования тарифов. В настоящий момент на территории Курской области действует постановление Комитета по тарифам и ценам курской области от 23.12.2016 г. № 100 «Об утверждении платы за технологическое присоединение </w:t>
      </w:r>
      <w:proofErr w:type="spellStart"/>
      <w:r>
        <w:rPr>
          <w:rFonts w:ascii="Times New Roman" w:hAnsi="Times New Roman" w:cs="Times New Roman"/>
          <w:sz w:val="26"/>
          <w:szCs w:val="26"/>
        </w:rPr>
        <w:t>энергопринимающих</w:t>
      </w:r>
      <w:proofErr w:type="spellEnd"/>
      <w:r>
        <w:rPr>
          <w:rFonts w:ascii="Times New Roman" w:hAnsi="Times New Roman" w:cs="Times New Roman"/>
          <w:sz w:val="26"/>
          <w:szCs w:val="26"/>
        </w:rPr>
        <w:t xml:space="preserve"> устройств потребителей к электрическим сетям ПАО «МРСК Центра» (филиал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При этом</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в соответствии с условиями Постановления</w:t>
      </w:r>
      <w:r w:rsidRPr="006955BC">
        <w:rPr>
          <w:rFonts w:ascii="Times New Roman" w:hAnsi="Times New Roman" w:cs="Times New Roman"/>
          <w:sz w:val="26"/>
          <w:szCs w:val="26"/>
        </w:rPr>
        <w:t xml:space="preserve"> </w:t>
      </w:r>
      <w:r>
        <w:rPr>
          <w:rFonts w:ascii="Times New Roman" w:hAnsi="Times New Roman" w:cs="Times New Roman"/>
          <w:sz w:val="26"/>
          <w:szCs w:val="26"/>
        </w:rPr>
        <w:t>Комитета по тарифам и ценам курской области, размер платы зависит от мероприятий, необходимых для осуществления технологического присоединения. Объём мероприятий зависит от величины максимальной мощности и категории надежности электроснабжения. Определение объема и состава мероприятий производится на стадии разработки технических условий на</w:t>
      </w:r>
      <w:r w:rsidRPr="006955BC">
        <w:rPr>
          <w:rFonts w:ascii="Times New Roman" w:hAnsi="Times New Roman" w:cs="Times New Roman"/>
          <w:sz w:val="26"/>
          <w:szCs w:val="26"/>
        </w:rPr>
        <w:t xml:space="preserve"> </w:t>
      </w:r>
      <w:r>
        <w:rPr>
          <w:rFonts w:ascii="Times New Roman" w:hAnsi="Times New Roman" w:cs="Times New Roman"/>
          <w:sz w:val="26"/>
          <w:szCs w:val="26"/>
        </w:rPr>
        <w:t>технологическое присоединение по направленной в адрес сетевой организации заявке, оформленной в соответствии с требованиями Правил.</w:t>
      </w:r>
    </w:p>
    <w:p w:rsidR="000772DF" w:rsidRDefault="000772DF" w:rsidP="000772DF">
      <w:pPr>
        <w:pStyle w:val="ConsPlusNonformat"/>
        <w:jc w:val="both"/>
        <w:rPr>
          <w:rFonts w:ascii="Times New Roman" w:hAnsi="Times New Roman"/>
          <w:sz w:val="26"/>
          <w:szCs w:val="26"/>
        </w:rPr>
      </w:pPr>
    </w:p>
    <w:p w:rsidR="000772DF" w:rsidRDefault="000772DF" w:rsidP="000772DF">
      <w:pPr>
        <w:pStyle w:val="af9"/>
        <w:ind w:firstLine="709"/>
        <w:jc w:val="both"/>
        <w:rPr>
          <w:rFonts w:ascii="Times New Roman" w:hAnsi="Times New Roman"/>
          <w:sz w:val="26"/>
          <w:szCs w:val="26"/>
        </w:rPr>
      </w:pPr>
      <w:r>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«Рышковский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Рышковский</w:t>
      </w:r>
      <w:r w:rsidRPr="007F7077">
        <w:rPr>
          <w:rFonts w:ascii="Times New Roman" w:hAnsi="Times New Roman" w:cs="Times New Roman"/>
          <w:sz w:val="26"/>
          <w:szCs w:val="26"/>
        </w:rPr>
        <w:t xml:space="preserve"> сельсовет» Курского района: </w:t>
      </w:r>
      <w:r w:rsidRPr="00500832">
        <w:rPr>
          <w:rFonts w:ascii="Times New Roman" w:hAnsi="Times New Roman" w:cs="Times New Roman"/>
          <w:sz w:val="26"/>
          <w:szCs w:val="26"/>
          <w:lang w:val="en-US"/>
        </w:rPr>
        <w:t>http</w:t>
      </w:r>
      <w:r w:rsidRPr="00500832">
        <w:rPr>
          <w:rFonts w:ascii="Times New Roman" w:hAnsi="Times New Roman" w:cs="Times New Roman"/>
          <w:sz w:val="26"/>
          <w:szCs w:val="26"/>
        </w:rPr>
        <w:t>://</w:t>
      </w:r>
      <w:proofErr w:type="spellStart"/>
      <w:r w:rsidRPr="00500832">
        <w:rPr>
          <w:rFonts w:ascii="Times New Roman" w:hAnsi="Times New Roman" w:cs="Times New Roman"/>
          <w:sz w:val="26"/>
          <w:szCs w:val="26"/>
          <w:lang w:val="en-US"/>
        </w:rPr>
        <w:t>rishkovo</w:t>
      </w:r>
      <w:proofErr w:type="spellEnd"/>
      <w:r w:rsidRPr="00500832">
        <w:rPr>
          <w:rFonts w:ascii="Times New Roman" w:hAnsi="Times New Roman" w:cs="Times New Roman"/>
          <w:sz w:val="26"/>
          <w:szCs w:val="26"/>
        </w:rPr>
        <w:t>.</w:t>
      </w:r>
      <w:proofErr w:type="spellStart"/>
      <w:r w:rsidRPr="00500832">
        <w:rPr>
          <w:rFonts w:ascii="Times New Roman" w:hAnsi="Times New Roman" w:cs="Times New Roman"/>
          <w:sz w:val="26"/>
          <w:szCs w:val="26"/>
          <w:lang w:val="en-US"/>
        </w:rPr>
        <w:t>rkursk</w:t>
      </w:r>
      <w:proofErr w:type="spellEnd"/>
      <w:r w:rsidRPr="00500832">
        <w:rPr>
          <w:rFonts w:ascii="Times New Roman" w:hAnsi="Times New Roman" w:cs="Times New Roman"/>
          <w:sz w:val="26"/>
          <w:szCs w:val="26"/>
        </w:rPr>
        <w:t>.</w:t>
      </w:r>
      <w:proofErr w:type="spellStart"/>
      <w:r w:rsidRPr="00500832">
        <w:rPr>
          <w:rFonts w:ascii="Times New Roman" w:hAnsi="Times New Roman" w:cs="Times New Roman"/>
          <w:sz w:val="26"/>
          <w:szCs w:val="26"/>
          <w:lang w:val="en-US"/>
        </w:rPr>
        <w:t>ru</w:t>
      </w:r>
      <w:proofErr w:type="spellEnd"/>
      <w:r>
        <w:rPr>
          <w:rFonts w:ascii="Times New Roman" w:hAnsi="Times New Roman" w:cs="Times New Roman"/>
          <w:color w:val="000000"/>
          <w:sz w:val="26"/>
          <w:szCs w:val="26"/>
        </w:rPr>
        <w:t xml:space="preserve"> в разделе «Муниципальные правовые акты».</w:t>
      </w:r>
    </w:p>
    <w:p w:rsidR="00C63AA1" w:rsidRDefault="00C63AA1" w:rsidP="000772DF">
      <w:pPr>
        <w:pStyle w:val="ConsPlusNormal"/>
        <w:widowControl/>
        <w:tabs>
          <w:tab w:val="left" w:pos="360"/>
        </w:tabs>
        <w:ind w:firstLine="0"/>
        <w:jc w:val="both"/>
        <w:rPr>
          <w:rFonts w:cs="Times New Roman"/>
          <w:sz w:val="26"/>
          <w:szCs w:val="26"/>
        </w:rPr>
      </w:pPr>
    </w:p>
    <w:p w:rsidR="004E64AE" w:rsidRPr="000C295B" w:rsidRDefault="004E64AE" w:rsidP="00C63AA1">
      <w:pPr>
        <w:pStyle w:val="ConsPlusNormal"/>
        <w:widowControl/>
        <w:tabs>
          <w:tab w:val="left" w:pos="360"/>
        </w:tabs>
        <w:ind w:firstLine="0"/>
        <w:jc w:val="both"/>
        <w:rPr>
          <w:rFonts w:cs="Times New Roman"/>
        </w:rPr>
      </w:pPr>
    </w:p>
    <w:sectPr w:rsidR="004E64AE" w:rsidRPr="000C295B" w:rsidSect="00032D28">
      <w:footnotePr>
        <w:pos w:val="beneathText"/>
      </w:footnotePr>
      <w:pgSz w:w="11905" w:h="16837"/>
      <w:pgMar w:top="851" w:right="850" w:bottom="56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7"/>
  </w:num>
  <w:num w:numId="3">
    <w:abstractNumId w:val="5"/>
  </w:num>
  <w:num w:numId="4">
    <w:abstractNumId w:val="4"/>
  </w:num>
  <w:num w:numId="5">
    <w:abstractNumId w:val="8"/>
  </w:num>
  <w:num w:numId="6">
    <w:abstractNumId w:val="8"/>
  </w:num>
  <w:num w:numId="7">
    <w:abstractNumId w:val="6"/>
  </w:num>
  <w:num w:numId="8">
    <w:abstractNumId w:val="8"/>
  </w:num>
  <w:num w:numId="9">
    <w:abstractNumId w:val="4"/>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32D28"/>
    <w:rsid w:val="00035F6D"/>
    <w:rsid w:val="00036E9F"/>
    <w:rsid w:val="00057C54"/>
    <w:rsid w:val="00075FFD"/>
    <w:rsid w:val="000772DF"/>
    <w:rsid w:val="00077F8C"/>
    <w:rsid w:val="00086EAC"/>
    <w:rsid w:val="000A1232"/>
    <w:rsid w:val="000C295B"/>
    <w:rsid w:val="000D6638"/>
    <w:rsid w:val="000E5FF6"/>
    <w:rsid w:val="0013180D"/>
    <w:rsid w:val="00165C53"/>
    <w:rsid w:val="001A0072"/>
    <w:rsid w:val="001A4A00"/>
    <w:rsid w:val="001A6CBB"/>
    <w:rsid w:val="001C2897"/>
    <w:rsid w:val="001C7DB5"/>
    <w:rsid w:val="001E6E05"/>
    <w:rsid w:val="001F7B79"/>
    <w:rsid w:val="002018F5"/>
    <w:rsid w:val="00205838"/>
    <w:rsid w:val="002130A3"/>
    <w:rsid w:val="00254EF5"/>
    <w:rsid w:val="0028055E"/>
    <w:rsid w:val="002916B7"/>
    <w:rsid w:val="003038EE"/>
    <w:rsid w:val="00310394"/>
    <w:rsid w:val="003177CE"/>
    <w:rsid w:val="00331788"/>
    <w:rsid w:val="00336F42"/>
    <w:rsid w:val="0035750A"/>
    <w:rsid w:val="00393031"/>
    <w:rsid w:val="00393E94"/>
    <w:rsid w:val="003C6EFF"/>
    <w:rsid w:val="003F005E"/>
    <w:rsid w:val="00442BB2"/>
    <w:rsid w:val="00461FD0"/>
    <w:rsid w:val="004708F2"/>
    <w:rsid w:val="004B51EF"/>
    <w:rsid w:val="004C7797"/>
    <w:rsid w:val="004E5913"/>
    <w:rsid w:val="004E63C2"/>
    <w:rsid w:val="004E64AE"/>
    <w:rsid w:val="004E7DA2"/>
    <w:rsid w:val="00504DCA"/>
    <w:rsid w:val="0052235C"/>
    <w:rsid w:val="005419DD"/>
    <w:rsid w:val="005462F6"/>
    <w:rsid w:val="005873D2"/>
    <w:rsid w:val="005A78C6"/>
    <w:rsid w:val="005B7885"/>
    <w:rsid w:val="005D7C15"/>
    <w:rsid w:val="00632EEC"/>
    <w:rsid w:val="00642CD9"/>
    <w:rsid w:val="00647DEA"/>
    <w:rsid w:val="00675D8B"/>
    <w:rsid w:val="006851CE"/>
    <w:rsid w:val="006D3867"/>
    <w:rsid w:val="006D44A3"/>
    <w:rsid w:val="006F10E2"/>
    <w:rsid w:val="00701ECC"/>
    <w:rsid w:val="00702757"/>
    <w:rsid w:val="007D28A5"/>
    <w:rsid w:val="007D3D6B"/>
    <w:rsid w:val="007D56A4"/>
    <w:rsid w:val="00800A52"/>
    <w:rsid w:val="0080553E"/>
    <w:rsid w:val="0083124E"/>
    <w:rsid w:val="00864D21"/>
    <w:rsid w:val="008742E2"/>
    <w:rsid w:val="008903A2"/>
    <w:rsid w:val="008F3331"/>
    <w:rsid w:val="00901C03"/>
    <w:rsid w:val="0094529D"/>
    <w:rsid w:val="00956547"/>
    <w:rsid w:val="00991EEA"/>
    <w:rsid w:val="009C41B2"/>
    <w:rsid w:val="009C7FFE"/>
    <w:rsid w:val="00A1729C"/>
    <w:rsid w:val="00A20D7C"/>
    <w:rsid w:val="00AA2AC0"/>
    <w:rsid w:val="00AA6430"/>
    <w:rsid w:val="00B24488"/>
    <w:rsid w:val="00B2711E"/>
    <w:rsid w:val="00B8137F"/>
    <w:rsid w:val="00BC41F5"/>
    <w:rsid w:val="00BC7782"/>
    <w:rsid w:val="00BD07E6"/>
    <w:rsid w:val="00BD1923"/>
    <w:rsid w:val="00BE3831"/>
    <w:rsid w:val="00C03EAD"/>
    <w:rsid w:val="00C17921"/>
    <w:rsid w:val="00C469E8"/>
    <w:rsid w:val="00C63AA1"/>
    <w:rsid w:val="00CF5B86"/>
    <w:rsid w:val="00D13DF0"/>
    <w:rsid w:val="00D77B34"/>
    <w:rsid w:val="00D85147"/>
    <w:rsid w:val="00D942F3"/>
    <w:rsid w:val="00DA2CC8"/>
    <w:rsid w:val="00DA40A0"/>
    <w:rsid w:val="00E014A3"/>
    <w:rsid w:val="00E17D47"/>
    <w:rsid w:val="00E83371"/>
    <w:rsid w:val="00E96917"/>
    <w:rsid w:val="00E97AF4"/>
    <w:rsid w:val="00EB2B41"/>
    <w:rsid w:val="00EC0E5C"/>
    <w:rsid w:val="00F00219"/>
    <w:rsid w:val="00F26C5B"/>
    <w:rsid w:val="00F612AB"/>
    <w:rsid w:val="00FC0D63"/>
    <w:rsid w:val="00FD1F78"/>
    <w:rsid w:val="00FE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uiPriority w:val="99"/>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uiPriority w:val="99"/>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9</Pages>
  <Words>2825</Words>
  <Characters>16106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18894</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31</cp:revision>
  <cp:lastPrinted>2011-12-28T05:23:00Z</cp:lastPrinted>
  <dcterms:created xsi:type="dcterms:W3CDTF">2011-05-20T06:49:00Z</dcterms:created>
  <dcterms:modified xsi:type="dcterms:W3CDTF">2019-09-11T07:14:00Z</dcterms:modified>
</cp:coreProperties>
</file>