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C63AA1">
        <w:rPr>
          <w:rFonts w:ascii="Times New Roman" w:hAnsi="Times New Roman" w:cs="Times New Roman"/>
          <w:b/>
          <w:sz w:val="26"/>
          <w:szCs w:val="26"/>
        </w:rPr>
        <w:t>56</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w:t>
      </w:r>
      <w:r>
        <w:rPr>
          <w:rFonts w:cs="Times New Roman"/>
          <w:sz w:val="26"/>
          <w:szCs w:val="26"/>
        </w:rPr>
        <w:t>02» сентября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1</w:t>
      </w:r>
      <w:r w:rsidR="005873D2">
        <w:rPr>
          <w:rFonts w:cs="Times New Roman"/>
          <w:sz w:val="26"/>
          <w:szCs w:val="26"/>
        </w:rPr>
        <w:t>4</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по проведению торгов (аукционов, конкурсов)</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Pr>
          <w:rFonts w:cs="Times New Roman"/>
          <w:b w:val="0"/>
          <w:sz w:val="26"/>
          <w:szCs w:val="26"/>
        </w:rPr>
        <w:t>, от 06.10.2017 г. № 3016, от 25.04.2019 г. № 1160, от 10.07.2019</w:t>
      </w:r>
      <w:proofErr w:type="gramEnd"/>
      <w:r>
        <w:rPr>
          <w:rFonts w:cs="Times New Roman"/>
          <w:b w:val="0"/>
          <w:sz w:val="26"/>
          <w:szCs w:val="26"/>
        </w:rPr>
        <w:t xml:space="preserve"> г. № 1736</w:t>
      </w:r>
      <w:r w:rsidRPr="000C295B">
        <w:rPr>
          <w:rFonts w:cs="Times New Roman"/>
          <w:b w:val="0"/>
          <w:sz w:val="26"/>
          <w:szCs w:val="26"/>
        </w:rPr>
        <w:t xml:space="preserve"> в следующем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C63AA1" w:rsidP="00D07E74">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p w:rsidR="00C63AA1" w:rsidRPr="000C295B" w:rsidRDefault="00C63AA1" w:rsidP="00D07E74">
            <w:pPr>
              <w:jc w:val="both"/>
              <w:rPr>
                <w:rFonts w:cs="Times New Roman"/>
                <w:sz w:val="26"/>
                <w:szCs w:val="26"/>
              </w:rPr>
            </w:pPr>
            <w:r w:rsidRPr="000C295B">
              <w:rPr>
                <w:rFonts w:cs="Times New Roman"/>
                <w:sz w:val="26"/>
                <w:szCs w:val="26"/>
              </w:rPr>
              <w:t xml:space="preserve">Сначев В.Н.                  </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C63AA1" w:rsidRPr="000C295B" w:rsidRDefault="00C63AA1" w:rsidP="00D07E74">
            <w:pPr>
              <w:snapToGrid w:val="0"/>
              <w:jc w:val="both"/>
              <w:rPr>
                <w:rFonts w:cs="Times New Roman"/>
                <w:sz w:val="26"/>
                <w:szCs w:val="26"/>
              </w:rPr>
            </w:pPr>
          </w:p>
        </w:tc>
      </w:tr>
      <w:tr w:rsidR="00C63AA1" w:rsidRPr="000C295B" w:rsidTr="00D07E74">
        <w:trPr>
          <w:trHeight w:val="80"/>
        </w:trPr>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Брежнев А.В.</w:t>
            </w: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rPr>
            </w:pPr>
            <w:proofErr w:type="spellStart"/>
            <w:r>
              <w:rPr>
                <w:rFonts w:cs="Times New Roman"/>
                <w:sz w:val="26"/>
                <w:szCs w:val="26"/>
              </w:rPr>
              <w:t>Гвоздяков</w:t>
            </w:r>
            <w:proofErr w:type="spellEnd"/>
            <w:r>
              <w:rPr>
                <w:rFonts w:cs="Times New Roman"/>
                <w:sz w:val="26"/>
                <w:szCs w:val="26"/>
              </w:rPr>
              <w:t xml:space="preserve"> С.И.</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C63AA1" w:rsidRPr="000C295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C63AA1">
        <w:rPr>
          <w:rFonts w:cs="Times New Roman"/>
          <w:bCs/>
          <w:sz w:val="26"/>
          <w:szCs w:val="26"/>
        </w:rPr>
        <w:t>02.09</w:t>
      </w:r>
      <w:r w:rsidR="00FC0D63">
        <w:rPr>
          <w:rFonts w:cs="Times New Roman"/>
          <w:bCs/>
          <w:sz w:val="26"/>
          <w:szCs w:val="26"/>
        </w:rPr>
        <w:t>.</w:t>
      </w:r>
      <w:r w:rsidRPr="000C295B">
        <w:rPr>
          <w:rFonts w:cs="Times New Roman"/>
          <w:bCs/>
          <w:sz w:val="26"/>
          <w:szCs w:val="26"/>
        </w:rPr>
        <w:t>201</w:t>
      </w:r>
      <w:r w:rsidR="000E5FF6">
        <w:rPr>
          <w:rFonts w:cs="Times New Roman"/>
          <w:bCs/>
          <w:sz w:val="26"/>
          <w:szCs w:val="26"/>
        </w:rPr>
        <w:t>9</w:t>
      </w:r>
      <w:proofErr w:type="gramEnd"/>
      <w:r w:rsidRPr="000C295B">
        <w:rPr>
          <w:rFonts w:cs="Times New Roman"/>
          <w:bCs/>
          <w:sz w:val="26"/>
          <w:szCs w:val="26"/>
        </w:rPr>
        <w:t xml:space="preserve"> года в </w:t>
      </w:r>
      <w:r w:rsidR="006851CE">
        <w:rPr>
          <w:rFonts w:cs="Times New Roman"/>
          <w:bCs/>
          <w:sz w:val="26"/>
          <w:szCs w:val="26"/>
        </w:rPr>
        <w:t>1</w:t>
      </w:r>
      <w:r w:rsidR="00991EEA">
        <w:rPr>
          <w:rFonts w:cs="Times New Roman"/>
          <w:bCs/>
          <w:sz w:val="26"/>
          <w:szCs w:val="26"/>
        </w:rPr>
        <w:t>4</w:t>
      </w:r>
      <w:r w:rsidRPr="000C295B">
        <w:rPr>
          <w:rFonts w:cs="Times New Roman"/>
          <w:bCs/>
          <w:sz w:val="26"/>
          <w:szCs w:val="26"/>
        </w:rPr>
        <w:t xml:space="preserve"> 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C63AA1">
        <w:rPr>
          <w:rFonts w:cs="Times New Roman"/>
          <w:sz w:val="26"/>
          <w:szCs w:val="26"/>
        </w:rPr>
        <w:t>15.07.2019</w:t>
      </w:r>
      <w:r w:rsidR="00C63AA1" w:rsidRPr="005333DA">
        <w:rPr>
          <w:rFonts w:cs="Times New Roman"/>
          <w:sz w:val="26"/>
          <w:szCs w:val="26"/>
        </w:rPr>
        <w:t xml:space="preserve"> г. № </w:t>
      </w:r>
      <w:r w:rsidR="00C63AA1">
        <w:rPr>
          <w:rFonts w:cs="Times New Roman"/>
          <w:sz w:val="26"/>
          <w:szCs w:val="26"/>
        </w:rPr>
        <w:t>1756</w:t>
      </w:r>
      <w:r w:rsidR="00C63AA1" w:rsidRPr="005333DA">
        <w:rPr>
          <w:rFonts w:cs="Times New Roman"/>
          <w:sz w:val="26"/>
          <w:szCs w:val="26"/>
        </w:rPr>
        <w:t xml:space="preserve"> </w:t>
      </w:r>
      <w:r w:rsidR="00C63AA1" w:rsidRPr="005333DA">
        <w:rPr>
          <w:rFonts w:cs="Times New Roman"/>
          <w:b/>
          <w:sz w:val="26"/>
          <w:szCs w:val="26"/>
        </w:rPr>
        <w:t>«</w:t>
      </w:r>
      <w:r w:rsidR="00C63AA1"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C63AA1">
        <w:rPr>
          <w:rFonts w:cs="Times New Roman"/>
          <w:sz w:val="26"/>
          <w:szCs w:val="26"/>
        </w:rPr>
        <w:t>04.09</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991EEA">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0 мин</w:t>
      </w:r>
      <w:proofErr w:type="gramEnd"/>
      <w:r w:rsidR="002916B7" w:rsidRPr="000C295B">
        <w:rPr>
          <w:rFonts w:cs="Times New Roman"/>
          <w:bCs/>
          <w:sz w:val="26"/>
          <w:szCs w:val="26"/>
        </w:rPr>
        <w:t xml:space="preserve">.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FC0D63">
        <w:rPr>
          <w:rFonts w:cs="Times New Roman"/>
          <w:sz w:val="26"/>
          <w:szCs w:val="26"/>
        </w:rPr>
        <w:t>7</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Pr>
          <w:rFonts w:cs="Times New Roman"/>
          <w:sz w:val="26"/>
          <w:szCs w:val="26"/>
        </w:rPr>
        <w:t>19.07.2019</w:t>
      </w:r>
      <w:r w:rsidRPr="005D6F84">
        <w:rPr>
          <w:rFonts w:cs="Times New Roman"/>
          <w:sz w:val="26"/>
          <w:szCs w:val="26"/>
        </w:rPr>
        <w:t xml:space="preserve"> года № </w:t>
      </w:r>
      <w:r>
        <w:rPr>
          <w:rFonts w:cs="Times New Roman"/>
          <w:sz w:val="26"/>
          <w:szCs w:val="26"/>
        </w:rPr>
        <w:t>29</w:t>
      </w:r>
      <w:r w:rsidRPr="00932F90">
        <w:rPr>
          <w:rFonts w:cs="Times New Roman"/>
          <w:sz w:val="26"/>
          <w:szCs w:val="26"/>
        </w:rPr>
        <w:t xml:space="preserve"> (75</w:t>
      </w:r>
      <w:r>
        <w:rPr>
          <w:rFonts w:cs="Times New Roman"/>
          <w:sz w:val="26"/>
          <w:szCs w:val="26"/>
        </w:rPr>
        <w:t>33</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Pr>
          <w:rFonts w:cs="Times New Roman"/>
          <w:sz w:val="26"/>
          <w:szCs w:val="26"/>
        </w:rPr>
        <w:t>19.07</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C63AA1">
        <w:rPr>
          <w:rFonts w:cs="Times New Roman"/>
          <w:sz w:val="26"/>
          <w:szCs w:val="26"/>
        </w:rPr>
        <w:t>30.08</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FC0D63">
        <w:rPr>
          <w:rStyle w:val="a5"/>
          <w:bCs/>
          <w:sz w:val="26"/>
          <w:szCs w:val="26"/>
        </w:rPr>
        <w:t>, 7</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C63AA1">
        <w:rPr>
          <w:sz w:val="26"/>
          <w:szCs w:val="26"/>
        </w:rPr>
        <w:t>02.09</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FC0D63" w:rsidP="00702757">
      <w:pPr>
        <w:pStyle w:val="af"/>
        <w:ind w:left="4956" w:firstLine="708"/>
        <w:rPr>
          <w:rFonts w:cs="Times New Roman"/>
          <w:sz w:val="26"/>
          <w:szCs w:val="26"/>
        </w:rPr>
      </w:pPr>
      <w:r w:rsidRPr="00CF5B86">
        <w:rPr>
          <w:sz w:val="26"/>
          <w:szCs w:val="26"/>
        </w:rPr>
        <w:t>Мельникова Л.А.</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C63AA1">
        <w:rPr>
          <w:rFonts w:cs="Times New Roman"/>
          <w:sz w:val="26"/>
          <w:szCs w:val="26"/>
        </w:rPr>
        <w:t>56</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C63AA1">
        <w:rPr>
          <w:rFonts w:cs="Times New Roman"/>
          <w:sz w:val="26"/>
          <w:szCs w:val="26"/>
        </w:rPr>
        <w:t>02.09</w:t>
      </w:r>
      <w:r w:rsidR="00FC0D63">
        <w:rPr>
          <w:rFonts w:cs="Times New Roman"/>
          <w:sz w:val="26"/>
          <w:szCs w:val="26"/>
        </w:rPr>
        <w:t>.</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310394">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C63AA1" w:rsidRDefault="00057C54" w:rsidP="00C63AA1">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00C63AA1" w:rsidRPr="00C74F91">
        <w:rPr>
          <w:rFonts w:ascii="Times New Roman" w:hAnsi="Times New Roman" w:cs="Times New Roman"/>
          <w:b/>
          <w:sz w:val="26"/>
          <w:szCs w:val="26"/>
        </w:rPr>
        <w:t>Лот № 1</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2209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46:11:090701:463;</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519 115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519 115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15 573</w:t>
            </w:r>
            <w:r w:rsidRPr="00C74F91">
              <w:rPr>
                <w:rFonts w:ascii="Times New Roman" w:hAnsi="Times New Roman" w:cs="Times New Roman"/>
                <w:sz w:val="26"/>
                <w:szCs w:val="26"/>
              </w:rPr>
              <w:t xml:space="preserve"> руб. </w:t>
            </w:r>
            <w:r>
              <w:rPr>
                <w:rFonts w:ascii="Times New Roman" w:hAnsi="Times New Roman" w:cs="Times New Roman"/>
                <w:sz w:val="26"/>
                <w:szCs w:val="26"/>
              </w:rPr>
              <w:t>45</w:t>
            </w:r>
            <w:r w:rsidRPr="00C74F91">
              <w:rPr>
                <w:rFonts w:ascii="Times New Roman" w:hAnsi="Times New Roman" w:cs="Times New Roman"/>
                <w:sz w:val="26"/>
                <w:szCs w:val="26"/>
              </w:rPr>
              <w:t xml:space="preserve"> коп.</w:t>
            </w:r>
          </w:p>
        </w:tc>
      </w:tr>
    </w:tbl>
    <w:p w:rsidR="00C63AA1" w:rsidRPr="006656F0" w:rsidRDefault="00C63AA1" w:rsidP="00C63AA1">
      <w:pPr>
        <w:suppressAutoHyphens w:val="0"/>
        <w:autoSpaceDE w:val="0"/>
        <w:autoSpaceDN w:val="0"/>
        <w:adjustRightInd w:val="0"/>
        <w:ind w:firstLine="709"/>
        <w:jc w:val="both"/>
        <w:rPr>
          <w:rFonts w:cs="Times New Roman"/>
          <w:b/>
          <w:sz w:val="26"/>
          <w:szCs w:val="26"/>
        </w:rPr>
      </w:pPr>
      <w:r w:rsidRPr="006656F0">
        <w:rPr>
          <w:rFonts w:cs="Times New Roman"/>
          <w:b/>
          <w:sz w:val="26"/>
          <w:szCs w:val="26"/>
        </w:rPr>
        <w:t xml:space="preserve">Лот № </w:t>
      </w:r>
      <w:r>
        <w:rPr>
          <w:rFonts w:cs="Times New Roman"/>
          <w:b/>
          <w:sz w:val="26"/>
          <w:szCs w:val="26"/>
        </w:rPr>
        <w:t>2</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46:11:090701:464;</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12 104</w:t>
            </w:r>
            <w:r w:rsidRPr="00C74F91">
              <w:rPr>
                <w:rFonts w:ascii="Times New Roman" w:hAnsi="Times New Roman" w:cs="Times New Roman"/>
                <w:sz w:val="26"/>
                <w:szCs w:val="26"/>
              </w:rPr>
              <w:t xml:space="preserve"> руб. </w:t>
            </w:r>
            <w:r>
              <w:rPr>
                <w:rFonts w:ascii="Times New Roman" w:hAnsi="Times New Roman" w:cs="Times New Roman"/>
                <w:sz w:val="26"/>
                <w:szCs w:val="26"/>
              </w:rPr>
              <w:t>85</w:t>
            </w:r>
            <w:r w:rsidRPr="00C74F91">
              <w:rPr>
                <w:rFonts w:ascii="Times New Roman" w:hAnsi="Times New Roman" w:cs="Times New Roman"/>
                <w:sz w:val="26"/>
                <w:szCs w:val="26"/>
              </w:rPr>
              <w:t xml:space="preserve"> коп.</w:t>
            </w:r>
          </w:p>
        </w:tc>
      </w:tr>
    </w:tbl>
    <w:p w:rsidR="00C63AA1" w:rsidRPr="00382EE1" w:rsidRDefault="00C63AA1" w:rsidP="00C63AA1">
      <w:pPr>
        <w:suppressAutoHyphens w:val="0"/>
        <w:autoSpaceDE w:val="0"/>
        <w:autoSpaceDN w:val="0"/>
        <w:adjustRightInd w:val="0"/>
        <w:ind w:firstLine="709"/>
        <w:jc w:val="both"/>
        <w:rPr>
          <w:rFonts w:cs="Times New Roman"/>
          <w:b/>
          <w:sz w:val="26"/>
          <w:szCs w:val="26"/>
        </w:rPr>
      </w:pPr>
      <w:r w:rsidRPr="00382EE1">
        <w:rPr>
          <w:rFonts w:cs="Times New Roman"/>
          <w:b/>
          <w:sz w:val="26"/>
          <w:szCs w:val="26"/>
        </w:rPr>
        <w:t xml:space="preserve">Лот № </w:t>
      </w:r>
      <w:r>
        <w:rPr>
          <w:rFonts w:cs="Times New Roman"/>
          <w:b/>
          <w:sz w:val="26"/>
          <w:szCs w:val="26"/>
        </w:rPr>
        <w:t>3</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46:11:090701:460;</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12 104</w:t>
            </w:r>
            <w:r w:rsidRPr="00C74F91">
              <w:rPr>
                <w:rFonts w:ascii="Times New Roman" w:hAnsi="Times New Roman" w:cs="Times New Roman"/>
                <w:sz w:val="26"/>
                <w:szCs w:val="26"/>
              </w:rPr>
              <w:t xml:space="preserve"> руб. </w:t>
            </w:r>
            <w:r>
              <w:rPr>
                <w:rFonts w:ascii="Times New Roman" w:hAnsi="Times New Roman" w:cs="Times New Roman"/>
                <w:sz w:val="26"/>
                <w:szCs w:val="26"/>
              </w:rPr>
              <w:t>85</w:t>
            </w:r>
            <w:r w:rsidRPr="00C74F91">
              <w:rPr>
                <w:rFonts w:ascii="Times New Roman" w:hAnsi="Times New Roman" w:cs="Times New Roman"/>
                <w:sz w:val="26"/>
                <w:szCs w:val="26"/>
              </w:rPr>
              <w:t xml:space="preserve"> коп.</w:t>
            </w:r>
          </w:p>
        </w:tc>
      </w:tr>
    </w:tbl>
    <w:p w:rsidR="00C63AA1" w:rsidRPr="00AC0E11" w:rsidRDefault="00C63AA1" w:rsidP="00C63AA1">
      <w:pPr>
        <w:pStyle w:val="af9"/>
        <w:ind w:firstLine="360"/>
        <w:jc w:val="both"/>
        <w:rPr>
          <w:rFonts w:ascii="Times New Roman" w:hAnsi="Times New Roman" w:cs="Times New Roman"/>
          <w:b/>
          <w:sz w:val="26"/>
          <w:szCs w:val="26"/>
        </w:rPr>
      </w:pPr>
      <w:r w:rsidRPr="00AC0E11">
        <w:rPr>
          <w:rFonts w:ascii="Times New Roman" w:hAnsi="Times New Roman" w:cs="Times New Roman"/>
          <w:b/>
          <w:sz w:val="26"/>
          <w:szCs w:val="26"/>
        </w:rPr>
        <w:t xml:space="preserve">Лот № </w:t>
      </w:r>
      <w:r>
        <w:rPr>
          <w:rFonts w:ascii="Times New Roman" w:hAnsi="Times New Roman" w:cs="Times New Roman"/>
          <w:b/>
          <w:sz w:val="26"/>
          <w:szCs w:val="26"/>
        </w:rPr>
        <w:t>4</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46:11:090701:353;</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C63AA1" w:rsidRPr="006656F0" w:rsidRDefault="00C63AA1" w:rsidP="00C63AA1">
      <w:pPr>
        <w:suppressAutoHyphens w:val="0"/>
        <w:autoSpaceDE w:val="0"/>
        <w:autoSpaceDN w:val="0"/>
        <w:adjustRightInd w:val="0"/>
        <w:jc w:val="both"/>
        <w:rPr>
          <w:rFonts w:cs="Times New Roman"/>
          <w:b/>
          <w:sz w:val="26"/>
          <w:szCs w:val="26"/>
        </w:rPr>
      </w:pPr>
      <w:r>
        <w:rPr>
          <w:rFonts w:cs="Times New Roman"/>
          <w:sz w:val="26"/>
          <w:szCs w:val="26"/>
        </w:rPr>
        <w:tab/>
      </w:r>
      <w:r w:rsidRPr="006656F0">
        <w:rPr>
          <w:rFonts w:cs="Times New Roman"/>
          <w:b/>
          <w:sz w:val="26"/>
          <w:szCs w:val="26"/>
        </w:rPr>
        <w:t xml:space="preserve">Лот № </w:t>
      </w:r>
      <w:r>
        <w:rPr>
          <w:rFonts w:cs="Times New Roman"/>
          <w:b/>
          <w:sz w:val="26"/>
          <w:szCs w:val="26"/>
        </w:rPr>
        <w:t>5</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46:11:090701:354;</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C63AA1" w:rsidRPr="00D24788" w:rsidRDefault="00C63AA1" w:rsidP="00C63AA1">
      <w:pPr>
        <w:suppressAutoHyphens w:val="0"/>
        <w:autoSpaceDE w:val="0"/>
        <w:autoSpaceDN w:val="0"/>
        <w:adjustRightInd w:val="0"/>
        <w:ind w:firstLine="709"/>
        <w:jc w:val="both"/>
        <w:rPr>
          <w:rFonts w:cs="Times New Roman"/>
          <w:b/>
          <w:sz w:val="26"/>
          <w:szCs w:val="26"/>
        </w:rPr>
      </w:pPr>
      <w:r w:rsidRPr="00D24788">
        <w:rPr>
          <w:rFonts w:cs="Times New Roman"/>
          <w:b/>
          <w:sz w:val="26"/>
          <w:szCs w:val="26"/>
        </w:rPr>
        <w:t xml:space="preserve">Лот № </w:t>
      </w:r>
      <w:r>
        <w:rPr>
          <w:rFonts w:cs="Times New Roman"/>
          <w:b/>
          <w:sz w:val="26"/>
          <w:szCs w:val="26"/>
        </w:rPr>
        <w:t>6</w:t>
      </w:r>
    </w:p>
    <w:p w:rsidR="00C63AA1" w:rsidRPr="00E438D9" w:rsidRDefault="00C63AA1" w:rsidP="00C63AA1">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1011 кв.м.;</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46:11:090701:287;</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C63AA1" w:rsidRPr="00E438D9" w:rsidRDefault="00C63AA1" w:rsidP="00C63AA1">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7 521</w:t>
            </w:r>
            <w:r w:rsidRPr="00C74F91">
              <w:rPr>
                <w:rFonts w:ascii="Times New Roman" w:hAnsi="Times New Roman" w:cs="Times New Roman"/>
                <w:sz w:val="26"/>
                <w:szCs w:val="26"/>
              </w:rPr>
              <w:t xml:space="preserve"> руб. </w:t>
            </w:r>
            <w:r>
              <w:rPr>
                <w:rFonts w:ascii="Times New Roman" w:hAnsi="Times New Roman" w:cs="Times New Roman"/>
                <w:sz w:val="26"/>
                <w:szCs w:val="26"/>
              </w:rPr>
              <w:t>84</w:t>
            </w:r>
            <w:r w:rsidRPr="00C74F91">
              <w:rPr>
                <w:rFonts w:ascii="Times New Roman" w:hAnsi="Times New Roman" w:cs="Times New Roman"/>
                <w:sz w:val="26"/>
                <w:szCs w:val="26"/>
              </w:rPr>
              <w:t xml:space="preserve"> коп.</w:t>
            </w:r>
          </w:p>
        </w:tc>
      </w:tr>
    </w:tbl>
    <w:p w:rsidR="00C63AA1" w:rsidRPr="00B41AE6" w:rsidRDefault="00C63AA1" w:rsidP="00C63AA1">
      <w:pPr>
        <w:pStyle w:val="af9"/>
        <w:ind w:firstLine="360"/>
        <w:jc w:val="both"/>
        <w:rPr>
          <w:rFonts w:ascii="Times New Roman" w:hAnsi="Times New Roman" w:cs="Times New Roman"/>
          <w:b/>
          <w:sz w:val="26"/>
          <w:szCs w:val="26"/>
          <w:lang w:val="en-US"/>
        </w:rPr>
      </w:pPr>
      <w:r w:rsidRPr="00043B10">
        <w:rPr>
          <w:rFonts w:ascii="Times New Roman" w:hAnsi="Times New Roman" w:cs="Times New Roman"/>
          <w:b/>
          <w:sz w:val="26"/>
          <w:szCs w:val="26"/>
        </w:rPr>
        <w:t xml:space="preserve">Лот № </w:t>
      </w:r>
      <w:r>
        <w:rPr>
          <w:rFonts w:ascii="Times New Roman" w:hAnsi="Times New Roman" w:cs="Times New Roman"/>
          <w:b/>
          <w:sz w:val="26"/>
          <w:szCs w:val="26"/>
        </w:rPr>
        <w:t>7</w:t>
      </w:r>
    </w:p>
    <w:p w:rsidR="00C63AA1" w:rsidRPr="00043B10" w:rsidRDefault="00C63AA1" w:rsidP="00C63AA1">
      <w:pPr>
        <w:pStyle w:val="af9"/>
        <w:jc w:val="both"/>
        <w:rPr>
          <w:rFonts w:ascii="Times New Roman" w:hAnsi="Times New Roman" w:cs="Times New Roman"/>
          <w:sz w:val="26"/>
          <w:szCs w:val="26"/>
        </w:rPr>
      </w:pPr>
      <w:r w:rsidRPr="00043B10">
        <w:rPr>
          <w:rFonts w:ascii="Times New Roman" w:hAnsi="Times New Roman" w:cs="Times New Roman"/>
          <w:sz w:val="26"/>
          <w:szCs w:val="26"/>
        </w:rPr>
        <w:t>Характеристика земельного участка:</w:t>
      </w:r>
    </w:p>
    <w:p w:rsidR="00C63AA1" w:rsidRPr="00043B10"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 xml:space="preserve">площадь — </w:t>
      </w:r>
      <w:r w:rsidRPr="00043B10">
        <w:rPr>
          <w:rFonts w:ascii="Times New Roman" w:hAnsi="Times New Roman" w:cs="Times New Roman"/>
          <w:sz w:val="26"/>
          <w:szCs w:val="26"/>
          <w:lang w:val="en-US"/>
        </w:rPr>
        <w:t>2212</w:t>
      </w:r>
      <w:r w:rsidRPr="00043B10">
        <w:rPr>
          <w:rFonts w:ascii="Times New Roman" w:hAnsi="Times New Roman" w:cs="Times New Roman"/>
          <w:sz w:val="26"/>
          <w:szCs w:val="26"/>
        </w:rPr>
        <w:t xml:space="preserve"> кв.м.;</w:t>
      </w:r>
    </w:p>
    <w:p w:rsidR="00C63AA1" w:rsidRPr="00043B10"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кадастровый номер — 46:11:</w:t>
      </w:r>
      <w:r w:rsidRPr="00043B10">
        <w:rPr>
          <w:rFonts w:ascii="Times New Roman" w:hAnsi="Times New Roman" w:cs="Times New Roman"/>
          <w:sz w:val="26"/>
          <w:szCs w:val="26"/>
          <w:lang w:val="en-US"/>
        </w:rPr>
        <w:t>090701</w:t>
      </w:r>
      <w:r w:rsidRPr="00043B10">
        <w:rPr>
          <w:rFonts w:ascii="Times New Roman" w:hAnsi="Times New Roman" w:cs="Times New Roman"/>
          <w:sz w:val="26"/>
          <w:szCs w:val="26"/>
        </w:rPr>
        <w:t>:</w:t>
      </w:r>
      <w:r w:rsidRPr="00043B10">
        <w:rPr>
          <w:rFonts w:ascii="Times New Roman" w:hAnsi="Times New Roman" w:cs="Times New Roman"/>
          <w:sz w:val="26"/>
          <w:szCs w:val="26"/>
          <w:lang w:val="en-US"/>
        </w:rPr>
        <w:t>461</w:t>
      </w:r>
      <w:r w:rsidRPr="00043B10">
        <w:rPr>
          <w:rFonts w:ascii="Times New Roman" w:hAnsi="Times New Roman" w:cs="Times New Roman"/>
          <w:sz w:val="26"/>
          <w:szCs w:val="26"/>
        </w:rPr>
        <w:t>;</w:t>
      </w:r>
    </w:p>
    <w:p w:rsidR="00C63AA1" w:rsidRPr="00043B10"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категория земель – земли населенных пунктов;</w:t>
      </w:r>
    </w:p>
    <w:p w:rsidR="00C63AA1" w:rsidRPr="00043B10"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разрешенное использование – для ведения личного подсобного хозяйства;</w:t>
      </w:r>
    </w:p>
    <w:p w:rsidR="00C63AA1"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обременение — нет;</w:t>
      </w:r>
    </w:p>
    <w:p w:rsidR="00C63AA1" w:rsidRDefault="00C63AA1" w:rsidP="00C63AA1">
      <w:pPr>
        <w:pStyle w:val="af9"/>
        <w:numPr>
          <w:ilvl w:val="0"/>
          <w:numId w:val="5"/>
        </w:numPr>
        <w:jc w:val="both"/>
        <w:rPr>
          <w:rFonts w:ascii="Times New Roman" w:hAnsi="Times New Roman" w:cs="Times New Roman"/>
          <w:sz w:val="26"/>
          <w:szCs w:val="26"/>
        </w:rPr>
      </w:pPr>
      <w:r w:rsidRPr="00043B10">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C63AA1" w:rsidRPr="00C74F91" w:rsidRDefault="00C63AA1" w:rsidP="00C63AA1">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C63AA1" w:rsidRPr="00C74F91" w:rsidRDefault="00C63AA1" w:rsidP="00C63AA1">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519 820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48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519 820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C63AA1" w:rsidRPr="00C74F91" w:rsidTr="00D07E74">
        <w:trPr>
          <w:cantSplit/>
          <w:trHeight w:val="360"/>
        </w:trPr>
        <w:tc>
          <w:tcPr>
            <w:tcW w:w="4860" w:type="dxa"/>
            <w:tcBorders>
              <w:top w:val="single" w:sz="4" w:space="0" w:color="000000"/>
              <w:left w:val="single" w:sz="4" w:space="0" w:color="000000"/>
              <w:bottom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«Шаг аукциона» </w:t>
            </w:r>
            <w:r w:rsidRPr="00C74F91">
              <w:rPr>
                <w:rFonts w:ascii="Times New Roman" w:hAnsi="Times New Roman" w:cs="Times New Roman"/>
                <w:sz w:val="26"/>
                <w:szCs w:val="26"/>
              </w:rPr>
              <w:t xml:space="preserve">(от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63AA1" w:rsidRPr="00C74F91" w:rsidRDefault="00C63AA1" w:rsidP="00D07E74">
            <w:pPr>
              <w:pStyle w:val="ConsPlusNormal"/>
              <w:widowControl/>
              <w:snapToGrid w:val="0"/>
              <w:ind w:firstLine="0"/>
              <w:jc w:val="both"/>
              <w:rPr>
                <w:rFonts w:ascii="Times New Roman" w:hAnsi="Times New Roman" w:cs="Times New Roman"/>
                <w:sz w:val="26"/>
                <w:szCs w:val="26"/>
              </w:rPr>
            </w:pPr>
            <w:r w:rsidRPr="00D966B7">
              <w:rPr>
                <w:rFonts w:ascii="Times New Roman" w:hAnsi="Times New Roman" w:cs="Times New Roman"/>
                <w:sz w:val="26"/>
                <w:szCs w:val="26"/>
              </w:rPr>
              <w:t>15 594</w:t>
            </w:r>
            <w:r w:rsidRPr="00C74F91">
              <w:rPr>
                <w:rFonts w:ascii="Times New Roman" w:hAnsi="Times New Roman" w:cs="Times New Roman"/>
                <w:sz w:val="26"/>
                <w:szCs w:val="26"/>
              </w:rPr>
              <w:t xml:space="preserve"> руб. </w:t>
            </w:r>
            <w:r w:rsidRPr="00D966B7">
              <w:rPr>
                <w:rFonts w:ascii="Times New Roman" w:hAnsi="Times New Roman" w:cs="Times New Roman"/>
                <w:sz w:val="26"/>
                <w:szCs w:val="26"/>
              </w:rPr>
              <w:t>6</w:t>
            </w:r>
            <w:r>
              <w:rPr>
                <w:rFonts w:ascii="Times New Roman" w:hAnsi="Times New Roman" w:cs="Times New Roman"/>
                <w:sz w:val="26"/>
                <w:szCs w:val="26"/>
              </w:rPr>
              <w:t>0</w:t>
            </w:r>
            <w:r w:rsidRPr="00C74F91">
              <w:rPr>
                <w:rFonts w:ascii="Times New Roman" w:hAnsi="Times New Roman" w:cs="Times New Roman"/>
                <w:sz w:val="26"/>
                <w:szCs w:val="26"/>
              </w:rPr>
              <w:t xml:space="preserve"> коп.</w:t>
            </w:r>
          </w:p>
        </w:tc>
      </w:tr>
    </w:tbl>
    <w:p w:rsidR="00C63AA1" w:rsidRDefault="00C63AA1" w:rsidP="00C63AA1">
      <w:pPr>
        <w:pStyle w:val="af9"/>
        <w:ind w:firstLine="709"/>
        <w:jc w:val="both"/>
        <w:rPr>
          <w:rFonts w:ascii="Times New Roman" w:hAnsi="Times New Roman"/>
          <w:sz w:val="26"/>
          <w:szCs w:val="26"/>
        </w:rPr>
      </w:pPr>
    </w:p>
    <w:p w:rsidR="00C63AA1" w:rsidRDefault="00C63AA1" w:rsidP="00C63AA1">
      <w:pPr>
        <w:pStyle w:val="af9"/>
        <w:ind w:firstLine="709"/>
        <w:jc w:val="both"/>
        <w:rPr>
          <w:rFonts w:ascii="Times New Roman" w:hAnsi="Times New Roman"/>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«Моковский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Моковский</w:t>
      </w:r>
      <w:r w:rsidRPr="007F7077">
        <w:rPr>
          <w:rFonts w:ascii="Times New Roman" w:hAnsi="Times New Roman" w:cs="Times New Roman"/>
          <w:sz w:val="26"/>
          <w:szCs w:val="26"/>
        </w:rPr>
        <w:t xml:space="preserve"> сельсовет» Курского района: </w:t>
      </w:r>
      <w:r w:rsidRPr="000C2233">
        <w:rPr>
          <w:rFonts w:ascii="Times New Roman" w:hAnsi="Times New Roman" w:cs="Times New Roman"/>
          <w:sz w:val="26"/>
          <w:szCs w:val="26"/>
        </w:rPr>
        <w:t>http://mokva.rkursk.ru</w:t>
      </w:r>
      <w:r>
        <w:rPr>
          <w:rFonts w:ascii="Times New Roman" w:hAnsi="Times New Roman" w:cs="Times New Roman"/>
          <w:color w:val="000000"/>
          <w:sz w:val="26"/>
          <w:szCs w:val="26"/>
        </w:rPr>
        <w:t xml:space="preserve"> в разделе «Муниципальные правовые акты».</w:t>
      </w:r>
    </w:p>
    <w:p w:rsidR="00C63AA1" w:rsidRDefault="00C63AA1" w:rsidP="00C63AA1">
      <w:pPr>
        <w:pStyle w:val="ConsPlusNormal"/>
        <w:widowControl/>
        <w:tabs>
          <w:tab w:val="left" w:pos="360"/>
        </w:tabs>
        <w:ind w:firstLine="0"/>
        <w:jc w:val="both"/>
        <w:rPr>
          <w:rFonts w:ascii="Times New Roman" w:hAnsi="Times New Roman" w:cs="Times New Roman"/>
          <w:b/>
          <w:sz w:val="26"/>
          <w:szCs w:val="26"/>
        </w:rPr>
      </w:pPr>
    </w:p>
    <w:p w:rsidR="00C63AA1" w:rsidRPr="00C74F91" w:rsidRDefault="00C63AA1" w:rsidP="00C63AA1">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ов</w:t>
      </w:r>
      <w:r w:rsidRPr="00C74F91">
        <w:rPr>
          <w:rFonts w:ascii="Times New Roman" w:hAnsi="Times New Roman" w:cs="Times New Roman"/>
          <w:sz w:val="26"/>
          <w:szCs w:val="26"/>
        </w:rPr>
        <w:t xml:space="preserve"> к сетям инженерно – технического обеспечения:</w:t>
      </w:r>
    </w:p>
    <w:p w:rsidR="00C63AA1" w:rsidRPr="003F71E0" w:rsidRDefault="00C63AA1" w:rsidP="00C63AA1">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C63AA1"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sidRPr="002E5827">
        <w:rPr>
          <w:rFonts w:ascii="Times New Roman" w:hAnsi="Times New Roman" w:cs="Times New Roman"/>
          <w:color w:val="000000"/>
          <w:sz w:val="26"/>
          <w:szCs w:val="26"/>
        </w:rPr>
        <w:t xml:space="preserve">для земельных участков </w:t>
      </w:r>
      <w:r w:rsidRPr="002E5827">
        <w:rPr>
          <w:rFonts w:ascii="Times New Roman" w:hAnsi="Times New Roman" w:cs="Times New Roman"/>
          <w:sz w:val="26"/>
          <w:szCs w:val="26"/>
        </w:rPr>
        <w:t xml:space="preserve">с кадастровыми номерами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043B10">
        <w:rPr>
          <w:rFonts w:ascii="Times New Roman" w:hAnsi="Times New Roman" w:cs="Times New Roman"/>
          <w:sz w:val="26"/>
          <w:szCs w:val="26"/>
        </w:rPr>
        <w:t>46:11:</w:t>
      </w:r>
      <w:r w:rsidRPr="00704B39">
        <w:rPr>
          <w:rFonts w:ascii="Times New Roman" w:hAnsi="Times New Roman" w:cs="Times New Roman"/>
          <w:sz w:val="26"/>
          <w:szCs w:val="26"/>
        </w:rPr>
        <w:t>090701</w:t>
      </w:r>
      <w:r w:rsidRPr="00043B10">
        <w:rPr>
          <w:rFonts w:ascii="Times New Roman" w:hAnsi="Times New Roman" w:cs="Times New Roman"/>
          <w:sz w:val="26"/>
          <w:szCs w:val="26"/>
        </w:rPr>
        <w:t>:</w:t>
      </w:r>
      <w:r w:rsidRPr="00704B39">
        <w:rPr>
          <w:rFonts w:ascii="Times New Roman" w:hAnsi="Times New Roman" w:cs="Times New Roman"/>
          <w:sz w:val="26"/>
          <w:szCs w:val="26"/>
        </w:rPr>
        <w:t>461</w:t>
      </w:r>
      <w:r>
        <w:rPr>
          <w:rFonts w:ascii="Times New Roman" w:hAnsi="Times New Roman" w:cs="Times New Roman"/>
          <w:sz w:val="26"/>
          <w:szCs w:val="26"/>
        </w:rPr>
        <w:t xml:space="preserve"> </w:t>
      </w:r>
      <w:r w:rsidRPr="00993A8E">
        <w:rPr>
          <w:rFonts w:ascii="Times New Roman" w:hAnsi="Times New Roman" w:cs="Times New Roman"/>
          <w:color w:val="000000"/>
          <w:sz w:val="26"/>
          <w:szCs w:val="26"/>
        </w:rPr>
        <w:t>– 5 куб.м./час.</w:t>
      </w:r>
    </w:p>
    <w:p w:rsidR="00C63AA1"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для земельного участка с кадастровым номером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460, </w:t>
      </w:r>
      <w:r w:rsidRPr="00043B10">
        <w:rPr>
          <w:rFonts w:ascii="Times New Roman" w:hAnsi="Times New Roman" w:cs="Times New Roman"/>
          <w:sz w:val="26"/>
          <w:szCs w:val="26"/>
        </w:rPr>
        <w:t>46:11:</w:t>
      </w:r>
      <w:r w:rsidRPr="00704B39">
        <w:rPr>
          <w:rFonts w:ascii="Times New Roman" w:hAnsi="Times New Roman" w:cs="Times New Roman"/>
          <w:sz w:val="26"/>
          <w:szCs w:val="26"/>
        </w:rPr>
        <w:t>090701</w:t>
      </w:r>
      <w:r w:rsidRPr="00043B10">
        <w:rPr>
          <w:rFonts w:ascii="Times New Roman" w:hAnsi="Times New Roman" w:cs="Times New Roman"/>
          <w:sz w:val="26"/>
          <w:szCs w:val="26"/>
        </w:rPr>
        <w:t>:</w:t>
      </w:r>
      <w:r w:rsidRPr="00704B39">
        <w:rPr>
          <w:rFonts w:ascii="Times New Roman" w:hAnsi="Times New Roman" w:cs="Times New Roman"/>
          <w:sz w:val="26"/>
          <w:szCs w:val="26"/>
        </w:rPr>
        <w:t>461</w:t>
      </w:r>
      <w:r>
        <w:rPr>
          <w:rFonts w:ascii="Times New Roman" w:hAnsi="Times New Roman" w:cs="Times New Roman"/>
          <w:sz w:val="26"/>
          <w:szCs w:val="26"/>
        </w:rPr>
        <w:t xml:space="preserve">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10</w:t>
      </w:r>
      <w:r w:rsidRPr="00993A8E">
        <w:rPr>
          <w:rFonts w:ascii="Times New Roman" w:hAnsi="Times New Roman" w:cs="Times New Roman"/>
          <w:color w:val="000000"/>
          <w:sz w:val="26"/>
          <w:szCs w:val="26"/>
        </w:rPr>
        <w:t xml:space="preserve"> куб.м./час.</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C63AA1" w:rsidRPr="00741F69"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w:t>
      </w:r>
      <w:r w:rsidRPr="00993A8E">
        <w:rPr>
          <w:rFonts w:ascii="Times New Roman" w:hAnsi="Times New Roman" w:cs="Times New Roman"/>
          <w:color w:val="000000"/>
          <w:sz w:val="26"/>
          <w:szCs w:val="26"/>
        </w:rPr>
        <w:lastRenderedPageBreak/>
        <w:t xml:space="preserve">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32358,38</w:t>
      </w:r>
      <w:r w:rsidRPr="00993A8E">
        <w:rPr>
          <w:rFonts w:ascii="Times New Roman" w:hAnsi="Times New Roman" w:cs="Times New Roman"/>
          <w:color w:val="000000"/>
          <w:sz w:val="26"/>
          <w:szCs w:val="26"/>
        </w:rPr>
        <w:t xml:space="preserve"> руб. с учетом НДС);</w:t>
      </w:r>
    </w:p>
    <w:p w:rsidR="00C63AA1" w:rsidRPr="00993A8E" w:rsidRDefault="00C63AA1" w:rsidP="00C63AA1">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52921,55</w:t>
      </w:r>
      <w:r w:rsidRPr="00993A8E">
        <w:rPr>
          <w:rFonts w:ascii="Times New Roman" w:hAnsi="Times New Roman" w:cs="Times New Roman"/>
          <w:color w:val="000000"/>
          <w:sz w:val="26"/>
          <w:szCs w:val="26"/>
        </w:rPr>
        <w:t xml:space="preserve"> руб. с учетом НДС);</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w:t>
      </w:r>
      <w:r>
        <w:rPr>
          <w:rFonts w:ascii="Times New Roman" w:hAnsi="Times New Roman" w:cs="Times New Roman"/>
          <w:color w:val="000000"/>
          <w:sz w:val="26"/>
          <w:szCs w:val="26"/>
        </w:rPr>
        <w:t xml:space="preserve">установления платы за технологическое присоединение по индивидуальному проекту, </w:t>
      </w:r>
      <w:r w:rsidRPr="00993A8E">
        <w:rPr>
          <w:rFonts w:ascii="Times New Roman" w:hAnsi="Times New Roman" w:cs="Times New Roman"/>
          <w:color w:val="000000"/>
          <w:sz w:val="26"/>
          <w:szCs w:val="26"/>
        </w:rPr>
        <w:t xml:space="preserve">Постановлением Комитета по тарифам и ценам Курской области № </w:t>
      </w:r>
      <w:r>
        <w:rPr>
          <w:rFonts w:ascii="Times New Roman" w:hAnsi="Times New Roman" w:cs="Times New Roman"/>
          <w:color w:val="000000"/>
          <w:sz w:val="26"/>
          <w:szCs w:val="26"/>
        </w:rPr>
        <w:t>18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1528,38</w:t>
      </w:r>
      <w:r w:rsidRPr="00993A8E">
        <w:rPr>
          <w:rFonts w:ascii="Times New Roman" w:hAnsi="Times New Roman" w:cs="Times New Roman"/>
          <w:color w:val="000000"/>
          <w:sz w:val="26"/>
          <w:szCs w:val="26"/>
        </w:rPr>
        <w:t xml:space="preserve"> руб./куб.м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w:t>
      </w:r>
    </w:p>
    <w:p w:rsidR="00C63AA1" w:rsidRPr="00993A8E" w:rsidRDefault="00C63AA1" w:rsidP="00C63AA1">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w:t>
      </w:r>
      <w:r>
        <w:rPr>
          <w:rFonts w:ascii="Times New Roman" w:hAnsi="Times New Roman" w:cs="Times New Roman"/>
          <w:color w:val="000000"/>
          <w:sz w:val="26"/>
          <w:szCs w:val="26"/>
        </w:rPr>
        <w:t>енее в размере 473,80 руб./куб.</w:t>
      </w:r>
      <w:r w:rsidRPr="00993A8E">
        <w:rPr>
          <w:rFonts w:ascii="Times New Roman" w:hAnsi="Times New Roman" w:cs="Times New Roman"/>
          <w:color w:val="000000"/>
          <w:sz w:val="26"/>
          <w:szCs w:val="26"/>
        </w:rPr>
        <w:t>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 в </w:t>
      </w:r>
      <w:r>
        <w:rPr>
          <w:rFonts w:ascii="Times New Roman" w:hAnsi="Times New Roman" w:cs="Times New Roman"/>
          <w:color w:val="000000"/>
          <w:sz w:val="26"/>
          <w:szCs w:val="26"/>
        </w:rPr>
        <w:t>федеральных</w:t>
      </w:r>
      <w:r w:rsidRPr="00993A8E">
        <w:rPr>
          <w:rFonts w:ascii="Times New Roman" w:hAnsi="Times New Roman" w:cs="Times New Roman"/>
          <w:color w:val="000000"/>
          <w:sz w:val="26"/>
          <w:szCs w:val="26"/>
        </w:rPr>
        <w:t xml:space="preserve"> единичных расценках 2001 г.;</w:t>
      </w:r>
      <w:proofErr w:type="gramEnd"/>
    </w:p>
    <w:p w:rsidR="00C63AA1" w:rsidRPr="00FF6C26"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w:t>
      </w:r>
      <w:proofErr w:type="gramStart"/>
      <w:r>
        <w:rPr>
          <w:rFonts w:ascii="Times New Roman" w:hAnsi="Times New Roman" w:cs="Times New Roman"/>
          <w:color w:val="000000"/>
          <w:sz w:val="26"/>
          <w:szCs w:val="26"/>
        </w:rPr>
        <w:t>.</w:t>
      </w:r>
      <w:proofErr w:type="gramEnd"/>
      <w:r w:rsidRPr="00993A8E">
        <w:rPr>
          <w:rFonts w:ascii="Times New Roman" w:hAnsi="Times New Roman" w:cs="Times New Roman"/>
          <w:color w:val="000000"/>
          <w:sz w:val="26"/>
          <w:szCs w:val="26"/>
        </w:rPr>
        <w:t xml:space="preserve"> </w:t>
      </w:r>
      <w:proofErr w:type="gramStart"/>
      <w:r w:rsidRPr="00993A8E">
        <w:rPr>
          <w:rFonts w:ascii="Times New Roman" w:hAnsi="Times New Roman" w:cs="Times New Roman"/>
          <w:color w:val="000000"/>
          <w:sz w:val="26"/>
          <w:szCs w:val="26"/>
        </w:rPr>
        <w:t>и</w:t>
      </w:r>
      <w:proofErr w:type="gramEnd"/>
      <w:r w:rsidRPr="00993A8E">
        <w:rPr>
          <w:rFonts w:ascii="Times New Roman" w:hAnsi="Times New Roman" w:cs="Times New Roman"/>
          <w:color w:val="000000"/>
          <w:sz w:val="26"/>
          <w:szCs w:val="26"/>
        </w:rPr>
        <w:t xml:space="preserve"> менее</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C63AA1" w:rsidRPr="00993A8E" w:rsidRDefault="00C63AA1" w:rsidP="00C63AA1">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w:t>
      </w:r>
      <w:r w:rsidRPr="00993A8E">
        <w:rPr>
          <w:rFonts w:ascii="Times New Roman" w:hAnsi="Times New Roman" w:cs="Times New Roman"/>
          <w:color w:val="000000"/>
          <w:sz w:val="26"/>
          <w:szCs w:val="26"/>
        </w:rPr>
        <w:lastRenderedPageBreak/>
        <w:t xml:space="preserve">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p>
    <w:p w:rsidR="00C63AA1" w:rsidRPr="003F71E0" w:rsidRDefault="00C63AA1" w:rsidP="00C63AA1">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C63AA1" w:rsidRDefault="00C63AA1" w:rsidP="00C63AA1">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 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75</w:t>
      </w:r>
      <w:r w:rsidRPr="00C74F91">
        <w:rPr>
          <w:rFonts w:ascii="Times New Roman" w:hAnsi="Times New Roman" w:cs="Times New Roman"/>
          <w:sz w:val="26"/>
          <w:szCs w:val="26"/>
        </w:rPr>
        <w:t xml:space="preserve"> </w:t>
      </w:r>
      <w:r>
        <w:rPr>
          <w:rFonts w:ascii="Times New Roman" w:hAnsi="Times New Roman" w:cs="Times New Roman"/>
          <w:sz w:val="26"/>
          <w:szCs w:val="26"/>
        </w:rPr>
        <w:t>от 21.12.2018 года</w:t>
      </w:r>
      <w:r w:rsidRPr="00C74F91">
        <w:rPr>
          <w:rFonts w:ascii="Times New Roman" w:hAnsi="Times New Roman" w:cs="Times New Roman"/>
          <w:sz w:val="26"/>
          <w:szCs w:val="26"/>
        </w:rPr>
        <w:t>.</w:t>
      </w:r>
    </w:p>
    <w:p w:rsidR="00C63AA1" w:rsidRPr="00741F69" w:rsidRDefault="00C63AA1" w:rsidP="00C63AA1">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C63AA1" w:rsidRDefault="00C63AA1" w:rsidP="00C63AA1">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C63AA1" w:rsidRDefault="00C63AA1" w:rsidP="00C63AA1">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д. Духовец</w:t>
      </w:r>
      <w:r w:rsidRPr="00C74F91">
        <w:rPr>
          <w:rFonts w:ascii="Times New Roman" w:hAnsi="Times New Roman" w:cs="Times New Roman"/>
          <w:sz w:val="26"/>
          <w:szCs w:val="26"/>
        </w:rPr>
        <w:t>.</w:t>
      </w:r>
      <w:r>
        <w:rPr>
          <w:rFonts w:ascii="Times New Roman" w:hAnsi="Times New Roman" w:cs="Times New Roman"/>
          <w:sz w:val="26"/>
          <w:szCs w:val="26"/>
        </w:rPr>
        <w:t xml:space="preserve"> Точку подключения уточнить при проектировании. 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 Срок действия технических условий – 1 год.</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C63AA1" w:rsidRDefault="00C63AA1" w:rsidP="00C63AA1">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C63AA1" w:rsidRDefault="00C63AA1" w:rsidP="00C63AA1">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C63AA1" w:rsidRDefault="00C63AA1" w:rsidP="00C63AA1">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C63AA1" w:rsidRDefault="00C63AA1" w:rsidP="00C63AA1">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w:t>
      </w:r>
      <w:r>
        <w:rPr>
          <w:rFonts w:ascii="Times New Roman" w:hAnsi="Times New Roman" w:cs="Times New Roman"/>
          <w:sz w:val="26"/>
          <w:szCs w:val="26"/>
        </w:rPr>
        <w:lastRenderedPageBreak/>
        <w:t xml:space="preserve">ЖКХ «Родник» Курского района Курской области, на основании заключенного договора, после выполнения всех пунктов настоящих технических условий. </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C63AA1" w:rsidRDefault="00C63AA1" w:rsidP="00C63AA1">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C63AA1" w:rsidRDefault="00C63AA1" w:rsidP="00C63AA1">
      <w:pPr>
        <w:jc w:val="both"/>
        <w:rPr>
          <w:rFonts w:cs="Times New Roman"/>
          <w:sz w:val="26"/>
          <w:szCs w:val="26"/>
        </w:rPr>
      </w:pPr>
      <w:r>
        <w:rPr>
          <w:rFonts w:cs="Times New Roman"/>
          <w:sz w:val="26"/>
          <w:szCs w:val="26"/>
        </w:rPr>
        <w:tab/>
        <w:t xml:space="preserve">Технические условия для подключения к сетям водоснабжения земельного участка с кадастровым номером </w:t>
      </w:r>
      <w:r w:rsidRPr="00043B10">
        <w:rPr>
          <w:rFonts w:cs="Times New Roman"/>
          <w:sz w:val="26"/>
          <w:szCs w:val="26"/>
        </w:rPr>
        <w:t>46:11:</w:t>
      </w:r>
      <w:r w:rsidRPr="00704B39">
        <w:rPr>
          <w:rFonts w:cs="Times New Roman"/>
          <w:sz w:val="26"/>
          <w:szCs w:val="26"/>
        </w:rPr>
        <w:t>090701</w:t>
      </w:r>
      <w:r w:rsidRPr="00043B10">
        <w:rPr>
          <w:rFonts w:cs="Times New Roman"/>
          <w:sz w:val="26"/>
          <w:szCs w:val="26"/>
        </w:rPr>
        <w:t>:</w:t>
      </w:r>
      <w:r w:rsidRPr="00704B39">
        <w:rPr>
          <w:rFonts w:cs="Times New Roman"/>
          <w:sz w:val="26"/>
          <w:szCs w:val="26"/>
        </w:rPr>
        <w:t>461</w:t>
      </w:r>
      <w:r>
        <w:rPr>
          <w:rFonts w:cs="Times New Roman"/>
          <w:sz w:val="26"/>
          <w:szCs w:val="26"/>
        </w:rPr>
        <w:t xml:space="preserve"> МУП ЖКХ «Родник» предоставить не может в связи с</w:t>
      </w:r>
      <w:r w:rsidRPr="00FE6167">
        <w:rPr>
          <w:rFonts w:cs="Times New Roman"/>
          <w:sz w:val="26"/>
          <w:szCs w:val="26"/>
        </w:rPr>
        <w:t xml:space="preserve"> </w:t>
      </w:r>
      <w:r>
        <w:rPr>
          <w:rFonts w:cs="Times New Roman"/>
          <w:sz w:val="26"/>
          <w:szCs w:val="26"/>
        </w:rPr>
        <w:t>отсутствием в данных населенных пунктах водопроводных сетей, обслуживающих МУП ЖКХ «Родник».</w:t>
      </w:r>
    </w:p>
    <w:p w:rsidR="004E64AE" w:rsidRPr="000C295B" w:rsidRDefault="004E64AE" w:rsidP="00C63AA1">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65C53"/>
    <w:rsid w:val="001A0072"/>
    <w:rsid w:val="001A4A00"/>
    <w:rsid w:val="001A6CBB"/>
    <w:rsid w:val="001C2897"/>
    <w:rsid w:val="001E6E05"/>
    <w:rsid w:val="001F7B79"/>
    <w:rsid w:val="002018F5"/>
    <w:rsid w:val="00205838"/>
    <w:rsid w:val="002130A3"/>
    <w:rsid w:val="00254EF5"/>
    <w:rsid w:val="0028055E"/>
    <w:rsid w:val="002916B7"/>
    <w:rsid w:val="003038EE"/>
    <w:rsid w:val="00310394"/>
    <w:rsid w:val="00331788"/>
    <w:rsid w:val="00336F42"/>
    <w:rsid w:val="0035750A"/>
    <w:rsid w:val="00393031"/>
    <w:rsid w:val="00393E94"/>
    <w:rsid w:val="003C6EFF"/>
    <w:rsid w:val="003F005E"/>
    <w:rsid w:val="00442BB2"/>
    <w:rsid w:val="00461FD0"/>
    <w:rsid w:val="004708F2"/>
    <w:rsid w:val="004B51EF"/>
    <w:rsid w:val="004C7797"/>
    <w:rsid w:val="004E5913"/>
    <w:rsid w:val="004E64AE"/>
    <w:rsid w:val="004E7DA2"/>
    <w:rsid w:val="0052235C"/>
    <w:rsid w:val="005419DD"/>
    <w:rsid w:val="005462F6"/>
    <w:rsid w:val="005873D2"/>
    <w:rsid w:val="005A78C6"/>
    <w:rsid w:val="005B7885"/>
    <w:rsid w:val="00632EEC"/>
    <w:rsid w:val="00642CD9"/>
    <w:rsid w:val="00647DEA"/>
    <w:rsid w:val="00675D8B"/>
    <w:rsid w:val="006851CE"/>
    <w:rsid w:val="006D3867"/>
    <w:rsid w:val="006D44A3"/>
    <w:rsid w:val="006F10E2"/>
    <w:rsid w:val="00701ECC"/>
    <w:rsid w:val="00702757"/>
    <w:rsid w:val="007D28A5"/>
    <w:rsid w:val="007D3D6B"/>
    <w:rsid w:val="007D56A4"/>
    <w:rsid w:val="00800A52"/>
    <w:rsid w:val="0080553E"/>
    <w:rsid w:val="0083124E"/>
    <w:rsid w:val="00864D21"/>
    <w:rsid w:val="008742E2"/>
    <w:rsid w:val="008903A2"/>
    <w:rsid w:val="008F3331"/>
    <w:rsid w:val="00901C03"/>
    <w:rsid w:val="0094529D"/>
    <w:rsid w:val="00956547"/>
    <w:rsid w:val="00991EEA"/>
    <w:rsid w:val="009C41B2"/>
    <w:rsid w:val="009C7FFE"/>
    <w:rsid w:val="00AA2AC0"/>
    <w:rsid w:val="00AA6430"/>
    <w:rsid w:val="00B24488"/>
    <w:rsid w:val="00B2711E"/>
    <w:rsid w:val="00B8137F"/>
    <w:rsid w:val="00BC41F5"/>
    <w:rsid w:val="00BC7782"/>
    <w:rsid w:val="00BD07E6"/>
    <w:rsid w:val="00BD1923"/>
    <w:rsid w:val="00BE3831"/>
    <w:rsid w:val="00C03EAD"/>
    <w:rsid w:val="00C17921"/>
    <w:rsid w:val="00C469E8"/>
    <w:rsid w:val="00C63AA1"/>
    <w:rsid w:val="00CF5B86"/>
    <w:rsid w:val="00D13DF0"/>
    <w:rsid w:val="00D77B34"/>
    <w:rsid w:val="00D85147"/>
    <w:rsid w:val="00D942F3"/>
    <w:rsid w:val="00DA2CC8"/>
    <w:rsid w:val="00DA40A0"/>
    <w:rsid w:val="00E014A3"/>
    <w:rsid w:val="00E17D47"/>
    <w:rsid w:val="00E83371"/>
    <w:rsid w:val="00E96917"/>
    <w:rsid w:val="00E97AF4"/>
    <w:rsid w:val="00EB2B41"/>
    <w:rsid w:val="00F00219"/>
    <w:rsid w:val="00F26C5B"/>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18715</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2011-12-28T05:23:00Z</cp:lastPrinted>
  <dcterms:created xsi:type="dcterms:W3CDTF">2011-05-20T06:49:00Z</dcterms:created>
  <dcterms:modified xsi:type="dcterms:W3CDTF">2019-09-02T12:57:00Z</dcterms:modified>
</cp:coreProperties>
</file>