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B54D8F">
        <w:rPr>
          <w:rFonts w:ascii="Times New Roman" w:hAnsi="Times New Roman" w:cs="Times New Roman"/>
          <w:b/>
          <w:sz w:val="26"/>
          <w:szCs w:val="26"/>
        </w:rPr>
        <w:t>54</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007D28A5">
        <w:rPr>
          <w:rFonts w:cs="Times New Roman"/>
          <w:sz w:val="26"/>
          <w:szCs w:val="26"/>
        </w:rPr>
        <w:t xml:space="preserve">    </w:t>
      </w:r>
      <w:r w:rsidRPr="000C295B">
        <w:rPr>
          <w:rFonts w:cs="Times New Roman"/>
          <w:sz w:val="26"/>
          <w:szCs w:val="26"/>
        </w:rPr>
        <w:t>«</w:t>
      </w:r>
      <w:r w:rsidR="00B54D8F">
        <w:rPr>
          <w:rFonts w:cs="Times New Roman"/>
          <w:sz w:val="26"/>
          <w:szCs w:val="26"/>
        </w:rPr>
        <w:t>14</w:t>
      </w:r>
      <w:r w:rsidR="00701ECC">
        <w:rPr>
          <w:rFonts w:cs="Times New Roman"/>
          <w:sz w:val="26"/>
          <w:szCs w:val="26"/>
        </w:rPr>
        <w:t xml:space="preserve">» </w:t>
      </w:r>
      <w:r w:rsidR="00B54D8F">
        <w:rPr>
          <w:rFonts w:cs="Times New Roman"/>
          <w:sz w:val="26"/>
          <w:szCs w:val="26"/>
        </w:rPr>
        <w:t>августа</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w:t>
      </w:r>
      <w:r w:rsidR="006851CE">
        <w:rPr>
          <w:rFonts w:cs="Times New Roman"/>
          <w:sz w:val="26"/>
          <w:szCs w:val="26"/>
        </w:rPr>
        <w:t>1</w:t>
      </w:r>
      <w:r w:rsidR="00781C1A">
        <w:rPr>
          <w:rFonts w:cs="Times New Roman"/>
          <w:sz w:val="26"/>
          <w:szCs w:val="26"/>
        </w:rPr>
        <w:t>4</w:t>
      </w:r>
      <w:r w:rsidR="00C17921" w:rsidRPr="000C295B">
        <w:rPr>
          <w:rFonts w:cs="Times New Roman"/>
          <w:sz w:val="26"/>
          <w:szCs w:val="26"/>
        </w:rPr>
        <w:t xml:space="preserve"> час. </w:t>
      </w:r>
      <w:r w:rsidR="00991EEA">
        <w:rPr>
          <w:rFonts w:cs="Times New Roman"/>
          <w:sz w:val="26"/>
          <w:szCs w:val="26"/>
        </w:rPr>
        <w:t>0</w:t>
      </w:r>
      <w:r w:rsidR="00C17921" w:rsidRPr="000C295B">
        <w:rPr>
          <w:rFonts w:cs="Times New Roman"/>
          <w:sz w:val="26"/>
          <w:szCs w:val="26"/>
        </w:rPr>
        <w:t>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D28A5">
        <w:rPr>
          <w:rFonts w:cs="Times New Roman"/>
          <w:b w:val="0"/>
          <w:sz w:val="26"/>
          <w:szCs w:val="26"/>
        </w:rPr>
        <w:t>, от 25.04.2019 г. № 1160</w:t>
      </w:r>
      <w:r w:rsidR="00CF5B86">
        <w:rPr>
          <w:rFonts w:cs="Times New Roman"/>
          <w:b w:val="0"/>
          <w:sz w:val="26"/>
          <w:szCs w:val="26"/>
        </w:rPr>
        <w:t>, от 10.07.2019</w:t>
      </w:r>
      <w:proofErr w:type="gramEnd"/>
      <w:r w:rsidR="00CF5B86">
        <w:rPr>
          <w:rFonts w:cs="Times New Roman"/>
          <w:b w:val="0"/>
          <w:sz w:val="26"/>
          <w:szCs w:val="26"/>
        </w:rPr>
        <w:t xml:space="preserve"> г. № 1736</w:t>
      </w:r>
      <w:r w:rsidR="00701ECC" w:rsidRPr="000C295B">
        <w:rPr>
          <w:rFonts w:cs="Times New Roman"/>
          <w:b w:val="0"/>
          <w:sz w:val="26"/>
          <w:szCs w:val="26"/>
        </w:rPr>
        <w:t xml:space="preserve"> в следующем составе:</w:t>
      </w:r>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CF5B86" w:rsidRDefault="00CF5B86" w:rsidP="00DA40A0">
            <w:pPr>
              <w:snapToGrid w:val="0"/>
              <w:jc w:val="both"/>
              <w:rPr>
                <w:rFonts w:cs="Times New Roman"/>
                <w:sz w:val="26"/>
                <w:szCs w:val="26"/>
              </w:rPr>
            </w:pPr>
            <w:r w:rsidRPr="00CF5B86">
              <w:rPr>
                <w:sz w:val="26"/>
                <w:szCs w:val="26"/>
              </w:rPr>
              <w:t>Мельникова Л.А.</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Default="00CF5B86" w:rsidP="00DA40A0">
            <w:pPr>
              <w:snapToGrid w:val="0"/>
              <w:jc w:val="both"/>
              <w:rPr>
                <w:rFonts w:cs="Times New Roman"/>
                <w:sz w:val="26"/>
                <w:szCs w:val="26"/>
              </w:rPr>
            </w:pPr>
            <w:r w:rsidRPr="00CF5B86">
              <w:rPr>
                <w:rFonts w:cs="Times New Roman"/>
                <w:sz w:val="26"/>
                <w:szCs w:val="26"/>
              </w:rPr>
              <w:t xml:space="preserve">Консультант отдела по вопросам АПК и муниципальному контролю Администрации Курского района Курской области </w:t>
            </w:r>
          </w:p>
          <w:p w:rsidR="00CF5B86" w:rsidRPr="00CF5B86" w:rsidRDefault="00CF5B86" w:rsidP="00DA40A0">
            <w:pPr>
              <w:snapToGrid w:val="0"/>
              <w:jc w:val="both"/>
              <w:rPr>
                <w:rFonts w:cs="Times New Roman"/>
                <w:sz w:val="26"/>
                <w:szCs w:val="26"/>
              </w:rPr>
            </w:pPr>
          </w:p>
          <w:p w:rsidR="00701ECC" w:rsidRPr="000C295B" w:rsidRDefault="007D28A5" w:rsidP="00DA40A0">
            <w:pPr>
              <w:snapToGrid w:val="0"/>
              <w:jc w:val="both"/>
              <w:rPr>
                <w:rFonts w:cs="Times New Roman"/>
                <w:sz w:val="26"/>
                <w:szCs w:val="26"/>
              </w:rPr>
            </w:pPr>
            <w:r w:rsidRPr="00055377">
              <w:rPr>
                <w:rFonts w:cs="Times New Roman"/>
                <w:sz w:val="26"/>
                <w:szCs w:val="26"/>
              </w:rPr>
              <w:t>Заместитель начальника отдела по вопросам АПК и муниципальному контролю Администрации Курского района Курской области</w:t>
            </w:r>
          </w:p>
        </w:tc>
      </w:tr>
    </w:tbl>
    <w:p w:rsidR="004708F2" w:rsidRDefault="004708F2" w:rsidP="00642CD9">
      <w:pPr>
        <w:jc w:val="both"/>
        <w:rPr>
          <w:rFonts w:cs="Times New Roman"/>
          <w:b/>
          <w:bCs/>
          <w:sz w:val="26"/>
          <w:szCs w:val="26"/>
        </w:rPr>
      </w:pPr>
    </w:p>
    <w:p w:rsidR="00E97AF4" w:rsidRPr="00032D28" w:rsidRDefault="00E97AF4"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B54D8F">
        <w:rPr>
          <w:rFonts w:cs="Times New Roman"/>
          <w:bCs/>
          <w:sz w:val="26"/>
          <w:szCs w:val="26"/>
        </w:rPr>
        <w:t>14</w:t>
      </w:r>
      <w:r w:rsidR="00FC0D63">
        <w:rPr>
          <w:rFonts w:cs="Times New Roman"/>
          <w:bCs/>
          <w:sz w:val="26"/>
          <w:szCs w:val="26"/>
        </w:rPr>
        <w:t>.07.</w:t>
      </w:r>
      <w:r w:rsidRPr="000C295B">
        <w:rPr>
          <w:rFonts w:cs="Times New Roman"/>
          <w:bCs/>
          <w:sz w:val="26"/>
          <w:szCs w:val="26"/>
        </w:rPr>
        <w:t>201</w:t>
      </w:r>
      <w:r w:rsidR="000E5FF6">
        <w:rPr>
          <w:rFonts w:cs="Times New Roman"/>
          <w:bCs/>
          <w:sz w:val="26"/>
          <w:szCs w:val="26"/>
        </w:rPr>
        <w:t>9</w:t>
      </w:r>
      <w:proofErr w:type="gramEnd"/>
      <w:r w:rsidRPr="000C295B">
        <w:rPr>
          <w:rFonts w:cs="Times New Roman"/>
          <w:bCs/>
          <w:sz w:val="26"/>
          <w:szCs w:val="26"/>
        </w:rPr>
        <w:t xml:space="preserve"> года в </w:t>
      </w:r>
      <w:r w:rsidR="006851CE">
        <w:rPr>
          <w:rFonts w:cs="Times New Roman"/>
          <w:bCs/>
          <w:sz w:val="26"/>
          <w:szCs w:val="26"/>
        </w:rPr>
        <w:t>1</w:t>
      </w:r>
      <w:r w:rsidR="00781C1A">
        <w:rPr>
          <w:rFonts w:cs="Times New Roman"/>
          <w:bCs/>
          <w:sz w:val="26"/>
          <w:szCs w:val="26"/>
        </w:rPr>
        <w:t xml:space="preserve">4 </w:t>
      </w:r>
      <w:r w:rsidRPr="000C295B">
        <w:rPr>
          <w:rFonts w:cs="Times New Roman"/>
          <w:bCs/>
          <w:sz w:val="26"/>
          <w:szCs w:val="26"/>
        </w:rPr>
        <w:t xml:space="preserve">час. </w:t>
      </w:r>
      <w:r w:rsidR="00991EEA">
        <w:rPr>
          <w:rFonts w:cs="Times New Roman"/>
          <w:bCs/>
          <w:sz w:val="26"/>
          <w:szCs w:val="26"/>
        </w:rPr>
        <w:t>0</w:t>
      </w:r>
      <w:r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B54D8F">
        <w:rPr>
          <w:rFonts w:cs="Times New Roman"/>
          <w:sz w:val="26"/>
          <w:szCs w:val="26"/>
        </w:rPr>
        <w:t>Шалимова Г.Н.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B54D8F">
        <w:rPr>
          <w:rFonts w:cs="Times New Roman"/>
          <w:sz w:val="26"/>
          <w:szCs w:val="26"/>
        </w:rPr>
        <w:t>03.07.2019 г. № 1683</w:t>
      </w:r>
      <w:r w:rsidR="00B54D8F" w:rsidRPr="005333DA">
        <w:rPr>
          <w:rFonts w:cs="Times New Roman"/>
          <w:sz w:val="26"/>
          <w:szCs w:val="26"/>
        </w:rPr>
        <w:t xml:space="preserve"> </w:t>
      </w:r>
      <w:r w:rsidR="00B54D8F" w:rsidRPr="005333DA">
        <w:rPr>
          <w:rFonts w:cs="Times New Roman"/>
          <w:b/>
          <w:sz w:val="26"/>
          <w:szCs w:val="26"/>
        </w:rPr>
        <w:t>«</w:t>
      </w:r>
      <w:r w:rsidR="00B54D8F"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B54D8F">
        <w:rPr>
          <w:rFonts w:cs="Times New Roman"/>
          <w:sz w:val="26"/>
          <w:szCs w:val="26"/>
        </w:rPr>
        <w:t>16</w:t>
      </w:r>
      <w:r w:rsidR="00FC0D63">
        <w:rPr>
          <w:rFonts w:cs="Times New Roman"/>
          <w:sz w:val="26"/>
          <w:szCs w:val="26"/>
        </w:rPr>
        <w:t xml:space="preserve"> июля</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781C1A">
        <w:rPr>
          <w:rFonts w:cs="Times New Roman"/>
          <w:bCs/>
          <w:sz w:val="26"/>
          <w:szCs w:val="26"/>
        </w:rPr>
        <w:t>4</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0</w:t>
      </w:r>
      <w:proofErr w:type="gramEnd"/>
      <w:r w:rsidR="002916B7" w:rsidRPr="000C295B">
        <w:rPr>
          <w:rFonts w:cs="Times New Roman"/>
          <w:bCs/>
          <w:sz w:val="26"/>
          <w:szCs w:val="26"/>
        </w:rPr>
        <w:t xml:space="preserve"> мин.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B54D8F">
        <w:rPr>
          <w:rFonts w:cs="Times New Roman"/>
          <w:sz w:val="26"/>
          <w:szCs w:val="26"/>
        </w:rPr>
        <w:t>5</w:t>
      </w:r>
      <w:r w:rsidR="001A6CBB" w:rsidRPr="000C295B">
        <w:rPr>
          <w:rFonts w:cs="Times New Roman"/>
          <w:sz w:val="26"/>
          <w:szCs w:val="26"/>
        </w:rPr>
        <w:t xml:space="preserve"> лот</w:t>
      </w:r>
      <w:r w:rsidR="006F10E2">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Извещение о проведен</w:t>
      </w:r>
      <w:proofErr w:type="gramStart"/>
      <w:r w:rsidRPr="000C295B">
        <w:rPr>
          <w:rFonts w:cs="Times New Roman"/>
          <w:sz w:val="26"/>
          <w:szCs w:val="26"/>
        </w:rPr>
        <w:t>ии ау</w:t>
      </w:r>
      <w:proofErr w:type="gramEnd"/>
      <w:r w:rsidRPr="000C295B">
        <w:rPr>
          <w:rFonts w:cs="Times New Roman"/>
          <w:sz w:val="26"/>
          <w:szCs w:val="26"/>
        </w:rPr>
        <w:t xml:space="preserve">кциона опубликовано в газете «Сельская новь» от </w:t>
      </w:r>
      <w:r w:rsidR="00B54D8F">
        <w:rPr>
          <w:rFonts w:cs="Times New Roman"/>
          <w:sz w:val="26"/>
          <w:szCs w:val="26"/>
        </w:rPr>
        <w:t>12.07</w:t>
      </w:r>
      <w:r w:rsidR="007D28A5">
        <w:rPr>
          <w:rFonts w:cs="Times New Roman"/>
          <w:sz w:val="26"/>
          <w:szCs w:val="26"/>
        </w:rPr>
        <w:t>.2019</w:t>
      </w:r>
      <w:r w:rsidR="00AA6430" w:rsidRPr="000C295B">
        <w:rPr>
          <w:rFonts w:cs="Times New Roman"/>
          <w:sz w:val="26"/>
          <w:szCs w:val="26"/>
        </w:rPr>
        <w:t xml:space="preserve"> года № </w:t>
      </w:r>
      <w:r w:rsidR="006E632C">
        <w:rPr>
          <w:rFonts w:cs="Times New Roman"/>
          <w:sz w:val="26"/>
          <w:szCs w:val="26"/>
        </w:rPr>
        <w:t>2</w:t>
      </w:r>
      <w:r w:rsidR="00B54D8F">
        <w:rPr>
          <w:rFonts w:cs="Times New Roman"/>
          <w:sz w:val="26"/>
          <w:szCs w:val="26"/>
        </w:rPr>
        <w:t>8</w:t>
      </w:r>
      <w:r w:rsidR="006851CE">
        <w:rPr>
          <w:rFonts w:cs="Times New Roman"/>
          <w:sz w:val="26"/>
          <w:szCs w:val="26"/>
        </w:rPr>
        <w:t xml:space="preserve"> </w:t>
      </w:r>
      <w:r w:rsidR="00FE14AE" w:rsidRPr="000C295B">
        <w:rPr>
          <w:rFonts w:cs="Times New Roman"/>
          <w:sz w:val="26"/>
          <w:szCs w:val="26"/>
        </w:rPr>
        <w:t>(</w:t>
      </w:r>
      <w:r w:rsidR="00D942F3">
        <w:rPr>
          <w:rFonts w:cs="Times New Roman"/>
          <w:sz w:val="26"/>
          <w:szCs w:val="26"/>
        </w:rPr>
        <w:t>7</w:t>
      </w:r>
      <w:r w:rsidR="000E5FF6">
        <w:rPr>
          <w:rFonts w:cs="Times New Roman"/>
          <w:sz w:val="26"/>
          <w:szCs w:val="26"/>
        </w:rPr>
        <w:t>5</w:t>
      </w:r>
      <w:r w:rsidR="00B54D8F">
        <w:rPr>
          <w:rFonts w:cs="Times New Roman"/>
          <w:sz w:val="26"/>
          <w:szCs w:val="26"/>
        </w:rPr>
        <w:t>32</w:t>
      </w:r>
      <w:r w:rsidR="00FE14AE" w:rsidRPr="000C295B">
        <w:rPr>
          <w:rFonts w:cs="Times New Roman"/>
          <w:sz w:val="26"/>
          <w:szCs w:val="26"/>
        </w:rPr>
        <w:t>)</w:t>
      </w:r>
      <w:r w:rsidRPr="000C295B">
        <w:rPr>
          <w:rFonts w:cs="Times New Roman"/>
          <w:sz w:val="26"/>
          <w:szCs w:val="26"/>
        </w:rPr>
        <w:t xml:space="preserve">, а также размещено </w:t>
      </w:r>
      <w:r w:rsidR="00B54D8F">
        <w:rPr>
          <w:rFonts w:cs="Times New Roman"/>
          <w:sz w:val="26"/>
          <w:szCs w:val="26"/>
        </w:rPr>
        <w:t>12.07</w:t>
      </w:r>
      <w:r w:rsidR="007D28A5">
        <w:rPr>
          <w:rFonts w:cs="Times New Roman"/>
          <w:sz w:val="26"/>
          <w:szCs w:val="26"/>
        </w:rPr>
        <w:t>.2019</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B54D8F">
        <w:rPr>
          <w:rFonts w:cs="Times New Roman"/>
          <w:sz w:val="26"/>
          <w:szCs w:val="26"/>
        </w:rPr>
        <w:t>12.08</w:t>
      </w:r>
      <w:r w:rsidR="007D28A5">
        <w:rPr>
          <w:rFonts w:cs="Times New Roman"/>
          <w:sz w:val="26"/>
          <w:szCs w:val="26"/>
        </w:rPr>
        <w:t>.</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xml:space="preserve">, 2, 3, 4, 5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B54D8F">
        <w:rPr>
          <w:sz w:val="26"/>
          <w:szCs w:val="26"/>
        </w:rPr>
        <w:t>14.08</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proofErr w:type="spellStart"/>
      <w:r w:rsidR="007D28A5">
        <w:rPr>
          <w:rFonts w:cs="Times New Roman"/>
          <w:sz w:val="26"/>
          <w:szCs w:val="26"/>
        </w:rPr>
        <w:t>Гвоздяков</w:t>
      </w:r>
      <w:proofErr w:type="spellEnd"/>
      <w:r w:rsidR="007D28A5">
        <w:rPr>
          <w:rFonts w:cs="Times New Roman"/>
          <w:sz w:val="26"/>
          <w:szCs w:val="26"/>
        </w:rPr>
        <w:t xml:space="preserve"> С.И.</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FC0D63" w:rsidP="00702757">
      <w:pPr>
        <w:pStyle w:val="af"/>
        <w:ind w:left="4956" w:firstLine="708"/>
        <w:rPr>
          <w:rFonts w:cs="Times New Roman"/>
          <w:sz w:val="26"/>
          <w:szCs w:val="26"/>
        </w:rPr>
      </w:pPr>
      <w:r w:rsidRPr="00CF5B86">
        <w:rPr>
          <w:sz w:val="26"/>
          <w:szCs w:val="26"/>
        </w:rPr>
        <w:t>Мельникова Л.А.</w:t>
      </w:r>
    </w:p>
    <w:p w:rsidR="00702757" w:rsidRPr="000C295B" w:rsidRDefault="00702757" w:rsidP="00702757">
      <w:pPr>
        <w:pStyle w:val="af"/>
        <w:ind w:left="4956" w:firstLine="708"/>
        <w:rPr>
          <w:rFonts w:cs="Times New Roman"/>
          <w:sz w:val="26"/>
          <w:szCs w:val="26"/>
        </w:rPr>
      </w:pPr>
    </w:p>
    <w:p w:rsidR="00702757" w:rsidRPr="000C295B" w:rsidRDefault="007D28A5" w:rsidP="00702757">
      <w:pPr>
        <w:pStyle w:val="af"/>
        <w:ind w:left="4956" w:firstLine="708"/>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7D28A5" w:rsidRDefault="00E97AF4">
      <w:pPr>
        <w:rPr>
          <w:rFonts w:cs="Times New Roman"/>
          <w:sz w:val="26"/>
          <w:szCs w:val="26"/>
        </w:rPr>
      </w:pPr>
    </w:p>
    <w:p w:rsidR="0083124E" w:rsidRPr="007D28A5" w:rsidRDefault="0083124E">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B54D8F">
        <w:rPr>
          <w:rFonts w:cs="Times New Roman"/>
          <w:sz w:val="26"/>
          <w:szCs w:val="26"/>
        </w:rPr>
        <w:t>54</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B54D8F">
        <w:rPr>
          <w:rFonts w:cs="Times New Roman"/>
          <w:sz w:val="26"/>
          <w:szCs w:val="26"/>
        </w:rPr>
        <w:t>14.08</w:t>
      </w:r>
      <w:r w:rsidR="00FC0D63">
        <w:rPr>
          <w:rFonts w:cs="Times New Roman"/>
          <w:sz w:val="26"/>
          <w:szCs w:val="26"/>
        </w:rPr>
        <w:t>.</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781C1A">
        <w:rPr>
          <w:rFonts w:cs="Times New Roman"/>
          <w:sz w:val="26"/>
          <w:szCs w:val="26"/>
        </w:rPr>
        <w:t>4</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B54D8F" w:rsidRPr="00B87393" w:rsidRDefault="00057C54" w:rsidP="00B54D8F">
      <w:pPr>
        <w:pStyle w:val="ConsPlusNonformat"/>
        <w:ind w:firstLine="709"/>
        <w:rPr>
          <w:rFonts w:ascii="Times New Roman" w:hAnsi="Times New Roman" w:cs="Times New Roman"/>
          <w:b/>
          <w:sz w:val="26"/>
          <w:szCs w:val="26"/>
        </w:rPr>
      </w:pPr>
      <w:r>
        <w:rPr>
          <w:rFonts w:ascii="Times New Roman" w:hAnsi="Times New Roman" w:cs="Times New Roman"/>
          <w:b/>
          <w:sz w:val="26"/>
          <w:szCs w:val="26"/>
        </w:rPr>
        <w:tab/>
      </w:r>
      <w:r w:rsidR="00B54D8F" w:rsidRPr="00B87393">
        <w:rPr>
          <w:rFonts w:ascii="Times New Roman" w:hAnsi="Times New Roman" w:cs="Times New Roman"/>
          <w:b/>
          <w:sz w:val="26"/>
          <w:szCs w:val="26"/>
        </w:rPr>
        <w:t>Лот № 1</w:t>
      </w:r>
    </w:p>
    <w:p w:rsidR="00B54D8F" w:rsidRPr="006F3F3C" w:rsidRDefault="00B54D8F" w:rsidP="00B54D8F">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B54D8F" w:rsidRPr="006F3F3C" w:rsidRDefault="00B54D8F" w:rsidP="00B54D8F">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415</w:t>
      </w:r>
      <w:r w:rsidRPr="006F3F3C">
        <w:rPr>
          <w:rFonts w:ascii="Times New Roman" w:hAnsi="Times New Roman" w:cs="Times New Roman"/>
          <w:sz w:val="26"/>
          <w:szCs w:val="26"/>
        </w:rPr>
        <w:t>;</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F3F3C">
        <w:rPr>
          <w:rFonts w:ascii="Times New Roman" w:hAnsi="Times New Roman" w:cs="Times New Roman"/>
          <w:sz w:val="26"/>
          <w:szCs w:val="26"/>
        </w:rPr>
        <w:t>Халино</w:t>
      </w:r>
      <w:proofErr w:type="spellEnd"/>
      <w:r w:rsidRPr="006F3F3C">
        <w:rPr>
          <w:rFonts w:ascii="Times New Roman" w:hAnsi="Times New Roman" w:cs="Times New Roman"/>
          <w:sz w:val="26"/>
          <w:szCs w:val="26"/>
        </w:rPr>
        <w:t>, участок № 10;</w:t>
      </w:r>
    </w:p>
    <w:p w:rsidR="00B54D8F" w:rsidRPr="003B3DE1" w:rsidRDefault="00B54D8F" w:rsidP="00B54D8F">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54D8F" w:rsidRPr="003B3DE1" w:rsidRDefault="00B54D8F" w:rsidP="00B54D8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36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9 630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54D8F" w:rsidRPr="00B87393" w:rsidRDefault="00B54D8F" w:rsidP="00B54D8F">
      <w:pPr>
        <w:pStyle w:val="ConsPlusNormal"/>
        <w:widowControl/>
        <w:ind w:left="360" w:firstLine="0"/>
        <w:jc w:val="both"/>
        <w:rPr>
          <w:rFonts w:ascii="Times New Roman" w:hAnsi="Times New Roman" w:cs="Times New Roman"/>
          <w:b/>
          <w:sz w:val="26"/>
          <w:szCs w:val="26"/>
        </w:rPr>
      </w:pPr>
      <w:r w:rsidRPr="00B87393">
        <w:rPr>
          <w:rFonts w:ascii="Times New Roman" w:hAnsi="Times New Roman" w:cs="Times New Roman"/>
          <w:b/>
          <w:sz w:val="26"/>
          <w:szCs w:val="26"/>
        </w:rPr>
        <w:t>Лот № 2</w:t>
      </w:r>
    </w:p>
    <w:p w:rsidR="00B54D8F" w:rsidRPr="006F3F3C" w:rsidRDefault="00B54D8F" w:rsidP="00B54D8F">
      <w:pPr>
        <w:rPr>
          <w:rFonts w:cs="Times New Roman"/>
          <w:sz w:val="26"/>
          <w:szCs w:val="26"/>
        </w:rPr>
      </w:pPr>
      <w:r w:rsidRPr="006F3F3C">
        <w:rPr>
          <w:rFonts w:cs="Times New Roman"/>
          <w:sz w:val="26"/>
          <w:szCs w:val="26"/>
        </w:rPr>
        <w:t>Характеристика земельного участка:</w:t>
      </w:r>
    </w:p>
    <w:p w:rsidR="00B54D8F" w:rsidRPr="006F3F3C" w:rsidRDefault="00B54D8F" w:rsidP="00B54D8F">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08;</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F3F3C">
        <w:rPr>
          <w:rFonts w:ascii="Times New Roman" w:hAnsi="Times New Roman" w:cs="Times New Roman"/>
          <w:sz w:val="26"/>
          <w:szCs w:val="26"/>
        </w:rPr>
        <w:t>Халино</w:t>
      </w:r>
      <w:proofErr w:type="spellEnd"/>
      <w:r w:rsidRPr="006F3F3C">
        <w:rPr>
          <w:rFonts w:ascii="Times New Roman" w:hAnsi="Times New Roman" w:cs="Times New Roman"/>
          <w:sz w:val="26"/>
          <w:szCs w:val="26"/>
        </w:rPr>
        <w:t>, участок № 11;</w:t>
      </w:r>
    </w:p>
    <w:p w:rsidR="00B54D8F" w:rsidRPr="003B3DE1" w:rsidRDefault="00B54D8F" w:rsidP="00B54D8F">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54D8F" w:rsidRPr="003B3DE1" w:rsidRDefault="00B54D8F" w:rsidP="00B54D8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36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9 630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54D8F" w:rsidRPr="006F3F3C" w:rsidRDefault="00B54D8F" w:rsidP="00B54D8F">
      <w:pPr>
        <w:pStyle w:val="ConsPlusNonformat"/>
        <w:rPr>
          <w:rFonts w:ascii="Times New Roman" w:hAnsi="Times New Roman" w:cs="Times New Roman"/>
          <w:b/>
          <w:sz w:val="26"/>
          <w:szCs w:val="26"/>
        </w:rPr>
      </w:pPr>
      <w:r>
        <w:rPr>
          <w:rFonts w:ascii="Times New Roman" w:hAnsi="Times New Roman" w:cs="Times New Roman"/>
          <w:b/>
          <w:sz w:val="26"/>
          <w:szCs w:val="26"/>
        </w:rPr>
        <w:tab/>
        <w:t>Лот № 3</w:t>
      </w:r>
    </w:p>
    <w:p w:rsidR="00B54D8F" w:rsidRPr="006F3F3C" w:rsidRDefault="00B54D8F" w:rsidP="00B54D8F">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B54D8F" w:rsidRPr="006F3F3C" w:rsidRDefault="00B54D8F" w:rsidP="00B54D8F">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20;</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F3F3C">
        <w:rPr>
          <w:rFonts w:ascii="Times New Roman" w:hAnsi="Times New Roman" w:cs="Times New Roman"/>
          <w:sz w:val="26"/>
          <w:szCs w:val="26"/>
        </w:rPr>
        <w:t>Халино</w:t>
      </w:r>
      <w:proofErr w:type="spellEnd"/>
      <w:r w:rsidRPr="006F3F3C">
        <w:rPr>
          <w:rFonts w:ascii="Times New Roman" w:hAnsi="Times New Roman" w:cs="Times New Roman"/>
          <w:sz w:val="26"/>
          <w:szCs w:val="26"/>
        </w:rPr>
        <w:t>, участок № 12;</w:t>
      </w:r>
    </w:p>
    <w:p w:rsidR="00B54D8F" w:rsidRPr="003B3DE1" w:rsidRDefault="00B54D8F" w:rsidP="00B54D8F">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54D8F" w:rsidRPr="003B3DE1" w:rsidRDefault="00B54D8F" w:rsidP="00B54D8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36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9 630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54D8F" w:rsidRPr="006F3F3C" w:rsidRDefault="00B54D8F" w:rsidP="00B54D8F">
      <w:pPr>
        <w:pStyle w:val="ConsPlusNonformat"/>
        <w:rPr>
          <w:rFonts w:ascii="Times New Roman" w:hAnsi="Times New Roman" w:cs="Times New Roman"/>
          <w:b/>
          <w:sz w:val="26"/>
          <w:szCs w:val="26"/>
        </w:rPr>
      </w:pPr>
      <w:r>
        <w:rPr>
          <w:rFonts w:ascii="Times New Roman" w:hAnsi="Times New Roman" w:cs="Times New Roman"/>
          <w:b/>
          <w:sz w:val="26"/>
          <w:szCs w:val="26"/>
        </w:rPr>
        <w:tab/>
        <w:t>Лот № 4</w:t>
      </w:r>
    </w:p>
    <w:p w:rsidR="00B54D8F" w:rsidRPr="00B851F0" w:rsidRDefault="00B54D8F" w:rsidP="00B54D8F">
      <w:pPr>
        <w:pStyle w:val="ConsPlusNonformat"/>
        <w:rPr>
          <w:rFonts w:ascii="Times New Roman" w:hAnsi="Times New Roman" w:cs="Times New Roman"/>
          <w:sz w:val="26"/>
          <w:szCs w:val="26"/>
        </w:rPr>
      </w:pPr>
      <w:r w:rsidRPr="00B851F0">
        <w:rPr>
          <w:rFonts w:ascii="Times New Roman" w:hAnsi="Times New Roman" w:cs="Times New Roman"/>
          <w:sz w:val="26"/>
          <w:szCs w:val="26"/>
        </w:rPr>
        <w:t>Характеристика земельного участка:</w:t>
      </w:r>
    </w:p>
    <w:p w:rsidR="00B54D8F" w:rsidRPr="00B851F0" w:rsidRDefault="00B54D8F" w:rsidP="00B54D8F">
      <w:pPr>
        <w:pStyle w:val="ConsPlusNormal"/>
        <w:widowControl/>
        <w:numPr>
          <w:ilvl w:val="0"/>
          <w:numId w:val="2"/>
        </w:numPr>
        <w:tabs>
          <w:tab w:val="left" w:pos="360"/>
        </w:tabs>
        <w:jc w:val="both"/>
        <w:rPr>
          <w:rFonts w:ascii="Times New Roman" w:hAnsi="Times New Roman" w:cs="Times New Roman"/>
          <w:sz w:val="26"/>
          <w:szCs w:val="26"/>
        </w:rPr>
      </w:pPr>
      <w:r w:rsidRPr="00B851F0">
        <w:rPr>
          <w:rFonts w:ascii="Times New Roman" w:hAnsi="Times New Roman" w:cs="Times New Roman"/>
          <w:sz w:val="26"/>
          <w:szCs w:val="26"/>
        </w:rPr>
        <w:t xml:space="preserve">площадь — </w:t>
      </w:r>
      <w:r w:rsidRPr="00B851F0">
        <w:rPr>
          <w:rFonts w:ascii="Times New Roman" w:hAnsi="Times New Roman" w:cs="Times New Roman"/>
          <w:sz w:val="26"/>
          <w:szCs w:val="26"/>
          <w:lang w:val="en-US"/>
        </w:rPr>
        <w:t>1500</w:t>
      </w:r>
      <w:r w:rsidRPr="00B851F0">
        <w:rPr>
          <w:rFonts w:ascii="Times New Roman" w:hAnsi="Times New Roman" w:cs="Times New Roman"/>
          <w:sz w:val="26"/>
          <w:szCs w:val="26"/>
        </w:rPr>
        <w:t xml:space="preserve"> кв. м;</w:t>
      </w:r>
    </w:p>
    <w:p w:rsidR="00B54D8F" w:rsidRPr="00B851F0"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B851F0">
        <w:rPr>
          <w:rFonts w:ascii="Times New Roman" w:hAnsi="Times New Roman" w:cs="Times New Roman"/>
          <w:sz w:val="26"/>
          <w:szCs w:val="26"/>
        </w:rPr>
        <w:t>кадастровый номер — 46:11:</w:t>
      </w:r>
      <w:r w:rsidRPr="00B851F0">
        <w:rPr>
          <w:rFonts w:ascii="Times New Roman" w:hAnsi="Times New Roman" w:cs="Times New Roman"/>
          <w:sz w:val="26"/>
          <w:szCs w:val="26"/>
          <w:lang w:val="en-US"/>
        </w:rPr>
        <w:t>070101</w:t>
      </w:r>
      <w:r w:rsidRPr="00B851F0">
        <w:rPr>
          <w:rFonts w:ascii="Times New Roman" w:hAnsi="Times New Roman" w:cs="Times New Roman"/>
          <w:sz w:val="26"/>
          <w:szCs w:val="26"/>
        </w:rPr>
        <w:t>:</w:t>
      </w:r>
      <w:r w:rsidRPr="00B851F0">
        <w:rPr>
          <w:rFonts w:ascii="Times New Roman" w:hAnsi="Times New Roman" w:cs="Times New Roman"/>
          <w:sz w:val="26"/>
          <w:szCs w:val="26"/>
          <w:lang w:val="en-US"/>
        </w:rPr>
        <w:t>41</w:t>
      </w:r>
      <w:r w:rsidRPr="00B851F0">
        <w:rPr>
          <w:rFonts w:ascii="Times New Roman" w:hAnsi="Times New Roman" w:cs="Times New Roman"/>
          <w:sz w:val="26"/>
          <w:szCs w:val="26"/>
        </w:rPr>
        <w:t>0;</w:t>
      </w:r>
    </w:p>
    <w:p w:rsidR="00B54D8F" w:rsidRPr="00B851F0"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B851F0">
        <w:rPr>
          <w:rFonts w:ascii="Times New Roman" w:hAnsi="Times New Roman" w:cs="Times New Roman"/>
          <w:sz w:val="26"/>
          <w:szCs w:val="26"/>
        </w:rPr>
        <w:t>категория земель – земли населенных пунктов;</w:t>
      </w:r>
    </w:p>
    <w:p w:rsidR="00B54D8F" w:rsidRPr="00B851F0"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B851F0">
        <w:rPr>
          <w:rFonts w:ascii="Times New Roman" w:hAnsi="Times New Roman" w:cs="Times New Roman"/>
          <w:sz w:val="26"/>
          <w:szCs w:val="26"/>
        </w:rPr>
        <w:t>разрешенное использование – для ведения личного подсобного хозяйства;</w:t>
      </w:r>
    </w:p>
    <w:p w:rsidR="00B54D8F" w:rsidRPr="00B851F0"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B851F0">
        <w:rPr>
          <w:rFonts w:ascii="Times New Roman" w:hAnsi="Times New Roman" w:cs="Times New Roman"/>
          <w:sz w:val="26"/>
          <w:szCs w:val="26"/>
        </w:rPr>
        <w:t>обременение — нет;</w:t>
      </w:r>
    </w:p>
    <w:p w:rsidR="00B54D8F" w:rsidRPr="00B851F0" w:rsidRDefault="00B54D8F" w:rsidP="00B54D8F">
      <w:pPr>
        <w:pStyle w:val="af9"/>
        <w:numPr>
          <w:ilvl w:val="0"/>
          <w:numId w:val="10"/>
        </w:numPr>
        <w:jc w:val="both"/>
        <w:rPr>
          <w:rFonts w:ascii="Times New Roman" w:hAnsi="Times New Roman" w:cs="Times New Roman"/>
          <w:sz w:val="26"/>
          <w:szCs w:val="26"/>
        </w:rPr>
      </w:pPr>
      <w:r w:rsidRPr="00B851F0">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B851F0">
        <w:rPr>
          <w:rFonts w:ascii="Times New Roman" w:hAnsi="Times New Roman" w:cs="Times New Roman"/>
          <w:sz w:val="26"/>
          <w:szCs w:val="26"/>
        </w:rPr>
        <w:t>Халино</w:t>
      </w:r>
      <w:proofErr w:type="spellEnd"/>
      <w:r w:rsidRPr="00B851F0">
        <w:rPr>
          <w:rFonts w:ascii="Times New Roman" w:hAnsi="Times New Roman" w:cs="Times New Roman"/>
          <w:sz w:val="26"/>
          <w:szCs w:val="26"/>
        </w:rPr>
        <w:t xml:space="preserve">, участок № 7; </w:t>
      </w:r>
    </w:p>
    <w:p w:rsidR="00B54D8F" w:rsidRPr="003B3DE1" w:rsidRDefault="00B54D8F" w:rsidP="00B54D8F">
      <w:pPr>
        <w:pStyle w:val="ConsPlusNormal"/>
        <w:widowControl/>
        <w:numPr>
          <w:ilvl w:val="0"/>
          <w:numId w:val="10"/>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54D8F" w:rsidRPr="003B3DE1" w:rsidRDefault="00B54D8F" w:rsidP="00B54D8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36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9 630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54D8F" w:rsidRPr="006F3F3C" w:rsidRDefault="00B54D8F" w:rsidP="00B54D8F">
      <w:pPr>
        <w:pStyle w:val="ConsPlusNonformat"/>
        <w:rPr>
          <w:rFonts w:ascii="Times New Roman" w:hAnsi="Times New Roman" w:cs="Times New Roman"/>
          <w:b/>
          <w:sz w:val="26"/>
          <w:szCs w:val="26"/>
        </w:rPr>
      </w:pPr>
      <w:r>
        <w:rPr>
          <w:rFonts w:ascii="Times New Roman" w:hAnsi="Times New Roman" w:cs="Times New Roman"/>
          <w:b/>
          <w:sz w:val="26"/>
          <w:szCs w:val="26"/>
        </w:rPr>
        <w:tab/>
        <w:t>Лот № 5</w:t>
      </w:r>
    </w:p>
    <w:p w:rsidR="00B54D8F" w:rsidRPr="006F3F3C" w:rsidRDefault="00B54D8F" w:rsidP="00B54D8F">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B54D8F" w:rsidRPr="006F3F3C" w:rsidRDefault="00B54D8F" w:rsidP="00B54D8F">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05;</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B54D8F" w:rsidRPr="006F3F3C" w:rsidRDefault="00B54D8F" w:rsidP="00B54D8F">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B54D8F" w:rsidRPr="006F3F3C" w:rsidRDefault="00B54D8F" w:rsidP="00B54D8F">
      <w:pPr>
        <w:pStyle w:val="af9"/>
        <w:numPr>
          <w:ilvl w:val="0"/>
          <w:numId w:val="10"/>
        </w:numPr>
        <w:jc w:val="both"/>
        <w:rPr>
          <w:rFonts w:ascii="Times New Roman" w:hAnsi="Times New Roman" w:cs="Times New Roman"/>
          <w:sz w:val="26"/>
          <w:szCs w:val="26"/>
        </w:rPr>
      </w:pPr>
      <w:r w:rsidRPr="006F3F3C">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F3F3C">
        <w:rPr>
          <w:rFonts w:ascii="Times New Roman" w:hAnsi="Times New Roman" w:cs="Times New Roman"/>
          <w:sz w:val="26"/>
          <w:szCs w:val="26"/>
        </w:rPr>
        <w:t>Халино</w:t>
      </w:r>
      <w:proofErr w:type="spellEnd"/>
      <w:r w:rsidRPr="006F3F3C">
        <w:rPr>
          <w:rFonts w:ascii="Times New Roman" w:hAnsi="Times New Roman" w:cs="Times New Roman"/>
          <w:sz w:val="26"/>
          <w:szCs w:val="26"/>
        </w:rPr>
        <w:t>, участок № 9;</w:t>
      </w:r>
    </w:p>
    <w:p w:rsidR="00B54D8F" w:rsidRPr="003B3DE1" w:rsidRDefault="00B54D8F" w:rsidP="00B54D8F">
      <w:pPr>
        <w:pStyle w:val="ConsPlusNormal"/>
        <w:widowControl/>
        <w:numPr>
          <w:ilvl w:val="0"/>
          <w:numId w:val="10"/>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54D8F" w:rsidRPr="003B3DE1" w:rsidRDefault="00B54D8F" w:rsidP="00B54D8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48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54D8F" w:rsidRPr="003B3DE1" w:rsidTr="00573AAA">
        <w:trPr>
          <w:cantSplit/>
          <w:trHeight w:val="360"/>
        </w:trPr>
        <w:tc>
          <w:tcPr>
            <w:tcW w:w="4860" w:type="dxa"/>
            <w:tcBorders>
              <w:top w:val="single" w:sz="4" w:space="0" w:color="000000"/>
              <w:left w:val="single" w:sz="4" w:space="0" w:color="000000"/>
              <w:bottom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54D8F" w:rsidRPr="003B3DE1" w:rsidRDefault="00B54D8F" w:rsidP="00573AAA">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9 630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54D8F" w:rsidRPr="0027161A" w:rsidRDefault="00B54D8F" w:rsidP="00B54D8F">
      <w:pPr>
        <w:pStyle w:val="af9"/>
        <w:jc w:val="both"/>
        <w:rPr>
          <w:rFonts w:ascii="Times New Roman" w:hAnsi="Times New Roman" w:cs="Times New Roman"/>
        </w:rPr>
      </w:pPr>
      <w:r>
        <w:rPr>
          <w:rFonts w:ascii="Times New Roman" w:hAnsi="Times New Roman"/>
          <w:sz w:val="26"/>
          <w:szCs w:val="26"/>
        </w:rPr>
        <w:tab/>
        <w:t>Технологические условия подключения (технологического присоединения) объектов к сетям инженерно – технического обеспечения:</w:t>
      </w:r>
    </w:p>
    <w:p w:rsidR="00B54D8F" w:rsidRPr="003F71E0" w:rsidRDefault="00B54D8F" w:rsidP="00B54D8F">
      <w:pPr>
        <w:pStyle w:val="af9"/>
        <w:ind w:firstLine="709"/>
        <w:jc w:val="both"/>
        <w:rPr>
          <w:rFonts w:ascii="Times New Roman" w:hAnsi="Times New Roman" w:cs="Times New Roman"/>
          <w:i/>
          <w:sz w:val="26"/>
          <w:szCs w:val="26"/>
          <w:u w:val="single"/>
        </w:rPr>
      </w:pPr>
      <w:r>
        <w:rPr>
          <w:rFonts w:ascii="Times New Roman" w:hAnsi="Times New Roman"/>
          <w:sz w:val="26"/>
          <w:szCs w:val="26"/>
        </w:rPr>
        <w:t xml:space="preserve">а) </w:t>
      </w:r>
      <w:r w:rsidRPr="003F71E0">
        <w:rPr>
          <w:rFonts w:ascii="Times New Roman" w:hAnsi="Times New Roman" w:cs="Times New Roman"/>
          <w:i/>
          <w:sz w:val="26"/>
          <w:szCs w:val="26"/>
          <w:u w:val="single"/>
        </w:rPr>
        <w:t>Газоснабжение:</w:t>
      </w:r>
    </w:p>
    <w:p w:rsidR="00B54D8F" w:rsidRPr="00993A8E" w:rsidRDefault="00B54D8F" w:rsidP="00B54D8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 – 5 куб.м./час.</w:t>
      </w:r>
    </w:p>
    <w:p w:rsidR="00B54D8F" w:rsidRPr="00993A8E" w:rsidRDefault="00B54D8F" w:rsidP="00B54D8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w:t>
      </w:r>
      <w:proofErr w:type="gramStart"/>
      <w:r w:rsidRPr="00993A8E">
        <w:rPr>
          <w:rFonts w:ascii="Times New Roman" w:hAnsi="Times New Roman" w:cs="Times New Roman"/>
          <w:color w:val="000000"/>
          <w:sz w:val="26"/>
          <w:szCs w:val="26"/>
        </w:rPr>
        <w:t>более предельной</w:t>
      </w:r>
      <w:proofErr w:type="gramEnd"/>
      <w:r w:rsidRPr="00993A8E">
        <w:rPr>
          <w:rFonts w:ascii="Times New Roman" w:hAnsi="Times New Roman" w:cs="Times New Roman"/>
          <w:color w:val="000000"/>
          <w:sz w:val="26"/>
          <w:szCs w:val="26"/>
        </w:rPr>
        <w:t xml:space="preserve"> свободной мощности газораспределительной сети.</w:t>
      </w:r>
    </w:p>
    <w:p w:rsidR="00B54D8F" w:rsidRPr="00993A8E" w:rsidRDefault="00B54D8F" w:rsidP="00B54D8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B54D8F" w:rsidRPr="00993A8E" w:rsidRDefault="00B54D8F" w:rsidP="00B54D8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w:t>
      </w:r>
      <w:r>
        <w:rPr>
          <w:rFonts w:ascii="Times New Roman" w:hAnsi="Times New Roman" w:cs="Times New Roman"/>
          <w:color w:val="000000"/>
          <w:sz w:val="26"/>
          <w:szCs w:val="26"/>
        </w:rPr>
        <w:t>вий: 3 года с момента их выдачи</w:t>
      </w:r>
      <w:r w:rsidRPr="00993A8E">
        <w:rPr>
          <w:rFonts w:ascii="Times New Roman" w:hAnsi="Times New Roman" w:cs="Times New Roman"/>
          <w:color w:val="000000"/>
          <w:sz w:val="26"/>
          <w:szCs w:val="26"/>
        </w:rPr>
        <w:t>.</w:t>
      </w:r>
    </w:p>
    <w:p w:rsidR="00B54D8F" w:rsidRPr="00993A8E" w:rsidRDefault="00B54D8F" w:rsidP="00B54D8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lastRenderedPageBreak/>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17</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для объектов:</w:t>
      </w:r>
    </w:p>
    <w:p w:rsidR="00B54D8F" w:rsidRPr="00993A8E" w:rsidRDefault="00B54D8F" w:rsidP="00B54D8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26 965,32</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32358,38</w:t>
      </w:r>
      <w:r w:rsidRPr="00993A8E">
        <w:rPr>
          <w:rFonts w:ascii="Times New Roman" w:hAnsi="Times New Roman" w:cs="Times New Roman"/>
          <w:color w:val="000000"/>
          <w:sz w:val="26"/>
          <w:szCs w:val="26"/>
        </w:rPr>
        <w:t xml:space="preserve"> руб. с учетом НДС);</w:t>
      </w:r>
    </w:p>
    <w:p w:rsidR="00B54D8F" w:rsidRPr="00993A8E" w:rsidRDefault="00B54D8F" w:rsidP="00B54D8F">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44 101,29</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52921,55</w:t>
      </w:r>
      <w:r w:rsidRPr="00993A8E">
        <w:rPr>
          <w:rFonts w:ascii="Times New Roman" w:hAnsi="Times New Roman" w:cs="Times New Roman"/>
          <w:color w:val="000000"/>
          <w:sz w:val="26"/>
          <w:szCs w:val="26"/>
        </w:rPr>
        <w:t xml:space="preserve"> руб. с учетом НДС);</w:t>
      </w:r>
    </w:p>
    <w:p w:rsidR="00B54D8F" w:rsidRPr="00993A8E" w:rsidRDefault="00B54D8F" w:rsidP="00B54D8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w:t>
      </w:r>
      <w:r>
        <w:rPr>
          <w:rFonts w:ascii="Times New Roman" w:hAnsi="Times New Roman" w:cs="Times New Roman"/>
          <w:color w:val="000000"/>
          <w:sz w:val="26"/>
          <w:szCs w:val="26"/>
        </w:rPr>
        <w:t xml:space="preserve">установления платы за технологическое присоединение по индивидуальному проекту, </w:t>
      </w:r>
      <w:r w:rsidRPr="00993A8E">
        <w:rPr>
          <w:rFonts w:ascii="Times New Roman" w:hAnsi="Times New Roman" w:cs="Times New Roman"/>
          <w:color w:val="000000"/>
          <w:sz w:val="26"/>
          <w:szCs w:val="26"/>
        </w:rPr>
        <w:t xml:space="preserve">Постановлением Комитета по тарифам и ценам Курской области № </w:t>
      </w:r>
      <w:r>
        <w:rPr>
          <w:rFonts w:ascii="Times New Roman" w:hAnsi="Times New Roman" w:cs="Times New Roman"/>
          <w:color w:val="000000"/>
          <w:sz w:val="26"/>
          <w:szCs w:val="26"/>
        </w:rPr>
        <w:t>18</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B54D8F" w:rsidRPr="00993A8E" w:rsidRDefault="00B54D8F" w:rsidP="00B54D8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1528,38</w:t>
      </w:r>
      <w:r w:rsidRPr="00993A8E">
        <w:rPr>
          <w:rFonts w:ascii="Times New Roman" w:hAnsi="Times New Roman" w:cs="Times New Roman"/>
          <w:color w:val="000000"/>
          <w:sz w:val="26"/>
          <w:szCs w:val="26"/>
        </w:rPr>
        <w:t xml:space="preserve"> руб./куб.м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в час без учета НДС;</w:t>
      </w:r>
    </w:p>
    <w:p w:rsidR="00B54D8F" w:rsidRPr="00993A8E" w:rsidRDefault="00B54D8F" w:rsidP="00B54D8F">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м</w:t>
      </w:r>
      <w:r>
        <w:rPr>
          <w:rFonts w:ascii="Times New Roman" w:hAnsi="Times New Roman" w:cs="Times New Roman"/>
          <w:color w:val="000000"/>
          <w:sz w:val="26"/>
          <w:szCs w:val="26"/>
        </w:rPr>
        <w:t>енее в размере 473,80 руб./куб.</w:t>
      </w:r>
      <w:r w:rsidRPr="00993A8E">
        <w:rPr>
          <w:rFonts w:ascii="Times New Roman" w:hAnsi="Times New Roman" w:cs="Times New Roman"/>
          <w:color w:val="000000"/>
          <w:sz w:val="26"/>
          <w:szCs w:val="26"/>
        </w:rPr>
        <w:t>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в час без учета НДС, в </w:t>
      </w:r>
      <w:r>
        <w:rPr>
          <w:rFonts w:ascii="Times New Roman" w:hAnsi="Times New Roman" w:cs="Times New Roman"/>
          <w:color w:val="000000"/>
          <w:sz w:val="26"/>
          <w:szCs w:val="26"/>
        </w:rPr>
        <w:t>федеральных</w:t>
      </w:r>
      <w:r w:rsidRPr="00993A8E">
        <w:rPr>
          <w:rFonts w:ascii="Times New Roman" w:hAnsi="Times New Roman" w:cs="Times New Roman"/>
          <w:color w:val="000000"/>
          <w:sz w:val="26"/>
          <w:szCs w:val="26"/>
        </w:rPr>
        <w:t xml:space="preserve"> единичных расценках 2001 г.;</w:t>
      </w:r>
      <w:proofErr w:type="gramEnd"/>
    </w:p>
    <w:p w:rsidR="00B54D8F" w:rsidRPr="00993A8E" w:rsidRDefault="00B54D8F" w:rsidP="00B54D8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с проверкой </w:t>
      </w:r>
      <w:r>
        <w:rPr>
          <w:rFonts w:ascii="Times New Roman" w:hAnsi="Times New Roman" w:cs="Times New Roman"/>
          <w:color w:val="000000"/>
          <w:sz w:val="26"/>
          <w:szCs w:val="26"/>
        </w:rPr>
        <w:t xml:space="preserve">выполнение </w:t>
      </w:r>
      <w:r w:rsidRPr="00993A8E">
        <w:rPr>
          <w:rFonts w:ascii="Times New Roman" w:hAnsi="Times New Roman" w:cs="Times New Roman"/>
          <w:color w:val="000000"/>
          <w:sz w:val="26"/>
          <w:szCs w:val="26"/>
        </w:rPr>
        <w:t xml:space="preserve">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w:t>
      </w:r>
      <w:r w:rsidRPr="00993A8E">
        <w:rPr>
          <w:rFonts w:ascii="Times New Roman" w:hAnsi="Times New Roman" w:cs="Times New Roman"/>
          <w:color w:val="000000"/>
          <w:sz w:val="26"/>
          <w:szCs w:val="26"/>
        </w:rPr>
        <w:lastRenderedPageBreak/>
        <w:t>обеспечивающих физическое соединение (контакт) объектов исполнителя полиэтиленового газопровода ГРО диаметром 109 мм</w:t>
      </w:r>
      <w:proofErr w:type="gramStart"/>
      <w:r>
        <w:rPr>
          <w:rFonts w:ascii="Times New Roman" w:hAnsi="Times New Roman" w:cs="Times New Roman"/>
          <w:color w:val="000000"/>
          <w:sz w:val="26"/>
          <w:szCs w:val="26"/>
        </w:rPr>
        <w:t>.</w:t>
      </w:r>
      <w:proofErr w:type="gramEnd"/>
      <w:r w:rsidRPr="00993A8E">
        <w:rPr>
          <w:rFonts w:ascii="Times New Roman" w:hAnsi="Times New Roman" w:cs="Times New Roman"/>
          <w:color w:val="000000"/>
          <w:sz w:val="26"/>
          <w:szCs w:val="26"/>
        </w:rPr>
        <w:t xml:space="preserve"> </w:t>
      </w:r>
      <w:proofErr w:type="gramStart"/>
      <w:r w:rsidRPr="00993A8E">
        <w:rPr>
          <w:rFonts w:ascii="Times New Roman" w:hAnsi="Times New Roman" w:cs="Times New Roman"/>
          <w:color w:val="000000"/>
          <w:sz w:val="26"/>
          <w:szCs w:val="26"/>
        </w:rPr>
        <w:t>и</w:t>
      </w:r>
      <w:proofErr w:type="gramEnd"/>
      <w:r w:rsidRPr="00993A8E">
        <w:rPr>
          <w:rFonts w:ascii="Times New Roman" w:hAnsi="Times New Roman" w:cs="Times New Roman"/>
          <w:color w:val="000000"/>
          <w:sz w:val="26"/>
          <w:szCs w:val="26"/>
        </w:rPr>
        <w:t xml:space="preserve"> менее</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B54D8F" w:rsidRDefault="00B54D8F" w:rsidP="00B54D8F">
      <w:pPr>
        <w:pStyle w:val="ConsPlusNonformat"/>
        <w:ind w:firstLine="360"/>
        <w:jc w:val="both"/>
        <w:rPr>
          <w:rFonts w:ascii="Times New Roman" w:hAnsi="Times New Roman" w:cs="Times New Roman"/>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w:t>
      </w:r>
      <w:r>
        <w:rPr>
          <w:rFonts w:ascii="Times New Roman" w:hAnsi="Times New Roman" w:cs="Times New Roman"/>
          <w:color w:val="000000"/>
          <w:sz w:val="26"/>
          <w:szCs w:val="26"/>
        </w:rPr>
        <w:t>Полевая</w:t>
      </w:r>
      <w:r w:rsidRPr="00993A8E">
        <w:rPr>
          <w:rFonts w:ascii="Times New Roman" w:hAnsi="Times New Roman" w:cs="Times New Roman"/>
          <w:color w:val="000000"/>
          <w:sz w:val="26"/>
          <w:szCs w:val="26"/>
        </w:rPr>
        <w:t>).</w:t>
      </w:r>
    </w:p>
    <w:p w:rsidR="00B54D8F" w:rsidRPr="00766A22" w:rsidRDefault="00B54D8F" w:rsidP="00B54D8F">
      <w:pPr>
        <w:pStyle w:val="af9"/>
        <w:ind w:firstLine="709"/>
        <w:jc w:val="both"/>
        <w:rPr>
          <w:rFonts w:ascii="Times New Roman" w:hAnsi="Times New Roman" w:cs="Times New Roman"/>
          <w:sz w:val="26"/>
          <w:szCs w:val="26"/>
          <w:u w:val="single"/>
        </w:rPr>
      </w:pPr>
      <w:r>
        <w:rPr>
          <w:rFonts w:ascii="Times New Roman" w:hAnsi="Times New Roman"/>
          <w:sz w:val="26"/>
          <w:szCs w:val="26"/>
        </w:rPr>
        <w:t xml:space="preserve">б) </w:t>
      </w:r>
      <w:r w:rsidRPr="003F71E0">
        <w:rPr>
          <w:rFonts w:ascii="Times New Roman" w:hAnsi="Times New Roman" w:cs="Times New Roman"/>
          <w:i/>
          <w:sz w:val="26"/>
          <w:szCs w:val="26"/>
          <w:u w:val="single"/>
        </w:rPr>
        <w:t>Электроснабжение</w:t>
      </w:r>
      <w:r w:rsidRPr="003F71E0">
        <w:rPr>
          <w:rFonts w:ascii="Times New Roman" w:hAnsi="Times New Roman" w:cs="Times New Roman"/>
          <w:sz w:val="26"/>
          <w:szCs w:val="26"/>
          <w:u w:val="single"/>
        </w:rPr>
        <w:t>:</w:t>
      </w:r>
    </w:p>
    <w:p w:rsidR="00B54D8F" w:rsidRDefault="00B54D8F" w:rsidP="00B54D8F">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B54D8F" w:rsidRDefault="00B54D8F" w:rsidP="00B54D8F">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подключения к сетям филиала объекта, планируемого к строительству, собственнику (арендатору) земельного участка, необходимо</w:t>
      </w:r>
      <w:r w:rsidRPr="004071E3">
        <w:rPr>
          <w:rFonts w:ascii="Times New Roman" w:hAnsi="Times New Roman" w:cs="Times New Roman"/>
          <w:sz w:val="26"/>
          <w:szCs w:val="26"/>
        </w:rPr>
        <w:t xml:space="preserve"> </w:t>
      </w:r>
      <w:r>
        <w:rPr>
          <w:rFonts w:ascii="Times New Roman" w:hAnsi="Times New Roman" w:cs="Times New Roman"/>
          <w:sz w:val="26"/>
          <w:szCs w:val="26"/>
        </w:rPr>
        <w:t>заключить договор об осуществлении технологического присоединения</w:t>
      </w:r>
      <w:r w:rsidRPr="006947E2">
        <w:rPr>
          <w:rFonts w:ascii="Times New Roman" w:hAnsi="Times New Roman" w:cs="Times New Roman"/>
          <w:sz w:val="26"/>
          <w:szCs w:val="26"/>
        </w:rPr>
        <w:t xml:space="preserve"> </w:t>
      </w:r>
      <w:r>
        <w:rPr>
          <w:rFonts w:ascii="Times New Roman" w:hAnsi="Times New Roman" w:cs="Times New Roman"/>
          <w:sz w:val="26"/>
          <w:szCs w:val="26"/>
        </w:rPr>
        <w:t>в соответствии с п. 6 «Правил</w:t>
      </w:r>
      <w:r w:rsidRPr="006947E2">
        <w:rPr>
          <w:rFonts w:ascii="Times New Roman" w:hAnsi="Times New Roman" w:cs="Times New Roman"/>
          <w:sz w:val="26"/>
          <w:szCs w:val="26"/>
        </w:rPr>
        <w:t xml:space="preserve"> </w:t>
      </w:r>
      <w:r>
        <w:rPr>
          <w:rFonts w:ascii="Times New Roman" w:hAnsi="Times New Roman" w:cs="Times New Roman"/>
          <w:sz w:val="26"/>
          <w:szCs w:val="26"/>
        </w:rPr>
        <w:t xml:space="preserve">технологического присоединения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электрической энергии, а также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принадлежащих сетевым организациям и иным лицам, к электрическим сетям» (утверждены</w:t>
      </w:r>
      <w:r w:rsidRPr="006947E2">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27.12.2004 № 861 (в действующей редакции) - далее по тексту</w:t>
      </w:r>
      <w:proofErr w:type="gramEnd"/>
      <w:r>
        <w:rPr>
          <w:rFonts w:ascii="Times New Roman" w:hAnsi="Times New Roman" w:cs="Times New Roman"/>
          <w:sz w:val="26"/>
          <w:szCs w:val="26"/>
        </w:rPr>
        <w:t xml:space="preserve"> Правила.</w:t>
      </w:r>
    </w:p>
    <w:p w:rsidR="00B54D8F" w:rsidRDefault="00B54D8F" w:rsidP="00B54D8F">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 г. № 100 «Об утверждении платы за технологическое присоединение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к электрическим сетям ПАО «МРСК Центра» (филиал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 соответствии с условиями Постановления</w:t>
      </w:r>
      <w:r w:rsidRPr="006955BC">
        <w:rPr>
          <w:rFonts w:ascii="Times New Roman" w:hAnsi="Times New Roman" w:cs="Times New Roman"/>
          <w:sz w:val="26"/>
          <w:szCs w:val="26"/>
        </w:rPr>
        <w:t xml:space="preserve"> </w:t>
      </w:r>
      <w:r>
        <w:rPr>
          <w:rFonts w:ascii="Times New Roman" w:hAnsi="Times New Roman" w:cs="Times New Roman"/>
          <w:sz w:val="26"/>
          <w:szCs w:val="26"/>
        </w:rPr>
        <w:t>Комитета по тарифам и ценам курской области, размер платы зависит от мероприятий, необходимых для осуществления технологического присоединения. Объём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w:t>
      </w:r>
      <w:r w:rsidRPr="006955BC">
        <w:rPr>
          <w:rFonts w:ascii="Times New Roman" w:hAnsi="Times New Roman" w:cs="Times New Roman"/>
          <w:sz w:val="26"/>
          <w:szCs w:val="26"/>
        </w:rPr>
        <w:t xml:space="preserve"> </w:t>
      </w:r>
      <w:r>
        <w:rPr>
          <w:rFonts w:ascii="Times New Roman" w:hAnsi="Times New Roman" w:cs="Times New Roman"/>
          <w:sz w:val="26"/>
          <w:szCs w:val="26"/>
        </w:rPr>
        <w:t>технологическое присоединение по направленной в адрес сетевой организации заявке, оформленной в соответствии с требованиями Правил.</w:t>
      </w:r>
    </w:p>
    <w:p w:rsidR="00B54D8F" w:rsidRDefault="00B54D8F" w:rsidP="00B54D8F">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B54D8F" w:rsidRDefault="00B54D8F" w:rsidP="00B54D8F">
      <w:pPr>
        <w:pStyle w:val="ConsPlusNormal"/>
        <w:widowControl/>
        <w:tabs>
          <w:tab w:val="left" w:pos="360"/>
        </w:tabs>
        <w:ind w:firstLine="0"/>
        <w:jc w:val="both"/>
        <w:rPr>
          <w:rFonts w:ascii="Times New Roman" w:hAnsi="Times New Roman" w:cs="Times New Roman"/>
          <w:sz w:val="26"/>
          <w:szCs w:val="26"/>
        </w:rPr>
      </w:pPr>
      <w:r>
        <w:rPr>
          <w:rFonts w:ascii="Times New Roman" w:hAnsi="Times New Roman" w:cs="Times New Roman"/>
          <w:sz w:val="26"/>
          <w:szCs w:val="26"/>
        </w:rPr>
        <w:tab/>
        <w:t>Технические условия для подключения к сетям водоснабжения земельных участков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в данных населенных пунктах водопроводных сетей, обслуживающих МУП ЖКХ «Родник».</w:t>
      </w:r>
    </w:p>
    <w:p w:rsidR="00B54D8F" w:rsidRDefault="00B54D8F" w:rsidP="00B54D8F">
      <w:pPr>
        <w:pStyle w:val="ConsPlusNonformat"/>
        <w:jc w:val="both"/>
        <w:rPr>
          <w:rFonts w:ascii="Times New Roman" w:hAnsi="Times New Roman"/>
          <w:sz w:val="26"/>
          <w:szCs w:val="26"/>
        </w:rPr>
      </w:pPr>
    </w:p>
    <w:p w:rsidR="00B54D8F" w:rsidRDefault="00B54D8F" w:rsidP="00B54D8F">
      <w:pPr>
        <w:pStyle w:val="af9"/>
        <w:ind w:firstLine="709"/>
        <w:jc w:val="both"/>
        <w:rPr>
          <w:rFonts w:ascii="Times New Roman" w:hAnsi="Times New Roman"/>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«Клюквинский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Клюквинский</w:t>
      </w:r>
      <w:r w:rsidRPr="007F7077">
        <w:rPr>
          <w:rFonts w:ascii="Times New Roman" w:hAnsi="Times New Roman" w:cs="Times New Roman"/>
          <w:sz w:val="26"/>
          <w:szCs w:val="26"/>
        </w:rPr>
        <w:t xml:space="preserve"> сельсовет» Курского района: </w:t>
      </w:r>
      <w:r w:rsidRPr="00F94E1F">
        <w:rPr>
          <w:rFonts w:ascii="Times New Roman" w:hAnsi="Times New Roman" w:cs="Times New Roman"/>
          <w:sz w:val="26"/>
          <w:szCs w:val="26"/>
          <w:lang w:val="en-US"/>
        </w:rPr>
        <w:t>http</w:t>
      </w:r>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klukva</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rkursk</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4E64AE" w:rsidRPr="000C295B" w:rsidRDefault="004E64AE" w:rsidP="00B54D8F">
      <w:pPr>
        <w:pStyle w:val="ConsPlusNormal"/>
        <w:widowControl/>
        <w:tabs>
          <w:tab w:val="left" w:pos="360"/>
        </w:tabs>
        <w:ind w:firstLine="0"/>
        <w:jc w:val="both"/>
        <w:rPr>
          <w:rFonts w:cs="Times New Roman"/>
        </w:rPr>
      </w:pP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 w:numId="8">
    <w:abstractNumId w:val="8"/>
  </w:num>
  <w:num w:numId="9">
    <w:abstractNumId w:val="6"/>
  </w:num>
  <w:num w:numId="10">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57C54"/>
    <w:rsid w:val="00075FFD"/>
    <w:rsid w:val="00077F8C"/>
    <w:rsid w:val="000C295B"/>
    <w:rsid w:val="000D6638"/>
    <w:rsid w:val="000E5FF6"/>
    <w:rsid w:val="0013180D"/>
    <w:rsid w:val="00165C53"/>
    <w:rsid w:val="001A0072"/>
    <w:rsid w:val="001A4A00"/>
    <w:rsid w:val="001A6CBB"/>
    <w:rsid w:val="001C2897"/>
    <w:rsid w:val="001E6E05"/>
    <w:rsid w:val="001F7B79"/>
    <w:rsid w:val="002018F5"/>
    <w:rsid w:val="00205838"/>
    <w:rsid w:val="002130A3"/>
    <w:rsid w:val="00254EF5"/>
    <w:rsid w:val="0028055E"/>
    <w:rsid w:val="002916B7"/>
    <w:rsid w:val="003038EE"/>
    <w:rsid w:val="00310394"/>
    <w:rsid w:val="00331788"/>
    <w:rsid w:val="00336F42"/>
    <w:rsid w:val="0035750A"/>
    <w:rsid w:val="00393031"/>
    <w:rsid w:val="00393E94"/>
    <w:rsid w:val="003C6EFF"/>
    <w:rsid w:val="003F005E"/>
    <w:rsid w:val="00442BB2"/>
    <w:rsid w:val="00461FD0"/>
    <w:rsid w:val="004708F2"/>
    <w:rsid w:val="004824B4"/>
    <w:rsid w:val="004B51EF"/>
    <w:rsid w:val="004C7797"/>
    <w:rsid w:val="004E5913"/>
    <w:rsid w:val="004E64AE"/>
    <w:rsid w:val="004E7DA2"/>
    <w:rsid w:val="0052235C"/>
    <w:rsid w:val="005419DD"/>
    <w:rsid w:val="005462F6"/>
    <w:rsid w:val="005A78C6"/>
    <w:rsid w:val="005B7885"/>
    <w:rsid w:val="0062182C"/>
    <w:rsid w:val="00632EEC"/>
    <w:rsid w:val="00642CD9"/>
    <w:rsid w:val="00647DEA"/>
    <w:rsid w:val="00675D8B"/>
    <w:rsid w:val="006851CE"/>
    <w:rsid w:val="006D3867"/>
    <w:rsid w:val="006D44A3"/>
    <w:rsid w:val="006E632C"/>
    <w:rsid w:val="006F10E2"/>
    <w:rsid w:val="00701ECC"/>
    <w:rsid w:val="00702757"/>
    <w:rsid w:val="00781C1A"/>
    <w:rsid w:val="007D28A5"/>
    <w:rsid w:val="007D3D6B"/>
    <w:rsid w:val="007D56A4"/>
    <w:rsid w:val="00800A52"/>
    <w:rsid w:val="0080553E"/>
    <w:rsid w:val="0083124E"/>
    <w:rsid w:val="008572C3"/>
    <w:rsid w:val="00864D21"/>
    <w:rsid w:val="008742E2"/>
    <w:rsid w:val="008800D5"/>
    <w:rsid w:val="008903A2"/>
    <w:rsid w:val="008F3331"/>
    <w:rsid w:val="00901C03"/>
    <w:rsid w:val="0094529D"/>
    <w:rsid w:val="00956547"/>
    <w:rsid w:val="00991EEA"/>
    <w:rsid w:val="009C41B2"/>
    <w:rsid w:val="009C7FFE"/>
    <w:rsid w:val="00AA2AC0"/>
    <w:rsid w:val="00AA6430"/>
    <w:rsid w:val="00B24488"/>
    <w:rsid w:val="00B54D8F"/>
    <w:rsid w:val="00B8137F"/>
    <w:rsid w:val="00BC41F5"/>
    <w:rsid w:val="00BC7782"/>
    <w:rsid w:val="00BD07E6"/>
    <w:rsid w:val="00BE3831"/>
    <w:rsid w:val="00C03EAD"/>
    <w:rsid w:val="00C17921"/>
    <w:rsid w:val="00C469E8"/>
    <w:rsid w:val="00C660E3"/>
    <w:rsid w:val="00CF5B86"/>
    <w:rsid w:val="00D13DF0"/>
    <w:rsid w:val="00D77B34"/>
    <w:rsid w:val="00D85147"/>
    <w:rsid w:val="00D942F3"/>
    <w:rsid w:val="00DA2CC8"/>
    <w:rsid w:val="00DA40A0"/>
    <w:rsid w:val="00DC19B5"/>
    <w:rsid w:val="00E014A3"/>
    <w:rsid w:val="00E17D47"/>
    <w:rsid w:val="00E83371"/>
    <w:rsid w:val="00E96917"/>
    <w:rsid w:val="00E97AF4"/>
    <w:rsid w:val="00EB2B41"/>
    <w:rsid w:val="00F00219"/>
    <w:rsid w:val="00F26C5B"/>
    <w:rsid w:val="00FC0D63"/>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7</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15100</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27</cp:revision>
  <cp:lastPrinted>2019-07-11T10:05:00Z</cp:lastPrinted>
  <dcterms:created xsi:type="dcterms:W3CDTF">2011-05-20T06:49:00Z</dcterms:created>
  <dcterms:modified xsi:type="dcterms:W3CDTF">2019-08-14T11:52:00Z</dcterms:modified>
</cp:coreProperties>
</file>