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EB2B41" w:rsidRDefault="004E64AE" w:rsidP="000C295B">
      <w:pPr>
        <w:pStyle w:val="aa"/>
        <w:jc w:val="center"/>
        <w:rPr>
          <w:rFonts w:ascii="Times New Roman" w:hAnsi="Times New Roman" w:cs="Times New Roman"/>
          <w:b/>
          <w:sz w:val="26"/>
          <w:szCs w:val="26"/>
          <w:lang w:val="en-US"/>
        </w:rPr>
      </w:pPr>
      <w:r w:rsidRPr="000C295B">
        <w:rPr>
          <w:rFonts w:ascii="Times New Roman" w:hAnsi="Times New Roman" w:cs="Times New Roman"/>
          <w:b/>
          <w:sz w:val="26"/>
          <w:szCs w:val="26"/>
        </w:rPr>
        <w:t xml:space="preserve">ПРОТОКОЛ № </w:t>
      </w:r>
      <w:r w:rsidR="00331788">
        <w:rPr>
          <w:rFonts w:ascii="Times New Roman" w:hAnsi="Times New Roman" w:cs="Times New Roman"/>
          <w:b/>
          <w:sz w:val="26"/>
          <w:szCs w:val="26"/>
        </w:rPr>
        <w:t>4</w:t>
      </w:r>
      <w:r w:rsidR="00161B0A">
        <w:rPr>
          <w:rFonts w:ascii="Times New Roman" w:hAnsi="Times New Roman" w:cs="Times New Roman"/>
          <w:b/>
          <w:sz w:val="26"/>
          <w:szCs w:val="26"/>
        </w:rPr>
        <w:t>6</w:t>
      </w:r>
      <w:r w:rsidRPr="000C295B">
        <w:rPr>
          <w:rFonts w:ascii="Times New Roman" w:hAnsi="Times New Roman" w:cs="Times New Roman"/>
          <w:b/>
          <w:sz w:val="26"/>
          <w:szCs w:val="26"/>
        </w:rPr>
        <w:t>/201</w:t>
      </w:r>
      <w:r w:rsidR="00EB2B41">
        <w:rPr>
          <w:rFonts w:ascii="Times New Roman" w:hAnsi="Times New Roman" w:cs="Times New Roman"/>
          <w:b/>
          <w:sz w:val="26"/>
          <w:szCs w:val="26"/>
          <w:lang w:val="en-US"/>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701ECC">
        <w:rPr>
          <w:rFonts w:cs="Times New Roman"/>
          <w:sz w:val="26"/>
          <w:szCs w:val="26"/>
        </w:rPr>
        <w:t xml:space="preserve">        </w:t>
      </w:r>
      <w:r w:rsidR="007D28A5">
        <w:rPr>
          <w:rFonts w:cs="Times New Roman"/>
          <w:sz w:val="26"/>
          <w:szCs w:val="26"/>
        </w:rPr>
        <w:t xml:space="preserve">    </w:t>
      </w:r>
      <w:r w:rsidRPr="000C295B">
        <w:rPr>
          <w:rFonts w:cs="Times New Roman"/>
          <w:sz w:val="26"/>
          <w:szCs w:val="26"/>
        </w:rPr>
        <w:t>«</w:t>
      </w:r>
      <w:r w:rsidR="00161B0A">
        <w:rPr>
          <w:rFonts w:cs="Times New Roman"/>
          <w:sz w:val="26"/>
          <w:szCs w:val="26"/>
        </w:rPr>
        <w:t>17</w:t>
      </w:r>
      <w:r w:rsidR="00701ECC">
        <w:rPr>
          <w:rFonts w:cs="Times New Roman"/>
          <w:sz w:val="26"/>
          <w:szCs w:val="26"/>
        </w:rPr>
        <w:t xml:space="preserve">» </w:t>
      </w:r>
      <w:r w:rsidR="00331788">
        <w:rPr>
          <w:rFonts w:cs="Times New Roman"/>
          <w:sz w:val="26"/>
          <w:szCs w:val="26"/>
        </w:rPr>
        <w:t>июля</w:t>
      </w:r>
      <w:r w:rsidR="00701ECC">
        <w:rPr>
          <w:rFonts w:cs="Times New Roman"/>
          <w:sz w:val="26"/>
          <w:szCs w:val="26"/>
        </w:rPr>
        <w:t xml:space="preserve"> 201</w:t>
      </w:r>
      <w:r w:rsidR="00EB2B41">
        <w:rPr>
          <w:rFonts w:cs="Times New Roman"/>
          <w:sz w:val="26"/>
          <w:szCs w:val="26"/>
        </w:rPr>
        <w:t>9</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w:t>
      </w:r>
      <w:r w:rsidR="006851CE">
        <w:rPr>
          <w:rFonts w:cs="Times New Roman"/>
          <w:sz w:val="26"/>
          <w:szCs w:val="26"/>
        </w:rPr>
        <w:t>1</w:t>
      </w:r>
      <w:r w:rsidR="00161B0A">
        <w:rPr>
          <w:rFonts w:cs="Times New Roman"/>
          <w:sz w:val="26"/>
          <w:szCs w:val="26"/>
        </w:rPr>
        <w:t>1</w:t>
      </w:r>
      <w:r w:rsidR="00C17921" w:rsidRPr="000C295B">
        <w:rPr>
          <w:rFonts w:cs="Times New Roman"/>
          <w:sz w:val="26"/>
          <w:szCs w:val="26"/>
        </w:rPr>
        <w:t xml:space="preserve"> час. </w:t>
      </w:r>
      <w:r w:rsidR="00991EEA">
        <w:rPr>
          <w:rFonts w:cs="Times New Roman"/>
          <w:sz w:val="26"/>
          <w:szCs w:val="26"/>
        </w:rPr>
        <w:t>0</w:t>
      </w:r>
      <w:r w:rsidR="00C17921" w:rsidRPr="000C295B">
        <w:rPr>
          <w:rFonts w:cs="Times New Roman"/>
          <w:sz w:val="26"/>
          <w:szCs w:val="26"/>
        </w:rPr>
        <w:t>0 мин.</w:t>
      </w:r>
    </w:p>
    <w:p w:rsidR="00C17921" w:rsidRPr="000C295B" w:rsidRDefault="00C17921" w:rsidP="00C17921">
      <w:pPr>
        <w:ind w:firstLine="6946"/>
        <w:rPr>
          <w:rFonts w:cs="Times New Roman"/>
          <w:sz w:val="26"/>
          <w:szCs w:val="26"/>
        </w:rPr>
      </w:pPr>
    </w:p>
    <w:p w:rsidR="00701ECC" w:rsidRPr="000C295B" w:rsidRDefault="00C17921" w:rsidP="00701ECC">
      <w:pPr>
        <w:pStyle w:val="31"/>
        <w:jc w:val="both"/>
        <w:rPr>
          <w:rFonts w:cs="Times New Roman"/>
          <w:b w:val="0"/>
          <w:sz w:val="26"/>
          <w:szCs w:val="26"/>
        </w:rPr>
      </w:pPr>
      <w:r w:rsidRPr="000C295B">
        <w:rPr>
          <w:rFonts w:cs="Times New Roman"/>
          <w:b w:val="0"/>
          <w:sz w:val="26"/>
          <w:szCs w:val="26"/>
        </w:rPr>
        <w:tab/>
      </w:r>
      <w:proofErr w:type="gramStart"/>
      <w:r w:rsidR="00701ECC" w:rsidRPr="000C295B">
        <w:rPr>
          <w:rFonts w:cs="Times New Roman"/>
          <w:b w:val="0"/>
          <w:sz w:val="26"/>
          <w:szCs w:val="26"/>
        </w:rPr>
        <w:t xml:space="preserve">Комиссия </w:t>
      </w:r>
      <w:r w:rsidR="00701ECC" w:rsidRPr="000C295B">
        <w:rPr>
          <w:rFonts w:cs="Times New Roman"/>
          <w:b w:val="0"/>
          <w:bCs/>
          <w:sz w:val="26"/>
          <w:szCs w:val="26"/>
        </w:rPr>
        <w:t>по проведению торгов (аукционов, конкурсов)</w:t>
      </w:r>
      <w:r w:rsidR="00701EC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701ECC">
        <w:rPr>
          <w:rFonts w:cs="Times New Roman"/>
          <w:b w:val="0"/>
          <w:sz w:val="26"/>
          <w:szCs w:val="26"/>
        </w:rPr>
        <w:t>, от 06.10.2017 г. № 3016</w:t>
      </w:r>
      <w:r w:rsidR="007D28A5">
        <w:rPr>
          <w:rFonts w:cs="Times New Roman"/>
          <w:b w:val="0"/>
          <w:sz w:val="26"/>
          <w:szCs w:val="26"/>
        </w:rPr>
        <w:t>, от 25.04.2019 г. № 1160</w:t>
      </w:r>
      <w:r w:rsidR="00CF5B86">
        <w:rPr>
          <w:rFonts w:cs="Times New Roman"/>
          <w:b w:val="0"/>
          <w:sz w:val="26"/>
          <w:szCs w:val="26"/>
        </w:rPr>
        <w:t>, от 10.07.2019</w:t>
      </w:r>
      <w:proofErr w:type="gramEnd"/>
      <w:r w:rsidR="00CF5B86">
        <w:rPr>
          <w:rFonts w:cs="Times New Roman"/>
          <w:b w:val="0"/>
          <w:sz w:val="26"/>
          <w:szCs w:val="26"/>
        </w:rPr>
        <w:t xml:space="preserve"> г. № 1736</w:t>
      </w:r>
      <w:r w:rsidR="00701ECC" w:rsidRPr="000C295B">
        <w:rPr>
          <w:rFonts w:cs="Times New Roman"/>
          <w:b w:val="0"/>
          <w:sz w:val="26"/>
          <w:szCs w:val="26"/>
        </w:rPr>
        <w:t xml:space="preserve"> в следующем составе:</w:t>
      </w:r>
    </w:p>
    <w:p w:rsidR="00701ECC" w:rsidRPr="000C295B" w:rsidRDefault="00701ECC" w:rsidP="00701ECC">
      <w:pPr>
        <w:pStyle w:val="31"/>
        <w:jc w:val="both"/>
        <w:rPr>
          <w:rFonts w:cs="Times New Roman"/>
          <w:sz w:val="26"/>
          <w:szCs w:val="26"/>
        </w:rPr>
      </w:pPr>
    </w:p>
    <w:tbl>
      <w:tblPr>
        <w:tblW w:w="9747" w:type="dxa"/>
        <w:tblLayout w:type="fixed"/>
        <w:tblLook w:val="0000"/>
      </w:tblPr>
      <w:tblGrid>
        <w:gridCol w:w="2235"/>
        <w:gridCol w:w="7512"/>
      </w:tblGrid>
      <w:tr w:rsidR="00701ECC" w:rsidRPr="000C295B" w:rsidTr="00DA40A0">
        <w:tc>
          <w:tcPr>
            <w:tcW w:w="2235" w:type="dxa"/>
          </w:tcPr>
          <w:p w:rsidR="00701ECC" w:rsidRPr="000C295B" w:rsidRDefault="00701ECC" w:rsidP="00DA40A0">
            <w:pPr>
              <w:tabs>
                <w:tab w:val="center" w:pos="4536"/>
              </w:tabs>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701ECC" w:rsidRPr="000C295B" w:rsidTr="00DA40A0">
        <w:trPr>
          <w:trHeight w:val="918"/>
        </w:trPr>
        <w:tc>
          <w:tcPr>
            <w:tcW w:w="2235" w:type="dxa"/>
          </w:tcPr>
          <w:p w:rsidR="00701ECC" w:rsidRPr="000C295B" w:rsidRDefault="00701ECC" w:rsidP="00DA40A0">
            <w:pPr>
              <w:tabs>
                <w:tab w:val="center" w:pos="4536"/>
              </w:tabs>
              <w:snapToGrid w:val="0"/>
              <w:jc w:val="both"/>
              <w:rPr>
                <w:rFonts w:cs="Times New Roman"/>
                <w:sz w:val="26"/>
                <w:szCs w:val="26"/>
              </w:rPr>
            </w:pPr>
          </w:p>
          <w:p w:rsidR="00701ECC" w:rsidRPr="000C295B" w:rsidRDefault="00701ECC" w:rsidP="00DA40A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p w:rsidR="00701ECC" w:rsidRPr="000C295B" w:rsidRDefault="00701ECC" w:rsidP="00DA40A0">
            <w:pPr>
              <w:jc w:val="both"/>
              <w:rPr>
                <w:rFonts w:cs="Times New Roman"/>
                <w:sz w:val="26"/>
                <w:szCs w:val="26"/>
              </w:rPr>
            </w:pPr>
            <w:r w:rsidRPr="000C295B">
              <w:rPr>
                <w:rFonts w:cs="Times New Roman"/>
                <w:sz w:val="26"/>
                <w:szCs w:val="26"/>
              </w:rPr>
              <w:t xml:space="preserve">Сначев В.Н.                  </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Секретарь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Чаплыгина Н.В.</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Члены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Жиляев Р.Г.</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Помощник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701ECC" w:rsidRPr="000C295B" w:rsidRDefault="00701ECC" w:rsidP="00DA40A0">
            <w:pPr>
              <w:snapToGrid w:val="0"/>
              <w:jc w:val="both"/>
              <w:rPr>
                <w:rFonts w:cs="Times New Roman"/>
                <w:sz w:val="26"/>
                <w:szCs w:val="26"/>
              </w:rPr>
            </w:pPr>
          </w:p>
        </w:tc>
      </w:tr>
      <w:tr w:rsidR="00701ECC" w:rsidRPr="000C295B" w:rsidTr="00DA40A0">
        <w:trPr>
          <w:trHeight w:val="80"/>
        </w:trPr>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Брежнев А.В.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CF5B86" w:rsidRDefault="00CF5B86" w:rsidP="00DA40A0">
            <w:pPr>
              <w:snapToGrid w:val="0"/>
              <w:jc w:val="both"/>
              <w:rPr>
                <w:rFonts w:cs="Times New Roman"/>
                <w:sz w:val="26"/>
                <w:szCs w:val="26"/>
              </w:rPr>
            </w:pPr>
            <w:r w:rsidRPr="00CF5B86">
              <w:rPr>
                <w:sz w:val="26"/>
                <w:szCs w:val="26"/>
              </w:rPr>
              <w:t>Мельникова Л.А.</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r>
              <w:rPr>
                <w:rFonts w:cs="Times New Roman"/>
                <w:sz w:val="26"/>
                <w:szCs w:val="26"/>
              </w:rPr>
              <w:t>Гвоздяков С.И.</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Советник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701ECC" w:rsidRPr="000C295B" w:rsidRDefault="00701ECC" w:rsidP="00DA40A0">
            <w:pPr>
              <w:snapToGrid w:val="0"/>
              <w:jc w:val="both"/>
              <w:rPr>
                <w:rFonts w:cs="Times New Roman"/>
                <w:sz w:val="26"/>
                <w:szCs w:val="26"/>
              </w:rPr>
            </w:pPr>
          </w:p>
          <w:p w:rsidR="00701ECC" w:rsidRDefault="00CF5B86" w:rsidP="00DA40A0">
            <w:pPr>
              <w:snapToGrid w:val="0"/>
              <w:jc w:val="both"/>
              <w:rPr>
                <w:rFonts w:cs="Times New Roman"/>
                <w:sz w:val="26"/>
                <w:szCs w:val="26"/>
              </w:rPr>
            </w:pPr>
            <w:r w:rsidRPr="00CF5B86">
              <w:rPr>
                <w:rFonts w:cs="Times New Roman"/>
                <w:sz w:val="26"/>
                <w:szCs w:val="26"/>
              </w:rPr>
              <w:t xml:space="preserve">Консультант отдела по вопросам АПК и муниципальному контролю Администрации Курского района Курской области </w:t>
            </w:r>
          </w:p>
          <w:p w:rsidR="00CF5B86" w:rsidRPr="00CF5B86" w:rsidRDefault="00CF5B86" w:rsidP="00DA40A0">
            <w:pPr>
              <w:snapToGrid w:val="0"/>
              <w:jc w:val="both"/>
              <w:rPr>
                <w:rFonts w:cs="Times New Roman"/>
                <w:sz w:val="26"/>
                <w:szCs w:val="26"/>
              </w:rPr>
            </w:pPr>
          </w:p>
          <w:p w:rsidR="00701ECC" w:rsidRPr="000C295B" w:rsidRDefault="007D28A5" w:rsidP="00DA40A0">
            <w:pPr>
              <w:snapToGrid w:val="0"/>
              <w:jc w:val="both"/>
              <w:rPr>
                <w:rFonts w:cs="Times New Roman"/>
                <w:sz w:val="26"/>
                <w:szCs w:val="26"/>
              </w:rPr>
            </w:pPr>
            <w:r w:rsidRPr="00055377">
              <w:rPr>
                <w:rFonts w:cs="Times New Roman"/>
                <w:sz w:val="26"/>
                <w:szCs w:val="26"/>
              </w:rPr>
              <w:t>Заместитель начальника отдела по вопросам АПК и муниципальному контролю Администрации Курского района Курской области</w:t>
            </w:r>
          </w:p>
        </w:tc>
      </w:tr>
    </w:tbl>
    <w:p w:rsidR="004708F2" w:rsidRDefault="004708F2" w:rsidP="00642CD9">
      <w:pPr>
        <w:jc w:val="both"/>
        <w:rPr>
          <w:rFonts w:cs="Times New Roman"/>
          <w:b/>
          <w:bCs/>
          <w:sz w:val="26"/>
          <w:szCs w:val="26"/>
        </w:rPr>
      </w:pPr>
    </w:p>
    <w:p w:rsidR="00E97AF4" w:rsidRPr="00032D28" w:rsidRDefault="00E97AF4" w:rsidP="00642CD9">
      <w:pPr>
        <w:jc w:val="both"/>
        <w:rPr>
          <w:rFonts w:cs="Times New Roman"/>
          <w:b/>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161B0A">
        <w:rPr>
          <w:rFonts w:cs="Times New Roman"/>
          <w:bCs/>
          <w:sz w:val="26"/>
          <w:szCs w:val="26"/>
        </w:rPr>
        <w:t>17</w:t>
      </w:r>
      <w:r w:rsidR="00FC0D63">
        <w:rPr>
          <w:rFonts w:cs="Times New Roman"/>
          <w:bCs/>
          <w:sz w:val="26"/>
          <w:szCs w:val="26"/>
        </w:rPr>
        <w:t>.07.</w:t>
      </w:r>
      <w:r w:rsidRPr="000C295B">
        <w:rPr>
          <w:rFonts w:cs="Times New Roman"/>
          <w:bCs/>
          <w:sz w:val="26"/>
          <w:szCs w:val="26"/>
        </w:rPr>
        <w:t>201</w:t>
      </w:r>
      <w:r w:rsidR="000E5FF6">
        <w:rPr>
          <w:rFonts w:cs="Times New Roman"/>
          <w:bCs/>
          <w:sz w:val="26"/>
          <w:szCs w:val="26"/>
        </w:rPr>
        <w:t>9</w:t>
      </w:r>
      <w:proofErr w:type="gramEnd"/>
      <w:r w:rsidRPr="000C295B">
        <w:rPr>
          <w:rFonts w:cs="Times New Roman"/>
          <w:bCs/>
          <w:sz w:val="26"/>
          <w:szCs w:val="26"/>
        </w:rPr>
        <w:t xml:space="preserve"> года в </w:t>
      </w:r>
      <w:r w:rsidR="006851CE">
        <w:rPr>
          <w:rFonts w:cs="Times New Roman"/>
          <w:bCs/>
          <w:sz w:val="26"/>
          <w:szCs w:val="26"/>
        </w:rPr>
        <w:t>1</w:t>
      </w:r>
      <w:r w:rsidR="00161B0A">
        <w:rPr>
          <w:rFonts w:cs="Times New Roman"/>
          <w:bCs/>
          <w:sz w:val="26"/>
          <w:szCs w:val="26"/>
        </w:rPr>
        <w:t>1</w:t>
      </w:r>
      <w:r w:rsidRPr="000C295B">
        <w:rPr>
          <w:rFonts w:cs="Times New Roman"/>
          <w:bCs/>
          <w:sz w:val="26"/>
          <w:szCs w:val="26"/>
        </w:rPr>
        <w:t xml:space="preserve"> час. </w:t>
      </w:r>
      <w:r w:rsidR="00991EEA">
        <w:rPr>
          <w:rFonts w:cs="Times New Roman"/>
          <w:bCs/>
          <w:sz w:val="26"/>
          <w:szCs w:val="26"/>
        </w:rPr>
        <w:t>0</w:t>
      </w:r>
      <w:r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161B0A">
        <w:rPr>
          <w:rFonts w:cs="Times New Roman"/>
          <w:sz w:val="26"/>
          <w:szCs w:val="26"/>
        </w:rPr>
        <w:t>Сначева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161B0A">
        <w:rPr>
          <w:rFonts w:cs="Times New Roman"/>
          <w:sz w:val="26"/>
          <w:szCs w:val="26"/>
        </w:rPr>
        <w:t>04.06.2019</w:t>
      </w:r>
      <w:r w:rsidR="00161B0A" w:rsidRPr="005333DA">
        <w:rPr>
          <w:rFonts w:cs="Times New Roman"/>
          <w:sz w:val="26"/>
          <w:szCs w:val="26"/>
        </w:rPr>
        <w:t xml:space="preserve"> г. № </w:t>
      </w:r>
      <w:r w:rsidR="00161B0A">
        <w:rPr>
          <w:rFonts w:cs="Times New Roman"/>
          <w:sz w:val="26"/>
          <w:szCs w:val="26"/>
        </w:rPr>
        <w:t>1450</w:t>
      </w:r>
      <w:r w:rsidR="00161B0A" w:rsidRPr="005333DA">
        <w:rPr>
          <w:rFonts w:cs="Times New Roman"/>
          <w:sz w:val="26"/>
          <w:szCs w:val="26"/>
        </w:rPr>
        <w:t xml:space="preserve"> </w:t>
      </w:r>
      <w:r w:rsidR="00161B0A" w:rsidRPr="005333DA">
        <w:rPr>
          <w:rFonts w:cs="Times New Roman"/>
          <w:b/>
          <w:sz w:val="26"/>
          <w:szCs w:val="26"/>
        </w:rPr>
        <w:t>«</w:t>
      </w:r>
      <w:r w:rsidR="00161B0A"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161B0A">
        <w:rPr>
          <w:rFonts w:cs="Times New Roman"/>
          <w:sz w:val="26"/>
          <w:szCs w:val="26"/>
        </w:rPr>
        <w:t>19</w:t>
      </w:r>
      <w:r w:rsidR="00FC0D63">
        <w:rPr>
          <w:rFonts w:cs="Times New Roman"/>
          <w:sz w:val="26"/>
          <w:szCs w:val="26"/>
        </w:rPr>
        <w:t xml:space="preserve"> июля</w:t>
      </w:r>
      <w:r w:rsidR="002916B7">
        <w:rPr>
          <w:rFonts w:cs="Times New Roman"/>
          <w:sz w:val="26"/>
          <w:szCs w:val="26"/>
        </w:rPr>
        <w:t xml:space="preserve"> 201</w:t>
      </w:r>
      <w:r w:rsidR="000E5FF6">
        <w:rPr>
          <w:rFonts w:cs="Times New Roman"/>
          <w:sz w:val="26"/>
          <w:szCs w:val="26"/>
        </w:rPr>
        <w:t>9</w:t>
      </w:r>
      <w:r w:rsidR="002916B7" w:rsidRPr="000C295B">
        <w:rPr>
          <w:rFonts w:cs="Times New Roman"/>
          <w:bCs/>
          <w:sz w:val="26"/>
          <w:szCs w:val="26"/>
        </w:rPr>
        <w:t xml:space="preserve"> года в 1</w:t>
      </w:r>
      <w:r w:rsidR="00161B0A">
        <w:rPr>
          <w:rFonts w:cs="Times New Roman"/>
          <w:bCs/>
          <w:sz w:val="26"/>
          <w:szCs w:val="26"/>
        </w:rPr>
        <w:t>1</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0</w:t>
      </w:r>
      <w:proofErr w:type="gramEnd"/>
      <w:r w:rsidR="002916B7" w:rsidRPr="000C295B">
        <w:rPr>
          <w:rFonts w:cs="Times New Roman"/>
          <w:bCs/>
          <w:sz w:val="26"/>
          <w:szCs w:val="26"/>
        </w:rPr>
        <w:t xml:space="preserve"> </w:t>
      </w:r>
      <w:proofErr w:type="gramStart"/>
      <w:r w:rsidR="002916B7" w:rsidRPr="000C295B">
        <w:rPr>
          <w:rFonts w:cs="Times New Roman"/>
          <w:bCs/>
          <w:sz w:val="26"/>
          <w:szCs w:val="26"/>
        </w:rPr>
        <w:t>мин</w:t>
      </w:r>
      <w:proofErr w:type="gramEnd"/>
      <w:r w:rsidR="002916B7" w:rsidRPr="000C295B">
        <w:rPr>
          <w:rFonts w:cs="Times New Roman"/>
          <w:bCs/>
          <w:sz w:val="26"/>
          <w:szCs w:val="26"/>
        </w:rPr>
        <w:t xml:space="preserve">.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161B0A">
        <w:rPr>
          <w:rFonts w:cs="Times New Roman"/>
          <w:sz w:val="26"/>
          <w:szCs w:val="26"/>
        </w:rPr>
        <w:t>10</w:t>
      </w:r>
      <w:r w:rsidR="001A6CBB" w:rsidRPr="000C295B">
        <w:rPr>
          <w:rFonts w:cs="Times New Roman"/>
          <w:sz w:val="26"/>
          <w:szCs w:val="26"/>
        </w:rPr>
        <w:t>лот</w:t>
      </w:r>
      <w:r w:rsidR="006F10E2">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4E64AE" w:rsidP="00FE14AE">
      <w:pPr>
        <w:ind w:firstLine="708"/>
        <w:jc w:val="both"/>
        <w:rPr>
          <w:rFonts w:cs="Times New Roman"/>
          <w:b/>
          <w:sz w:val="26"/>
          <w:szCs w:val="26"/>
        </w:rPr>
      </w:pPr>
      <w:r w:rsidRPr="000C295B">
        <w:rPr>
          <w:rFonts w:cs="Times New Roman"/>
          <w:sz w:val="26"/>
          <w:szCs w:val="26"/>
        </w:rPr>
        <w:t>Извещение о проведен</w:t>
      </w:r>
      <w:proofErr w:type="gramStart"/>
      <w:r w:rsidRPr="000C295B">
        <w:rPr>
          <w:rFonts w:cs="Times New Roman"/>
          <w:sz w:val="26"/>
          <w:szCs w:val="26"/>
        </w:rPr>
        <w:t>ии ау</w:t>
      </w:r>
      <w:proofErr w:type="gramEnd"/>
      <w:r w:rsidRPr="000C295B">
        <w:rPr>
          <w:rFonts w:cs="Times New Roman"/>
          <w:sz w:val="26"/>
          <w:szCs w:val="26"/>
        </w:rPr>
        <w:t xml:space="preserve">кциона опубликовано в газете «Сельская новь» от </w:t>
      </w:r>
      <w:r w:rsidR="00507586">
        <w:rPr>
          <w:rFonts w:cs="Times New Roman"/>
          <w:sz w:val="26"/>
          <w:szCs w:val="26"/>
        </w:rPr>
        <w:t>14.06</w:t>
      </w:r>
      <w:r w:rsidR="007D28A5">
        <w:rPr>
          <w:rFonts w:cs="Times New Roman"/>
          <w:sz w:val="26"/>
          <w:szCs w:val="26"/>
        </w:rPr>
        <w:t>.2019</w:t>
      </w:r>
      <w:r w:rsidR="00AA6430" w:rsidRPr="000C295B">
        <w:rPr>
          <w:rFonts w:cs="Times New Roman"/>
          <w:sz w:val="26"/>
          <w:szCs w:val="26"/>
        </w:rPr>
        <w:t xml:space="preserve"> года № </w:t>
      </w:r>
      <w:r w:rsidR="00FC0D63">
        <w:rPr>
          <w:rFonts w:cs="Times New Roman"/>
          <w:sz w:val="26"/>
          <w:szCs w:val="26"/>
        </w:rPr>
        <w:t>2</w:t>
      </w:r>
      <w:r w:rsidR="00507586">
        <w:rPr>
          <w:rFonts w:cs="Times New Roman"/>
          <w:sz w:val="26"/>
          <w:szCs w:val="26"/>
        </w:rPr>
        <w:t>4</w:t>
      </w:r>
      <w:r w:rsidR="006851CE">
        <w:rPr>
          <w:rFonts w:cs="Times New Roman"/>
          <w:sz w:val="26"/>
          <w:szCs w:val="26"/>
        </w:rPr>
        <w:t xml:space="preserve"> </w:t>
      </w:r>
      <w:r w:rsidR="00FE14AE" w:rsidRPr="000C295B">
        <w:rPr>
          <w:rFonts w:cs="Times New Roman"/>
          <w:sz w:val="26"/>
          <w:szCs w:val="26"/>
        </w:rPr>
        <w:t>(</w:t>
      </w:r>
      <w:r w:rsidR="00D942F3">
        <w:rPr>
          <w:rFonts w:cs="Times New Roman"/>
          <w:sz w:val="26"/>
          <w:szCs w:val="26"/>
        </w:rPr>
        <w:t>7</w:t>
      </w:r>
      <w:r w:rsidR="000E5FF6">
        <w:rPr>
          <w:rFonts w:cs="Times New Roman"/>
          <w:sz w:val="26"/>
          <w:szCs w:val="26"/>
        </w:rPr>
        <w:t>5</w:t>
      </w:r>
      <w:r w:rsidR="00FC0D63">
        <w:rPr>
          <w:rFonts w:cs="Times New Roman"/>
          <w:sz w:val="26"/>
          <w:szCs w:val="26"/>
        </w:rPr>
        <w:t>2</w:t>
      </w:r>
      <w:r w:rsidR="00507586">
        <w:rPr>
          <w:rFonts w:cs="Times New Roman"/>
          <w:sz w:val="26"/>
          <w:szCs w:val="26"/>
        </w:rPr>
        <w:t>8</w:t>
      </w:r>
      <w:r w:rsidR="00FE14AE" w:rsidRPr="000C295B">
        <w:rPr>
          <w:rFonts w:cs="Times New Roman"/>
          <w:sz w:val="26"/>
          <w:szCs w:val="26"/>
        </w:rPr>
        <w:t>)</w:t>
      </w:r>
      <w:r w:rsidRPr="000C295B">
        <w:rPr>
          <w:rFonts w:cs="Times New Roman"/>
          <w:sz w:val="26"/>
          <w:szCs w:val="26"/>
        </w:rPr>
        <w:t xml:space="preserve">, а также размещено </w:t>
      </w:r>
      <w:r w:rsidR="00507586">
        <w:rPr>
          <w:rFonts w:cs="Times New Roman"/>
          <w:sz w:val="26"/>
          <w:szCs w:val="26"/>
        </w:rPr>
        <w:t>14.06</w:t>
      </w:r>
      <w:r w:rsidR="007D28A5">
        <w:rPr>
          <w:rFonts w:cs="Times New Roman"/>
          <w:sz w:val="26"/>
          <w:szCs w:val="26"/>
        </w:rPr>
        <w:t>.2019</w:t>
      </w:r>
      <w:r w:rsidRPr="000C295B">
        <w:rPr>
          <w:rFonts w:cs="Times New Roman"/>
          <w:sz w:val="26"/>
          <w:szCs w:val="26"/>
        </w:rPr>
        <w:t xml:space="preserve"> г. на </w:t>
      </w:r>
      <w:r w:rsidR="00FE14AE" w:rsidRPr="000C295B">
        <w:rPr>
          <w:rFonts w:cs="Times New Roman"/>
          <w:sz w:val="26"/>
          <w:szCs w:val="26"/>
        </w:rPr>
        <w:t xml:space="preserve">официальном сайте Администрации Курского района Курской области: </w:t>
      </w:r>
      <w:proofErr w:type="spellStart"/>
      <w:r w:rsidR="00FE14AE" w:rsidRPr="000C295B">
        <w:rPr>
          <w:rFonts w:cs="Times New Roman"/>
          <w:sz w:val="26"/>
          <w:szCs w:val="26"/>
        </w:rPr>
        <w:t>www</w:t>
      </w:r>
      <w:proofErr w:type="spellEnd"/>
      <w:r w:rsidR="00FE14AE" w:rsidRPr="000C295B">
        <w:rPr>
          <w:rFonts w:cs="Times New Roman"/>
          <w:sz w:val="26"/>
          <w:szCs w:val="26"/>
        </w:rPr>
        <w:t xml:space="preserve">// </w:t>
      </w:r>
      <w:proofErr w:type="spellStart"/>
      <w:r w:rsidR="00FE14AE" w:rsidRPr="000C295B">
        <w:rPr>
          <w:rFonts w:cs="Times New Roman"/>
          <w:sz w:val="26"/>
          <w:szCs w:val="26"/>
        </w:rPr>
        <w:t>kursk.rkursk.ru</w:t>
      </w:r>
      <w:proofErr w:type="spellEnd"/>
      <w:r w:rsidR="00FE14AE" w:rsidRPr="000C295B">
        <w:rPr>
          <w:rFonts w:cs="Times New Roman"/>
          <w:b/>
          <w:sz w:val="26"/>
          <w:szCs w:val="26"/>
        </w:rPr>
        <w:t xml:space="preserve"> </w:t>
      </w:r>
      <w:r w:rsidR="00FE14AE" w:rsidRPr="000C295B">
        <w:rPr>
          <w:rFonts w:cs="Times New Roman"/>
          <w:sz w:val="26"/>
          <w:szCs w:val="26"/>
        </w:rPr>
        <w:t>и</w:t>
      </w:r>
      <w:r w:rsidR="00FE14AE" w:rsidRPr="000C295B">
        <w:rPr>
          <w:rFonts w:cs="Times New Roman"/>
          <w:b/>
          <w:sz w:val="26"/>
          <w:szCs w:val="26"/>
        </w:rPr>
        <w:t xml:space="preserve"> </w:t>
      </w:r>
      <w:r w:rsidR="00FE14AE" w:rsidRPr="000C295B">
        <w:rPr>
          <w:rFonts w:cs="Times New Roman"/>
          <w:sz w:val="26"/>
          <w:szCs w:val="26"/>
        </w:rPr>
        <w:t xml:space="preserve">на официальном сайте РФ </w:t>
      </w:r>
      <w:proofErr w:type="spellStart"/>
      <w:r w:rsidR="00FE14AE" w:rsidRPr="000C295B">
        <w:rPr>
          <w:rFonts w:cs="Times New Roman"/>
          <w:sz w:val="26"/>
          <w:szCs w:val="26"/>
          <w:lang w:val="en-US"/>
        </w:rPr>
        <w:t>torgi</w:t>
      </w:r>
      <w:proofErr w:type="spellEnd"/>
      <w:r w:rsidR="00FE14AE" w:rsidRPr="000C295B">
        <w:rPr>
          <w:rFonts w:cs="Times New Roman"/>
          <w:sz w:val="26"/>
          <w:szCs w:val="26"/>
        </w:rPr>
        <w:t>.</w:t>
      </w:r>
      <w:proofErr w:type="spellStart"/>
      <w:r w:rsidR="00FE14AE" w:rsidRPr="000C295B">
        <w:rPr>
          <w:rFonts w:cs="Times New Roman"/>
          <w:sz w:val="26"/>
          <w:szCs w:val="26"/>
          <w:lang w:val="en-US"/>
        </w:rPr>
        <w:t>gov</w:t>
      </w:r>
      <w:proofErr w:type="spellEnd"/>
      <w:r w:rsidR="00FE14AE" w:rsidRPr="000C295B">
        <w:rPr>
          <w:rFonts w:cs="Times New Roman"/>
          <w:sz w:val="26"/>
          <w:szCs w:val="26"/>
        </w:rPr>
        <w:t>.</w:t>
      </w:r>
      <w:proofErr w:type="spellStart"/>
      <w:r w:rsidR="00FE14AE" w:rsidRPr="000C295B">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2A4E4D">
        <w:rPr>
          <w:rFonts w:cs="Times New Roman"/>
          <w:sz w:val="26"/>
          <w:szCs w:val="26"/>
        </w:rPr>
        <w:t>15</w:t>
      </w:r>
      <w:r w:rsidR="00FC0D63">
        <w:rPr>
          <w:rFonts w:cs="Times New Roman"/>
          <w:sz w:val="26"/>
          <w:szCs w:val="26"/>
        </w:rPr>
        <w:t>.07</w:t>
      </w:r>
      <w:r w:rsidR="007D28A5">
        <w:rPr>
          <w:rFonts w:cs="Times New Roman"/>
          <w:sz w:val="26"/>
          <w:szCs w:val="26"/>
        </w:rPr>
        <w:t>.</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w:t>
      </w:r>
      <w:r w:rsidR="00FC0D63">
        <w:rPr>
          <w:rStyle w:val="a5"/>
          <w:bCs/>
          <w:sz w:val="26"/>
          <w:szCs w:val="26"/>
        </w:rPr>
        <w:t>, 7</w:t>
      </w:r>
      <w:r w:rsidR="002A4E4D">
        <w:rPr>
          <w:rStyle w:val="a5"/>
          <w:bCs/>
          <w:sz w:val="26"/>
          <w:szCs w:val="26"/>
        </w:rPr>
        <w:t>, 8, 9, 10</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2A4E4D">
        <w:rPr>
          <w:sz w:val="26"/>
          <w:szCs w:val="26"/>
        </w:rPr>
        <w:t>17</w:t>
      </w:r>
      <w:r w:rsidR="00FC0D63">
        <w:rPr>
          <w:sz w:val="26"/>
          <w:szCs w:val="26"/>
        </w:rPr>
        <w:t>.07</w:t>
      </w:r>
      <w:r w:rsidR="003038EE">
        <w:rPr>
          <w:sz w:val="26"/>
          <w:szCs w:val="26"/>
        </w:rPr>
        <w:t>.2019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proofErr w:type="spellStart"/>
      <w:r w:rsidR="007D28A5">
        <w:rPr>
          <w:rFonts w:cs="Times New Roman"/>
          <w:sz w:val="26"/>
          <w:szCs w:val="26"/>
        </w:rPr>
        <w:t>Гвоздяков</w:t>
      </w:r>
      <w:proofErr w:type="spellEnd"/>
      <w:r w:rsidR="007D28A5">
        <w:rPr>
          <w:rFonts w:cs="Times New Roman"/>
          <w:sz w:val="26"/>
          <w:szCs w:val="26"/>
        </w:rPr>
        <w:t xml:space="preserve"> С.И.</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FC0D63" w:rsidP="00702757">
      <w:pPr>
        <w:pStyle w:val="af"/>
        <w:ind w:left="4956" w:firstLine="708"/>
        <w:rPr>
          <w:rFonts w:cs="Times New Roman"/>
          <w:sz w:val="26"/>
          <w:szCs w:val="26"/>
        </w:rPr>
      </w:pPr>
      <w:r w:rsidRPr="00CF5B86">
        <w:rPr>
          <w:sz w:val="26"/>
          <w:szCs w:val="26"/>
        </w:rPr>
        <w:t>Мельникова Л.А.</w:t>
      </w:r>
    </w:p>
    <w:p w:rsidR="00702757" w:rsidRPr="000C295B" w:rsidRDefault="00702757" w:rsidP="00702757">
      <w:pPr>
        <w:pStyle w:val="af"/>
        <w:ind w:left="4956" w:firstLine="708"/>
        <w:rPr>
          <w:rFonts w:cs="Times New Roman"/>
          <w:sz w:val="26"/>
          <w:szCs w:val="26"/>
        </w:rPr>
      </w:pPr>
    </w:p>
    <w:p w:rsidR="00702757" w:rsidRPr="000C295B" w:rsidRDefault="007D28A5" w:rsidP="00702757">
      <w:pPr>
        <w:pStyle w:val="af"/>
        <w:ind w:left="4956" w:firstLine="708"/>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Pr="007D28A5" w:rsidRDefault="00E97AF4">
      <w:pPr>
        <w:rPr>
          <w:rFonts w:cs="Times New Roman"/>
          <w:sz w:val="26"/>
          <w:szCs w:val="26"/>
        </w:rPr>
      </w:pPr>
    </w:p>
    <w:p w:rsidR="0083124E" w:rsidRPr="007D28A5" w:rsidRDefault="0083124E">
      <w:pPr>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FC0D63">
        <w:rPr>
          <w:rFonts w:cs="Times New Roman"/>
          <w:sz w:val="26"/>
          <w:szCs w:val="26"/>
        </w:rPr>
        <w:t>4</w:t>
      </w:r>
      <w:r w:rsidR="002A4E4D">
        <w:rPr>
          <w:rFonts w:cs="Times New Roman"/>
          <w:sz w:val="26"/>
          <w:szCs w:val="26"/>
        </w:rPr>
        <w:t>6</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2A4E4D">
        <w:rPr>
          <w:rFonts w:cs="Times New Roman"/>
          <w:sz w:val="26"/>
          <w:szCs w:val="26"/>
        </w:rPr>
        <w:t>17</w:t>
      </w:r>
      <w:r w:rsidR="00FC0D63">
        <w:rPr>
          <w:rFonts w:cs="Times New Roman"/>
          <w:sz w:val="26"/>
          <w:szCs w:val="26"/>
        </w:rPr>
        <w:t>.07.</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2A4E4D">
        <w:rPr>
          <w:rFonts w:cs="Times New Roman"/>
          <w:sz w:val="26"/>
          <w:szCs w:val="26"/>
        </w:rPr>
        <w:t>1</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2A4E4D" w:rsidRDefault="00057C54" w:rsidP="002A4E4D">
      <w:pPr>
        <w:pStyle w:val="ConsPlusNormal"/>
        <w:widowControl/>
        <w:tabs>
          <w:tab w:val="left" w:pos="360"/>
        </w:tabs>
        <w:ind w:firstLine="0"/>
        <w:jc w:val="both"/>
        <w:rPr>
          <w:rFonts w:ascii="Times New Roman" w:hAnsi="Times New Roman" w:cs="Times New Roman"/>
          <w:b/>
          <w:sz w:val="26"/>
          <w:szCs w:val="26"/>
          <w:lang w:val="en-US"/>
        </w:rPr>
      </w:pPr>
      <w:r>
        <w:rPr>
          <w:rFonts w:ascii="Times New Roman" w:hAnsi="Times New Roman" w:cs="Times New Roman"/>
          <w:b/>
          <w:sz w:val="26"/>
          <w:szCs w:val="26"/>
        </w:rPr>
        <w:tab/>
      </w:r>
      <w:r w:rsidR="002A4E4D" w:rsidRPr="00F565E8">
        <w:rPr>
          <w:rFonts w:ascii="Times New Roman" w:hAnsi="Times New Roman" w:cs="Times New Roman"/>
          <w:b/>
          <w:sz w:val="26"/>
          <w:szCs w:val="26"/>
        </w:rPr>
        <w:t xml:space="preserve">Лот № </w:t>
      </w:r>
      <w:r w:rsidR="002A4E4D" w:rsidRPr="00F565E8">
        <w:rPr>
          <w:rFonts w:ascii="Times New Roman" w:hAnsi="Times New Roman" w:cs="Times New Roman"/>
          <w:b/>
          <w:sz w:val="26"/>
          <w:szCs w:val="26"/>
          <w:lang w:val="en-US"/>
        </w:rPr>
        <w:t>1</w:t>
      </w:r>
    </w:p>
    <w:p w:rsidR="002A4E4D" w:rsidRPr="001E17F2" w:rsidRDefault="002A4E4D" w:rsidP="002A4E4D">
      <w:pPr>
        <w:jc w:val="both"/>
        <w:rPr>
          <w:rFonts w:cs="Times New Roman"/>
          <w:sz w:val="26"/>
          <w:szCs w:val="26"/>
        </w:rPr>
      </w:pPr>
      <w:r w:rsidRPr="001E17F2">
        <w:rPr>
          <w:rFonts w:cs="Times New Roman"/>
          <w:sz w:val="26"/>
          <w:szCs w:val="26"/>
        </w:rPr>
        <w:t>Характеристика земельного участка:</w:t>
      </w:r>
    </w:p>
    <w:p w:rsidR="002A4E4D" w:rsidRPr="001E17F2" w:rsidRDefault="002A4E4D" w:rsidP="002A4E4D">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 xml:space="preserve">площадь — </w:t>
      </w:r>
      <w:r w:rsidRPr="001E17F2">
        <w:rPr>
          <w:rFonts w:ascii="Times New Roman" w:hAnsi="Times New Roman" w:cs="Times New Roman"/>
          <w:sz w:val="26"/>
          <w:szCs w:val="26"/>
          <w:lang w:val="en-US"/>
        </w:rPr>
        <w:t xml:space="preserve">1000 </w:t>
      </w:r>
      <w:r w:rsidRPr="001E17F2">
        <w:rPr>
          <w:rFonts w:ascii="Times New Roman" w:hAnsi="Times New Roman" w:cs="Times New Roman"/>
          <w:sz w:val="26"/>
          <w:szCs w:val="26"/>
        </w:rPr>
        <w:t>кв. м;</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874</w:t>
      </w:r>
      <w:r w:rsidRPr="001E17F2">
        <w:rPr>
          <w:rFonts w:ascii="Times New Roman" w:hAnsi="Times New Roman" w:cs="Times New Roman"/>
          <w:sz w:val="26"/>
          <w:szCs w:val="26"/>
        </w:rPr>
        <w:t>;</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2A4E4D" w:rsidRPr="001E17F2" w:rsidRDefault="002A4E4D" w:rsidP="002A4E4D">
      <w:pPr>
        <w:pStyle w:val="ConsPlusNormal"/>
        <w:widowControl/>
        <w:numPr>
          <w:ilvl w:val="0"/>
          <w:numId w:val="8"/>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2A4E4D" w:rsidRPr="003B3DE1" w:rsidRDefault="002A4E4D" w:rsidP="002A4E4D">
      <w:pPr>
        <w:pStyle w:val="ConsPlusNormal"/>
        <w:widowControl/>
        <w:numPr>
          <w:ilvl w:val="0"/>
          <w:numId w:val="8"/>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2A4E4D" w:rsidRPr="003B3DE1" w:rsidRDefault="002A4E4D" w:rsidP="002A4E4D">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36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2A4E4D" w:rsidRPr="001E17F2" w:rsidRDefault="002A4E4D" w:rsidP="002A4E4D">
      <w:pPr>
        <w:jc w:val="both"/>
        <w:rPr>
          <w:rFonts w:cs="Times New Roman"/>
          <w:b/>
          <w:sz w:val="26"/>
          <w:szCs w:val="26"/>
        </w:rPr>
      </w:pPr>
      <w:r>
        <w:rPr>
          <w:rFonts w:cs="Times New Roman"/>
          <w:b/>
          <w:sz w:val="26"/>
          <w:szCs w:val="26"/>
        </w:rPr>
        <w:t xml:space="preserve">      Лот № 2</w:t>
      </w:r>
    </w:p>
    <w:p w:rsidR="002A4E4D" w:rsidRPr="001E17F2" w:rsidRDefault="002A4E4D" w:rsidP="002A4E4D">
      <w:pPr>
        <w:jc w:val="both"/>
        <w:rPr>
          <w:rFonts w:cs="Times New Roman"/>
          <w:sz w:val="26"/>
          <w:szCs w:val="26"/>
        </w:rPr>
      </w:pPr>
      <w:r w:rsidRPr="001E17F2">
        <w:rPr>
          <w:rFonts w:cs="Times New Roman"/>
          <w:sz w:val="26"/>
          <w:szCs w:val="26"/>
        </w:rPr>
        <w:t>Характеристика земельного участка:</w:t>
      </w:r>
    </w:p>
    <w:p w:rsidR="002A4E4D" w:rsidRPr="001E17F2" w:rsidRDefault="002A4E4D" w:rsidP="002A4E4D">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площадь — 10</w:t>
      </w:r>
      <w:r w:rsidRPr="001E17F2">
        <w:rPr>
          <w:rFonts w:ascii="Times New Roman" w:hAnsi="Times New Roman" w:cs="Times New Roman"/>
          <w:sz w:val="26"/>
          <w:szCs w:val="26"/>
          <w:lang w:val="en-US"/>
        </w:rPr>
        <w:t>00</w:t>
      </w:r>
      <w:r w:rsidRPr="001E17F2">
        <w:rPr>
          <w:rFonts w:ascii="Times New Roman" w:hAnsi="Times New Roman" w:cs="Times New Roman"/>
          <w:sz w:val="26"/>
          <w:szCs w:val="26"/>
        </w:rPr>
        <w:t xml:space="preserve"> кв. м;</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877</w:t>
      </w:r>
      <w:r w:rsidRPr="001E17F2">
        <w:rPr>
          <w:rFonts w:ascii="Times New Roman" w:hAnsi="Times New Roman" w:cs="Times New Roman"/>
          <w:sz w:val="26"/>
          <w:szCs w:val="26"/>
        </w:rPr>
        <w:t>;</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2A4E4D" w:rsidRPr="001E17F2" w:rsidRDefault="002A4E4D" w:rsidP="002A4E4D">
      <w:pPr>
        <w:pStyle w:val="ConsPlusNormal"/>
        <w:widowControl/>
        <w:numPr>
          <w:ilvl w:val="0"/>
          <w:numId w:val="8"/>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2A4E4D" w:rsidRPr="003B3DE1" w:rsidRDefault="002A4E4D" w:rsidP="002A4E4D">
      <w:pPr>
        <w:pStyle w:val="ConsPlusNormal"/>
        <w:widowControl/>
        <w:numPr>
          <w:ilvl w:val="0"/>
          <w:numId w:val="8"/>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2A4E4D" w:rsidRPr="003B3DE1" w:rsidRDefault="002A4E4D" w:rsidP="002A4E4D">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36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2A4E4D" w:rsidRPr="001E17F2" w:rsidRDefault="002A4E4D" w:rsidP="002A4E4D">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Лот № 3</w:t>
      </w:r>
    </w:p>
    <w:p w:rsidR="002A4E4D" w:rsidRPr="001E17F2" w:rsidRDefault="002A4E4D" w:rsidP="002A4E4D">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2A4E4D" w:rsidRPr="001E17F2" w:rsidRDefault="002A4E4D" w:rsidP="002A4E4D">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 xml:space="preserve">площадь — </w:t>
      </w:r>
      <w:r w:rsidRPr="001E17F2">
        <w:rPr>
          <w:rFonts w:ascii="Times New Roman" w:hAnsi="Times New Roman" w:cs="Times New Roman"/>
          <w:sz w:val="26"/>
          <w:szCs w:val="26"/>
          <w:lang w:val="en-US"/>
        </w:rPr>
        <w:t>1000</w:t>
      </w:r>
      <w:r w:rsidRPr="001E17F2">
        <w:rPr>
          <w:rFonts w:ascii="Times New Roman" w:hAnsi="Times New Roman" w:cs="Times New Roman"/>
          <w:sz w:val="26"/>
          <w:szCs w:val="26"/>
        </w:rPr>
        <w:t xml:space="preserve"> кв. м;</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46:11:170101:</w:t>
      </w:r>
      <w:r w:rsidRPr="001E17F2">
        <w:rPr>
          <w:rFonts w:ascii="Times New Roman" w:hAnsi="Times New Roman" w:cs="Times New Roman"/>
          <w:sz w:val="26"/>
          <w:szCs w:val="26"/>
          <w:lang w:val="en-US"/>
        </w:rPr>
        <w:t>876</w:t>
      </w:r>
      <w:r w:rsidRPr="001E17F2">
        <w:rPr>
          <w:rFonts w:ascii="Times New Roman" w:hAnsi="Times New Roman" w:cs="Times New Roman"/>
          <w:sz w:val="26"/>
          <w:szCs w:val="26"/>
        </w:rPr>
        <w:t>;</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2A4E4D" w:rsidRPr="001E17F2" w:rsidRDefault="002A4E4D" w:rsidP="002A4E4D">
      <w:pPr>
        <w:pStyle w:val="ConsPlusNormal"/>
        <w:widowControl/>
        <w:numPr>
          <w:ilvl w:val="0"/>
          <w:numId w:val="8"/>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2A4E4D" w:rsidRPr="003B3DE1" w:rsidRDefault="002A4E4D" w:rsidP="002A4E4D">
      <w:pPr>
        <w:pStyle w:val="ConsPlusNormal"/>
        <w:widowControl/>
        <w:numPr>
          <w:ilvl w:val="0"/>
          <w:numId w:val="8"/>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2A4E4D" w:rsidRPr="003B3DE1" w:rsidRDefault="002A4E4D" w:rsidP="002A4E4D">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36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2A4E4D" w:rsidRPr="001E17F2" w:rsidRDefault="002A4E4D" w:rsidP="002A4E4D">
      <w:pPr>
        <w:pStyle w:val="ConsPlusNonformat"/>
        <w:rPr>
          <w:rFonts w:ascii="Times New Roman" w:hAnsi="Times New Roman" w:cs="Times New Roman"/>
          <w:b/>
          <w:sz w:val="26"/>
          <w:szCs w:val="26"/>
        </w:rPr>
      </w:pPr>
      <w:r>
        <w:rPr>
          <w:rFonts w:ascii="Times New Roman" w:hAnsi="Times New Roman" w:cs="Times New Roman"/>
          <w:b/>
          <w:sz w:val="26"/>
          <w:szCs w:val="26"/>
        </w:rPr>
        <w:tab/>
        <w:t>Лот № 4</w:t>
      </w:r>
    </w:p>
    <w:p w:rsidR="002A4E4D" w:rsidRPr="001E17F2" w:rsidRDefault="002A4E4D" w:rsidP="002A4E4D">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2A4E4D" w:rsidRPr="001E17F2" w:rsidRDefault="002A4E4D" w:rsidP="002A4E4D">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 xml:space="preserve">площадь — </w:t>
      </w:r>
      <w:r w:rsidRPr="001E17F2">
        <w:rPr>
          <w:rFonts w:ascii="Times New Roman" w:hAnsi="Times New Roman" w:cs="Times New Roman"/>
          <w:sz w:val="26"/>
          <w:szCs w:val="26"/>
          <w:lang w:val="en-US"/>
        </w:rPr>
        <w:t>1000</w:t>
      </w:r>
      <w:r w:rsidRPr="001E17F2">
        <w:rPr>
          <w:rFonts w:ascii="Times New Roman" w:hAnsi="Times New Roman" w:cs="Times New Roman"/>
          <w:sz w:val="26"/>
          <w:szCs w:val="26"/>
        </w:rPr>
        <w:t xml:space="preserve"> кв. м;</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878</w:t>
      </w:r>
      <w:r w:rsidRPr="001E17F2">
        <w:rPr>
          <w:rFonts w:ascii="Times New Roman" w:hAnsi="Times New Roman" w:cs="Times New Roman"/>
          <w:sz w:val="26"/>
          <w:szCs w:val="26"/>
        </w:rPr>
        <w:t>;</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2A4E4D" w:rsidRPr="001E17F2" w:rsidRDefault="002A4E4D" w:rsidP="002A4E4D">
      <w:pPr>
        <w:pStyle w:val="ConsPlusNormal"/>
        <w:widowControl/>
        <w:numPr>
          <w:ilvl w:val="0"/>
          <w:numId w:val="8"/>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2A4E4D" w:rsidRPr="003B3DE1" w:rsidRDefault="002A4E4D" w:rsidP="002A4E4D">
      <w:pPr>
        <w:pStyle w:val="ConsPlusNormal"/>
        <w:widowControl/>
        <w:numPr>
          <w:ilvl w:val="0"/>
          <w:numId w:val="8"/>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2A4E4D" w:rsidRPr="003B3DE1" w:rsidRDefault="002A4E4D" w:rsidP="002A4E4D">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36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2A4E4D" w:rsidRPr="0016597E" w:rsidRDefault="002A4E4D" w:rsidP="002A4E4D">
      <w:pPr>
        <w:pStyle w:val="ConsPlusNormal"/>
        <w:widowControl/>
        <w:ind w:left="360" w:firstLine="0"/>
        <w:jc w:val="both"/>
        <w:rPr>
          <w:rFonts w:ascii="Times New Roman" w:hAnsi="Times New Roman" w:cs="Times New Roman"/>
          <w:b/>
          <w:sz w:val="26"/>
          <w:szCs w:val="26"/>
        </w:rPr>
      </w:pPr>
      <w:r w:rsidRPr="0016597E">
        <w:rPr>
          <w:rFonts w:ascii="Times New Roman" w:hAnsi="Times New Roman" w:cs="Times New Roman"/>
          <w:b/>
          <w:sz w:val="26"/>
          <w:szCs w:val="26"/>
        </w:rPr>
        <w:t xml:space="preserve">Лот № </w:t>
      </w:r>
      <w:r>
        <w:rPr>
          <w:rFonts w:ascii="Times New Roman" w:hAnsi="Times New Roman" w:cs="Times New Roman"/>
          <w:b/>
          <w:sz w:val="26"/>
          <w:szCs w:val="26"/>
        </w:rPr>
        <w:t>5</w:t>
      </w:r>
    </w:p>
    <w:p w:rsidR="002A4E4D" w:rsidRPr="001E17F2" w:rsidRDefault="002A4E4D" w:rsidP="002A4E4D">
      <w:pPr>
        <w:jc w:val="both"/>
        <w:rPr>
          <w:rFonts w:cs="Times New Roman"/>
          <w:sz w:val="26"/>
          <w:szCs w:val="26"/>
        </w:rPr>
      </w:pPr>
      <w:r w:rsidRPr="001E17F2">
        <w:rPr>
          <w:rFonts w:cs="Times New Roman"/>
          <w:sz w:val="26"/>
          <w:szCs w:val="26"/>
        </w:rPr>
        <w:t>Характеристика земельного участка:</w:t>
      </w:r>
    </w:p>
    <w:p w:rsidR="002A4E4D" w:rsidRPr="001E17F2" w:rsidRDefault="002A4E4D" w:rsidP="002A4E4D">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площадь — 100</w:t>
      </w:r>
      <w:r w:rsidRPr="001E17F2">
        <w:rPr>
          <w:rFonts w:ascii="Times New Roman" w:hAnsi="Times New Roman" w:cs="Times New Roman"/>
          <w:sz w:val="26"/>
          <w:szCs w:val="26"/>
          <w:lang w:val="en-US"/>
        </w:rPr>
        <w:t>0</w:t>
      </w:r>
      <w:r w:rsidRPr="001E17F2">
        <w:rPr>
          <w:rFonts w:ascii="Times New Roman" w:hAnsi="Times New Roman" w:cs="Times New Roman"/>
          <w:sz w:val="26"/>
          <w:szCs w:val="26"/>
        </w:rPr>
        <w:t xml:space="preserve"> кв. м;</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875</w:t>
      </w:r>
      <w:r w:rsidRPr="001E17F2">
        <w:rPr>
          <w:rFonts w:ascii="Times New Roman" w:hAnsi="Times New Roman" w:cs="Times New Roman"/>
          <w:sz w:val="26"/>
          <w:szCs w:val="26"/>
        </w:rPr>
        <w:t>;</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2A4E4D" w:rsidRPr="001E17F2" w:rsidRDefault="002A4E4D" w:rsidP="002A4E4D">
      <w:pPr>
        <w:pStyle w:val="ConsPlusNormal"/>
        <w:widowControl/>
        <w:numPr>
          <w:ilvl w:val="0"/>
          <w:numId w:val="8"/>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2A4E4D" w:rsidRPr="003B3DE1" w:rsidRDefault="002A4E4D" w:rsidP="002A4E4D">
      <w:pPr>
        <w:pStyle w:val="ConsPlusNormal"/>
        <w:widowControl/>
        <w:numPr>
          <w:ilvl w:val="0"/>
          <w:numId w:val="8"/>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2A4E4D" w:rsidRPr="003B3DE1" w:rsidRDefault="002A4E4D" w:rsidP="002A4E4D">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36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2A4E4D" w:rsidRPr="001E17F2" w:rsidRDefault="002A4E4D" w:rsidP="002A4E4D">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Лот № 6</w:t>
      </w:r>
    </w:p>
    <w:p w:rsidR="002A4E4D" w:rsidRPr="001E17F2" w:rsidRDefault="002A4E4D" w:rsidP="002A4E4D">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2A4E4D" w:rsidRPr="001E17F2" w:rsidRDefault="002A4E4D" w:rsidP="002A4E4D">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площадь — 1000 кв. м;</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879</w:t>
      </w:r>
      <w:r w:rsidRPr="001E17F2">
        <w:rPr>
          <w:rFonts w:ascii="Times New Roman" w:hAnsi="Times New Roman" w:cs="Times New Roman"/>
          <w:sz w:val="26"/>
          <w:szCs w:val="26"/>
        </w:rPr>
        <w:t>;</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2A4E4D" w:rsidRPr="001E17F2" w:rsidRDefault="002A4E4D" w:rsidP="002A4E4D">
      <w:pPr>
        <w:pStyle w:val="ConsPlusNormal"/>
        <w:widowControl/>
        <w:numPr>
          <w:ilvl w:val="0"/>
          <w:numId w:val="8"/>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2A4E4D" w:rsidRPr="003B3DE1" w:rsidRDefault="002A4E4D" w:rsidP="002A4E4D">
      <w:pPr>
        <w:pStyle w:val="ConsPlusNormal"/>
        <w:widowControl/>
        <w:numPr>
          <w:ilvl w:val="0"/>
          <w:numId w:val="8"/>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2A4E4D" w:rsidRPr="003B3DE1" w:rsidRDefault="002A4E4D" w:rsidP="002A4E4D">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36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2A4E4D" w:rsidRPr="001E17F2" w:rsidRDefault="002A4E4D" w:rsidP="002A4E4D">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Лот № 7</w:t>
      </w:r>
    </w:p>
    <w:p w:rsidR="002A4E4D" w:rsidRPr="001E17F2" w:rsidRDefault="002A4E4D" w:rsidP="002A4E4D">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2A4E4D" w:rsidRPr="001E17F2" w:rsidRDefault="002A4E4D" w:rsidP="002A4E4D">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площадь — 1000 кв. м;</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896</w:t>
      </w:r>
      <w:r w:rsidRPr="001E17F2">
        <w:rPr>
          <w:rFonts w:ascii="Times New Roman" w:hAnsi="Times New Roman" w:cs="Times New Roman"/>
          <w:sz w:val="26"/>
          <w:szCs w:val="26"/>
        </w:rPr>
        <w:t>;</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2A4E4D" w:rsidRPr="001E17F2" w:rsidRDefault="002A4E4D" w:rsidP="002A4E4D">
      <w:pPr>
        <w:pStyle w:val="ConsPlusNormal"/>
        <w:widowControl/>
        <w:numPr>
          <w:ilvl w:val="0"/>
          <w:numId w:val="8"/>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2A4E4D" w:rsidRPr="003B3DE1" w:rsidRDefault="002A4E4D" w:rsidP="002A4E4D">
      <w:pPr>
        <w:pStyle w:val="ConsPlusNormal"/>
        <w:widowControl/>
        <w:numPr>
          <w:ilvl w:val="0"/>
          <w:numId w:val="8"/>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2A4E4D" w:rsidRPr="003B3DE1" w:rsidRDefault="002A4E4D" w:rsidP="002A4E4D">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36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2A4E4D" w:rsidRPr="001E17F2" w:rsidRDefault="002A4E4D" w:rsidP="002A4E4D">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Лот № 8</w:t>
      </w:r>
    </w:p>
    <w:p w:rsidR="002A4E4D" w:rsidRPr="001E17F2" w:rsidRDefault="002A4E4D" w:rsidP="002A4E4D">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2A4E4D" w:rsidRPr="001E17F2" w:rsidRDefault="002A4E4D" w:rsidP="002A4E4D">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 xml:space="preserve">площадь — </w:t>
      </w:r>
      <w:r w:rsidRPr="001E17F2">
        <w:rPr>
          <w:rFonts w:ascii="Times New Roman" w:hAnsi="Times New Roman" w:cs="Times New Roman"/>
          <w:sz w:val="26"/>
          <w:szCs w:val="26"/>
          <w:lang w:val="en-US"/>
        </w:rPr>
        <w:t>1000</w:t>
      </w:r>
      <w:r w:rsidRPr="001E17F2">
        <w:rPr>
          <w:rFonts w:ascii="Times New Roman" w:hAnsi="Times New Roman" w:cs="Times New Roman"/>
          <w:sz w:val="26"/>
          <w:szCs w:val="26"/>
        </w:rPr>
        <w:t xml:space="preserve"> кв. м;</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925</w:t>
      </w:r>
      <w:r w:rsidRPr="001E17F2">
        <w:rPr>
          <w:rFonts w:ascii="Times New Roman" w:hAnsi="Times New Roman" w:cs="Times New Roman"/>
          <w:sz w:val="26"/>
          <w:szCs w:val="26"/>
        </w:rPr>
        <w:t>;</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2A4E4D" w:rsidRPr="001E17F2" w:rsidRDefault="002A4E4D" w:rsidP="002A4E4D">
      <w:pPr>
        <w:pStyle w:val="ConsPlusNormal"/>
        <w:widowControl/>
        <w:numPr>
          <w:ilvl w:val="0"/>
          <w:numId w:val="8"/>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2A4E4D" w:rsidRPr="003B3DE1" w:rsidRDefault="002A4E4D" w:rsidP="002A4E4D">
      <w:pPr>
        <w:pStyle w:val="ConsPlusNormal"/>
        <w:widowControl/>
        <w:numPr>
          <w:ilvl w:val="0"/>
          <w:numId w:val="8"/>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2A4E4D" w:rsidRPr="003B3DE1" w:rsidRDefault="002A4E4D" w:rsidP="002A4E4D">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36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2A4E4D" w:rsidRPr="001E17F2" w:rsidRDefault="002A4E4D" w:rsidP="002A4E4D">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Лот № 9</w:t>
      </w:r>
    </w:p>
    <w:p w:rsidR="002A4E4D" w:rsidRPr="001E17F2" w:rsidRDefault="002A4E4D" w:rsidP="002A4E4D">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2A4E4D" w:rsidRPr="001E17F2" w:rsidRDefault="002A4E4D" w:rsidP="002A4E4D">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 xml:space="preserve">площадь — </w:t>
      </w:r>
      <w:r w:rsidRPr="001E17F2">
        <w:rPr>
          <w:rFonts w:ascii="Times New Roman" w:hAnsi="Times New Roman" w:cs="Times New Roman"/>
          <w:sz w:val="26"/>
          <w:szCs w:val="26"/>
          <w:lang w:val="en-US"/>
        </w:rPr>
        <w:t>1000</w:t>
      </w:r>
      <w:r w:rsidRPr="001E17F2">
        <w:rPr>
          <w:rFonts w:ascii="Times New Roman" w:hAnsi="Times New Roman" w:cs="Times New Roman"/>
          <w:sz w:val="26"/>
          <w:szCs w:val="26"/>
        </w:rPr>
        <w:t xml:space="preserve"> кв. м;</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926</w:t>
      </w:r>
      <w:r w:rsidRPr="001E17F2">
        <w:rPr>
          <w:rFonts w:ascii="Times New Roman" w:hAnsi="Times New Roman" w:cs="Times New Roman"/>
          <w:sz w:val="26"/>
          <w:szCs w:val="26"/>
        </w:rPr>
        <w:t>;</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2A4E4D" w:rsidRPr="001E17F2" w:rsidRDefault="002A4E4D" w:rsidP="002A4E4D">
      <w:pPr>
        <w:pStyle w:val="ConsPlusNormal"/>
        <w:widowControl/>
        <w:numPr>
          <w:ilvl w:val="0"/>
          <w:numId w:val="8"/>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2A4E4D" w:rsidRPr="003B3DE1" w:rsidRDefault="002A4E4D" w:rsidP="002A4E4D">
      <w:pPr>
        <w:pStyle w:val="ConsPlusNormal"/>
        <w:widowControl/>
        <w:numPr>
          <w:ilvl w:val="0"/>
          <w:numId w:val="8"/>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2A4E4D" w:rsidRPr="003B3DE1" w:rsidRDefault="002A4E4D" w:rsidP="002A4E4D">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36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2A4E4D" w:rsidRPr="001E17F2" w:rsidRDefault="002A4E4D" w:rsidP="002A4E4D">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Лот № 10</w:t>
      </w:r>
    </w:p>
    <w:p w:rsidR="002A4E4D" w:rsidRPr="001E17F2" w:rsidRDefault="002A4E4D" w:rsidP="002A4E4D">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2A4E4D" w:rsidRPr="001E17F2" w:rsidRDefault="002A4E4D" w:rsidP="002A4E4D">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площадь — 10</w:t>
      </w:r>
      <w:r w:rsidRPr="001E17F2">
        <w:rPr>
          <w:rFonts w:ascii="Times New Roman" w:hAnsi="Times New Roman" w:cs="Times New Roman"/>
          <w:sz w:val="26"/>
          <w:szCs w:val="26"/>
          <w:lang w:val="en-US"/>
        </w:rPr>
        <w:t>00</w:t>
      </w:r>
      <w:r w:rsidRPr="001E17F2">
        <w:rPr>
          <w:rFonts w:ascii="Times New Roman" w:hAnsi="Times New Roman" w:cs="Times New Roman"/>
          <w:sz w:val="26"/>
          <w:szCs w:val="26"/>
        </w:rPr>
        <w:t xml:space="preserve"> кв. м;</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895</w:t>
      </w:r>
      <w:r w:rsidRPr="001E17F2">
        <w:rPr>
          <w:rFonts w:ascii="Times New Roman" w:hAnsi="Times New Roman" w:cs="Times New Roman"/>
          <w:sz w:val="26"/>
          <w:szCs w:val="26"/>
        </w:rPr>
        <w:t>;</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2A4E4D" w:rsidRPr="001E17F2" w:rsidRDefault="002A4E4D" w:rsidP="002A4E4D">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2A4E4D" w:rsidRPr="001E17F2" w:rsidRDefault="002A4E4D" w:rsidP="002A4E4D">
      <w:pPr>
        <w:pStyle w:val="ConsPlusNormal"/>
        <w:widowControl/>
        <w:numPr>
          <w:ilvl w:val="0"/>
          <w:numId w:val="8"/>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2A4E4D" w:rsidRPr="003B3DE1" w:rsidRDefault="002A4E4D" w:rsidP="002A4E4D">
      <w:pPr>
        <w:pStyle w:val="ConsPlusNormal"/>
        <w:widowControl/>
        <w:numPr>
          <w:ilvl w:val="0"/>
          <w:numId w:val="8"/>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2A4E4D" w:rsidRPr="003B3DE1" w:rsidRDefault="002A4E4D" w:rsidP="002A4E4D">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48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2A4E4D" w:rsidRPr="003B3DE1" w:rsidTr="00412FB2">
        <w:trPr>
          <w:cantSplit/>
          <w:trHeight w:val="360"/>
        </w:trPr>
        <w:tc>
          <w:tcPr>
            <w:tcW w:w="4860" w:type="dxa"/>
            <w:tcBorders>
              <w:top w:val="single" w:sz="4" w:space="0" w:color="000000"/>
              <w:left w:val="single" w:sz="4" w:space="0" w:color="000000"/>
              <w:bottom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2A4E4D" w:rsidRPr="003B3DE1" w:rsidRDefault="002A4E4D" w:rsidP="00412FB2">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2A4E4D" w:rsidRPr="001E17F2" w:rsidRDefault="002A4E4D" w:rsidP="002A4E4D">
      <w:pPr>
        <w:pStyle w:val="ConsPlusNonformat"/>
        <w:rPr>
          <w:rFonts w:ascii="Times New Roman" w:hAnsi="Times New Roman" w:cs="Times New Roman"/>
          <w:b/>
          <w:sz w:val="26"/>
          <w:szCs w:val="26"/>
        </w:rPr>
      </w:pPr>
      <w:r>
        <w:rPr>
          <w:rFonts w:ascii="Times New Roman" w:hAnsi="Times New Roman" w:cs="Times New Roman"/>
          <w:b/>
          <w:sz w:val="26"/>
          <w:szCs w:val="26"/>
        </w:rPr>
        <w:tab/>
      </w:r>
    </w:p>
    <w:p w:rsidR="002A4E4D" w:rsidRPr="0027161A" w:rsidRDefault="002A4E4D" w:rsidP="002A4E4D">
      <w:pPr>
        <w:pStyle w:val="af9"/>
        <w:jc w:val="both"/>
        <w:rPr>
          <w:rFonts w:ascii="Times New Roman" w:hAnsi="Times New Roman" w:cs="Times New Roman"/>
        </w:rPr>
      </w:pPr>
      <w:r>
        <w:rPr>
          <w:rFonts w:ascii="Times New Roman" w:hAnsi="Times New Roman"/>
          <w:sz w:val="26"/>
          <w:szCs w:val="26"/>
        </w:rPr>
        <w:tab/>
        <w:t>Технологические условия подключения (технологического присоединения) объектов к сетям инженерно – технического обеспечения:</w:t>
      </w:r>
    </w:p>
    <w:p w:rsidR="002A4E4D" w:rsidRDefault="002A4E4D" w:rsidP="002A4E4D">
      <w:pPr>
        <w:pStyle w:val="ConsPlusNonformat"/>
        <w:ind w:firstLine="360"/>
        <w:jc w:val="both"/>
        <w:rPr>
          <w:rFonts w:ascii="Times New Roman" w:hAnsi="Times New Roman"/>
          <w:sz w:val="26"/>
          <w:szCs w:val="26"/>
        </w:rPr>
      </w:pPr>
      <w:r>
        <w:rPr>
          <w:rFonts w:ascii="Times New Roman" w:hAnsi="Times New Roman"/>
          <w:sz w:val="26"/>
          <w:szCs w:val="26"/>
        </w:rPr>
        <w:t xml:space="preserve">а) </w:t>
      </w:r>
      <w:r w:rsidRPr="00B9431E">
        <w:rPr>
          <w:rFonts w:ascii="Times New Roman" w:hAnsi="Times New Roman"/>
          <w:i/>
          <w:sz w:val="26"/>
          <w:szCs w:val="26"/>
          <w:u w:val="single"/>
        </w:rPr>
        <w:t>Водоснабжение:</w:t>
      </w:r>
    </w:p>
    <w:p w:rsidR="002A4E4D" w:rsidRDefault="002A4E4D" w:rsidP="002A4E4D">
      <w:pPr>
        <w:pStyle w:val="ConsPlusNonformat"/>
        <w:ind w:firstLine="360"/>
        <w:jc w:val="both"/>
        <w:rPr>
          <w:rFonts w:ascii="Times New Roman" w:hAnsi="Times New Roman"/>
          <w:sz w:val="26"/>
          <w:szCs w:val="26"/>
        </w:rPr>
      </w:pPr>
      <w:r>
        <w:rPr>
          <w:rFonts w:ascii="Times New Roman" w:hAnsi="Times New Roman"/>
          <w:sz w:val="26"/>
          <w:szCs w:val="26"/>
        </w:rPr>
        <w:t>МУП «</w:t>
      </w:r>
      <w:proofErr w:type="spellStart"/>
      <w:r>
        <w:rPr>
          <w:rFonts w:ascii="Times New Roman" w:hAnsi="Times New Roman"/>
          <w:sz w:val="26"/>
          <w:szCs w:val="26"/>
        </w:rPr>
        <w:t>Курскводоканал</w:t>
      </w:r>
      <w:proofErr w:type="spellEnd"/>
      <w:r>
        <w:rPr>
          <w:rFonts w:ascii="Times New Roman" w:hAnsi="Times New Roman"/>
          <w:sz w:val="26"/>
          <w:szCs w:val="26"/>
        </w:rPr>
        <w:t>» сообщает, что подключение земельных участков возможно при его комплексном освоении и только после выполнения мероприятий по увеличению резерва мощности системы «Водозабор «</w:t>
      </w:r>
      <w:proofErr w:type="spellStart"/>
      <w:r>
        <w:rPr>
          <w:rFonts w:ascii="Times New Roman" w:hAnsi="Times New Roman"/>
          <w:sz w:val="26"/>
          <w:szCs w:val="26"/>
        </w:rPr>
        <w:t>Зоринский</w:t>
      </w:r>
      <w:proofErr w:type="spellEnd"/>
      <w:r>
        <w:rPr>
          <w:rFonts w:ascii="Times New Roman" w:hAnsi="Times New Roman"/>
          <w:sz w:val="26"/>
          <w:szCs w:val="26"/>
        </w:rPr>
        <w:t>» - станция 2-го подъёма водозабора «</w:t>
      </w:r>
      <w:proofErr w:type="spellStart"/>
      <w:r>
        <w:rPr>
          <w:rFonts w:ascii="Times New Roman" w:hAnsi="Times New Roman"/>
          <w:sz w:val="26"/>
          <w:szCs w:val="26"/>
        </w:rPr>
        <w:t>Зоринский</w:t>
      </w:r>
      <w:proofErr w:type="spellEnd"/>
      <w:r>
        <w:rPr>
          <w:rFonts w:ascii="Times New Roman" w:hAnsi="Times New Roman"/>
          <w:sz w:val="26"/>
          <w:szCs w:val="26"/>
        </w:rPr>
        <w:t xml:space="preserve">», которые будут утверждаться индивидуальным тарифом на подключение (технологическое присоединение) на все земельные участки. Подключение отдельных участков в настоящее время не возможно ввиду отсутствия резерва мощности и источников финансирования. </w:t>
      </w:r>
    </w:p>
    <w:p w:rsidR="002A4E4D" w:rsidRPr="00891BD9" w:rsidRDefault="002A4E4D" w:rsidP="002A4E4D">
      <w:pPr>
        <w:pStyle w:val="ConsPlusNonformat"/>
        <w:ind w:firstLine="360"/>
        <w:jc w:val="both"/>
        <w:rPr>
          <w:rFonts w:ascii="Times New Roman" w:hAnsi="Times New Roman"/>
          <w:sz w:val="26"/>
          <w:szCs w:val="26"/>
        </w:rPr>
      </w:pPr>
      <w:r>
        <w:rPr>
          <w:rFonts w:ascii="Times New Roman" w:hAnsi="Times New Roman"/>
          <w:sz w:val="26"/>
          <w:szCs w:val="26"/>
        </w:rPr>
        <w:t xml:space="preserve">Кроме того, необходимо обеспечить </w:t>
      </w:r>
      <w:proofErr w:type="spellStart"/>
      <w:r>
        <w:rPr>
          <w:rFonts w:ascii="Times New Roman" w:hAnsi="Times New Roman"/>
          <w:sz w:val="26"/>
          <w:szCs w:val="26"/>
        </w:rPr>
        <w:t>эксплуатационно</w:t>
      </w:r>
      <w:proofErr w:type="spellEnd"/>
      <w:r>
        <w:rPr>
          <w:rFonts w:ascii="Times New Roman" w:hAnsi="Times New Roman"/>
          <w:sz w:val="26"/>
          <w:szCs w:val="26"/>
        </w:rPr>
        <w:t xml:space="preserve"> – защитную полосу магистрального водопровода d200 мм</w:t>
      </w:r>
      <w:proofErr w:type="gramStart"/>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и</w:t>
      </w:r>
      <w:proofErr w:type="gramEnd"/>
      <w:r>
        <w:rPr>
          <w:rFonts w:ascii="Times New Roman" w:hAnsi="Times New Roman"/>
          <w:sz w:val="26"/>
          <w:szCs w:val="26"/>
        </w:rPr>
        <w:t xml:space="preserve"> d400 мм. по 10 метров в каждую сторону от крайних линий трубопровода.</w:t>
      </w:r>
    </w:p>
    <w:p w:rsidR="002A4E4D" w:rsidRPr="003F71E0" w:rsidRDefault="002A4E4D" w:rsidP="002A4E4D">
      <w:pPr>
        <w:pStyle w:val="af9"/>
        <w:ind w:firstLine="709"/>
        <w:jc w:val="both"/>
        <w:rPr>
          <w:rFonts w:ascii="Times New Roman" w:hAnsi="Times New Roman" w:cs="Times New Roman"/>
          <w:i/>
          <w:sz w:val="26"/>
          <w:szCs w:val="26"/>
          <w:u w:val="single"/>
        </w:rPr>
      </w:pPr>
      <w:r>
        <w:rPr>
          <w:rFonts w:ascii="Times New Roman" w:hAnsi="Times New Roman"/>
          <w:sz w:val="26"/>
          <w:szCs w:val="26"/>
        </w:rPr>
        <w:t xml:space="preserve">б) </w:t>
      </w:r>
      <w:r w:rsidRPr="003F71E0">
        <w:rPr>
          <w:rFonts w:ascii="Times New Roman" w:hAnsi="Times New Roman" w:cs="Times New Roman"/>
          <w:i/>
          <w:sz w:val="26"/>
          <w:szCs w:val="26"/>
          <w:u w:val="single"/>
        </w:rPr>
        <w:t>Газоснабжение:</w:t>
      </w:r>
    </w:p>
    <w:p w:rsidR="002A4E4D" w:rsidRPr="00993A8E" w:rsidRDefault="002A4E4D" w:rsidP="002A4E4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 – 5 куб.м./час.</w:t>
      </w:r>
    </w:p>
    <w:p w:rsidR="002A4E4D" w:rsidRPr="00993A8E" w:rsidRDefault="002A4E4D" w:rsidP="002A4E4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w:t>
      </w:r>
      <w:proofErr w:type="gramStart"/>
      <w:r w:rsidRPr="00993A8E">
        <w:rPr>
          <w:rFonts w:ascii="Times New Roman" w:hAnsi="Times New Roman" w:cs="Times New Roman"/>
          <w:color w:val="000000"/>
          <w:sz w:val="26"/>
          <w:szCs w:val="26"/>
        </w:rPr>
        <w:t>более предельной</w:t>
      </w:r>
      <w:proofErr w:type="gramEnd"/>
      <w:r w:rsidRPr="00993A8E">
        <w:rPr>
          <w:rFonts w:ascii="Times New Roman" w:hAnsi="Times New Roman" w:cs="Times New Roman"/>
          <w:color w:val="000000"/>
          <w:sz w:val="26"/>
          <w:szCs w:val="26"/>
        </w:rPr>
        <w:t xml:space="preserve"> свободной мощности газораспределительной сети.</w:t>
      </w:r>
    </w:p>
    <w:p w:rsidR="002A4E4D" w:rsidRPr="00993A8E" w:rsidRDefault="002A4E4D" w:rsidP="002A4E4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2A4E4D" w:rsidRPr="00993A8E" w:rsidRDefault="002A4E4D" w:rsidP="002A4E4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Срок действия технических условий: 3 года с момента их выдачи (по </w:t>
      </w:r>
      <w:r>
        <w:rPr>
          <w:rFonts w:ascii="Times New Roman" w:hAnsi="Times New Roman" w:cs="Times New Roman"/>
          <w:color w:val="000000"/>
          <w:sz w:val="26"/>
          <w:szCs w:val="26"/>
        </w:rPr>
        <w:t>20.07.2020</w:t>
      </w:r>
      <w:r w:rsidRPr="00993A8E">
        <w:rPr>
          <w:rFonts w:ascii="Times New Roman" w:hAnsi="Times New Roman" w:cs="Times New Roman"/>
          <w:color w:val="000000"/>
          <w:sz w:val="26"/>
          <w:szCs w:val="26"/>
        </w:rPr>
        <w:t xml:space="preserve"> г.).</w:t>
      </w:r>
    </w:p>
    <w:p w:rsidR="002A4E4D" w:rsidRPr="00993A8E" w:rsidRDefault="002A4E4D" w:rsidP="002A4E4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54</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для объектов:</w:t>
      </w:r>
    </w:p>
    <w:p w:rsidR="002A4E4D" w:rsidRPr="00993A8E" w:rsidRDefault="002A4E4D" w:rsidP="002A4E4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w:t>
      </w:r>
      <w:r w:rsidRPr="00993A8E">
        <w:rPr>
          <w:rFonts w:ascii="Times New Roman" w:hAnsi="Times New Roman" w:cs="Times New Roman"/>
          <w:color w:val="000000"/>
          <w:sz w:val="26"/>
          <w:szCs w:val="26"/>
        </w:rPr>
        <w:lastRenderedPageBreak/>
        <w:t xml:space="preserve">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25779,46</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30419,76</w:t>
      </w:r>
      <w:r w:rsidRPr="00993A8E">
        <w:rPr>
          <w:rFonts w:ascii="Times New Roman" w:hAnsi="Times New Roman" w:cs="Times New Roman"/>
          <w:color w:val="000000"/>
          <w:sz w:val="26"/>
          <w:szCs w:val="26"/>
        </w:rPr>
        <w:t xml:space="preserve"> руб. с учетом НДС);</w:t>
      </w:r>
    </w:p>
    <w:p w:rsidR="002A4E4D" w:rsidRPr="00993A8E" w:rsidRDefault="002A4E4D" w:rsidP="002A4E4D">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42161,85</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49750,98</w:t>
      </w:r>
      <w:r w:rsidRPr="00993A8E">
        <w:rPr>
          <w:rFonts w:ascii="Times New Roman" w:hAnsi="Times New Roman" w:cs="Times New Roman"/>
          <w:color w:val="000000"/>
          <w:sz w:val="26"/>
          <w:szCs w:val="26"/>
        </w:rPr>
        <w:t xml:space="preserve"> руб. с учетом НДС);</w:t>
      </w:r>
    </w:p>
    <w:p w:rsidR="002A4E4D" w:rsidRPr="00993A8E" w:rsidRDefault="002A4E4D" w:rsidP="002A4E4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55</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2A4E4D" w:rsidRPr="00993A8E" w:rsidRDefault="002A4E4D" w:rsidP="002A4E4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1250,86</w:t>
      </w:r>
      <w:r w:rsidRPr="00993A8E">
        <w:rPr>
          <w:rFonts w:ascii="Times New Roman" w:hAnsi="Times New Roman" w:cs="Times New Roman"/>
          <w:color w:val="000000"/>
          <w:sz w:val="26"/>
          <w:szCs w:val="26"/>
        </w:rPr>
        <w:t xml:space="preserve">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2A4E4D" w:rsidRPr="00993A8E" w:rsidRDefault="002A4E4D" w:rsidP="002A4E4D">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2A4E4D" w:rsidRPr="00993A8E" w:rsidRDefault="002A4E4D" w:rsidP="002A4E4D">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с проверкой </w:t>
      </w:r>
      <w:r>
        <w:rPr>
          <w:rFonts w:ascii="Times New Roman" w:hAnsi="Times New Roman" w:cs="Times New Roman"/>
          <w:color w:val="000000"/>
          <w:sz w:val="26"/>
          <w:szCs w:val="26"/>
        </w:rPr>
        <w:t xml:space="preserve">выполнение </w:t>
      </w:r>
      <w:r w:rsidRPr="00993A8E">
        <w:rPr>
          <w:rFonts w:ascii="Times New Roman" w:hAnsi="Times New Roman" w:cs="Times New Roman"/>
          <w:color w:val="000000"/>
          <w:sz w:val="26"/>
          <w:szCs w:val="26"/>
        </w:rPr>
        <w:t>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2A4E4D" w:rsidRDefault="002A4E4D" w:rsidP="002A4E4D">
      <w:pPr>
        <w:pStyle w:val="ConsPlusNonformat"/>
        <w:ind w:firstLine="360"/>
        <w:jc w:val="both"/>
        <w:rPr>
          <w:rFonts w:ascii="Times New Roman" w:hAnsi="Times New Roman" w:cs="Times New Roman"/>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Pr>
          <w:rFonts w:ascii="Times New Roman" w:hAnsi="Times New Roman" w:cs="Times New Roman"/>
          <w:color w:val="000000"/>
          <w:sz w:val="26"/>
          <w:szCs w:val="26"/>
        </w:rPr>
        <w:t>трансгаз</w:t>
      </w:r>
      <w:proofErr w:type="spellEnd"/>
      <w:r>
        <w:rPr>
          <w:rFonts w:ascii="Times New Roman" w:hAnsi="Times New Roman" w:cs="Times New Roman"/>
          <w:color w:val="000000"/>
          <w:sz w:val="26"/>
          <w:szCs w:val="26"/>
        </w:rPr>
        <w:t xml:space="preserve"> Москва», через ГРС – 1А</w:t>
      </w:r>
      <w:r w:rsidRPr="00993A8E">
        <w:rPr>
          <w:rFonts w:ascii="Times New Roman" w:hAnsi="Times New Roman" w:cs="Times New Roman"/>
          <w:color w:val="000000"/>
          <w:sz w:val="26"/>
          <w:szCs w:val="26"/>
        </w:rPr>
        <w:t>).</w:t>
      </w:r>
    </w:p>
    <w:p w:rsidR="002A4E4D" w:rsidRPr="00766A22" w:rsidRDefault="002A4E4D" w:rsidP="002A4E4D">
      <w:pPr>
        <w:pStyle w:val="af9"/>
        <w:ind w:firstLine="709"/>
        <w:jc w:val="both"/>
        <w:rPr>
          <w:rFonts w:ascii="Times New Roman" w:hAnsi="Times New Roman" w:cs="Times New Roman"/>
          <w:sz w:val="26"/>
          <w:szCs w:val="26"/>
          <w:u w:val="single"/>
        </w:rPr>
      </w:pPr>
      <w:r>
        <w:rPr>
          <w:rFonts w:ascii="Times New Roman" w:hAnsi="Times New Roman"/>
          <w:sz w:val="26"/>
          <w:szCs w:val="26"/>
        </w:rPr>
        <w:t xml:space="preserve">в) </w:t>
      </w:r>
      <w:r w:rsidRPr="003F71E0">
        <w:rPr>
          <w:rFonts w:ascii="Times New Roman" w:hAnsi="Times New Roman" w:cs="Times New Roman"/>
          <w:i/>
          <w:sz w:val="26"/>
          <w:szCs w:val="26"/>
          <w:u w:val="single"/>
        </w:rPr>
        <w:t>Электроснабжение</w:t>
      </w:r>
      <w:r w:rsidRPr="003F71E0">
        <w:rPr>
          <w:rFonts w:ascii="Times New Roman" w:hAnsi="Times New Roman" w:cs="Times New Roman"/>
          <w:sz w:val="26"/>
          <w:szCs w:val="26"/>
          <w:u w:val="single"/>
        </w:rPr>
        <w:t>:</w:t>
      </w:r>
    </w:p>
    <w:p w:rsidR="002A4E4D" w:rsidRDefault="002A4E4D" w:rsidP="002A4E4D">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w:t>
      </w:r>
      <w:r>
        <w:rPr>
          <w:rFonts w:ascii="Times New Roman" w:hAnsi="Times New Roman" w:cs="Times New Roman"/>
          <w:sz w:val="26"/>
          <w:szCs w:val="26"/>
        </w:rPr>
        <w:lastRenderedPageBreak/>
        <w:t xml:space="preserve">порядке осуществить технологическое присоединение земельных участков.  </w:t>
      </w:r>
    </w:p>
    <w:p w:rsidR="002A4E4D" w:rsidRDefault="002A4E4D" w:rsidP="002A4E4D">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подключения к сетям филиала объекта, планируемого к строительству, собственнику (арендатору) земельного участка, необходимо</w:t>
      </w:r>
      <w:r w:rsidRPr="004071E3">
        <w:rPr>
          <w:rFonts w:ascii="Times New Roman" w:hAnsi="Times New Roman" w:cs="Times New Roman"/>
          <w:sz w:val="26"/>
          <w:szCs w:val="26"/>
        </w:rPr>
        <w:t xml:space="preserve"> </w:t>
      </w:r>
      <w:r>
        <w:rPr>
          <w:rFonts w:ascii="Times New Roman" w:hAnsi="Times New Roman" w:cs="Times New Roman"/>
          <w:sz w:val="26"/>
          <w:szCs w:val="26"/>
        </w:rPr>
        <w:t>заключить договор об осуществлении технологического присоединения</w:t>
      </w:r>
      <w:r w:rsidRPr="006947E2">
        <w:rPr>
          <w:rFonts w:ascii="Times New Roman" w:hAnsi="Times New Roman" w:cs="Times New Roman"/>
          <w:sz w:val="26"/>
          <w:szCs w:val="26"/>
        </w:rPr>
        <w:t xml:space="preserve"> </w:t>
      </w:r>
      <w:r>
        <w:rPr>
          <w:rFonts w:ascii="Times New Roman" w:hAnsi="Times New Roman" w:cs="Times New Roman"/>
          <w:sz w:val="26"/>
          <w:szCs w:val="26"/>
        </w:rPr>
        <w:t>в соответствии с п. 6 «Правил</w:t>
      </w:r>
      <w:r w:rsidRPr="006947E2">
        <w:rPr>
          <w:rFonts w:ascii="Times New Roman" w:hAnsi="Times New Roman" w:cs="Times New Roman"/>
          <w:sz w:val="26"/>
          <w:szCs w:val="26"/>
        </w:rPr>
        <w:t xml:space="preserve"> </w:t>
      </w:r>
      <w:r>
        <w:rPr>
          <w:rFonts w:ascii="Times New Roman" w:hAnsi="Times New Roman" w:cs="Times New Roman"/>
          <w:sz w:val="26"/>
          <w:szCs w:val="26"/>
        </w:rPr>
        <w:t xml:space="preserve">технологического присоединения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потребителей электрической энергии, а также объектов </w:t>
      </w:r>
      <w:proofErr w:type="spellStart"/>
      <w:r>
        <w:rPr>
          <w:rFonts w:ascii="Times New Roman" w:hAnsi="Times New Roman" w:cs="Times New Roman"/>
          <w:sz w:val="26"/>
          <w:szCs w:val="26"/>
        </w:rPr>
        <w:t>электросетевого</w:t>
      </w:r>
      <w:proofErr w:type="spellEnd"/>
      <w:r>
        <w:rPr>
          <w:rFonts w:ascii="Times New Roman" w:hAnsi="Times New Roman" w:cs="Times New Roman"/>
          <w:sz w:val="26"/>
          <w:szCs w:val="26"/>
        </w:rPr>
        <w:t xml:space="preserve"> хозяйства, принадлежащих сетевым организациям и иным лицам, к электрическим сетям» (утверждены</w:t>
      </w:r>
      <w:r w:rsidRPr="006947E2">
        <w:rPr>
          <w:rFonts w:ascii="Times New Roman" w:hAnsi="Times New Roman" w:cs="Times New Roman"/>
          <w:sz w:val="26"/>
          <w:szCs w:val="26"/>
        </w:rPr>
        <w:t xml:space="preserve"> </w:t>
      </w:r>
      <w:r>
        <w:rPr>
          <w:rFonts w:ascii="Times New Roman" w:hAnsi="Times New Roman" w:cs="Times New Roman"/>
          <w:sz w:val="26"/>
          <w:szCs w:val="26"/>
        </w:rPr>
        <w:t>Постановлением Правительства РФ от 27.12.2004 № 861 (в действующей редакции) - далее по тексту</w:t>
      </w:r>
      <w:proofErr w:type="gramEnd"/>
      <w:r>
        <w:rPr>
          <w:rFonts w:ascii="Times New Roman" w:hAnsi="Times New Roman" w:cs="Times New Roman"/>
          <w:sz w:val="26"/>
          <w:szCs w:val="26"/>
        </w:rPr>
        <w:t xml:space="preserve"> Правила.</w:t>
      </w:r>
    </w:p>
    <w:p w:rsidR="002A4E4D" w:rsidRDefault="002A4E4D" w:rsidP="002A4E4D">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В настоящий момент на территории Курской области действует постановление Комитета по тарифам и ценам курской области от 23.12.2016 г. № 100 «Об утверждении платы за технологическое присоединение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потребителей к электрическим сетям ПАО «МРСК Центра» (филиал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в соответствии с условиями Постановления</w:t>
      </w:r>
      <w:r w:rsidRPr="006955BC">
        <w:rPr>
          <w:rFonts w:ascii="Times New Roman" w:hAnsi="Times New Roman" w:cs="Times New Roman"/>
          <w:sz w:val="26"/>
          <w:szCs w:val="26"/>
        </w:rPr>
        <w:t xml:space="preserve"> </w:t>
      </w:r>
      <w:r>
        <w:rPr>
          <w:rFonts w:ascii="Times New Roman" w:hAnsi="Times New Roman" w:cs="Times New Roman"/>
          <w:sz w:val="26"/>
          <w:szCs w:val="26"/>
        </w:rPr>
        <w:t>Комитета по тарифам и ценам курской области, размер платы зависит от мероприятий, необходимых для осуществления технологического присоединения. Объём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w:t>
      </w:r>
      <w:r w:rsidRPr="006955BC">
        <w:rPr>
          <w:rFonts w:ascii="Times New Roman" w:hAnsi="Times New Roman" w:cs="Times New Roman"/>
          <w:sz w:val="26"/>
          <w:szCs w:val="26"/>
        </w:rPr>
        <w:t xml:space="preserve"> </w:t>
      </w:r>
      <w:r>
        <w:rPr>
          <w:rFonts w:ascii="Times New Roman" w:hAnsi="Times New Roman" w:cs="Times New Roman"/>
          <w:sz w:val="26"/>
          <w:szCs w:val="26"/>
        </w:rPr>
        <w:t>технологическое присоединение по направленной в адрес сетевой организации заявке, оформленной в соответствии с требованиями Правил.</w:t>
      </w:r>
    </w:p>
    <w:p w:rsidR="002A4E4D" w:rsidRDefault="002A4E4D" w:rsidP="002A4E4D">
      <w:pPr>
        <w:pStyle w:val="ConsPlusNonformat"/>
        <w:jc w:val="both"/>
        <w:rPr>
          <w:rFonts w:ascii="Times New Roman" w:hAnsi="Times New Roman"/>
          <w:sz w:val="26"/>
          <w:szCs w:val="26"/>
        </w:rPr>
      </w:pPr>
    </w:p>
    <w:p w:rsidR="002A4E4D" w:rsidRDefault="002A4E4D" w:rsidP="002A4E4D">
      <w:pPr>
        <w:pStyle w:val="af9"/>
        <w:ind w:firstLine="709"/>
        <w:jc w:val="both"/>
        <w:rPr>
          <w:rFonts w:ascii="Times New Roman" w:hAnsi="Times New Roman"/>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«Рышковский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Рышковский</w:t>
      </w:r>
      <w:r w:rsidRPr="007F7077">
        <w:rPr>
          <w:rFonts w:ascii="Times New Roman" w:hAnsi="Times New Roman" w:cs="Times New Roman"/>
          <w:sz w:val="26"/>
          <w:szCs w:val="26"/>
        </w:rPr>
        <w:t xml:space="preserve"> сельсовет» Курского района: </w:t>
      </w:r>
      <w:r w:rsidRPr="00500832">
        <w:rPr>
          <w:rFonts w:ascii="Times New Roman" w:hAnsi="Times New Roman" w:cs="Times New Roman"/>
          <w:sz w:val="26"/>
          <w:szCs w:val="26"/>
          <w:lang w:val="en-US"/>
        </w:rPr>
        <w:t>http</w:t>
      </w:r>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rishkovo</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rkursk</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4E64AE" w:rsidRPr="000C295B" w:rsidRDefault="004E64AE" w:rsidP="002A4E4D">
      <w:pPr>
        <w:pStyle w:val="ConsPlusNormal"/>
        <w:widowControl/>
        <w:tabs>
          <w:tab w:val="left" w:pos="360"/>
        </w:tabs>
        <w:ind w:firstLine="0"/>
        <w:jc w:val="both"/>
        <w:rPr>
          <w:rFonts w:cs="Times New Roman"/>
        </w:rPr>
      </w:pP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 w:numId="8">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57C54"/>
    <w:rsid w:val="00075FFD"/>
    <w:rsid w:val="00077F8C"/>
    <w:rsid w:val="000C295B"/>
    <w:rsid w:val="000D6638"/>
    <w:rsid w:val="000E5FF6"/>
    <w:rsid w:val="0013180D"/>
    <w:rsid w:val="00161B0A"/>
    <w:rsid w:val="00165C53"/>
    <w:rsid w:val="001A0072"/>
    <w:rsid w:val="001A4A00"/>
    <w:rsid w:val="001A6CBB"/>
    <w:rsid w:val="001C2897"/>
    <w:rsid w:val="001E6E05"/>
    <w:rsid w:val="001F7B79"/>
    <w:rsid w:val="002018F5"/>
    <w:rsid w:val="00205838"/>
    <w:rsid w:val="002130A3"/>
    <w:rsid w:val="00254EF5"/>
    <w:rsid w:val="0028055E"/>
    <w:rsid w:val="002916B7"/>
    <w:rsid w:val="002A4E4D"/>
    <w:rsid w:val="003038EE"/>
    <w:rsid w:val="00310394"/>
    <w:rsid w:val="00331788"/>
    <w:rsid w:val="00336F42"/>
    <w:rsid w:val="0035750A"/>
    <w:rsid w:val="00393031"/>
    <w:rsid w:val="00393E94"/>
    <w:rsid w:val="003C6EFF"/>
    <w:rsid w:val="003F005E"/>
    <w:rsid w:val="00442BB2"/>
    <w:rsid w:val="00461FD0"/>
    <w:rsid w:val="004708F2"/>
    <w:rsid w:val="004B51EF"/>
    <w:rsid w:val="004C7797"/>
    <w:rsid w:val="004E5913"/>
    <w:rsid w:val="004E64AE"/>
    <w:rsid w:val="004E7DA2"/>
    <w:rsid w:val="00507586"/>
    <w:rsid w:val="0052235C"/>
    <w:rsid w:val="005419DD"/>
    <w:rsid w:val="005462F6"/>
    <w:rsid w:val="005A78C6"/>
    <w:rsid w:val="005B7885"/>
    <w:rsid w:val="00632EEC"/>
    <w:rsid w:val="00642CD9"/>
    <w:rsid w:val="00647DEA"/>
    <w:rsid w:val="00675D8B"/>
    <w:rsid w:val="006851CE"/>
    <w:rsid w:val="006D3867"/>
    <w:rsid w:val="006D44A3"/>
    <w:rsid w:val="006F10E2"/>
    <w:rsid w:val="00701ECC"/>
    <w:rsid w:val="00702757"/>
    <w:rsid w:val="007D28A5"/>
    <w:rsid w:val="007D3D6B"/>
    <w:rsid w:val="007D56A4"/>
    <w:rsid w:val="00800A52"/>
    <w:rsid w:val="0080553E"/>
    <w:rsid w:val="0083124E"/>
    <w:rsid w:val="00864D21"/>
    <w:rsid w:val="008742E2"/>
    <w:rsid w:val="008903A2"/>
    <w:rsid w:val="008F3331"/>
    <w:rsid w:val="00901C03"/>
    <w:rsid w:val="0094529D"/>
    <w:rsid w:val="00956547"/>
    <w:rsid w:val="00991EEA"/>
    <w:rsid w:val="009C41B2"/>
    <w:rsid w:val="009C7FFE"/>
    <w:rsid w:val="00AA2AC0"/>
    <w:rsid w:val="00AA6430"/>
    <w:rsid w:val="00B24488"/>
    <w:rsid w:val="00B51C5F"/>
    <w:rsid w:val="00B8137F"/>
    <w:rsid w:val="00BC41F5"/>
    <w:rsid w:val="00BC7782"/>
    <w:rsid w:val="00BD07E6"/>
    <w:rsid w:val="00BE3831"/>
    <w:rsid w:val="00C03EAD"/>
    <w:rsid w:val="00C17921"/>
    <w:rsid w:val="00C469E8"/>
    <w:rsid w:val="00C73A29"/>
    <w:rsid w:val="00CF5B86"/>
    <w:rsid w:val="00D13DF0"/>
    <w:rsid w:val="00D77B34"/>
    <w:rsid w:val="00D85147"/>
    <w:rsid w:val="00D942F3"/>
    <w:rsid w:val="00DA2CC8"/>
    <w:rsid w:val="00DA40A0"/>
    <w:rsid w:val="00E014A3"/>
    <w:rsid w:val="00E17D47"/>
    <w:rsid w:val="00E83371"/>
    <w:rsid w:val="00E96917"/>
    <w:rsid w:val="00E97AF4"/>
    <w:rsid w:val="00EB2B41"/>
    <w:rsid w:val="00F00219"/>
    <w:rsid w:val="00F26C5B"/>
    <w:rsid w:val="00FC0D63"/>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9</Pages>
  <Words>2816</Words>
  <Characters>16056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18835</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24</cp:revision>
  <cp:lastPrinted>2019-07-16T11:28:00Z</cp:lastPrinted>
  <dcterms:created xsi:type="dcterms:W3CDTF">2011-05-20T06:49:00Z</dcterms:created>
  <dcterms:modified xsi:type="dcterms:W3CDTF">2019-07-16T11:33:00Z</dcterms:modified>
</cp:coreProperties>
</file>