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734CC1">
        <w:rPr>
          <w:rFonts w:ascii="Times New Roman" w:hAnsi="Times New Roman" w:cs="Times New Roman"/>
          <w:b/>
          <w:sz w:val="26"/>
          <w:szCs w:val="26"/>
          <w:lang w:val="en-US"/>
        </w:rPr>
        <w:t>12</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34CC1">
        <w:rPr>
          <w:rFonts w:cs="Times New Roman"/>
          <w:sz w:val="26"/>
          <w:szCs w:val="26"/>
        </w:rPr>
        <w:t xml:space="preserve">       </w:t>
      </w:r>
      <w:r w:rsidRPr="000C295B">
        <w:rPr>
          <w:rFonts w:cs="Times New Roman"/>
          <w:sz w:val="26"/>
          <w:szCs w:val="26"/>
        </w:rPr>
        <w:t>«</w:t>
      </w:r>
      <w:r w:rsidR="00734CC1">
        <w:rPr>
          <w:rFonts w:cs="Times New Roman"/>
          <w:sz w:val="26"/>
          <w:szCs w:val="26"/>
        </w:rPr>
        <w:t>27</w:t>
      </w:r>
      <w:r w:rsidR="00701ECC">
        <w:rPr>
          <w:rFonts w:cs="Times New Roman"/>
          <w:sz w:val="26"/>
          <w:szCs w:val="26"/>
        </w:rPr>
        <w:t xml:space="preserve">» </w:t>
      </w:r>
      <w:r w:rsidR="00734CC1">
        <w:rPr>
          <w:rFonts w:cs="Times New Roman"/>
          <w:sz w:val="26"/>
          <w:szCs w:val="26"/>
        </w:rPr>
        <w:t>февраля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734CC1">
        <w:rPr>
          <w:rFonts w:cs="Times New Roman"/>
          <w:sz w:val="26"/>
          <w:szCs w:val="26"/>
        </w:rPr>
        <w:t>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34CC1">
        <w:rPr>
          <w:rFonts w:cs="Times New Roman"/>
          <w:b w:val="0"/>
          <w:sz w:val="26"/>
          <w:szCs w:val="26"/>
        </w:rPr>
        <w:t>,</w:t>
      </w:r>
      <w:r w:rsidR="00701ECC" w:rsidRPr="000C295B">
        <w:rPr>
          <w:rFonts w:cs="Times New Roman"/>
          <w:b w:val="0"/>
          <w:sz w:val="26"/>
          <w:szCs w:val="26"/>
        </w:rPr>
        <w:t xml:space="preserve"> </w:t>
      </w:r>
      <w:r w:rsidR="00734CC1">
        <w:rPr>
          <w:rFonts w:cs="Times New Roman"/>
          <w:b w:val="0"/>
          <w:sz w:val="26"/>
          <w:szCs w:val="26"/>
        </w:rPr>
        <w:t xml:space="preserve">от 11.02.2019 года № 459 </w:t>
      </w:r>
      <w:r w:rsidR="00701ECC" w:rsidRPr="000C295B">
        <w:rPr>
          <w:rFonts w:cs="Times New Roman"/>
          <w:b w:val="0"/>
          <w:sz w:val="26"/>
          <w:szCs w:val="26"/>
        </w:rPr>
        <w:t>в следующем</w:t>
      </w:r>
      <w:proofErr w:type="gramEnd"/>
      <w:r w:rsidR="00701ECC" w:rsidRPr="000C295B">
        <w:rPr>
          <w:rFonts w:cs="Times New Roman"/>
          <w:b w:val="0"/>
          <w:sz w:val="26"/>
          <w:szCs w:val="26"/>
        </w:rPr>
        <w:t xml:space="preserve"> </w:t>
      </w:r>
      <w:proofErr w:type="gramStart"/>
      <w:r w:rsidR="00701ECC" w:rsidRPr="000C295B">
        <w:rPr>
          <w:rFonts w:cs="Times New Roman"/>
          <w:b w:val="0"/>
          <w:sz w:val="26"/>
          <w:szCs w:val="26"/>
        </w:rPr>
        <w:t>составе</w:t>
      </w:r>
      <w:proofErr w:type="gramEnd"/>
      <w:r w:rsidR="00701ECC" w:rsidRPr="000C295B">
        <w:rPr>
          <w:rFonts w:cs="Times New Roman"/>
          <w:b w:val="0"/>
          <w:sz w:val="26"/>
          <w:szCs w:val="26"/>
        </w:rPr>
        <w:t>:</w:t>
      </w:r>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34CC1" w:rsidRDefault="00734CC1" w:rsidP="00DA40A0">
            <w:pPr>
              <w:snapToGrid w:val="0"/>
              <w:jc w:val="both"/>
              <w:rPr>
                <w:rFonts w:cs="Times New Roman"/>
                <w:sz w:val="26"/>
                <w:szCs w:val="26"/>
              </w:rPr>
            </w:pPr>
          </w:p>
          <w:p w:rsidR="00701ECC" w:rsidRPr="000C295B" w:rsidRDefault="00734CC1" w:rsidP="00DA40A0">
            <w:pPr>
              <w:snapToGrid w:val="0"/>
              <w:jc w:val="both"/>
              <w:rPr>
                <w:rFonts w:cs="Times New Roman"/>
                <w:sz w:val="26"/>
                <w:szCs w:val="26"/>
              </w:rPr>
            </w:pPr>
            <w:r w:rsidRPr="00077355">
              <w:rPr>
                <w:rFonts w:cs="Times New Roman"/>
                <w:sz w:val="26"/>
                <w:szCs w:val="26"/>
              </w:rPr>
              <w:t>Начальник отдела по земельным правоотношения МУК «ОДА</w:t>
            </w:r>
            <w:r w:rsidRPr="00077355">
              <w:rPr>
                <w:sz w:val="26"/>
                <w:szCs w:val="26"/>
              </w:rPr>
              <w:t>»</w:t>
            </w:r>
          </w:p>
        </w:tc>
      </w:tr>
    </w:tbl>
    <w:p w:rsidR="001A6CBB" w:rsidRPr="00032D28" w:rsidRDefault="001A6CBB"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 xml:space="preserve">по продаже находящихся в муниципальной </w:t>
      </w:r>
      <w:r w:rsidRPr="000C295B">
        <w:rPr>
          <w:rFonts w:cs="Times New Roman"/>
          <w:sz w:val="26"/>
          <w:szCs w:val="26"/>
        </w:rPr>
        <w:lastRenderedPageBreak/>
        <w:t>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6312B4">
        <w:rPr>
          <w:rFonts w:cs="Times New Roman"/>
          <w:bCs/>
          <w:sz w:val="26"/>
          <w:szCs w:val="26"/>
        </w:rPr>
        <w:t>27</w:t>
      </w:r>
      <w:proofErr w:type="gramEnd"/>
      <w:r w:rsidR="006312B4">
        <w:rPr>
          <w:rFonts w:cs="Times New Roman"/>
          <w:bCs/>
          <w:sz w:val="26"/>
          <w:szCs w:val="26"/>
        </w:rPr>
        <w:t xml:space="preserve"> февраля</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1</w:t>
      </w:r>
      <w:r w:rsidR="006312B4">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35750A" w:rsidRPr="0035750A">
        <w:rPr>
          <w:rFonts w:cs="Times New Roman"/>
          <w:sz w:val="26"/>
          <w:szCs w:val="26"/>
        </w:rPr>
        <w:t>Шалимова Г.</w:t>
      </w:r>
      <w:r w:rsidR="0035750A">
        <w:rPr>
          <w:rFonts w:cs="Times New Roman"/>
          <w:sz w:val="26"/>
          <w:szCs w:val="26"/>
        </w:rPr>
        <w:t>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6312B4" w:rsidRPr="00873FAB">
        <w:rPr>
          <w:rFonts w:cs="Times New Roman"/>
          <w:sz w:val="26"/>
          <w:szCs w:val="26"/>
        </w:rPr>
        <w:t>10</w:t>
      </w:r>
      <w:r w:rsidR="006312B4">
        <w:rPr>
          <w:rFonts w:cs="Times New Roman"/>
          <w:sz w:val="26"/>
          <w:szCs w:val="26"/>
        </w:rPr>
        <w:t>.01.2019</w:t>
      </w:r>
      <w:r w:rsidR="006312B4" w:rsidRPr="005333DA">
        <w:rPr>
          <w:rFonts w:cs="Times New Roman"/>
          <w:sz w:val="26"/>
          <w:szCs w:val="26"/>
        </w:rPr>
        <w:t xml:space="preserve"> г. № </w:t>
      </w:r>
      <w:r w:rsidR="006312B4" w:rsidRPr="00873FAB">
        <w:rPr>
          <w:rFonts w:cs="Times New Roman"/>
          <w:sz w:val="26"/>
          <w:szCs w:val="26"/>
        </w:rPr>
        <w:t>64</w:t>
      </w:r>
      <w:r w:rsidR="006312B4" w:rsidRPr="005333DA">
        <w:rPr>
          <w:rFonts w:cs="Times New Roman"/>
          <w:sz w:val="26"/>
          <w:szCs w:val="26"/>
        </w:rPr>
        <w:t xml:space="preserve"> </w:t>
      </w:r>
      <w:r w:rsidR="006312B4" w:rsidRPr="005333DA">
        <w:rPr>
          <w:rFonts w:cs="Times New Roman"/>
          <w:b/>
          <w:sz w:val="26"/>
          <w:szCs w:val="26"/>
        </w:rPr>
        <w:t>«</w:t>
      </w:r>
      <w:r w:rsidR="006312B4" w:rsidRPr="005333DA">
        <w:rPr>
          <w:rFonts w:cs="Times New Roman"/>
          <w:sz w:val="26"/>
          <w:szCs w:val="26"/>
        </w:rPr>
        <w:t xml:space="preserve">О проведении торгов </w:t>
      </w:r>
      <w:r w:rsidR="006312B4">
        <w:rPr>
          <w:rFonts w:cs="Times New Roman"/>
          <w:sz w:val="26"/>
          <w:szCs w:val="26"/>
        </w:rPr>
        <w:t>на</w:t>
      </w:r>
      <w:r w:rsidR="006312B4" w:rsidRPr="005333DA">
        <w:rPr>
          <w:rFonts w:cs="Times New Roman"/>
          <w:sz w:val="26"/>
          <w:szCs w:val="26"/>
        </w:rPr>
        <w:t xml:space="preserve"> права заключение договоров </w:t>
      </w:r>
      <w:r w:rsidR="006312B4">
        <w:rPr>
          <w:rFonts w:cs="Times New Roman"/>
          <w:sz w:val="26"/>
          <w:szCs w:val="26"/>
        </w:rPr>
        <w:t>аренды</w:t>
      </w:r>
      <w:r w:rsidR="006312B4" w:rsidRPr="005333DA">
        <w:rPr>
          <w:rFonts w:cs="Times New Roman"/>
          <w:sz w:val="26"/>
          <w:szCs w:val="26"/>
        </w:rPr>
        <w:t xml:space="preserve">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6312B4">
        <w:rPr>
          <w:rFonts w:cs="Times New Roman"/>
          <w:bCs/>
          <w:sz w:val="26"/>
          <w:szCs w:val="26"/>
        </w:rPr>
        <w:t>на</w:t>
      </w:r>
      <w:r w:rsidR="001A6CBB" w:rsidRPr="000C295B">
        <w:rPr>
          <w:rFonts w:cs="Times New Roman"/>
          <w:bCs/>
          <w:sz w:val="26"/>
          <w:szCs w:val="26"/>
        </w:rPr>
        <w:t xml:space="preserve"> права заключение договоров </w:t>
      </w:r>
      <w:r w:rsidR="006312B4">
        <w:rPr>
          <w:rFonts w:cs="Times New Roman"/>
          <w:bCs/>
          <w:sz w:val="26"/>
          <w:szCs w:val="26"/>
        </w:rPr>
        <w:t>аренды</w:t>
      </w:r>
      <w:r w:rsidR="001A6CBB">
        <w:rPr>
          <w:rFonts w:cs="Times New Roman"/>
          <w:bCs/>
          <w:sz w:val="26"/>
          <w:szCs w:val="26"/>
        </w:rPr>
        <w:t xml:space="preserve">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6312B4">
        <w:rPr>
          <w:rFonts w:cs="Times New Roman"/>
          <w:sz w:val="26"/>
          <w:szCs w:val="26"/>
        </w:rPr>
        <w:t>01 марта</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6312B4">
        <w:rPr>
          <w:rFonts w:cs="Times New Roman"/>
          <w:bCs/>
          <w:sz w:val="26"/>
          <w:szCs w:val="26"/>
        </w:rPr>
        <w:t>4</w:t>
      </w:r>
      <w:r w:rsidR="002916B7" w:rsidRPr="000C295B">
        <w:rPr>
          <w:rFonts w:cs="Times New Roman"/>
          <w:bCs/>
          <w:sz w:val="26"/>
          <w:szCs w:val="26"/>
        </w:rPr>
        <w:t xml:space="preserve"> час. 00 мин. </w:t>
      </w:r>
      <w:r w:rsidR="002916B7" w:rsidRPr="000C295B">
        <w:rPr>
          <w:rFonts w:cs="Times New Roman"/>
          <w:sz w:val="26"/>
          <w:szCs w:val="26"/>
        </w:rPr>
        <w:t>по московскому времени по адресу</w:t>
      </w:r>
      <w:proofErr w:type="gramEnd"/>
      <w:r w:rsidR="002916B7" w:rsidRPr="000C295B">
        <w:rPr>
          <w:rFonts w:cs="Times New Roman"/>
          <w:sz w:val="26"/>
          <w:szCs w:val="26"/>
        </w:rPr>
        <w:t xml:space="preserve">: </w:t>
      </w:r>
      <w:proofErr w:type="gramStart"/>
      <w:smartTag w:uri="urn:schemas-microsoft-com:office:smarttags" w:element="metricconverter">
        <w:smartTagPr>
          <w:attr w:name="ProductID" w:val="305001, г"/>
        </w:smartTagPr>
        <w:r w:rsidR="002916B7" w:rsidRPr="000C295B">
          <w:rPr>
            <w:rFonts w:cs="Times New Roman"/>
            <w:sz w:val="26"/>
            <w:szCs w:val="26"/>
          </w:rPr>
          <w:t>305001</w:t>
        </w:r>
        <w:proofErr w:type="gramEnd"/>
        <w:r w:rsidR="002916B7" w:rsidRPr="000C295B">
          <w:rPr>
            <w:rFonts w:cs="Times New Roman"/>
            <w:sz w:val="26"/>
            <w:szCs w:val="26"/>
          </w:rPr>
          <w:t>,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6312B4">
        <w:rPr>
          <w:rFonts w:cs="Times New Roman"/>
          <w:bCs/>
          <w:sz w:val="26"/>
          <w:szCs w:val="26"/>
        </w:rPr>
        <w:t>на</w:t>
      </w:r>
      <w:r w:rsidR="001A6CBB" w:rsidRPr="000C295B">
        <w:rPr>
          <w:rFonts w:cs="Times New Roman"/>
          <w:bCs/>
          <w:sz w:val="26"/>
          <w:szCs w:val="26"/>
        </w:rPr>
        <w:t xml:space="preserve"> права заключение договоров </w:t>
      </w:r>
      <w:r w:rsidR="006312B4">
        <w:rPr>
          <w:rFonts w:cs="Times New Roman"/>
          <w:bCs/>
          <w:sz w:val="26"/>
          <w:szCs w:val="26"/>
        </w:rPr>
        <w:t>аренды</w:t>
      </w:r>
      <w:r w:rsidR="001A6CBB">
        <w:rPr>
          <w:rFonts w:cs="Times New Roman"/>
          <w:bCs/>
          <w:sz w:val="26"/>
          <w:szCs w:val="26"/>
        </w:rPr>
        <w:t xml:space="preserve">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6312B4">
        <w:rPr>
          <w:rFonts w:cs="Times New Roman"/>
          <w:sz w:val="26"/>
          <w:szCs w:val="26"/>
        </w:rPr>
        <w:t>7</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6312B4">
        <w:rPr>
          <w:rFonts w:cs="Times New Roman"/>
          <w:sz w:val="26"/>
          <w:szCs w:val="26"/>
        </w:rPr>
        <w:t>25.01.2019</w:t>
      </w:r>
      <w:r w:rsidR="00AA6430" w:rsidRPr="000C295B">
        <w:rPr>
          <w:rFonts w:cs="Times New Roman"/>
          <w:sz w:val="26"/>
          <w:szCs w:val="26"/>
        </w:rPr>
        <w:t xml:space="preserve"> года № </w:t>
      </w:r>
      <w:r w:rsidR="006312B4">
        <w:rPr>
          <w:rFonts w:cs="Times New Roman"/>
          <w:sz w:val="26"/>
          <w:szCs w:val="26"/>
        </w:rPr>
        <w:t>4</w:t>
      </w:r>
      <w:r w:rsidR="00FE14AE" w:rsidRPr="000C295B">
        <w:rPr>
          <w:rFonts w:cs="Times New Roman"/>
          <w:sz w:val="26"/>
          <w:szCs w:val="26"/>
        </w:rPr>
        <w:t xml:space="preserve"> (</w:t>
      </w:r>
      <w:r w:rsidR="00D942F3">
        <w:rPr>
          <w:rFonts w:cs="Times New Roman"/>
          <w:sz w:val="26"/>
          <w:szCs w:val="26"/>
        </w:rPr>
        <w:t>7</w:t>
      </w:r>
      <w:r w:rsidR="000E5FF6">
        <w:rPr>
          <w:rFonts w:cs="Times New Roman"/>
          <w:sz w:val="26"/>
          <w:szCs w:val="26"/>
        </w:rPr>
        <w:t>50</w:t>
      </w:r>
      <w:r w:rsidR="006312B4">
        <w:rPr>
          <w:rFonts w:cs="Times New Roman"/>
          <w:sz w:val="26"/>
          <w:szCs w:val="26"/>
        </w:rPr>
        <w:t>8</w:t>
      </w:r>
      <w:r w:rsidR="00FE14AE" w:rsidRPr="000C295B">
        <w:rPr>
          <w:rFonts w:cs="Times New Roman"/>
          <w:sz w:val="26"/>
          <w:szCs w:val="26"/>
        </w:rPr>
        <w:t>)</w:t>
      </w:r>
      <w:r w:rsidRPr="000C295B">
        <w:rPr>
          <w:rFonts w:cs="Times New Roman"/>
          <w:sz w:val="26"/>
          <w:szCs w:val="26"/>
        </w:rPr>
        <w:t xml:space="preserve">, а также размещено </w:t>
      </w:r>
      <w:r w:rsidR="006312B4">
        <w:rPr>
          <w:rFonts w:cs="Times New Roman"/>
          <w:sz w:val="26"/>
          <w:szCs w:val="26"/>
        </w:rPr>
        <w:t>25.01.2019</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6312B4">
        <w:rPr>
          <w:rFonts w:cs="Times New Roman"/>
          <w:sz w:val="26"/>
          <w:szCs w:val="26"/>
        </w:rPr>
        <w:t>25 февраля</w:t>
      </w:r>
      <w:r w:rsidR="001C2897" w:rsidRPr="000C295B">
        <w:rPr>
          <w:rFonts w:cs="Times New Roman"/>
          <w:sz w:val="26"/>
          <w:szCs w:val="26"/>
        </w:rPr>
        <w:t xml:space="preserve"> 201</w:t>
      </w:r>
      <w:r w:rsidR="006312B4">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35750A">
        <w:rPr>
          <w:rStyle w:val="a5"/>
          <w:bCs/>
          <w:sz w:val="26"/>
          <w:szCs w:val="26"/>
        </w:rPr>
        <w:t>, 7</w:t>
      </w:r>
      <w:r w:rsidR="006312B4">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5B7885" w:rsidRPr="00081CDC" w:rsidRDefault="005B7885" w:rsidP="006312B4">
      <w:pPr>
        <w:ind w:firstLine="708"/>
        <w:jc w:val="both"/>
        <w:rPr>
          <w:sz w:val="26"/>
          <w:szCs w:val="26"/>
        </w:rPr>
      </w:pPr>
      <w:r w:rsidRPr="00081CDC">
        <w:rPr>
          <w:sz w:val="26"/>
          <w:szCs w:val="26"/>
        </w:rPr>
        <w:t xml:space="preserve">Дата подписания протокола: </w:t>
      </w:r>
      <w:r w:rsidR="006312B4">
        <w:rPr>
          <w:sz w:val="26"/>
          <w:szCs w:val="26"/>
        </w:rPr>
        <w:t>27.02</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6312B4" w:rsidRPr="000C295B" w:rsidRDefault="006312B4"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6312B4">
        <w:rPr>
          <w:rFonts w:cs="Times New Roman"/>
          <w:sz w:val="26"/>
          <w:szCs w:val="26"/>
        </w:rPr>
        <w:t>12</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6312B4">
        <w:rPr>
          <w:rFonts w:cs="Times New Roman"/>
          <w:sz w:val="26"/>
          <w:szCs w:val="26"/>
        </w:rPr>
        <w:t>27 февраля</w:t>
      </w:r>
      <w:r w:rsidRPr="000C295B">
        <w:rPr>
          <w:rFonts w:cs="Times New Roman"/>
          <w:sz w:val="26"/>
          <w:szCs w:val="26"/>
        </w:rPr>
        <w:t xml:space="preserve"> 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6312B4">
        <w:rPr>
          <w:rFonts w:cs="Times New Roman"/>
          <w:sz w:val="26"/>
          <w:szCs w:val="26"/>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6312B4" w:rsidRPr="00DB3903" w:rsidRDefault="006312B4" w:rsidP="006312B4">
      <w:pPr>
        <w:pStyle w:val="ConsPlusNormal"/>
        <w:widowControl/>
        <w:tabs>
          <w:tab w:val="left" w:pos="360"/>
        </w:tabs>
        <w:ind w:firstLine="0"/>
        <w:jc w:val="both"/>
        <w:rPr>
          <w:rFonts w:ascii="Times New Roman" w:hAnsi="Times New Roman" w:cs="Times New Roman"/>
          <w:sz w:val="26"/>
          <w:szCs w:val="26"/>
        </w:rPr>
      </w:pPr>
      <w:r w:rsidRPr="005333DA">
        <w:rPr>
          <w:rFonts w:ascii="Times New Roman" w:hAnsi="Times New Roman" w:cs="Times New Roman"/>
          <w:sz w:val="26"/>
          <w:szCs w:val="26"/>
        </w:rPr>
        <w:tab/>
      </w:r>
      <w:r>
        <w:rPr>
          <w:rFonts w:ascii="Times New Roman" w:hAnsi="Times New Roman" w:cs="Times New Roman"/>
          <w:b/>
          <w:color w:val="000000"/>
          <w:sz w:val="26"/>
          <w:szCs w:val="26"/>
        </w:rPr>
        <w:tab/>
      </w:r>
      <w:r w:rsidRPr="00A474DB">
        <w:rPr>
          <w:rFonts w:ascii="Times New Roman" w:hAnsi="Times New Roman" w:cs="Times New Roman"/>
          <w:b/>
          <w:color w:val="000000"/>
          <w:sz w:val="26"/>
          <w:szCs w:val="26"/>
        </w:rPr>
        <w:t>Лот № 1</w:t>
      </w:r>
    </w:p>
    <w:p w:rsidR="006312B4" w:rsidRPr="00067582" w:rsidRDefault="006312B4" w:rsidP="006312B4">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46:11:080103:303;</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6312B4" w:rsidRPr="00985A55" w:rsidRDefault="006312B4" w:rsidP="006312B4">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6312B4" w:rsidRPr="00985A55" w:rsidRDefault="006312B4" w:rsidP="006312B4">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6312B4" w:rsidRPr="00985A55" w:rsidTr="00843501">
        <w:trPr>
          <w:cantSplit/>
          <w:trHeight w:val="36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6312B4" w:rsidRPr="00141AB3" w:rsidRDefault="006312B4" w:rsidP="006312B4">
      <w:pPr>
        <w:pStyle w:val="af9"/>
        <w:jc w:val="both"/>
        <w:rPr>
          <w:rFonts w:ascii="Times New Roman" w:hAnsi="Times New Roman" w:cs="Times New Roman"/>
          <w:b/>
          <w:sz w:val="26"/>
          <w:szCs w:val="26"/>
        </w:rPr>
      </w:pPr>
      <w:r>
        <w:rPr>
          <w:rFonts w:ascii="Times New Roman" w:hAnsi="Times New Roman" w:cs="Times New Roman"/>
          <w:i/>
          <w:sz w:val="26"/>
          <w:szCs w:val="26"/>
        </w:rPr>
        <w:tab/>
      </w:r>
      <w:r w:rsidRPr="00141AB3">
        <w:rPr>
          <w:rFonts w:ascii="Times New Roman" w:hAnsi="Times New Roman" w:cs="Times New Roman"/>
          <w:b/>
          <w:sz w:val="26"/>
          <w:szCs w:val="26"/>
        </w:rPr>
        <w:t xml:space="preserve">Лот № </w:t>
      </w:r>
      <w:r>
        <w:rPr>
          <w:rFonts w:ascii="Times New Roman" w:hAnsi="Times New Roman" w:cs="Times New Roman"/>
          <w:b/>
          <w:sz w:val="26"/>
          <w:szCs w:val="26"/>
        </w:rPr>
        <w:t>2</w:t>
      </w:r>
    </w:p>
    <w:p w:rsidR="006312B4" w:rsidRPr="00067582" w:rsidRDefault="006312B4" w:rsidP="006312B4">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46:11:080103:304;</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6312B4" w:rsidRPr="00985A55" w:rsidRDefault="006312B4" w:rsidP="006312B4">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6312B4" w:rsidRPr="00985A55" w:rsidRDefault="006312B4" w:rsidP="006312B4">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6312B4" w:rsidRPr="00985A55" w:rsidTr="00843501">
        <w:trPr>
          <w:cantSplit/>
          <w:trHeight w:val="36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6312B4" w:rsidRPr="00141AB3" w:rsidRDefault="006312B4" w:rsidP="006312B4">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3</w:t>
      </w:r>
    </w:p>
    <w:p w:rsidR="006312B4" w:rsidRPr="00067582" w:rsidRDefault="006312B4" w:rsidP="006312B4">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46:11:080103:307;</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6312B4" w:rsidRPr="00985A55" w:rsidRDefault="006312B4" w:rsidP="006312B4">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6312B4" w:rsidRPr="00985A55" w:rsidRDefault="006312B4" w:rsidP="006312B4">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6312B4" w:rsidRPr="00985A55" w:rsidTr="00843501">
        <w:trPr>
          <w:cantSplit/>
          <w:trHeight w:val="36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6312B4" w:rsidRPr="00141AB3" w:rsidRDefault="006312B4" w:rsidP="006312B4">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4</w:t>
      </w:r>
    </w:p>
    <w:p w:rsidR="006312B4" w:rsidRPr="00067582" w:rsidRDefault="006312B4" w:rsidP="006312B4">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3600 кв.м.;</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46:11:080103:308;</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6312B4" w:rsidRPr="00985A55" w:rsidRDefault="006312B4" w:rsidP="006312B4">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6312B4" w:rsidRPr="00985A55" w:rsidRDefault="006312B4" w:rsidP="006312B4">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133 534</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133 534 </w:t>
            </w:r>
            <w:r w:rsidRPr="007F198E">
              <w:rPr>
                <w:rFonts w:ascii="Times New Roman" w:hAnsi="Times New Roman" w:cs="Times New Roman"/>
                <w:sz w:val="26"/>
                <w:szCs w:val="26"/>
              </w:rPr>
              <w:t>руб. 00 коп.</w:t>
            </w:r>
          </w:p>
        </w:tc>
      </w:tr>
      <w:tr w:rsidR="006312B4" w:rsidRPr="00985A55" w:rsidTr="00843501">
        <w:trPr>
          <w:cantSplit/>
          <w:trHeight w:val="36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4 006</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02</w:t>
            </w:r>
            <w:r w:rsidRPr="007F198E">
              <w:rPr>
                <w:rFonts w:ascii="Times New Roman" w:hAnsi="Times New Roman" w:cs="Times New Roman"/>
                <w:sz w:val="26"/>
                <w:szCs w:val="26"/>
              </w:rPr>
              <w:t xml:space="preserve"> коп.</w:t>
            </w:r>
          </w:p>
        </w:tc>
      </w:tr>
    </w:tbl>
    <w:p w:rsidR="006312B4" w:rsidRPr="00141AB3" w:rsidRDefault="006312B4" w:rsidP="006312B4">
      <w:pPr>
        <w:pStyle w:val="af9"/>
        <w:ind w:firstLine="709"/>
        <w:jc w:val="both"/>
        <w:rPr>
          <w:rFonts w:ascii="Times New Roman" w:hAnsi="Times New Roman" w:cs="Times New Roman"/>
          <w:b/>
          <w:sz w:val="26"/>
          <w:szCs w:val="26"/>
        </w:rPr>
      </w:pPr>
      <w:r w:rsidRPr="00141AB3">
        <w:rPr>
          <w:rFonts w:ascii="Times New Roman" w:hAnsi="Times New Roman"/>
          <w:b/>
          <w:sz w:val="26"/>
          <w:szCs w:val="26"/>
        </w:rPr>
        <w:t xml:space="preserve">Лот № </w:t>
      </w:r>
      <w:r>
        <w:rPr>
          <w:rFonts w:ascii="Times New Roman" w:hAnsi="Times New Roman"/>
          <w:b/>
          <w:sz w:val="26"/>
          <w:szCs w:val="26"/>
        </w:rPr>
        <w:t>5</w:t>
      </w:r>
    </w:p>
    <w:p w:rsidR="006312B4" w:rsidRPr="00067582" w:rsidRDefault="006312B4" w:rsidP="006312B4">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46:11:080103:309;</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6312B4" w:rsidRPr="00067582" w:rsidRDefault="006312B4" w:rsidP="006312B4">
      <w:pPr>
        <w:pStyle w:val="af9"/>
        <w:ind w:firstLine="360"/>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w:t>
      </w:r>
    </w:p>
    <w:p w:rsidR="006312B4" w:rsidRPr="00067582" w:rsidRDefault="006312B4" w:rsidP="006312B4">
      <w:pPr>
        <w:pStyle w:val="af9"/>
        <w:ind w:firstLine="360"/>
        <w:jc w:val="both"/>
        <w:rPr>
          <w:rFonts w:ascii="Times New Roman" w:hAnsi="Times New Roman" w:cs="Times New Roman"/>
          <w:sz w:val="26"/>
          <w:szCs w:val="26"/>
        </w:rPr>
      </w:pPr>
      <w:r w:rsidRPr="00067582">
        <w:rPr>
          <w:rFonts w:ascii="Times New Roman" w:hAnsi="Times New Roman" w:cs="Times New Roman"/>
          <w:sz w:val="26"/>
          <w:szCs w:val="26"/>
        </w:rPr>
        <w:t>Лебяженский сельсовет, д. Толмачево.</w:t>
      </w:r>
    </w:p>
    <w:p w:rsidR="006312B4" w:rsidRPr="00985A55" w:rsidRDefault="006312B4" w:rsidP="006312B4">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6312B4" w:rsidRPr="00985A55" w:rsidRDefault="006312B4" w:rsidP="006312B4">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6312B4" w:rsidRPr="00985A55" w:rsidTr="00843501">
        <w:trPr>
          <w:cantSplit/>
          <w:trHeight w:val="36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6312B4" w:rsidRPr="005E6B03" w:rsidRDefault="006312B4" w:rsidP="006312B4">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6</w:t>
      </w:r>
    </w:p>
    <w:p w:rsidR="006312B4" w:rsidRPr="00067582" w:rsidRDefault="006312B4" w:rsidP="006312B4">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46:11:080103:310;</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lastRenderedPageBreak/>
        <w:t>местоположение земельного участка - Курская область, Курский район, Лебяженский сельсовет, д. Толмачево.</w:t>
      </w:r>
    </w:p>
    <w:p w:rsidR="006312B4" w:rsidRPr="00985A55" w:rsidRDefault="006312B4" w:rsidP="006312B4">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6312B4" w:rsidRPr="00985A55" w:rsidRDefault="006312B4" w:rsidP="006312B4">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6312B4" w:rsidRPr="00985A55" w:rsidTr="00843501">
        <w:trPr>
          <w:cantSplit/>
          <w:trHeight w:val="36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6312B4" w:rsidRPr="005E6B03" w:rsidRDefault="006312B4" w:rsidP="006312B4">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7</w:t>
      </w:r>
    </w:p>
    <w:p w:rsidR="006312B4" w:rsidRPr="00067582" w:rsidRDefault="006312B4" w:rsidP="006312B4">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46:11:080103:311;</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6312B4" w:rsidRPr="00067582" w:rsidRDefault="006312B4" w:rsidP="006312B4">
      <w:pPr>
        <w:pStyle w:val="af9"/>
        <w:numPr>
          <w:ilvl w:val="0"/>
          <w:numId w:val="8"/>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6312B4" w:rsidRPr="00985A55" w:rsidRDefault="006312B4" w:rsidP="006312B4">
      <w:pPr>
        <w:pStyle w:val="ConsPlusNormal"/>
        <w:widowControl/>
        <w:numPr>
          <w:ilvl w:val="0"/>
          <w:numId w:val="8"/>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6312B4" w:rsidRPr="00985A55" w:rsidRDefault="006312B4" w:rsidP="006312B4">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6312B4" w:rsidRPr="00985A55" w:rsidTr="00843501">
        <w:trPr>
          <w:cantSplit/>
          <w:trHeight w:val="48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6312B4" w:rsidRPr="00985A55" w:rsidTr="00843501">
        <w:trPr>
          <w:cantSplit/>
          <w:trHeight w:val="360"/>
        </w:trPr>
        <w:tc>
          <w:tcPr>
            <w:tcW w:w="4860" w:type="dxa"/>
            <w:tcBorders>
              <w:top w:val="single" w:sz="4" w:space="0" w:color="000000"/>
              <w:left w:val="single" w:sz="4" w:space="0" w:color="000000"/>
              <w:bottom w:val="single" w:sz="4" w:space="0" w:color="000000"/>
            </w:tcBorders>
          </w:tcPr>
          <w:p w:rsidR="006312B4" w:rsidRPr="00985A55" w:rsidRDefault="006312B4" w:rsidP="00843501">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6312B4" w:rsidRPr="007F198E" w:rsidRDefault="006312B4" w:rsidP="0084350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6312B4" w:rsidRPr="00C74F91" w:rsidRDefault="006312B4" w:rsidP="006312B4">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 xml:space="preserve">ов </w:t>
      </w:r>
      <w:r w:rsidRPr="00C74F91">
        <w:rPr>
          <w:rFonts w:ascii="Times New Roman" w:hAnsi="Times New Roman" w:cs="Times New Roman"/>
          <w:sz w:val="26"/>
          <w:szCs w:val="26"/>
        </w:rPr>
        <w:t>к сетям инженерно – технического обеспечения:</w:t>
      </w:r>
    </w:p>
    <w:p w:rsidR="006312B4" w:rsidRPr="003F71E0" w:rsidRDefault="006312B4" w:rsidP="006312B4">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6312B4"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земельному участку </w:t>
      </w:r>
      <w:r>
        <w:rPr>
          <w:rFonts w:ascii="Times New Roman" w:hAnsi="Times New Roman" w:cs="Times New Roman"/>
          <w:sz w:val="26"/>
          <w:szCs w:val="26"/>
        </w:rPr>
        <w:t xml:space="preserve">с кадастровым номером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1</w:t>
      </w:r>
      <w:r w:rsidRPr="00014A66">
        <w:rPr>
          <w:rFonts w:ascii="Times New Roman" w:hAnsi="Times New Roman" w:cs="Times New Roman"/>
          <w:sz w:val="26"/>
          <w:szCs w:val="26"/>
        </w:rPr>
        <w:t>1</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5 куб.м./час.</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земельным участкам </w:t>
      </w:r>
      <w:r>
        <w:rPr>
          <w:rFonts w:ascii="Times New Roman" w:hAnsi="Times New Roman" w:cs="Times New Roman"/>
          <w:sz w:val="26"/>
          <w:szCs w:val="26"/>
        </w:rPr>
        <w:t xml:space="preserve">с кадастровыми номерами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303</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4</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7</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8</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6</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 xml:space="preserve">10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4</w:t>
      </w:r>
      <w:r w:rsidRPr="00993A8E">
        <w:rPr>
          <w:rFonts w:ascii="Times New Roman" w:hAnsi="Times New Roman" w:cs="Times New Roman"/>
          <w:color w:val="000000"/>
          <w:sz w:val="26"/>
          <w:szCs w:val="26"/>
        </w:rPr>
        <w:t>5 куб.м./час.</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23.08.2020</w:t>
      </w:r>
      <w:r w:rsidRPr="00993A8E">
        <w:rPr>
          <w:rFonts w:ascii="Times New Roman" w:hAnsi="Times New Roman" w:cs="Times New Roman"/>
          <w:color w:val="000000"/>
          <w:sz w:val="26"/>
          <w:szCs w:val="26"/>
        </w:rPr>
        <w:t xml:space="preserve"> г.).</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w:t>
      </w:r>
      <w:r w:rsidRPr="00993A8E">
        <w:rPr>
          <w:rFonts w:ascii="Times New Roman" w:hAnsi="Times New Roman" w:cs="Times New Roman"/>
          <w:color w:val="000000"/>
          <w:sz w:val="26"/>
          <w:szCs w:val="26"/>
        </w:rPr>
        <w:lastRenderedPageBreak/>
        <w:t xml:space="preserve">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20335,9 руб. без учета НДС (23996,36 руб. с учетом НДС);</w:t>
      </w:r>
    </w:p>
    <w:p w:rsidR="006312B4" w:rsidRPr="00993A8E" w:rsidRDefault="006312B4" w:rsidP="006312B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6312B4" w:rsidRPr="00993A8E" w:rsidRDefault="006312B4" w:rsidP="006312B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15729,45- руб. без учета НДС.</w:t>
      </w:r>
    </w:p>
    <w:p w:rsidR="006312B4" w:rsidRPr="00993A8E" w:rsidRDefault="006312B4" w:rsidP="006312B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w:t>
      </w:r>
      <w:r>
        <w:rPr>
          <w:rFonts w:ascii="Times New Roman" w:hAnsi="Times New Roman" w:cs="Times New Roman"/>
          <w:color w:val="000000"/>
          <w:sz w:val="26"/>
          <w:szCs w:val="26"/>
        </w:rPr>
        <w:t>Полевая</w:t>
      </w:r>
      <w:r w:rsidRPr="00993A8E">
        <w:rPr>
          <w:rFonts w:ascii="Times New Roman" w:hAnsi="Times New Roman" w:cs="Times New Roman"/>
          <w:color w:val="000000"/>
          <w:sz w:val="26"/>
          <w:szCs w:val="26"/>
        </w:rPr>
        <w:t>).</w:t>
      </w:r>
    </w:p>
    <w:p w:rsidR="006312B4" w:rsidRPr="003F71E0" w:rsidRDefault="006312B4" w:rsidP="006312B4">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6312B4" w:rsidRDefault="006312B4" w:rsidP="006312B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w:t>
      </w:r>
      <w:r>
        <w:rPr>
          <w:rFonts w:ascii="Times New Roman" w:hAnsi="Times New Roman" w:cs="Times New Roman"/>
          <w:sz w:val="26"/>
          <w:szCs w:val="26"/>
        </w:rPr>
        <w:lastRenderedPageBreak/>
        <w:t xml:space="preserve">порядке осуществить технологическое присоединение земельных участков.  </w:t>
      </w:r>
    </w:p>
    <w:p w:rsidR="006312B4" w:rsidRDefault="006312B4" w:rsidP="006312B4">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6312B4" w:rsidRDefault="006312B4" w:rsidP="006312B4">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«Курскэнерго».</w:t>
      </w:r>
    </w:p>
    <w:p w:rsidR="006312B4" w:rsidRDefault="006312B4" w:rsidP="006312B4">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«Курскэнерго» заявку на технологическое присоединение, оформленную в соответствии с требованиями действующего законодательства.</w:t>
      </w:r>
    </w:p>
    <w:p w:rsidR="006312B4" w:rsidRDefault="006312B4" w:rsidP="006312B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5"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6312B4" w:rsidRPr="005B769F" w:rsidRDefault="006312B4" w:rsidP="006312B4">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«Курскэнерго»,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6312B4" w:rsidRDefault="006312B4" w:rsidP="006312B4">
      <w:pPr>
        <w:pStyle w:val="af9"/>
        <w:jc w:val="both"/>
        <w:rPr>
          <w:rFonts w:ascii="Times New Roman" w:hAnsi="Times New Roman" w:cs="Times New Roman"/>
          <w:i/>
          <w:sz w:val="26"/>
          <w:szCs w:val="26"/>
          <w:u w:val="single"/>
        </w:rPr>
      </w:pPr>
      <w:r w:rsidRPr="00C74F91">
        <w:rPr>
          <w:rFonts w:cs="Times New Roman"/>
          <w:sz w:val="26"/>
          <w:szCs w:val="26"/>
        </w:rPr>
        <w:tab/>
      </w:r>
      <w:r w:rsidRPr="00A474DB">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6312B4" w:rsidRDefault="006312B4" w:rsidP="006312B4">
      <w:pPr>
        <w:pStyle w:val="af9"/>
        <w:ind w:firstLine="709"/>
        <w:jc w:val="both"/>
        <w:rPr>
          <w:rFonts w:ascii="Times New Roman" w:hAnsi="Times New Roman" w:cs="Times New Roman"/>
          <w:sz w:val="26"/>
          <w:szCs w:val="26"/>
        </w:rPr>
      </w:pPr>
      <w:r>
        <w:rPr>
          <w:rFonts w:ascii="Times New Roman" w:hAnsi="Times New Roman" w:cs="Times New Roman"/>
          <w:sz w:val="26"/>
          <w:szCs w:val="26"/>
        </w:rPr>
        <w:t>Технические условия для подключения к сетям водоснабжения МУП ЖКХ «Родник» предоставить не может в связи с отсутствием центральных водопроводных сетей в данном населенном пункте.</w:t>
      </w:r>
    </w:p>
    <w:p w:rsidR="006312B4" w:rsidRDefault="006312B4" w:rsidP="006312B4">
      <w:pPr>
        <w:pStyle w:val="af9"/>
        <w:ind w:firstLine="709"/>
        <w:jc w:val="both"/>
        <w:rPr>
          <w:rFonts w:ascii="Times New Roman" w:hAnsi="Times New Roman" w:cs="Times New Roman"/>
          <w:sz w:val="26"/>
          <w:szCs w:val="26"/>
        </w:rPr>
      </w:pPr>
    </w:p>
    <w:p w:rsidR="004E64AE" w:rsidRPr="000C295B" w:rsidRDefault="006312B4" w:rsidP="006312B4">
      <w:pPr>
        <w:pStyle w:val="ConsPlusNormal"/>
        <w:widowControl/>
        <w:tabs>
          <w:tab w:val="left" w:pos="360"/>
        </w:tabs>
        <w:ind w:firstLine="0"/>
        <w:jc w:val="both"/>
        <w:rPr>
          <w:rFonts w:cs="Times New Roman"/>
        </w:rPr>
      </w:pPr>
      <w:r>
        <w:rPr>
          <w:rFonts w:ascii="Times New Roman" w:hAnsi="Times New Roman"/>
          <w:sz w:val="26"/>
          <w:szCs w:val="26"/>
        </w:rPr>
        <w:tab/>
      </w:r>
      <w:r>
        <w:rPr>
          <w:rFonts w:ascii="Times New Roman" w:hAnsi="Times New Roman"/>
          <w:sz w:val="26"/>
          <w:szCs w:val="26"/>
        </w:rPr>
        <w:tab/>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7F7077">
        <w:rPr>
          <w:rFonts w:ascii="Times New Roman" w:hAnsi="Times New Roman" w:cs="Times New Roman"/>
          <w:sz w:val="26"/>
          <w:szCs w:val="26"/>
        </w:rPr>
        <w:t>Лебяженский</w:t>
      </w:r>
      <w:r>
        <w:rPr>
          <w:rFonts w:ascii="Times New Roman" w:hAnsi="Times New Roman" w:cs="Times New Roman"/>
          <w:sz w:val="26"/>
          <w:szCs w:val="26"/>
        </w:rPr>
        <w:t xml:space="preserve"> </w:t>
      </w:r>
      <w:r>
        <w:rPr>
          <w:rFonts w:ascii="Times New Roman" w:hAnsi="Times New Roman"/>
          <w:sz w:val="26"/>
          <w:szCs w:val="26"/>
        </w:rPr>
        <w:t xml:space="preserve">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6" w:history="1">
        <w:r w:rsidRPr="006312B4">
          <w:rPr>
            <w:rStyle w:val="af6"/>
            <w:rFonts w:ascii="Times New Roman" w:hAnsi="Times New Roman" w:cs="Times New Roman"/>
            <w:color w:val="000000"/>
            <w:sz w:val="26"/>
            <w:szCs w:val="26"/>
            <w:u w:val="none"/>
            <w:lang w:val="en-US"/>
          </w:rPr>
          <w:t>http</w:t>
        </w:r>
        <w:r w:rsidRPr="006312B4">
          <w:rPr>
            <w:rStyle w:val="af6"/>
            <w:rFonts w:ascii="Times New Roman" w:hAnsi="Times New Roman" w:cs="Times New Roman"/>
            <w:color w:val="000000"/>
            <w:sz w:val="26"/>
            <w:szCs w:val="26"/>
            <w:u w:val="none"/>
          </w:rPr>
          <w:t>://</w:t>
        </w:r>
        <w:proofErr w:type="spellStart"/>
        <w:r w:rsidRPr="006312B4">
          <w:rPr>
            <w:rStyle w:val="af6"/>
            <w:rFonts w:ascii="Times New Roman" w:hAnsi="Times New Roman" w:cs="Times New Roman"/>
            <w:color w:val="000000"/>
            <w:sz w:val="26"/>
            <w:szCs w:val="26"/>
            <w:u w:val="none"/>
            <w:lang w:val="en-US"/>
          </w:rPr>
          <w:t>lebajye</w:t>
        </w:r>
        <w:proofErr w:type="spellEnd"/>
        <w:r w:rsidRPr="006312B4">
          <w:rPr>
            <w:rStyle w:val="af6"/>
            <w:rFonts w:ascii="Times New Roman" w:hAnsi="Times New Roman" w:cs="Times New Roman"/>
            <w:color w:val="000000"/>
            <w:sz w:val="26"/>
            <w:szCs w:val="26"/>
            <w:u w:val="none"/>
          </w:rPr>
          <w:t>.</w:t>
        </w:r>
        <w:proofErr w:type="spellStart"/>
        <w:r w:rsidRPr="006312B4">
          <w:rPr>
            <w:rStyle w:val="af6"/>
            <w:rFonts w:ascii="Times New Roman" w:hAnsi="Times New Roman" w:cs="Times New Roman"/>
            <w:color w:val="000000"/>
            <w:sz w:val="26"/>
            <w:szCs w:val="26"/>
            <w:u w:val="none"/>
            <w:lang w:val="en-US"/>
          </w:rPr>
          <w:t>rkursk</w:t>
        </w:r>
        <w:proofErr w:type="spellEnd"/>
        <w:r w:rsidRPr="006312B4">
          <w:rPr>
            <w:rStyle w:val="af6"/>
            <w:rFonts w:ascii="Times New Roman" w:hAnsi="Times New Roman" w:cs="Times New Roman"/>
            <w:color w:val="000000"/>
            <w:sz w:val="26"/>
            <w:szCs w:val="26"/>
            <w:u w:val="none"/>
          </w:rPr>
          <w:t>.</w:t>
        </w:r>
        <w:proofErr w:type="spellStart"/>
        <w:r w:rsidRPr="006312B4">
          <w:rPr>
            <w:rStyle w:val="af6"/>
            <w:rFonts w:ascii="Times New Roman" w:hAnsi="Times New Roman" w:cs="Times New Roman"/>
            <w:color w:val="000000"/>
            <w:sz w:val="26"/>
            <w:szCs w:val="26"/>
            <w:u w:val="none"/>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42"/>
    <w:multiLevelType w:val="multilevel"/>
    <w:tmpl w:val="0000004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49"/>
    <w:multiLevelType w:val="multilevel"/>
    <w:tmpl w:val="000000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5F"/>
    <w:multiLevelType w:val="multilevel"/>
    <w:tmpl w:val="0000005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61"/>
    <w:multiLevelType w:val="multilevel"/>
    <w:tmpl w:val="000000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62"/>
    <w:multiLevelType w:val="multilevel"/>
    <w:tmpl w:val="000000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63"/>
    <w:multiLevelType w:val="multilevel"/>
    <w:tmpl w:val="000000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64"/>
    <w:multiLevelType w:val="multilevel"/>
    <w:tmpl w:val="000000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67"/>
    <w:multiLevelType w:val="multilevel"/>
    <w:tmpl w:val="0000006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68"/>
    <w:multiLevelType w:val="multilevel"/>
    <w:tmpl w:val="0000006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6A"/>
    <w:multiLevelType w:val="multilevel"/>
    <w:tmpl w:val="0000006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79"/>
    <w:multiLevelType w:val="multilevel"/>
    <w:tmpl w:val="0000007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7A"/>
    <w:multiLevelType w:val="multilevel"/>
    <w:tmpl w:val="0000007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25"/>
  </w:num>
  <w:num w:numId="3">
    <w:abstractNumId w:val="26"/>
  </w:num>
  <w:num w:numId="4">
    <w:abstractNumId w:val="27"/>
  </w:num>
  <w:num w:numId="5">
    <w:abstractNumId w:val="28"/>
  </w:num>
  <w:num w:numId="6">
    <w:abstractNumId w:val="5"/>
  </w:num>
  <w:num w:numId="7">
    <w:abstractNumId w:val="4"/>
  </w:num>
  <w:num w:numId="8">
    <w:abstractNumId w:val="29"/>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7"/>
  </w:num>
  <w:num w:numId="26">
    <w:abstractNumId w:val="8"/>
  </w:num>
  <w:num w:numId="27">
    <w:abstractNumId w:val="6"/>
  </w:num>
  <w:num w:numId="28">
    <w:abstractNumId w:val="29"/>
  </w:num>
  <w:num w:numId="29">
    <w:abstractNumId w:val="4"/>
  </w:num>
  <w:num w:numId="30">
    <w:abstractNumId w:val="29"/>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4"/>
  </w:num>
  <w:num w:numId="46">
    <w:abstractNumId w:val="6"/>
  </w:num>
  <w:num w:numId="47">
    <w:abstractNumId w:val="29"/>
  </w:num>
  <w:num w:numId="48">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77F8C"/>
    <w:rsid w:val="000C295B"/>
    <w:rsid w:val="000D6638"/>
    <w:rsid w:val="000E5FF6"/>
    <w:rsid w:val="0013180D"/>
    <w:rsid w:val="00165C53"/>
    <w:rsid w:val="001A4A00"/>
    <w:rsid w:val="001A6CBB"/>
    <w:rsid w:val="001C2897"/>
    <w:rsid w:val="001F7B79"/>
    <w:rsid w:val="002018F5"/>
    <w:rsid w:val="00205838"/>
    <w:rsid w:val="002130A3"/>
    <w:rsid w:val="00254EF5"/>
    <w:rsid w:val="0028055E"/>
    <w:rsid w:val="002916B7"/>
    <w:rsid w:val="003038EE"/>
    <w:rsid w:val="00336F42"/>
    <w:rsid w:val="0035750A"/>
    <w:rsid w:val="00393031"/>
    <w:rsid w:val="00393E94"/>
    <w:rsid w:val="003C6EFF"/>
    <w:rsid w:val="00442BB2"/>
    <w:rsid w:val="00461FD0"/>
    <w:rsid w:val="004708F2"/>
    <w:rsid w:val="004B51EF"/>
    <w:rsid w:val="004C7797"/>
    <w:rsid w:val="004E5913"/>
    <w:rsid w:val="004E64AE"/>
    <w:rsid w:val="0052235C"/>
    <w:rsid w:val="005419DD"/>
    <w:rsid w:val="005462F6"/>
    <w:rsid w:val="005A78C6"/>
    <w:rsid w:val="005B7885"/>
    <w:rsid w:val="006312B4"/>
    <w:rsid w:val="00632EEC"/>
    <w:rsid w:val="00642CD9"/>
    <w:rsid w:val="00647DEA"/>
    <w:rsid w:val="00675D8B"/>
    <w:rsid w:val="006D3867"/>
    <w:rsid w:val="006D44A3"/>
    <w:rsid w:val="00701ECC"/>
    <w:rsid w:val="00702757"/>
    <w:rsid w:val="00734CC1"/>
    <w:rsid w:val="007D3D6B"/>
    <w:rsid w:val="007D56A4"/>
    <w:rsid w:val="00800A52"/>
    <w:rsid w:val="00864D21"/>
    <w:rsid w:val="008742E2"/>
    <w:rsid w:val="008903A2"/>
    <w:rsid w:val="008F3331"/>
    <w:rsid w:val="00901C03"/>
    <w:rsid w:val="0094529D"/>
    <w:rsid w:val="00956547"/>
    <w:rsid w:val="009C41B2"/>
    <w:rsid w:val="00AA2AC0"/>
    <w:rsid w:val="00AA6430"/>
    <w:rsid w:val="00B24488"/>
    <w:rsid w:val="00B8137F"/>
    <w:rsid w:val="00BC41F5"/>
    <w:rsid w:val="00BC7782"/>
    <w:rsid w:val="00BD07E6"/>
    <w:rsid w:val="00BE3831"/>
    <w:rsid w:val="00C03EAD"/>
    <w:rsid w:val="00C17921"/>
    <w:rsid w:val="00C469E8"/>
    <w:rsid w:val="00D13DF0"/>
    <w:rsid w:val="00D85147"/>
    <w:rsid w:val="00D942F3"/>
    <w:rsid w:val="00DA2CC8"/>
    <w:rsid w:val="00DA40A0"/>
    <w:rsid w:val="00E014A3"/>
    <w:rsid w:val="00E17D47"/>
    <w:rsid w:val="00E83371"/>
    <w:rsid w:val="00E96917"/>
    <w:rsid w:val="00E97AF4"/>
    <w:rsid w:val="00EB2B41"/>
    <w:rsid w:val="00EE347E"/>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bajye.rkursk.ru" TargetMode="External"/><Relationship Id="rId5" Type="http://schemas.openxmlformats.org/officeDocument/2006/relationships/hyperlink" Target="http://www.mrsk-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2522</Words>
  <Characters>14382</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16871</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2011-12-28T05:23:00Z</cp:lastPrinted>
  <dcterms:created xsi:type="dcterms:W3CDTF">2011-05-20T06:49:00Z</dcterms:created>
  <dcterms:modified xsi:type="dcterms:W3CDTF">2019-02-27T05:18:00Z</dcterms:modified>
</cp:coreProperties>
</file>