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98" w:rsidRPr="003F3898" w:rsidRDefault="003F3898" w:rsidP="003F3898">
      <w:pPr>
        <w:pStyle w:val="3"/>
        <w:keepLines w:val="0"/>
        <w:numPr>
          <w:ilvl w:val="2"/>
          <w:numId w:val="27"/>
        </w:numPr>
        <w:tabs>
          <w:tab w:val="clear" w:pos="0"/>
          <w:tab w:val="left" w:pos="709"/>
        </w:tabs>
        <w:suppressAutoHyphens/>
        <w:spacing w:before="0" w:line="240" w:lineRule="auto"/>
        <w:jc w:val="center"/>
        <w:rPr>
          <w:rFonts w:ascii="Times New Roman" w:hAnsi="Times New Roman"/>
          <w:color w:val="auto"/>
          <w:sz w:val="32"/>
          <w:szCs w:val="32"/>
        </w:rPr>
      </w:pPr>
      <w:r w:rsidRPr="003F3898">
        <w:rPr>
          <w:rFonts w:ascii="Times New Roman" w:hAnsi="Times New Roman"/>
          <w:color w:val="auto"/>
          <w:sz w:val="32"/>
          <w:szCs w:val="32"/>
        </w:rPr>
        <w:t>АДМИНИСТРАЦИЯ</w:t>
      </w:r>
    </w:p>
    <w:p w:rsidR="003F3898" w:rsidRPr="003F3898" w:rsidRDefault="003F3898" w:rsidP="003F3898">
      <w:pPr>
        <w:pStyle w:val="3"/>
        <w:keepLines w:val="0"/>
        <w:numPr>
          <w:ilvl w:val="2"/>
          <w:numId w:val="27"/>
        </w:numPr>
        <w:tabs>
          <w:tab w:val="clear" w:pos="0"/>
          <w:tab w:val="left" w:pos="709"/>
        </w:tabs>
        <w:suppressAutoHyphens/>
        <w:spacing w:before="0" w:line="240" w:lineRule="auto"/>
        <w:jc w:val="center"/>
        <w:rPr>
          <w:rFonts w:ascii="Times New Roman" w:hAnsi="Times New Roman"/>
          <w:color w:val="auto"/>
          <w:sz w:val="32"/>
          <w:szCs w:val="32"/>
        </w:rPr>
      </w:pPr>
      <w:r w:rsidRPr="003F3898">
        <w:rPr>
          <w:rFonts w:ascii="Times New Roman" w:hAnsi="Times New Roman"/>
          <w:color w:val="auto"/>
          <w:sz w:val="32"/>
          <w:szCs w:val="32"/>
        </w:rPr>
        <w:t>КУРСКОГО  РАЙОНА КУРСКОЙ ОБЛАСТИ</w:t>
      </w:r>
    </w:p>
    <w:p w:rsidR="003F3898" w:rsidRPr="003F3898" w:rsidRDefault="003F3898" w:rsidP="003F3898">
      <w:pPr>
        <w:pStyle w:val="3"/>
        <w:keepLines w:val="0"/>
        <w:numPr>
          <w:ilvl w:val="2"/>
          <w:numId w:val="27"/>
        </w:numPr>
        <w:tabs>
          <w:tab w:val="clear" w:pos="0"/>
          <w:tab w:val="left" w:pos="709"/>
        </w:tabs>
        <w:suppressAutoHyphens/>
        <w:spacing w:before="0" w:line="240" w:lineRule="auto"/>
        <w:jc w:val="center"/>
        <w:rPr>
          <w:rFonts w:ascii="Times New Roman" w:hAnsi="Times New Roman"/>
          <w:color w:val="auto"/>
          <w:sz w:val="32"/>
          <w:szCs w:val="32"/>
        </w:rPr>
      </w:pPr>
      <w:r w:rsidRPr="003F3898">
        <w:rPr>
          <w:rFonts w:ascii="Times New Roman" w:hAnsi="Times New Roman"/>
          <w:color w:val="auto"/>
          <w:sz w:val="32"/>
          <w:szCs w:val="32"/>
        </w:rPr>
        <w:t>ПОСТАНОВЛЕНИЕ</w:t>
      </w:r>
    </w:p>
    <w:p w:rsidR="003F3898" w:rsidRDefault="003F3898" w:rsidP="003F3898">
      <w:pPr>
        <w:pStyle w:val="Standard"/>
        <w:ind w:right="-30"/>
        <w:jc w:val="center"/>
        <w:rPr>
          <w:rFonts w:ascii="Times New Roman" w:hAnsi="Times New Roman" w:cs="Times New Roman"/>
          <w:b/>
          <w:sz w:val="32"/>
          <w:szCs w:val="32"/>
        </w:rPr>
      </w:pPr>
      <w:r w:rsidRPr="003F3898">
        <w:rPr>
          <w:rFonts w:ascii="Times New Roman" w:hAnsi="Times New Roman" w:cs="Times New Roman"/>
          <w:b/>
          <w:sz w:val="32"/>
          <w:szCs w:val="32"/>
        </w:rPr>
        <w:t>от 20.08.2018 г. № 23</w:t>
      </w:r>
      <w:r w:rsidR="00DF0E9B">
        <w:rPr>
          <w:rFonts w:ascii="Times New Roman" w:hAnsi="Times New Roman" w:cs="Times New Roman"/>
          <w:b/>
          <w:sz w:val="32"/>
          <w:szCs w:val="32"/>
        </w:rPr>
        <w:t>42</w:t>
      </w:r>
    </w:p>
    <w:p w:rsidR="003F3898" w:rsidRDefault="003F3898" w:rsidP="003F3898">
      <w:pPr>
        <w:pStyle w:val="ConsPlusTitle"/>
        <w:widowControl/>
        <w:rPr>
          <w:rFonts w:ascii="Times New Roman" w:hAnsi="Times New Roman" w:cs="Times New Roman"/>
          <w:b w:val="0"/>
        </w:rPr>
      </w:pPr>
    </w:p>
    <w:p w:rsidR="009020DB" w:rsidRPr="00DF0603" w:rsidRDefault="009020DB" w:rsidP="009020DB">
      <w:pPr>
        <w:pStyle w:val="ConsPlusTitle"/>
        <w:widowControl/>
        <w:jc w:val="both"/>
        <w:rPr>
          <w:rFonts w:ascii="Times New Roman" w:hAnsi="Times New Roman" w:cs="Times New Roman"/>
          <w:b w:val="0"/>
        </w:rPr>
      </w:pPr>
      <w:r w:rsidRPr="00DF0603">
        <w:rPr>
          <w:rFonts w:ascii="Times New Roman" w:hAnsi="Times New Roman" w:cs="Times New Roman"/>
          <w:b w:val="0"/>
        </w:rPr>
        <w:t xml:space="preserve">Об утверждении административного регламента </w:t>
      </w:r>
    </w:p>
    <w:p w:rsidR="009020DB" w:rsidRPr="00DF0603" w:rsidRDefault="009020DB" w:rsidP="009020DB">
      <w:pPr>
        <w:widowControl w:val="0"/>
        <w:spacing w:after="0" w:line="240" w:lineRule="auto"/>
        <w:rPr>
          <w:rFonts w:ascii="Times New Roman" w:hAnsi="Times New Roman" w:cs="Times New Roman"/>
          <w:sz w:val="28"/>
          <w:szCs w:val="28"/>
        </w:rPr>
      </w:pPr>
      <w:r w:rsidRPr="00DF0603">
        <w:rPr>
          <w:rFonts w:ascii="Times New Roman" w:hAnsi="Times New Roman" w:cs="Times New Roman"/>
          <w:sz w:val="28"/>
          <w:szCs w:val="28"/>
        </w:rPr>
        <w:t xml:space="preserve">предоставления  Администрацией Курского района </w:t>
      </w:r>
    </w:p>
    <w:p w:rsidR="009020DB" w:rsidRPr="00DF0603" w:rsidRDefault="009020DB" w:rsidP="009020DB">
      <w:pPr>
        <w:widowControl w:val="0"/>
        <w:spacing w:after="0" w:line="240" w:lineRule="auto"/>
        <w:rPr>
          <w:rFonts w:ascii="Times New Roman" w:hAnsi="Times New Roman" w:cs="Times New Roman"/>
          <w:sz w:val="28"/>
          <w:szCs w:val="28"/>
        </w:rPr>
      </w:pPr>
      <w:r w:rsidRPr="00DF0603">
        <w:rPr>
          <w:rFonts w:ascii="Times New Roman" w:hAnsi="Times New Roman" w:cs="Times New Roman"/>
          <w:sz w:val="28"/>
          <w:szCs w:val="28"/>
        </w:rPr>
        <w:t>Курской области муниципальной услуги</w:t>
      </w:r>
    </w:p>
    <w:p w:rsidR="00AF3A9E"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«Предоставление земельных участков, </w:t>
      </w:r>
    </w:p>
    <w:p w:rsidR="00AF3A9E"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находящихся в собственности муниципального района </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и (или) государственная собственность на которые </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не разграничена, расположенных на территории</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сельского поселения, входящего в состав </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муниципального района, и земельных участков,</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 расположенных на межселенных территориях</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 муниципального района, гражданам для </w:t>
      </w:r>
    </w:p>
    <w:p w:rsidR="00AF3A9E"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индивидуального жилищного строительства, </w:t>
      </w:r>
    </w:p>
    <w:p w:rsidR="00AF3A9E"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ведения личного подсобного хозяйства </w:t>
      </w:r>
    </w:p>
    <w:p w:rsidR="00AF3A9E"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в границах населенного пункта, садоводства, </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дачного хозяйства, гражданам и крестьянским</w:t>
      </w:r>
    </w:p>
    <w:p w:rsidR="00505816"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 xml:space="preserve">(фермерским) хозяйствам для осуществления </w:t>
      </w:r>
    </w:p>
    <w:p w:rsidR="009020DB" w:rsidRPr="00DF0603" w:rsidRDefault="009020DB" w:rsidP="00AF3A9E">
      <w:pPr>
        <w:widowControl w:val="0"/>
        <w:spacing w:after="0" w:line="240" w:lineRule="auto"/>
        <w:rPr>
          <w:rFonts w:ascii="Times New Roman" w:hAnsi="Times New Roman" w:cs="Times New Roman"/>
          <w:bCs/>
          <w:sz w:val="28"/>
          <w:szCs w:val="28"/>
        </w:rPr>
      </w:pPr>
      <w:r w:rsidRPr="00DF0603">
        <w:rPr>
          <w:rFonts w:ascii="Times New Roman" w:hAnsi="Times New Roman" w:cs="Times New Roman"/>
          <w:bCs/>
          <w:sz w:val="28"/>
          <w:szCs w:val="28"/>
        </w:rPr>
        <w:t>крестьянским (фермерским) хозяйством его деятельности»</w:t>
      </w:r>
    </w:p>
    <w:p w:rsidR="009020DB" w:rsidRPr="00DF0603" w:rsidRDefault="009020DB" w:rsidP="009020DB">
      <w:pPr>
        <w:pStyle w:val="ConsPlusTitle"/>
        <w:widowControl/>
        <w:jc w:val="both"/>
        <w:rPr>
          <w:rFonts w:ascii="Times New Roman" w:hAnsi="Times New Roman" w:cs="Times New Roman"/>
          <w:b w:val="0"/>
        </w:rPr>
      </w:pPr>
    </w:p>
    <w:p w:rsidR="009020DB" w:rsidRPr="00DF0603" w:rsidRDefault="009020DB" w:rsidP="00753719">
      <w:pPr>
        <w:pStyle w:val="ConsPlusNormal"/>
        <w:widowControl/>
        <w:spacing w:before="240"/>
        <w:ind w:firstLine="540"/>
        <w:jc w:val="both"/>
        <w:rPr>
          <w:rFonts w:ascii="Times New Roman" w:hAnsi="Times New Roman" w:cs="Times New Roman"/>
          <w:sz w:val="28"/>
          <w:szCs w:val="28"/>
        </w:rPr>
      </w:pPr>
      <w:r w:rsidRPr="00DF0603">
        <w:rPr>
          <w:rFonts w:ascii="Times New Roman" w:hAnsi="Times New Roman" w:cs="Times New Roman"/>
          <w:sz w:val="28"/>
          <w:szCs w:val="28"/>
        </w:rPr>
        <w:t>В целях реализации Администрацией Курского района Курской о</w:t>
      </w:r>
      <w:r w:rsidRPr="00DF0603">
        <w:rPr>
          <w:rFonts w:ascii="Times New Roman" w:hAnsi="Times New Roman" w:cs="Times New Roman"/>
          <w:sz w:val="28"/>
          <w:szCs w:val="28"/>
        </w:rPr>
        <w:t>б</w:t>
      </w:r>
      <w:r w:rsidRPr="00DF0603">
        <w:rPr>
          <w:rFonts w:ascii="Times New Roman" w:hAnsi="Times New Roman" w:cs="Times New Roman"/>
          <w:sz w:val="28"/>
          <w:szCs w:val="28"/>
        </w:rPr>
        <w:t>ласти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Курского района Курской области от 01.03.2018г.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9020DB" w:rsidRPr="00DF0603" w:rsidRDefault="009020DB" w:rsidP="00753719">
      <w:pPr>
        <w:pStyle w:val="ConsPlusTitle"/>
        <w:widowControl/>
        <w:spacing w:before="240"/>
        <w:jc w:val="both"/>
        <w:rPr>
          <w:rFonts w:ascii="Times New Roman" w:hAnsi="Times New Roman" w:cs="Times New Roman"/>
          <w:b w:val="0"/>
          <w:color w:val="000000"/>
        </w:rPr>
      </w:pPr>
      <w:r w:rsidRPr="00DF0603">
        <w:rPr>
          <w:rFonts w:ascii="Times New Roman" w:hAnsi="Times New Roman" w:cs="Times New Roman"/>
          <w:b w:val="0"/>
        </w:rPr>
        <w:t xml:space="preserve">     1. Утвердить прилагаемый </w:t>
      </w:r>
      <w:r w:rsidR="00AF3A9E" w:rsidRPr="00DF0603">
        <w:rPr>
          <w:rFonts w:ascii="Times New Roman" w:hAnsi="Times New Roman" w:cs="Times New Roman"/>
          <w:b w:val="0"/>
        </w:rPr>
        <w:t>административный регламент предоставл</w:t>
      </w:r>
      <w:r w:rsidR="00AF3A9E" w:rsidRPr="00DF0603">
        <w:rPr>
          <w:rFonts w:ascii="Times New Roman" w:hAnsi="Times New Roman" w:cs="Times New Roman"/>
          <w:b w:val="0"/>
        </w:rPr>
        <w:t>е</w:t>
      </w:r>
      <w:r w:rsidR="00AF3A9E" w:rsidRPr="00DF0603">
        <w:rPr>
          <w:rFonts w:ascii="Times New Roman" w:hAnsi="Times New Roman" w:cs="Times New Roman"/>
          <w:b w:val="0"/>
        </w:rPr>
        <w:t>ния  Администрацией Курского района Курской области муниципальной услуги</w:t>
      </w:r>
      <w:r w:rsidR="00AF3A9E" w:rsidRPr="00DF0603">
        <w:rPr>
          <w:rFonts w:ascii="Times New Roman" w:hAnsi="Times New Roman" w:cs="Times New Roman"/>
        </w:rPr>
        <w:t xml:space="preserve"> </w:t>
      </w:r>
      <w:r w:rsidR="00AF3A9E" w:rsidRPr="00DF0603">
        <w:rPr>
          <w:rFonts w:ascii="Times New Roman" w:hAnsi="Times New Roman" w:cs="Times New Roman"/>
          <w:b w:val="0"/>
        </w:rPr>
        <w:t>«Предоставление земельных участков, находящихся в собственн</w:t>
      </w:r>
      <w:r w:rsidR="00AF3A9E" w:rsidRPr="00DF0603">
        <w:rPr>
          <w:rFonts w:ascii="Times New Roman" w:hAnsi="Times New Roman" w:cs="Times New Roman"/>
          <w:b w:val="0"/>
        </w:rPr>
        <w:t>о</w:t>
      </w:r>
      <w:r w:rsidR="00AF3A9E" w:rsidRPr="00DF0603">
        <w:rPr>
          <w:rFonts w:ascii="Times New Roman" w:hAnsi="Times New Roman" w:cs="Times New Roman"/>
          <w:b w:val="0"/>
        </w:rPr>
        <w:t>сти муниципального района и (или) государственная собственность на к</w:t>
      </w:r>
      <w:r w:rsidR="00AF3A9E" w:rsidRPr="00DF0603">
        <w:rPr>
          <w:rFonts w:ascii="Times New Roman" w:hAnsi="Times New Roman" w:cs="Times New Roman"/>
          <w:b w:val="0"/>
        </w:rPr>
        <w:t>о</w:t>
      </w:r>
      <w:r w:rsidR="00AF3A9E" w:rsidRPr="00DF0603">
        <w:rPr>
          <w:rFonts w:ascii="Times New Roman" w:hAnsi="Times New Roman" w:cs="Times New Roman"/>
          <w:b w:val="0"/>
        </w:rPr>
        <w:t>торые не разграничена, расположенных на территории сельского посел</w:t>
      </w:r>
      <w:r w:rsidR="00AF3A9E" w:rsidRPr="00DF0603">
        <w:rPr>
          <w:rFonts w:ascii="Times New Roman" w:hAnsi="Times New Roman" w:cs="Times New Roman"/>
          <w:b w:val="0"/>
        </w:rPr>
        <w:t>е</w:t>
      </w:r>
      <w:r w:rsidR="00AF3A9E" w:rsidRPr="00DF0603">
        <w:rPr>
          <w:rFonts w:ascii="Times New Roman" w:hAnsi="Times New Roman" w:cs="Times New Roman"/>
          <w:b w:val="0"/>
        </w:rPr>
        <w:t>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w:t>
      </w:r>
      <w:r w:rsidR="00AF3A9E" w:rsidRPr="00DF0603">
        <w:rPr>
          <w:rFonts w:ascii="Times New Roman" w:hAnsi="Times New Roman" w:cs="Times New Roman"/>
          <w:b w:val="0"/>
        </w:rPr>
        <w:t>ч</w:t>
      </w:r>
      <w:r w:rsidR="00AF3A9E" w:rsidRPr="00DF0603">
        <w:rPr>
          <w:rFonts w:ascii="Times New Roman" w:hAnsi="Times New Roman" w:cs="Times New Roman"/>
          <w:b w:val="0"/>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w:t>
      </w:r>
      <w:r w:rsidR="00AF3A9E" w:rsidRPr="00DF0603">
        <w:rPr>
          <w:rFonts w:ascii="Times New Roman" w:hAnsi="Times New Roman" w:cs="Times New Roman"/>
          <w:b w:val="0"/>
        </w:rPr>
        <w:t>о</w:t>
      </w:r>
      <w:r w:rsidR="00AF3A9E" w:rsidRPr="00DF0603">
        <w:rPr>
          <w:rFonts w:ascii="Times New Roman" w:hAnsi="Times New Roman" w:cs="Times New Roman"/>
          <w:b w:val="0"/>
        </w:rPr>
        <w:t>сти»</w:t>
      </w:r>
      <w:r w:rsidRPr="00DF0603">
        <w:rPr>
          <w:rFonts w:ascii="Times New Roman" w:hAnsi="Times New Roman" w:cs="Times New Roman"/>
          <w:b w:val="0"/>
          <w:color w:val="000000"/>
        </w:rPr>
        <w:t>.</w:t>
      </w:r>
    </w:p>
    <w:p w:rsidR="009020DB" w:rsidRPr="00DF0603" w:rsidRDefault="009020DB" w:rsidP="00753719">
      <w:pPr>
        <w:pStyle w:val="ConsPlusTitle"/>
        <w:widowControl/>
        <w:ind w:firstLine="426"/>
        <w:jc w:val="both"/>
        <w:rPr>
          <w:rFonts w:ascii="Times New Roman" w:hAnsi="Times New Roman" w:cs="Times New Roman"/>
          <w:b w:val="0"/>
          <w:color w:val="000000"/>
        </w:rPr>
      </w:pPr>
      <w:r w:rsidRPr="00DF0603">
        <w:rPr>
          <w:rFonts w:ascii="Times New Roman" w:hAnsi="Times New Roman" w:cs="Times New Roman"/>
          <w:b w:val="0"/>
        </w:rPr>
        <w:lastRenderedPageBreak/>
        <w:t>2. Постановление Администрации Курского района Курской области от 01.02.2017г. №14</w:t>
      </w:r>
      <w:r w:rsidR="00753719" w:rsidRPr="00DF0603">
        <w:rPr>
          <w:rFonts w:ascii="Times New Roman" w:hAnsi="Times New Roman" w:cs="Times New Roman"/>
          <w:b w:val="0"/>
        </w:rPr>
        <w:t>6</w:t>
      </w:r>
      <w:r w:rsidRPr="00DF0603">
        <w:rPr>
          <w:rFonts w:ascii="Times New Roman" w:hAnsi="Times New Roman" w:cs="Times New Roman"/>
          <w:b w:val="0"/>
        </w:rPr>
        <w:t xml:space="preserve"> «</w:t>
      </w:r>
      <w:r w:rsidR="00753719" w:rsidRPr="00DF0603">
        <w:rPr>
          <w:rFonts w:ascii="Times New Roman" w:hAnsi="Times New Roman" w:cs="Times New Roman"/>
          <w:b w:val="0"/>
        </w:rPr>
        <w:t xml:space="preserve">Об утверждении административного регламента </w:t>
      </w:r>
      <w:r w:rsidR="00753719" w:rsidRPr="00DF0603">
        <w:rPr>
          <w:rFonts w:ascii="Times New Roman" w:hAnsi="Times New Roman" w:cs="Times New Roman"/>
          <w:b w:val="0"/>
          <w:bCs w:val="0"/>
          <w:kern w:val="2"/>
        </w:rPr>
        <w:t>А</w:t>
      </w:r>
      <w:r w:rsidR="00753719" w:rsidRPr="00DF0603">
        <w:rPr>
          <w:rFonts w:ascii="Times New Roman" w:hAnsi="Times New Roman" w:cs="Times New Roman"/>
          <w:b w:val="0"/>
          <w:bCs w:val="0"/>
          <w:kern w:val="2"/>
        </w:rPr>
        <w:t>д</w:t>
      </w:r>
      <w:r w:rsidR="00753719" w:rsidRPr="00DF0603">
        <w:rPr>
          <w:rFonts w:ascii="Times New Roman" w:hAnsi="Times New Roman" w:cs="Times New Roman"/>
          <w:b w:val="0"/>
          <w:bCs w:val="0"/>
          <w:kern w:val="2"/>
        </w:rPr>
        <w:t xml:space="preserve">министрации Курского района Курской области по предоставлению </w:t>
      </w:r>
      <w:r w:rsidR="00753719" w:rsidRPr="00DF0603">
        <w:rPr>
          <w:rFonts w:ascii="Times New Roman" w:hAnsi="Times New Roman" w:cs="Times New Roman"/>
          <w:b w:val="0"/>
          <w:kern w:val="2"/>
        </w:rPr>
        <w:t>мун</w:t>
      </w:r>
      <w:r w:rsidR="00753719" w:rsidRPr="00DF0603">
        <w:rPr>
          <w:rFonts w:ascii="Times New Roman" w:hAnsi="Times New Roman" w:cs="Times New Roman"/>
          <w:b w:val="0"/>
          <w:kern w:val="2"/>
        </w:rPr>
        <w:t>и</w:t>
      </w:r>
      <w:r w:rsidR="00753719" w:rsidRPr="00DF0603">
        <w:rPr>
          <w:rFonts w:ascii="Times New Roman" w:hAnsi="Times New Roman" w:cs="Times New Roman"/>
          <w:b w:val="0"/>
          <w:kern w:val="2"/>
        </w:rPr>
        <w:t xml:space="preserve">ципальной услуги </w:t>
      </w:r>
      <w:r w:rsidR="00753719" w:rsidRPr="00DF0603">
        <w:rPr>
          <w:rFonts w:ascii="Times New Roman" w:hAnsi="Times New Roman" w:cs="Times New Roman"/>
          <w:b w:val="0"/>
          <w:color w:val="000000"/>
        </w:rPr>
        <w:t>«</w:t>
      </w:r>
      <w:r w:rsidR="00753719" w:rsidRPr="00DF0603">
        <w:rPr>
          <w:rFonts w:ascii="Times New Roman" w:hAnsi="Times New Roman" w:cs="Times New Roman"/>
          <w:b w:val="0"/>
        </w:rPr>
        <w:t>Предоставление земельных участков, находящихся в собственности муниципального района и (или) государственная собстве</w:t>
      </w:r>
      <w:r w:rsidR="00753719" w:rsidRPr="00DF0603">
        <w:rPr>
          <w:rFonts w:ascii="Times New Roman" w:hAnsi="Times New Roman" w:cs="Times New Roman"/>
          <w:b w:val="0"/>
        </w:rPr>
        <w:t>н</w:t>
      </w:r>
      <w:r w:rsidR="00753719" w:rsidRPr="00DF0603">
        <w:rPr>
          <w:rFonts w:ascii="Times New Roman" w:hAnsi="Times New Roman" w:cs="Times New Roman"/>
          <w:b w:val="0"/>
        </w:rPr>
        <w:t>ность на которые не разграничена, расположенных на территории  сел</w:t>
      </w:r>
      <w:r w:rsidR="00753719" w:rsidRPr="00DF0603">
        <w:rPr>
          <w:rFonts w:ascii="Times New Roman" w:hAnsi="Times New Roman" w:cs="Times New Roman"/>
          <w:b w:val="0"/>
        </w:rPr>
        <w:t>ь</w:t>
      </w:r>
      <w:r w:rsidR="00753719" w:rsidRPr="00DF0603">
        <w:rPr>
          <w:rFonts w:ascii="Times New Roman" w:hAnsi="Times New Roman" w:cs="Times New Roman"/>
          <w:b w:val="0"/>
        </w:rPr>
        <w:t>ского поселения, входящего в состав муниципального района, и  земел</w:t>
      </w:r>
      <w:r w:rsidR="00753719" w:rsidRPr="00DF0603">
        <w:rPr>
          <w:rFonts w:ascii="Times New Roman" w:hAnsi="Times New Roman" w:cs="Times New Roman"/>
          <w:b w:val="0"/>
        </w:rPr>
        <w:t>ь</w:t>
      </w:r>
      <w:r w:rsidR="00753719" w:rsidRPr="00DF0603">
        <w:rPr>
          <w:rFonts w:ascii="Times New Roman" w:hAnsi="Times New Roman" w:cs="Times New Roman"/>
          <w:b w:val="0"/>
        </w:rPr>
        <w:t>ных участков, расположенных на межселенных территориях муниципал</w:t>
      </w:r>
      <w:r w:rsidR="00753719" w:rsidRPr="00DF0603">
        <w:rPr>
          <w:rFonts w:ascii="Times New Roman" w:hAnsi="Times New Roman" w:cs="Times New Roman"/>
          <w:b w:val="0"/>
        </w:rPr>
        <w:t>ь</w:t>
      </w:r>
      <w:r w:rsidR="00753719" w:rsidRPr="00DF0603">
        <w:rPr>
          <w:rFonts w:ascii="Times New Roman" w:hAnsi="Times New Roman" w:cs="Times New Roman"/>
          <w:b w:val="0"/>
        </w:rPr>
        <w:t>ного района гражданам для индивидуального жилищного строительства, ведения личного подсобного хозяйства в границах населенного пункта, с</w:t>
      </w:r>
      <w:r w:rsidR="00753719" w:rsidRPr="00DF0603">
        <w:rPr>
          <w:rFonts w:ascii="Times New Roman" w:hAnsi="Times New Roman" w:cs="Times New Roman"/>
          <w:b w:val="0"/>
        </w:rPr>
        <w:t>а</w:t>
      </w:r>
      <w:r w:rsidR="00753719" w:rsidRPr="00DF0603">
        <w:rPr>
          <w:rFonts w:ascii="Times New Roman" w:hAnsi="Times New Roman" w:cs="Times New Roman"/>
          <w:b w:val="0"/>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53719" w:rsidRPr="00DF0603">
        <w:rPr>
          <w:rFonts w:ascii="Times New Roman" w:hAnsi="Times New Roman" w:cs="Times New Roman"/>
          <w:b w:val="0"/>
          <w:color w:val="000000"/>
        </w:rPr>
        <w:t>»</w:t>
      </w:r>
      <w:r w:rsidRPr="00DF0603">
        <w:rPr>
          <w:rFonts w:ascii="Times New Roman" w:hAnsi="Times New Roman" w:cs="Times New Roman"/>
          <w:b w:val="0"/>
          <w:color w:val="000000"/>
        </w:rPr>
        <w:t>» считать утратившим силу.</w:t>
      </w:r>
    </w:p>
    <w:p w:rsidR="009020DB" w:rsidRPr="00DF0603" w:rsidRDefault="009020DB" w:rsidP="009020DB">
      <w:pPr>
        <w:spacing w:after="0" w:line="240" w:lineRule="auto"/>
        <w:ind w:firstLine="567"/>
        <w:jc w:val="both"/>
        <w:rPr>
          <w:rFonts w:ascii="Times New Roman" w:hAnsi="Times New Roman" w:cs="Times New Roman"/>
          <w:sz w:val="28"/>
          <w:szCs w:val="28"/>
        </w:rPr>
      </w:pPr>
      <w:r w:rsidRPr="00DF0603">
        <w:rPr>
          <w:rFonts w:ascii="Times New Roman" w:hAnsi="Times New Roman" w:cs="Times New Roman"/>
          <w:color w:val="000000"/>
          <w:sz w:val="28"/>
          <w:szCs w:val="28"/>
        </w:rPr>
        <w:t xml:space="preserve">3. </w:t>
      </w:r>
      <w:r w:rsidRPr="00DF0603">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Курского района Курской области по вопросам АПК, земельным правоотношениям и инвестиционной политики Шалимова Г.Н.</w:t>
      </w:r>
    </w:p>
    <w:p w:rsidR="009020DB" w:rsidRPr="00DF0603" w:rsidRDefault="009020DB" w:rsidP="009020DB">
      <w:pPr>
        <w:spacing w:after="0"/>
        <w:ind w:firstLine="567"/>
        <w:jc w:val="both"/>
        <w:rPr>
          <w:rFonts w:ascii="Times New Roman" w:hAnsi="Times New Roman" w:cs="Times New Roman"/>
          <w:sz w:val="28"/>
          <w:szCs w:val="28"/>
        </w:rPr>
      </w:pPr>
      <w:r w:rsidRPr="00DF0603">
        <w:rPr>
          <w:rFonts w:ascii="Times New Roman" w:hAnsi="Times New Roman" w:cs="Times New Roman"/>
          <w:sz w:val="28"/>
          <w:szCs w:val="28"/>
        </w:rPr>
        <w:t>4. Постановление вступает в силу со дня его подписания.</w:t>
      </w:r>
    </w:p>
    <w:p w:rsidR="009020DB" w:rsidRDefault="009020DB" w:rsidP="00505816">
      <w:pPr>
        <w:spacing w:after="0" w:line="240" w:lineRule="auto"/>
        <w:jc w:val="both"/>
        <w:rPr>
          <w:rFonts w:ascii="Times New Roman" w:hAnsi="Times New Roman" w:cs="Times New Roman"/>
          <w:sz w:val="28"/>
          <w:szCs w:val="28"/>
        </w:rPr>
      </w:pPr>
    </w:p>
    <w:p w:rsidR="00505816" w:rsidRDefault="00505816" w:rsidP="00505816">
      <w:pPr>
        <w:spacing w:after="0" w:line="240" w:lineRule="auto"/>
        <w:jc w:val="both"/>
        <w:rPr>
          <w:rFonts w:ascii="Times New Roman" w:hAnsi="Times New Roman" w:cs="Times New Roman"/>
          <w:sz w:val="28"/>
          <w:szCs w:val="28"/>
        </w:rPr>
      </w:pPr>
    </w:p>
    <w:p w:rsidR="00505816" w:rsidRPr="00DF0603" w:rsidRDefault="00505816" w:rsidP="00505816">
      <w:pPr>
        <w:spacing w:after="0" w:line="240" w:lineRule="auto"/>
        <w:jc w:val="both"/>
        <w:rPr>
          <w:rFonts w:ascii="Times New Roman" w:hAnsi="Times New Roman" w:cs="Times New Roman"/>
          <w:sz w:val="28"/>
          <w:szCs w:val="28"/>
        </w:rPr>
      </w:pPr>
    </w:p>
    <w:p w:rsidR="009020DB" w:rsidRPr="00DF0603" w:rsidRDefault="009020DB" w:rsidP="00505816">
      <w:pPr>
        <w:spacing w:after="0" w:line="240" w:lineRule="auto"/>
        <w:jc w:val="both"/>
        <w:rPr>
          <w:rFonts w:ascii="Times New Roman" w:hAnsi="Times New Roman" w:cs="Times New Roman"/>
          <w:sz w:val="28"/>
          <w:szCs w:val="28"/>
        </w:rPr>
      </w:pPr>
      <w:r w:rsidRPr="00DF0603">
        <w:rPr>
          <w:rFonts w:ascii="Times New Roman" w:hAnsi="Times New Roman" w:cs="Times New Roman"/>
          <w:sz w:val="28"/>
          <w:szCs w:val="28"/>
        </w:rPr>
        <w:t>Глава</w:t>
      </w:r>
      <w:r w:rsidR="00DF0603">
        <w:rPr>
          <w:rFonts w:ascii="Times New Roman" w:hAnsi="Times New Roman" w:cs="Times New Roman"/>
          <w:sz w:val="28"/>
          <w:szCs w:val="28"/>
        </w:rPr>
        <w:t xml:space="preserve"> </w:t>
      </w:r>
      <w:r w:rsidRPr="00DF0603">
        <w:rPr>
          <w:rFonts w:ascii="Times New Roman" w:hAnsi="Times New Roman" w:cs="Times New Roman"/>
          <w:sz w:val="28"/>
          <w:szCs w:val="28"/>
        </w:rPr>
        <w:t>Курского</w:t>
      </w:r>
      <w:r w:rsidR="00DF0603">
        <w:rPr>
          <w:rFonts w:ascii="Times New Roman" w:hAnsi="Times New Roman" w:cs="Times New Roman"/>
          <w:sz w:val="28"/>
          <w:szCs w:val="28"/>
        </w:rPr>
        <w:t xml:space="preserve"> </w:t>
      </w:r>
      <w:r w:rsidRPr="00DF0603">
        <w:rPr>
          <w:rFonts w:ascii="Times New Roman" w:hAnsi="Times New Roman" w:cs="Times New Roman"/>
          <w:sz w:val="28"/>
          <w:szCs w:val="28"/>
        </w:rPr>
        <w:t>района                                                                В.М.Рыжиков</w:t>
      </w: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3F3898" w:rsidRDefault="003F3898" w:rsidP="003F0879">
      <w:pPr>
        <w:tabs>
          <w:tab w:val="left" w:pos="5387"/>
          <w:tab w:val="right" w:pos="10317"/>
        </w:tabs>
        <w:spacing w:after="0" w:line="240" w:lineRule="auto"/>
        <w:ind w:left="4678" w:right="29"/>
        <w:rPr>
          <w:rFonts w:ascii="Times New Roman" w:hAnsi="Times New Roman" w:cs="Times New Roman"/>
          <w:sz w:val="28"/>
          <w:szCs w:val="28"/>
        </w:rPr>
      </w:pPr>
    </w:p>
    <w:p w:rsidR="00DF0603" w:rsidRDefault="00DF0603" w:rsidP="003F0879">
      <w:pPr>
        <w:tabs>
          <w:tab w:val="left" w:pos="5387"/>
          <w:tab w:val="right" w:pos="10317"/>
        </w:tabs>
        <w:spacing w:after="0" w:line="240" w:lineRule="auto"/>
        <w:ind w:left="4678" w:right="29"/>
        <w:rPr>
          <w:rFonts w:ascii="Times New Roman" w:hAnsi="Times New Roman" w:cs="Times New Roman"/>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EC1937"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Курского</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от </w:t>
      </w:r>
      <w:r w:rsidR="003F3898">
        <w:rPr>
          <w:rFonts w:ascii="Times New Roman" w:hAnsi="Times New Roman" w:cs="Times New Roman"/>
          <w:sz w:val="28"/>
          <w:szCs w:val="28"/>
        </w:rPr>
        <w:t xml:space="preserve">20.08.2018 </w:t>
      </w:r>
      <w:r w:rsidRPr="0093603E">
        <w:rPr>
          <w:rFonts w:ascii="Times New Roman" w:hAnsi="Times New Roman" w:cs="Times New Roman"/>
          <w:sz w:val="28"/>
          <w:szCs w:val="28"/>
        </w:rPr>
        <w:t>№</w:t>
      </w:r>
      <w:r w:rsidR="003F3898">
        <w:rPr>
          <w:rFonts w:ascii="Times New Roman" w:hAnsi="Times New Roman" w:cs="Times New Roman"/>
          <w:sz w:val="28"/>
          <w:szCs w:val="28"/>
        </w:rPr>
        <w:t>2342</w:t>
      </w:r>
    </w:p>
    <w:p w:rsidR="00F961D5" w:rsidRPr="00EC1937" w:rsidRDefault="00F961D5" w:rsidP="003F0879">
      <w:pPr>
        <w:widowControl w:val="0"/>
        <w:spacing w:after="0" w:line="240" w:lineRule="auto"/>
        <w:jc w:val="center"/>
        <w:rPr>
          <w:rFonts w:ascii="Times New Roman" w:hAnsi="Times New Roman" w:cs="Times New Roman"/>
          <w:sz w:val="28"/>
          <w:szCs w:val="28"/>
        </w:rPr>
      </w:pPr>
    </w:p>
    <w:p w:rsidR="00F961D5" w:rsidRPr="00EC1937" w:rsidRDefault="00F961D5" w:rsidP="003F0879">
      <w:pPr>
        <w:widowControl w:val="0"/>
        <w:spacing w:after="0" w:line="240" w:lineRule="auto"/>
        <w:jc w:val="center"/>
        <w:rPr>
          <w:rFonts w:ascii="Times New Roman" w:hAnsi="Times New Roman" w:cs="Times New Roman"/>
          <w:sz w:val="28"/>
          <w:szCs w:val="28"/>
        </w:rPr>
      </w:pPr>
    </w:p>
    <w:p w:rsidR="00F961D5" w:rsidRPr="00505816" w:rsidRDefault="00F961D5" w:rsidP="003F0879">
      <w:pPr>
        <w:widowControl w:val="0"/>
        <w:spacing w:after="0" w:line="240" w:lineRule="auto"/>
        <w:jc w:val="center"/>
        <w:rPr>
          <w:rFonts w:ascii="Times New Roman" w:hAnsi="Times New Roman" w:cs="Times New Roman"/>
          <w:b/>
          <w:sz w:val="28"/>
          <w:szCs w:val="28"/>
        </w:rPr>
      </w:pPr>
      <w:r w:rsidRPr="00505816">
        <w:rPr>
          <w:rFonts w:ascii="Times New Roman" w:hAnsi="Times New Roman" w:cs="Times New Roman"/>
          <w:b/>
          <w:sz w:val="28"/>
          <w:szCs w:val="28"/>
        </w:rPr>
        <w:t>АДМИНИСТРАТИВНЫЙ РЕГЛАМЕНТ</w:t>
      </w:r>
    </w:p>
    <w:p w:rsidR="00EC1937" w:rsidRPr="00EC1937" w:rsidRDefault="00F961D5" w:rsidP="003F0879">
      <w:pPr>
        <w:widowControl w:val="0"/>
        <w:spacing w:after="0" w:line="240" w:lineRule="auto"/>
        <w:jc w:val="center"/>
        <w:rPr>
          <w:rFonts w:ascii="Times New Roman" w:hAnsi="Times New Roman" w:cs="Times New Roman"/>
          <w:sz w:val="28"/>
          <w:szCs w:val="28"/>
        </w:rPr>
      </w:pPr>
      <w:r w:rsidRPr="00EC1937">
        <w:rPr>
          <w:rFonts w:ascii="Times New Roman" w:hAnsi="Times New Roman" w:cs="Times New Roman"/>
          <w:sz w:val="28"/>
          <w:szCs w:val="28"/>
        </w:rPr>
        <w:t xml:space="preserve">предоставления  Администрацией </w:t>
      </w:r>
      <w:r w:rsidR="00EC1937" w:rsidRPr="00EC1937">
        <w:rPr>
          <w:rFonts w:ascii="Times New Roman" w:hAnsi="Times New Roman" w:cs="Times New Roman"/>
          <w:sz w:val="28"/>
          <w:szCs w:val="28"/>
        </w:rPr>
        <w:t xml:space="preserve">Курского </w:t>
      </w:r>
      <w:r w:rsidRPr="00EC1937">
        <w:rPr>
          <w:rFonts w:ascii="Times New Roman" w:hAnsi="Times New Roman" w:cs="Times New Roman"/>
          <w:sz w:val="28"/>
          <w:szCs w:val="28"/>
        </w:rPr>
        <w:t xml:space="preserve">района Курской области </w:t>
      </w:r>
    </w:p>
    <w:p w:rsidR="00F961D5" w:rsidRPr="00EC1937" w:rsidRDefault="00F961D5" w:rsidP="003F0879">
      <w:pPr>
        <w:widowControl w:val="0"/>
        <w:spacing w:after="0" w:line="240" w:lineRule="auto"/>
        <w:jc w:val="center"/>
        <w:rPr>
          <w:rFonts w:ascii="Times New Roman" w:hAnsi="Times New Roman" w:cs="Times New Roman"/>
          <w:sz w:val="28"/>
          <w:szCs w:val="28"/>
        </w:rPr>
      </w:pPr>
      <w:r w:rsidRPr="00EC1937">
        <w:rPr>
          <w:rFonts w:ascii="Times New Roman" w:hAnsi="Times New Roman" w:cs="Times New Roman"/>
          <w:sz w:val="28"/>
          <w:szCs w:val="28"/>
        </w:rPr>
        <w:t>муниципальной услуги</w:t>
      </w:r>
    </w:p>
    <w:p w:rsidR="00F961D5" w:rsidRPr="00EC1937" w:rsidRDefault="00F961D5" w:rsidP="003F0879">
      <w:pPr>
        <w:widowControl w:val="0"/>
        <w:spacing w:after="0" w:line="240" w:lineRule="auto"/>
        <w:jc w:val="center"/>
        <w:rPr>
          <w:rFonts w:ascii="Times New Roman" w:hAnsi="Times New Roman" w:cs="Times New Roman"/>
          <w:b/>
          <w:bCs/>
          <w:sz w:val="28"/>
          <w:szCs w:val="28"/>
        </w:rPr>
      </w:pPr>
      <w:r w:rsidRPr="00EC1937">
        <w:rPr>
          <w:rFonts w:ascii="Times New Roman" w:hAnsi="Times New Roman" w:cs="Times New Roman"/>
          <w:b/>
          <w:bCs/>
          <w:sz w:val="28"/>
          <w:szCs w:val="28"/>
        </w:rPr>
        <w:t>«Предоставление земельных участков, находящихся в собственности муниципального района и (или) государственная собственность на к</w:t>
      </w:r>
      <w:r w:rsidRPr="00EC1937">
        <w:rPr>
          <w:rFonts w:ascii="Times New Roman" w:hAnsi="Times New Roman" w:cs="Times New Roman"/>
          <w:b/>
          <w:bCs/>
          <w:sz w:val="28"/>
          <w:szCs w:val="28"/>
        </w:rPr>
        <w:t>о</w:t>
      </w:r>
      <w:r w:rsidRPr="00EC1937">
        <w:rPr>
          <w:rFonts w:ascii="Times New Roman" w:hAnsi="Times New Roman" w:cs="Times New Roman"/>
          <w:b/>
          <w:bCs/>
          <w:sz w:val="28"/>
          <w:szCs w:val="28"/>
        </w:rPr>
        <w:t>торые не разграничена, расположенных на территории сельского п</w:t>
      </w:r>
      <w:r w:rsidRPr="00EC1937">
        <w:rPr>
          <w:rFonts w:ascii="Times New Roman" w:hAnsi="Times New Roman" w:cs="Times New Roman"/>
          <w:b/>
          <w:bCs/>
          <w:sz w:val="28"/>
          <w:szCs w:val="28"/>
        </w:rPr>
        <w:t>о</w:t>
      </w:r>
      <w:r w:rsidRPr="00EC193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EC1937">
        <w:rPr>
          <w:rFonts w:ascii="Times New Roman" w:hAnsi="Times New Roman" w:cs="Times New Roman"/>
          <w:b/>
          <w:bCs/>
          <w:sz w:val="28"/>
          <w:szCs w:val="28"/>
        </w:rPr>
        <w:t>ь</w:t>
      </w:r>
      <w:r w:rsidRPr="00EC1937">
        <w:rPr>
          <w:rFonts w:ascii="Times New Roman" w:hAnsi="Times New Roman" w:cs="Times New Roman"/>
          <w:b/>
          <w:bCs/>
          <w:sz w:val="28"/>
          <w:szCs w:val="28"/>
        </w:rPr>
        <w:t>ного района, гражданам для индивидуального жилищного строител</w:t>
      </w:r>
      <w:r w:rsidRPr="00EC1937">
        <w:rPr>
          <w:rFonts w:ascii="Times New Roman" w:hAnsi="Times New Roman" w:cs="Times New Roman"/>
          <w:b/>
          <w:bCs/>
          <w:sz w:val="28"/>
          <w:szCs w:val="28"/>
        </w:rPr>
        <w:t>ь</w:t>
      </w:r>
      <w:r w:rsidRPr="00EC193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F961D5" w:rsidRPr="00EC1937" w:rsidRDefault="00F961D5" w:rsidP="003F0879">
      <w:pPr>
        <w:widowControl w:val="0"/>
        <w:spacing w:after="0" w:line="240" w:lineRule="auto"/>
        <w:jc w:val="center"/>
        <w:rPr>
          <w:rFonts w:ascii="Times New Roman" w:hAnsi="Times New Roman" w:cs="Times New Roman"/>
          <w:b/>
          <w:bCs/>
          <w:sz w:val="28"/>
          <w:szCs w:val="28"/>
        </w:rPr>
      </w:pPr>
      <w:r w:rsidRPr="00EC1937">
        <w:rPr>
          <w:rFonts w:ascii="Times New Roman" w:hAnsi="Times New Roman" w:cs="Times New Roman"/>
          <w:b/>
          <w:bCs/>
          <w:sz w:val="28"/>
          <w:szCs w:val="28"/>
        </w:rPr>
        <w:t xml:space="preserve"> (фермерским) хозяйством его деятельности»</w:t>
      </w:r>
    </w:p>
    <w:p w:rsidR="00F961D5" w:rsidRPr="00EC1937" w:rsidRDefault="00F961D5" w:rsidP="003F0879">
      <w:pPr>
        <w:widowControl w:val="0"/>
        <w:spacing w:after="0" w:line="240" w:lineRule="auto"/>
        <w:rPr>
          <w:rFonts w:ascii="Times New Roman" w:hAnsi="Times New Roman" w:cs="Times New Roman"/>
          <w:b/>
          <w:bCs/>
          <w:sz w:val="28"/>
          <w:szCs w:val="28"/>
        </w:rPr>
      </w:pPr>
    </w:p>
    <w:p w:rsidR="00F961D5" w:rsidRPr="00EC1937" w:rsidRDefault="00F961D5" w:rsidP="003F0879">
      <w:pPr>
        <w:widowControl w:val="0"/>
        <w:spacing w:after="0" w:line="240" w:lineRule="auto"/>
        <w:jc w:val="center"/>
        <w:rPr>
          <w:rFonts w:ascii="Times New Roman" w:hAnsi="Times New Roman" w:cs="Times New Roman"/>
          <w:b/>
          <w:bCs/>
          <w:sz w:val="28"/>
          <w:szCs w:val="28"/>
        </w:rPr>
      </w:pPr>
      <w:r w:rsidRPr="00EC1937">
        <w:rPr>
          <w:rFonts w:ascii="Times New Roman" w:hAnsi="Times New Roman" w:cs="Times New Roman"/>
          <w:b/>
          <w:bCs/>
          <w:sz w:val="28"/>
          <w:szCs w:val="28"/>
        </w:rPr>
        <w:t>I. Общие положения</w:t>
      </w:r>
    </w:p>
    <w:p w:rsidR="00F961D5" w:rsidRPr="00EC1937" w:rsidRDefault="00F961D5" w:rsidP="003F0879">
      <w:pPr>
        <w:widowControl w:val="0"/>
        <w:spacing w:after="0" w:line="240" w:lineRule="auto"/>
        <w:jc w:val="both"/>
        <w:rPr>
          <w:rFonts w:ascii="Times New Roman" w:hAnsi="Times New Roman" w:cs="Times New Roman"/>
          <w:sz w:val="28"/>
          <w:szCs w:val="28"/>
        </w:rPr>
      </w:pPr>
    </w:p>
    <w:p w:rsidR="00F961D5" w:rsidRPr="00EC193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EC1937">
        <w:rPr>
          <w:rFonts w:ascii="Times New Roman" w:hAnsi="Times New Roman" w:cs="Times New Roman"/>
          <w:b/>
          <w:bCs/>
          <w:sz w:val="28"/>
          <w:szCs w:val="28"/>
        </w:rPr>
        <w:t>Предмет регулирования административного регламента</w:t>
      </w:r>
    </w:p>
    <w:p w:rsidR="00F961D5" w:rsidRPr="00EC1937" w:rsidRDefault="00F961D5" w:rsidP="003F0879">
      <w:pPr>
        <w:widowControl w:val="0"/>
        <w:spacing w:after="0" w:line="240" w:lineRule="auto"/>
        <w:jc w:val="both"/>
        <w:rPr>
          <w:rFonts w:ascii="Times New Roman" w:hAnsi="Times New Roman" w:cs="Times New Roman"/>
          <w:b/>
          <w:bCs/>
          <w:sz w:val="28"/>
          <w:szCs w:val="28"/>
        </w:rPr>
      </w:pPr>
    </w:p>
    <w:p w:rsidR="00F961D5" w:rsidRPr="00EC1937" w:rsidRDefault="00F961D5" w:rsidP="00200C21">
      <w:pPr>
        <w:widowControl w:val="0"/>
        <w:suppressAutoHyphens/>
        <w:spacing w:after="0" w:line="240" w:lineRule="auto"/>
        <w:ind w:firstLine="708"/>
        <w:jc w:val="both"/>
        <w:rPr>
          <w:rFonts w:ascii="Times New Roman" w:hAnsi="Times New Roman" w:cs="Times New Roman"/>
          <w:sz w:val="28"/>
          <w:szCs w:val="28"/>
        </w:rPr>
      </w:pPr>
      <w:r w:rsidRPr="00EC1937">
        <w:rPr>
          <w:rFonts w:ascii="Times New Roman" w:hAnsi="Times New Roman" w:cs="Times New Roman"/>
          <w:sz w:val="28"/>
          <w:szCs w:val="28"/>
          <w:lang w:eastAsia="zh-CN"/>
        </w:rPr>
        <w:t xml:space="preserve">Административный регламент предоставления  Администрацией </w:t>
      </w:r>
      <w:r w:rsidR="00EC1937" w:rsidRPr="00EC1937">
        <w:rPr>
          <w:rFonts w:ascii="Times New Roman" w:hAnsi="Times New Roman" w:cs="Times New Roman"/>
          <w:sz w:val="28"/>
          <w:szCs w:val="28"/>
          <w:lang w:eastAsia="zh-CN"/>
        </w:rPr>
        <w:t xml:space="preserve">Курского </w:t>
      </w:r>
      <w:r w:rsidRPr="00EC1937">
        <w:rPr>
          <w:rFonts w:ascii="Times New Roman" w:hAnsi="Times New Roman" w:cs="Times New Roman"/>
          <w:sz w:val="28"/>
          <w:szCs w:val="28"/>
          <w:lang w:eastAsia="zh-CN"/>
        </w:rPr>
        <w:t xml:space="preserve">района Курской области  муниципальной услуги </w:t>
      </w:r>
      <w:r w:rsidRPr="00EC1937">
        <w:rPr>
          <w:rFonts w:ascii="Times New Roman" w:hAnsi="Times New Roman" w:cs="Times New Roman"/>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w:t>
      </w:r>
      <w:r w:rsidRPr="00EC193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EC1937" w:rsidRDefault="00F961D5" w:rsidP="003F0879">
      <w:pPr>
        <w:widowControl w:val="0"/>
        <w:spacing w:after="0" w:line="240" w:lineRule="auto"/>
        <w:jc w:val="both"/>
        <w:rPr>
          <w:rFonts w:ascii="Times New Roman" w:hAnsi="Times New Roman" w:cs="Times New Roman"/>
          <w:b/>
          <w:bCs/>
          <w:sz w:val="28"/>
          <w:szCs w:val="28"/>
        </w:rPr>
      </w:pPr>
    </w:p>
    <w:p w:rsidR="00F961D5" w:rsidRPr="00EC1937" w:rsidRDefault="00F961D5" w:rsidP="003F0879">
      <w:pPr>
        <w:widowControl w:val="0"/>
        <w:spacing w:after="0" w:line="240" w:lineRule="auto"/>
        <w:ind w:firstLine="709"/>
        <w:jc w:val="center"/>
        <w:rPr>
          <w:rFonts w:ascii="Times New Roman" w:hAnsi="Times New Roman" w:cs="Times New Roman"/>
          <w:b/>
          <w:bCs/>
          <w:sz w:val="28"/>
          <w:szCs w:val="28"/>
        </w:rPr>
      </w:pPr>
      <w:r w:rsidRPr="00EC1937">
        <w:rPr>
          <w:rFonts w:ascii="Times New Roman" w:hAnsi="Times New Roman" w:cs="Times New Roman"/>
          <w:b/>
          <w:bCs/>
          <w:sz w:val="28"/>
          <w:szCs w:val="28"/>
        </w:rPr>
        <w:t>1.2. Круг заявителей</w:t>
      </w:r>
    </w:p>
    <w:p w:rsidR="00F961D5" w:rsidRPr="00EC193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EC1937" w:rsidRDefault="00F961D5" w:rsidP="003F0879">
      <w:pPr>
        <w:widowControl w:val="0"/>
        <w:spacing w:after="0" w:line="240" w:lineRule="auto"/>
        <w:ind w:firstLine="720"/>
        <w:jc w:val="both"/>
        <w:rPr>
          <w:rFonts w:ascii="Times New Roman" w:hAnsi="Times New Roman" w:cs="Times New Roman"/>
          <w:sz w:val="28"/>
          <w:szCs w:val="28"/>
          <w:lang w:eastAsia="ar-SA"/>
        </w:rPr>
      </w:pPr>
      <w:r w:rsidRPr="00EC1937">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EC1937">
        <w:rPr>
          <w:rFonts w:ascii="Times New Roman" w:hAnsi="Times New Roman" w:cs="Times New Roman"/>
          <w:sz w:val="28"/>
          <w:szCs w:val="28"/>
          <w:lang w:eastAsia="ar-SA"/>
        </w:rPr>
        <w:t>и юридические лица, либо их уполномоче</w:t>
      </w:r>
      <w:r w:rsidRPr="00EC1937">
        <w:rPr>
          <w:rFonts w:ascii="Times New Roman" w:hAnsi="Times New Roman" w:cs="Times New Roman"/>
          <w:sz w:val="28"/>
          <w:szCs w:val="28"/>
          <w:lang w:eastAsia="ar-SA"/>
        </w:rPr>
        <w:t>н</w:t>
      </w:r>
      <w:r w:rsidRPr="00EC1937">
        <w:rPr>
          <w:rFonts w:ascii="Times New Roman" w:hAnsi="Times New Roman" w:cs="Times New Roman"/>
          <w:sz w:val="28"/>
          <w:szCs w:val="28"/>
          <w:lang w:eastAsia="ar-SA"/>
        </w:rPr>
        <w:t>ные  представители (далее - заявители), обратившиеся в а</w:t>
      </w:r>
      <w:r w:rsidRPr="00EC1937">
        <w:rPr>
          <w:rFonts w:ascii="Times New Roman" w:hAnsi="Times New Roman" w:cs="Times New Roman"/>
          <w:sz w:val="28"/>
          <w:szCs w:val="28"/>
        </w:rPr>
        <w:t xml:space="preserve">дминистрацию </w:t>
      </w:r>
      <w:r w:rsidR="00EC1937" w:rsidRPr="00EC1937">
        <w:rPr>
          <w:rFonts w:ascii="Times New Roman" w:hAnsi="Times New Roman" w:cs="Times New Roman"/>
          <w:sz w:val="28"/>
          <w:szCs w:val="28"/>
        </w:rPr>
        <w:lastRenderedPageBreak/>
        <w:t xml:space="preserve">Курского </w:t>
      </w:r>
      <w:r w:rsidRPr="00EC1937">
        <w:rPr>
          <w:rFonts w:ascii="Times New Roman" w:hAnsi="Times New Roman" w:cs="Times New Roman"/>
          <w:sz w:val="28"/>
          <w:szCs w:val="28"/>
        </w:rPr>
        <w:t>района Курской области (далее – Администрация</w:t>
      </w:r>
      <w:r w:rsidR="00EC1937" w:rsidRPr="00EC1937">
        <w:rPr>
          <w:rFonts w:ascii="Times New Roman" w:hAnsi="Times New Roman" w:cs="Times New Roman"/>
          <w:sz w:val="28"/>
          <w:szCs w:val="28"/>
        </w:rPr>
        <w:t>)</w:t>
      </w:r>
      <w:r w:rsidRPr="00EC1937">
        <w:rPr>
          <w:rFonts w:ascii="Times New Roman" w:hAnsi="Times New Roman" w:cs="Times New Roman"/>
          <w:sz w:val="28"/>
          <w:szCs w:val="28"/>
        </w:rPr>
        <w:t xml:space="preserve"> </w:t>
      </w:r>
      <w:r w:rsidRPr="00EC1937">
        <w:rPr>
          <w:rFonts w:ascii="Times New Roman" w:hAnsi="Times New Roman" w:cs="Times New Roman"/>
          <w:sz w:val="28"/>
          <w:szCs w:val="28"/>
          <w:lang w:eastAsia="ar-SA"/>
        </w:rPr>
        <w:t>с запросом о предоставлении муниципальной услуги.</w:t>
      </w:r>
    </w:p>
    <w:p w:rsidR="00F961D5" w:rsidRPr="00EC193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EC1937" w:rsidRDefault="00F961D5" w:rsidP="003F0879">
      <w:pPr>
        <w:spacing w:after="0" w:line="240" w:lineRule="auto"/>
        <w:ind w:firstLine="567"/>
        <w:jc w:val="center"/>
        <w:rPr>
          <w:rFonts w:ascii="Times New Roman" w:hAnsi="Times New Roman" w:cs="Times New Roman"/>
          <w:b/>
          <w:bCs/>
          <w:sz w:val="28"/>
          <w:szCs w:val="28"/>
        </w:rPr>
      </w:pPr>
      <w:r w:rsidRPr="00EC1937">
        <w:rPr>
          <w:rFonts w:ascii="Times New Roman" w:hAnsi="Times New Roman" w:cs="Times New Roman"/>
          <w:b/>
          <w:bCs/>
          <w:sz w:val="28"/>
          <w:szCs w:val="28"/>
        </w:rPr>
        <w:t xml:space="preserve">1.3. Требования к порядку информирования о предоставлении </w:t>
      </w:r>
    </w:p>
    <w:p w:rsidR="00F961D5" w:rsidRPr="00EC1937" w:rsidRDefault="00F961D5" w:rsidP="003F0879">
      <w:pPr>
        <w:spacing w:after="0" w:line="240" w:lineRule="auto"/>
        <w:ind w:firstLine="567"/>
        <w:jc w:val="center"/>
        <w:rPr>
          <w:rFonts w:ascii="Times New Roman" w:hAnsi="Times New Roman" w:cs="Times New Roman"/>
          <w:b/>
          <w:bCs/>
          <w:sz w:val="28"/>
          <w:szCs w:val="28"/>
        </w:rPr>
      </w:pPr>
      <w:r w:rsidRPr="00EC1937">
        <w:rPr>
          <w:rFonts w:ascii="Times New Roman" w:hAnsi="Times New Roman" w:cs="Times New Roman"/>
          <w:b/>
          <w:bCs/>
          <w:sz w:val="28"/>
          <w:szCs w:val="28"/>
        </w:rPr>
        <w:t xml:space="preserve">муниципальной услуги </w:t>
      </w:r>
    </w:p>
    <w:p w:rsidR="00F961D5" w:rsidRPr="00EC1937" w:rsidRDefault="00F961D5" w:rsidP="003F0879">
      <w:pPr>
        <w:spacing w:after="0" w:line="240" w:lineRule="auto"/>
        <w:ind w:firstLine="567"/>
        <w:jc w:val="both"/>
        <w:rPr>
          <w:rFonts w:ascii="Times New Roman" w:hAnsi="Times New Roman" w:cs="Times New Roman"/>
          <w:sz w:val="28"/>
          <w:szCs w:val="28"/>
        </w:rPr>
      </w:pP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eastAsia="Arial" w:hAnsi="Times New Roman" w:cs="Times New Roman"/>
          <w:kern w:val="2"/>
          <w:sz w:val="28"/>
          <w:szCs w:val="28"/>
        </w:rPr>
        <w:t xml:space="preserve">    </w:t>
      </w:r>
      <w:r w:rsidRPr="00EC1937">
        <w:rPr>
          <w:rStyle w:val="af3"/>
          <w:rFonts w:ascii="Times New Roman" w:hAnsi="Times New Roman" w:cs="Times New Roman"/>
          <w:color w:val="000000"/>
          <w:sz w:val="28"/>
          <w:szCs w:val="28"/>
        </w:rPr>
        <w:t>1.3.1. Информация о месте нахождения и графике работы органа м</w:t>
      </w:r>
      <w:r w:rsidRPr="00EC1937">
        <w:rPr>
          <w:rStyle w:val="af3"/>
          <w:rFonts w:ascii="Times New Roman" w:hAnsi="Times New Roman" w:cs="Times New Roman"/>
          <w:color w:val="000000"/>
          <w:sz w:val="28"/>
          <w:szCs w:val="28"/>
        </w:rPr>
        <w:t>е</w:t>
      </w:r>
      <w:r w:rsidRPr="00EC1937">
        <w:rPr>
          <w:rStyle w:val="af3"/>
          <w:rFonts w:ascii="Times New Roman" w:hAnsi="Times New Roman" w:cs="Times New Roman"/>
          <w:color w:val="000000"/>
          <w:sz w:val="28"/>
          <w:szCs w:val="28"/>
        </w:rPr>
        <w:t>стного самоуправления, предоставляющего муниципальную услугу, а также многофункционального центра предоставления государстве</w:t>
      </w:r>
      <w:r w:rsidRPr="00EC1937">
        <w:rPr>
          <w:rStyle w:val="af3"/>
          <w:rFonts w:ascii="Times New Roman" w:hAnsi="Times New Roman" w:cs="Times New Roman"/>
          <w:color w:val="000000"/>
          <w:sz w:val="28"/>
          <w:szCs w:val="28"/>
        </w:rPr>
        <w:t>н</w:t>
      </w:r>
      <w:r w:rsidRPr="00EC1937">
        <w:rPr>
          <w:rStyle w:val="af3"/>
          <w:rFonts w:ascii="Times New Roman" w:hAnsi="Times New Roman" w:cs="Times New Roman"/>
          <w:color w:val="000000"/>
          <w:sz w:val="28"/>
          <w:szCs w:val="28"/>
        </w:rPr>
        <w:t>ных и муниципальных услуг</w:t>
      </w:r>
    </w:p>
    <w:p w:rsidR="00EC1937" w:rsidRPr="00EC1937" w:rsidRDefault="00EC1937" w:rsidP="00200C21">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Администрация Курского района Курской области (далее - Админ</w:t>
      </w:r>
      <w:r w:rsidRPr="00EC1937">
        <w:rPr>
          <w:rFonts w:ascii="Times New Roman" w:hAnsi="Times New Roman" w:cs="Times New Roman"/>
          <w:color w:val="000000"/>
          <w:sz w:val="28"/>
          <w:szCs w:val="28"/>
        </w:rPr>
        <w:t>и</w:t>
      </w:r>
      <w:r w:rsidRPr="00EC1937">
        <w:rPr>
          <w:rFonts w:ascii="Times New Roman" w:hAnsi="Times New Roman" w:cs="Times New Roman"/>
          <w:color w:val="000000"/>
          <w:sz w:val="28"/>
          <w:szCs w:val="28"/>
        </w:rPr>
        <w:t>страция): Курская область,  г. Курск,  ул. Белинского, д. 21.</w:t>
      </w:r>
    </w:p>
    <w:p w:rsidR="00EC1937" w:rsidRPr="00EC1937" w:rsidRDefault="00EC1937" w:rsidP="00200C21">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Сведения о графике работы Администрации:</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Понедельник – пятница: 9.00 – 18.00</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Перерыв 13.00 – 14.00</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Прием заявителей: среда:  9:00 – 13:00.</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Выходной: суббота, воскресенье.</w:t>
      </w:r>
    </w:p>
    <w:p w:rsidR="00EC1937" w:rsidRPr="00EC1937" w:rsidRDefault="00EC1937" w:rsidP="00EC1937">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Сведения о филиалах  ОБУ «МФЦ»:</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Филиал №1 ОБУ «МФЦ» по г. Курску и Курскому району  г. Курск, ул. Верхняя Луговая, д.24</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Филиал №2 ОБУ «МФЦ» по г. Курску и Курскому району: г. Курск, ул. Дзержинского, д. 90 Б</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Филиал №3 ОБУ «МФЦ» по г. Курску и Курскому району г. Курск, ул. Республиканская, д. 50 М</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Филиал №4 ОБУ «МФЦ» по г. Курску и Курскому району г. Курск, ул. Щепкина, д. 3</w:t>
      </w:r>
    </w:p>
    <w:p w:rsidR="00EC1937" w:rsidRPr="00EC1937" w:rsidRDefault="00EC1937" w:rsidP="00EC1937">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График работы ОБУ «МФЦ»: понедельник-среда и пятница 09:00-18:00; четверг – 09:00-20:00; суббота – 09:00-16:00; без перерыва, воскр</w:t>
      </w:r>
      <w:r w:rsidRPr="00EC1937">
        <w:rPr>
          <w:rFonts w:ascii="Times New Roman" w:hAnsi="Times New Roman" w:cs="Times New Roman"/>
          <w:color w:val="000000"/>
          <w:sz w:val="28"/>
          <w:szCs w:val="28"/>
        </w:rPr>
        <w:t>е</w:t>
      </w:r>
      <w:r w:rsidRPr="00EC1937">
        <w:rPr>
          <w:rFonts w:ascii="Times New Roman" w:hAnsi="Times New Roman" w:cs="Times New Roman"/>
          <w:color w:val="000000"/>
          <w:sz w:val="28"/>
          <w:szCs w:val="28"/>
        </w:rPr>
        <w:t>сенье - выходной</w:t>
      </w:r>
    </w:p>
    <w:p w:rsidR="00EC1937" w:rsidRPr="00EC1937" w:rsidRDefault="00EC1937" w:rsidP="00EC1937">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В предпраздничные дни время работы Администрации, ОБУ «МФЦ», филиала ОБУ «МФЦ» сокращается на  один час.</w:t>
      </w:r>
    </w:p>
    <w:p w:rsid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 </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Style w:val="af3"/>
          <w:rFonts w:ascii="Times New Roman" w:hAnsi="Times New Roman" w:cs="Times New Roman"/>
          <w:color w:val="000000"/>
          <w:sz w:val="28"/>
          <w:szCs w:val="28"/>
        </w:rPr>
        <w:t>1.3.2. Справочные телефоны органа местного самоуправления предо</w:t>
      </w:r>
      <w:r w:rsidRPr="00EC1937">
        <w:rPr>
          <w:rStyle w:val="af3"/>
          <w:rFonts w:ascii="Times New Roman" w:hAnsi="Times New Roman" w:cs="Times New Roman"/>
          <w:color w:val="000000"/>
          <w:sz w:val="28"/>
          <w:szCs w:val="28"/>
        </w:rPr>
        <w:t>с</w:t>
      </w:r>
      <w:r w:rsidRPr="00EC1937">
        <w:rPr>
          <w:rStyle w:val="af3"/>
          <w:rFonts w:ascii="Times New Roman" w:hAnsi="Times New Roman" w:cs="Times New Roman"/>
          <w:color w:val="000000"/>
          <w:sz w:val="28"/>
          <w:szCs w:val="28"/>
        </w:rPr>
        <w:t>тавляющего муниципальную  услугу, организаций, участвующих в предоставлении  муниципальной услуги</w:t>
      </w:r>
    </w:p>
    <w:p w:rsidR="00EC1937" w:rsidRPr="00EC1937" w:rsidRDefault="00EC1937" w:rsidP="00200C21">
      <w:pPr>
        <w:pStyle w:val="af0"/>
        <w:shd w:val="clear" w:color="auto" w:fill="FFFFFF"/>
        <w:ind w:firstLine="567"/>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Справочные  телефоны:</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Администрация: 8 (4712) 54-89-46</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ОБУ «МФЦ»: 8 (4712) 74-14-80</w:t>
      </w:r>
    </w:p>
    <w:p w:rsidR="00EC1937" w:rsidRDefault="00EC1937" w:rsidP="00EC1937">
      <w:pPr>
        <w:pStyle w:val="af0"/>
        <w:shd w:val="clear" w:color="auto" w:fill="FFFFFF"/>
        <w:jc w:val="both"/>
        <w:rPr>
          <w:rFonts w:ascii="Times New Roman" w:hAnsi="Times New Roman" w:cs="Times New Roman"/>
          <w:color w:val="000000"/>
          <w:sz w:val="28"/>
          <w:szCs w:val="28"/>
        </w:rPr>
      </w:pPr>
      <w:r w:rsidRPr="00EC1937">
        <w:rPr>
          <w:rFonts w:ascii="Times New Roman" w:hAnsi="Times New Roman" w:cs="Times New Roman"/>
          <w:color w:val="000000"/>
          <w:sz w:val="28"/>
          <w:szCs w:val="28"/>
        </w:rPr>
        <w:t> </w:t>
      </w:r>
    </w:p>
    <w:p w:rsidR="00EC1937" w:rsidRPr="00EC1937" w:rsidRDefault="00EC1937" w:rsidP="00EC1937">
      <w:pPr>
        <w:pStyle w:val="af0"/>
        <w:shd w:val="clear" w:color="auto" w:fill="FFFFFF"/>
        <w:jc w:val="both"/>
        <w:rPr>
          <w:rFonts w:ascii="Times New Roman" w:hAnsi="Times New Roman" w:cs="Times New Roman"/>
          <w:color w:val="000000"/>
          <w:sz w:val="28"/>
          <w:szCs w:val="28"/>
        </w:rPr>
      </w:pPr>
      <w:r w:rsidRPr="00EC1937">
        <w:rPr>
          <w:rStyle w:val="af3"/>
          <w:rFonts w:ascii="Times New Roman" w:hAnsi="Times New Roman" w:cs="Times New Roman"/>
          <w:color w:val="000000"/>
          <w:sz w:val="28"/>
          <w:szCs w:val="28"/>
        </w:rPr>
        <w:t>1.3.3.</w:t>
      </w:r>
      <w:r w:rsidRPr="00EC1937">
        <w:rPr>
          <w:rFonts w:ascii="Times New Roman" w:hAnsi="Times New Roman" w:cs="Times New Roman"/>
          <w:color w:val="000000"/>
          <w:sz w:val="28"/>
          <w:szCs w:val="28"/>
        </w:rPr>
        <w:t> </w:t>
      </w:r>
      <w:r w:rsidRPr="00EC1937">
        <w:rPr>
          <w:rStyle w:val="af3"/>
          <w:rFonts w:ascii="Times New Roman" w:hAnsi="Times New Roman" w:cs="Times New Roman"/>
          <w:color w:val="000000"/>
          <w:sz w:val="28"/>
          <w:szCs w:val="28"/>
        </w:rPr>
        <w:t>Адреса официальных сайтов органа местного самоуправления и МФЦ в информационно-телекоммуникационной сети «Интернет», с</w:t>
      </w:r>
      <w:r w:rsidRPr="00EC1937">
        <w:rPr>
          <w:rStyle w:val="af3"/>
          <w:rFonts w:ascii="Times New Roman" w:hAnsi="Times New Roman" w:cs="Times New Roman"/>
          <w:color w:val="000000"/>
          <w:sz w:val="28"/>
          <w:szCs w:val="28"/>
        </w:rPr>
        <w:t>о</w:t>
      </w:r>
      <w:r w:rsidRPr="00EC1937">
        <w:rPr>
          <w:rStyle w:val="af3"/>
          <w:rFonts w:ascii="Times New Roman" w:hAnsi="Times New Roman" w:cs="Times New Roman"/>
          <w:color w:val="000000"/>
          <w:sz w:val="28"/>
          <w:szCs w:val="28"/>
        </w:rPr>
        <w:t>держащих информацию о предоставлении муниципальной услуги и услуг, которые являются необходимыми и обязательными для предо</w:t>
      </w:r>
      <w:r w:rsidRPr="00EC1937">
        <w:rPr>
          <w:rStyle w:val="af3"/>
          <w:rFonts w:ascii="Times New Roman" w:hAnsi="Times New Roman" w:cs="Times New Roman"/>
          <w:color w:val="000000"/>
          <w:sz w:val="28"/>
          <w:szCs w:val="28"/>
        </w:rPr>
        <w:t>с</w:t>
      </w:r>
      <w:r w:rsidRPr="00EC1937">
        <w:rPr>
          <w:rStyle w:val="af3"/>
          <w:rFonts w:ascii="Times New Roman" w:hAnsi="Times New Roman" w:cs="Times New Roman"/>
          <w:color w:val="000000"/>
          <w:sz w:val="28"/>
          <w:szCs w:val="28"/>
        </w:rPr>
        <w:t>тавления муниципальной услуги, адреса их электронной почты.</w:t>
      </w:r>
    </w:p>
    <w:p w:rsidR="00EC1937" w:rsidRPr="00EC1937" w:rsidRDefault="00EC1937" w:rsidP="00EC1937">
      <w:pPr>
        <w:pStyle w:val="af0"/>
        <w:shd w:val="clear" w:color="auto" w:fill="FFFFFF"/>
        <w:ind w:firstLine="567"/>
        <w:jc w:val="both"/>
        <w:rPr>
          <w:rFonts w:ascii="Times New Roman" w:hAnsi="Times New Roman" w:cs="Times New Roman"/>
          <w:sz w:val="28"/>
          <w:szCs w:val="28"/>
        </w:rPr>
      </w:pPr>
      <w:r w:rsidRPr="00EC1937">
        <w:rPr>
          <w:rFonts w:ascii="Times New Roman" w:hAnsi="Times New Roman" w:cs="Times New Roman"/>
          <w:color w:val="000000"/>
          <w:sz w:val="28"/>
          <w:szCs w:val="28"/>
        </w:rPr>
        <w:lastRenderedPageBreak/>
        <w:t> </w:t>
      </w:r>
      <w:r w:rsidRPr="00EC1937">
        <w:rPr>
          <w:rFonts w:ascii="Times New Roman" w:hAnsi="Times New Roman" w:cs="Times New Roman"/>
          <w:sz w:val="28"/>
          <w:szCs w:val="28"/>
        </w:rPr>
        <w:t>Официальный сайт Администрации</w:t>
      </w:r>
      <w:r w:rsidRPr="00200C21">
        <w:rPr>
          <w:rFonts w:ascii="Times New Roman" w:hAnsi="Times New Roman" w:cs="Times New Roman"/>
          <w:sz w:val="28"/>
          <w:szCs w:val="28"/>
        </w:rPr>
        <w:t>: http://kurskr.rkursk.ru.</w:t>
      </w:r>
    </w:p>
    <w:p w:rsidR="00EC1937" w:rsidRPr="00200C21" w:rsidRDefault="00EC1937" w:rsidP="00EC1937">
      <w:pPr>
        <w:pStyle w:val="af0"/>
        <w:shd w:val="clear" w:color="auto" w:fill="FFFFFF"/>
        <w:jc w:val="both"/>
        <w:rPr>
          <w:rFonts w:ascii="Times New Roman" w:hAnsi="Times New Roman" w:cs="Times New Roman"/>
          <w:sz w:val="28"/>
          <w:szCs w:val="28"/>
        </w:rPr>
      </w:pPr>
      <w:r w:rsidRPr="00EC1937">
        <w:rPr>
          <w:rFonts w:ascii="Times New Roman" w:hAnsi="Times New Roman" w:cs="Times New Roman"/>
          <w:sz w:val="28"/>
          <w:szCs w:val="28"/>
        </w:rPr>
        <w:t xml:space="preserve">Адрес  </w:t>
      </w:r>
      <w:r w:rsidRPr="00200C21">
        <w:rPr>
          <w:rFonts w:ascii="Times New Roman" w:hAnsi="Times New Roman" w:cs="Times New Roman"/>
          <w:sz w:val="28"/>
          <w:szCs w:val="28"/>
        </w:rPr>
        <w:t>электронной почты Администрации: </w:t>
      </w:r>
      <w:hyperlink r:id="rId7" w:history="1">
        <w:r w:rsidRPr="00200C21">
          <w:rPr>
            <w:rStyle w:val="a4"/>
            <w:rFonts w:ascii="Times New Roman" w:hAnsi="Times New Roman" w:cs="Times New Roman"/>
            <w:color w:val="auto"/>
            <w:sz w:val="28"/>
            <w:szCs w:val="28"/>
            <w:u w:val="none"/>
          </w:rPr>
          <w:t>http://admkursk.rn-info@mail.ru</w:t>
        </w:r>
      </w:hyperlink>
      <w:r w:rsidRPr="00200C21">
        <w:rPr>
          <w:rFonts w:ascii="Times New Roman" w:hAnsi="Times New Roman" w:cs="Times New Roman"/>
          <w:sz w:val="28"/>
          <w:szCs w:val="28"/>
        </w:rPr>
        <w:t>.</w:t>
      </w:r>
    </w:p>
    <w:p w:rsidR="00EC1937" w:rsidRPr="00200C21" w:rsidRDefault="00EC1937" w:rsidP="00EC1937">
      <w:pPr>
        <w:pStyle w:val="af0"/>
        <w:shd w:val="clear" w:color="auto" w:fill="FFFFFF"/>
        <w:ind w:firstLine="567"/>
        <w:jc w:val="both"/>
        <w:rPr>
          <w:rFonts w:ascii="Times New Roman" w:hAnsi="Times New Roman" w:cs="Times New Roman"/>
          <w:sz w:val="28"/>
          <w:szCs w:val="28"/>
        </w:rPr>
      </w:pPr>
      <w:r w:rsidRPr="00200C21">
        <w:rPr>
          <w:rFonts w:ascii="Times New Roman" w:hAnsi="Times New Roman" w:cs="Times New Roman"/>
          <w:sz w:val="28"/>
          <w:szCs w:val="28"/>
        </w:rPr>
        <w:t xml:space="preserve">Официальный сайт ОБУ «МФЦ»: </w:t>
      </w:r>
      <w:hyperlink r:id="rId8" w:history="1">
        <w:r w:rsidRPr="00200C21">
          <w:rPr>
            <w:rStyle w:val="a4"/>
            <w:rFonts w:ascii="Times New Roman" w:hAnsi="Times New Roman" w:cs="Times New Roman"/>
            <w:color w:val="auto"/>
            <w:sz w:val="28"/>
            <w:szCs w:val="28"/>
            <w:u w:val="none"/>
          </w:rPr>
          <w:t>http://www.mfc-kursk.ru</w:t>
        </w:r>
      </w:hyperlink>
      <w:r w:rsidRPr="00200C21">
        <w:rPr>
          <w:rFonts w:ascii="Times New Roman" w:hAnsi="Times New Roman" w:cs="Times New Roman"/>
          <w:sz w:val="28"/>
          <w:szCs w:val="28"/>
        </w:rPr>
        <w:t xml:space="preserve">. </w:t>
      </w:r>
    </w:p>
    <w:p w:rsidR="00EC1937" w:rsidRPr="00200C21" w:rsidRDefault="00EC1937" w:rsidP="00EC1937">
      <w:pPr>
        <w:pStyle w:val="af0"/>
        <w:shd w:val="clear" w:color="auto" w:fill="FFFFFF"/>
        <w:ind w:firstLine="567"/>
        <w:jc w:val="both"/>
        <w:rPr>
          <w:rFonts w:ascii="Times New Roman" w:hAnsi="Times New Roman" w:cs="Times New Roman"/>
          <w:sz w:val="28"/>
          <w:szCs w:val="28"/>
        </w:rPr>
      </w:pPr>
      <w:r w:rsidRPr="00200C21">
        <w:rPr>
          <w:rFonts w:ascii="Times New Roman" w:hAnsi="Times New Roman" w:cs="Times New Roman"/>
          <w:sz w:val="28"/>
          <w:szCs w:val="28"/>
        </w:rPr>
        <w:t>Электронная почта: </w:t>
      </w:r>
      <w:hyperlink r:id="rId9" w:history="1">
        <w:r w:rsidRPr="00200C21">
          <w:rPr>
            <w:rStyle w:val="a4"/>
            <w:rFonts w:ascii="Times New Roman" w:hAnsi="Times New Roman" w:cs="Times New Roman"/>
            <w:color w:val="auto"/>
            <w:sz w:val="28"/>
            <w:szCs w:val="28"/>
            <w:u w:val="none"/>
          </w:rPr>
          <w:t>http://mfc@rkursk.ru</w:t>
        </w:r>
      </w:hyperlink>
      <w:r w:rsidRPr="00200C21">
        <w:rPr>
          <w:rFonts w:ascii="Times New Roman" w:hAnsi="Times New Roman" w:cs="Times New Roman"/>
          <w:sz w:val="28"/>
          <w:szCs w:val="28"/>
        </w:rPr>
        <w:t>.</w:t>
      </w:r>
    </w:p>
    <w:p w:rsidR="00EC1937" w:rsidRPr="00200C21" w:rsidRDefault="00EC1937" w:rsidP="00EC1937">
      <w:pPr>
        <w:pStyle w:val="af0"/>
        <w:shd w:val="clear" w:color="auto" w:fill="FFFFFF"/>
        <w:ind w:firstLine="567"/>
        <w:jc w:val="both"/>
        <w:rPr>
          <w:rFonts w:ascii="Times New Roman" w:hAnsi="Times New Roman" w:cs="Times New Roman"/>
          <w:sz w:val="28"/>
          <w:szCs w:val="28"/>
        </w:rPr>
      </w:pPr>
      <w:r w:rsidRPr="00200C21">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w:t>
      </w:r>
      <w:r w:rsidRPr="00200C21">
        <w:rPr>
          <w:rFonts w:ascii="Times New Roman" w:hAnsi="Times New Roman" w:cs="Times New Roman"/>
          <w:sz w:val="28"/>
          <w:szCs w:val="28"/>
        </w:rPr>
        <w:t>к</w:t>
      </w:r>
      <w:r w:rsidRPr="00200C21">
        <w:rPr>
          <w:rFonts w:ascii="Times New Roman" w:hAnsi="Times New Roman" w:cs="Times New Roman"/>
          <w:sz w:val="28"/>
          <w:szCs w:val="28"/>
        </w:rPr>
        <w:t>ций)»: </w:t>
      </w:r>
      <w:hyperlink r:id="rId10" w:history="1">
        <w:r w:rsidRPr="00200C21">
          <w:rPr>
            <w:rStyle w:val="a4"/>
            <w:rFonts w:ascii="Times New Roman" w:hAnsi="Times New Roman" w:cs="Times New Roman"/>
            <w:color w:val="auto"/>
            <w:sz w:val="28"/>
            <w:szCs w:val="28"/>
            <w:u w:val="none"/>
          </w:rPr>
          <w:t>http://gosuslugi.ru</w:t>
        </w:r>
      </w:hyperlink>
      <w:r w:rsidRPr="00200C21">
        <w:rPr>
          <w:rFonts w:ascii="Times New Roman" w:hAnsi="Times New Roman" w:cs="Times New Roman"/>
          <w:sz w:val="28"/>
          <w:szCs w:val="28"/>
        </w:rPr>
        <w:t> (далее Единый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200C21">
        <w:rPr>
          <w:rFonts w:ascii="Times New Roman" w:hAnsi="Times New Roman" w:cs="Times New Roman"/>
          <w:sz w:val="28"/>
          <w:szCs w:val="28"/>
          <w:lang w:eastAsia="en-US"/>
        </w:rPr>
        <w:t>региональная информационная система «</w:t>
      </w:r>
      <w:r w:rsidRPr="00631347">
        <w:rPr>
          <w:rFonts w:ascii="Times New Roman" w:hAnsi="Times New Roman" w:cs="Times New Roman"/>
          <w:sz w:val="28"/>
          <w:szCs w:val="28"/>
          <w:lang w:eastAsia="en-US"/>
        </w:rPr>
        <w:t>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F961D5" w:rsidRPr="00631347" w:rsidRDefault="00F961D5" w:rsidP="003F0879">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w:t>
      </w:r>
      <w:r w:rsidRPr="00631347">
        <w:rPr>
          <w:rFonts w:ascii="Times New Roman" w:hAnsi="Times New Roman" w:cs="Times New Roman"/>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w:t>
      </w:r>
      <w:r w:rsidR="00EC1937">
        <w:rPr>
          <w:rFonts w:ascii="Times New Roman" w:hAnsi="Times New Roman" w:cs="Times New Roman"/>
          <w:sz w:val="28"/>
          <w:szCs w:val="28"/>
          <w:lang w:eastAsia="en-US"/>
        </w:rPr>
        <w:t>ах</w:t>
      </w:r>
      <w:r w:rsidRPr="00631347">
        <w:rPr>
          <w:rFonts w:ascii="Times New Roman" w:hAnsi="Times New Roman" w:cs="Times New Roman"/>
          <w:sz w:val="28"/>
          <w:szCs w:val="28"/>
          <w:lang w:eastAsia="en-US"/>
        </w:rPr>
        <w:t xml:space="preserve"> заявлений (уведомлений, сообщений), используемы</w:t>
      </w:r>
      <w:r w:rsidR="00EC1937">
        <w:rPr>
          <w:rFonts w:ascii="Times New Roman" w:hAnsi="Times New Roman" w:cs="Times New Roman"/>
          <w:sz w:val="28"/>
          <w:szCs w:val="28"/>
          <w:lang w:eastAsia="en-US"/>
        </w:rPr>
        <w:t>х</w:t>
      </w:r>
      <w:r w:rsidRPr="00631347">
        <w:rPr>
          <w:rFonts w:ascii="Times New Roman" w:hAnsi="Times New Roman" w:cs="Times New Roman"/>
          <w:sz w:val="28"/>
          <w:szCs w:val="28"/>
          <w:lang w:eastAsia="en-US"/>
        </w:rPr>
        <w:t xml:space="preserve">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F961D5" w:rsidRPr="00631347" w:rsidRDefault="00F961D5"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 хозяйством его деятельности.</w:t>
      </w: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C1937" w:rsidRDefault="00F961D5" w:rsidP="00EC1937">
      <w:pPr>
        <w:pStyle w:val="p6"/>
        <w:shd w:val="clear" w:color="auto" w:fill="FFFFFF"/>
        <w:spacing w:before="0" w:beforeAutospacing="0" w:after="0"/>
        <w:ind w:firstLine="720"/>
        <w:jc w:val="both"/>
        <w:rPr>
          <w:rFonts w:ascii="Times New Roman" w:hAnsi="Times New Roman" w:cs="Times New Roman"/>
          <w:bCs/>
          <w:iCs/>
          <w:sz w:val="28"/>
          <w:szCs w:val="28"/>
        </w:rPr>
      </w:pPr>
      <w:r w:rsidRPr="00631347">
        <w:rPr>
          <w:rFonts w:ascii="Times New Roman" w:hAnsi="Times New Roman" w:cs="Times New Roman"/>
          <w:sz w:val="28"/>
          <w:szCs w:val="28"/>
        </w:rPr>
        <w:t xml:space="preserve">2.2.1. </w:t>
      </w:r>
      <w:r w:rsidR="00EC1937" w:rsidRPr="00EA0CE6">
        <w:rPr>
          <w:rFonts w:ascii="Times New Roman" w:hAnsi="Times New Roman" w:cs="Times New Roman"/>
          <w:bCs/>
          <w:iCs/>
          <w:sz w:val="28"/>
          <w:szCs w:val="28"/>
        </w:rPr>
        <w:t xml:space="preserve">Муниципальная услуга предоставляется Администрацией </w:t>
      </w:r>
      <w:r w:rsidR="00EC1937">
        <w:rPr>
          <w:rFonts w:ascii="Times New Roman" w:hAnsi="Times New Roman" w:cs="Times New Roman"/>
          <w:bCs/>
          <w:iCs/>
          <w:sz w:val="28"/>
          <w:szCs w:val="28"/>
        </w:rPr>
        <w:t>Ку</w:t>
      </w:r>
      <w:r w:rsidR="00EC1937">
        <w:rPr>
          <w:rFonts w:ascii="Times New Roman" w:hAnsi="Times New Roman" w:cs="Times New Roman"/>
          <w:bCs/>
          <w:iCs/>
          <w:sz w:val="28"/>
          <w:szCs w:val="28"/>
        </w:rPr>
        <w:t>р</w:t>
      </w:r>
      <w:r w:rsidR="00EC1937">
        <w:rPr>
          <w:rFonts w:ascii="Times New Roman" w:hAnsi="Times New Roman" w:cs="Times New Roman"/>
          <w:bCs/>
          <w:iCs/>
          <w:sz w:val="28"/>
          <w:szCs w:val="28"/>
        </w:rPr>
        <w:t>ского</w:t>
      </w:r>
      <w:r w:rsidR="00EC1937" w:rsidRPr="00EA0CE6">
        <w:rPr>
          <w:rFonts w:ascii="Times New Roman" w:hAnsi="Times New Roman" w:cs="Times New Roman"/>
          <w:bCs/>
          <w:iCs/>
          <w:sz w:val="28"/>
          <w:szCs w:val="28"/>
        </w:rPr>
        <w:t xml:space="preserve"> района Курской области</w:t>
      </w:r>
      <w:r w:rsidR="00EC1937">
        <w:rPr>
          <w:rFonts w:ascii="Times New Roman" w:hAnsi="Times New Roman" w:cs="Times New Roman"/>
          <w:bCs/>
          <w:iCs/>
          <w:sz w:val="28"/>
          <w:szCs w:val="28"/>
        </w:rPr>
        <w:t xml:space="preserve"> (далее - Администрация)</w:t>
      </w:r>
      <w:r w:rsidR="00EC1937" w:rsidRPr="00EA0CE6">
        <w:rPr>
          <w:rFonts w:ascii="Times New Roman" w:hAnsi="Times New Roman" w:cs="Times New Roman"/>
          <w:bCs/>
          <w:iCs/>
          <w:sz w:val="28"/>
          <w:szCs w:val="28"/>
        </w:rPr>
        <w:t xml:space="preserve">. </w:t>
      </w:r>
    </w:p>
    <w:p w:rsidR="00EC1937" w:rsidRPr="009C2BA2" w:rsidRDefault="00EC1937" w:rsidP="00EC1937">
      <w:pPr>
        <w:pStyle w:val="p6"/>
        <w:shd w:val="clear" w:color="auto" w:fill="FFFFFF"/>
        <w:spacing w:before="0" w:beforeAutospacing="0" w:after="0"/>
        <w:ind w:firstLine="720"/>
        <w:jc w:val="both"/>
        <w:rPr>
          <w:rFonts w:ascii="Times New Roman" w:hAnsi="Times New Roman" w:cs="Times New Roman"/>
          <w:sz w:val="28"/>
          <w:szCs w:val="28"/>
        </w:rPr>
      </w:pPr>
      <w:r w:rsidRPr="00F63498">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Pr="009C2BA2">
        <w:rPr>
          <w:rFonts w:ascii="Times New Roman" w:hAnsi="Times New Roman" w:cs="Times New Roman"/>
          <w:sz w:val="28"/>
          <w:szCs w:val="28"/>
        </w:rPr>
        <w:t xml:space="preserve"> отдел по земельным правоотношениям и инвестиционной деятельности  Администрации  Курского района Курской области (далее - отдел).</w:t>
      </w:r>
    </w:p>
    <w:p w:rsidR="00F961D5" w:rsidRPr="00631347" w:rsidRDefault="00F961D5" w:rsidP="00EC1937">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областно</w:t>
      </w:r>
      <w:r w:rsidR="00D77DDC">
        <w:rPr>
          <w:rFonts w:ascii="Times New Roman" w:hAnsi="Times New Roman" w:cs="Times New Roman"/>
          <w:kern w:val="1"/>
          <w:sz w:val="28"/>
          <w:szCs w:val="28"/>
          <w:lang w:eastAsia="ar-SA"/>
        </w:rPr>
        <w:t xml:space="preserve">е </w:t>
      </w:r>
      <w:r w:rsidRPr="00631347">
        <w:rPr>
          <w:rFonts w:ascii="Times New Roman" w:hAnsi="Times New Roman" w:cs="Times New Roman"/>
          <w:kern w:val="1"/>
          <w:sz w:val="28"/>
          <w:szCs w:val="28"/>
          <w:lang w:eastAsia="ar-SA"/>
        </w:rPr>
        <w:t xml:space="preserve"> бюджетно</w:t>
      </w:r>
      <w:r w:rsidR="00D77DDC">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 учреждени</w:t>
      </w:r>
      <w:r w:rsidR="00D77DDC">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w:t>
      </w:r>
      <w:r w:rsidR="00EC1937">
        <w:rPr>
          <w:rFonts w:ascii="Times New Roman" w:hAnsi="Times New Roman" w:cs="Times New Roman"/>
          <w:kern w:val="1"/>
          <w:sz w:val="28"/>
          <w:szCs w:val="28"/>
          <w:lang w:eastAsia="ar-SA"/>
        </w:rPr>
        <w:t xml:space="preserve">ципальных услуг» (далее - МФЦ) </w:t>
      </w:r>
      <w:r w:rsidRPr="00631347">
        <w:rPr>
          <w:rFonts w:ascii="Times New Roman" w:hAnsi="Times New Roman" w:cs="Times New Roman"/>
          <w:kern w:val="1"/>
          <w:sz w:val="28"/>
          <w:szCs w:val="28"/>
          <w:lang w:eastAsia="ar-SA"/>
        </w:rPr>
        <w:t>(</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EC1937">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Результатом предоставления муниципальной услуги является: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200C21">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631347"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с указанием их реквизитов и источников официального</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опубликования</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F961D5" w:rsidRPr="00631347" w:rsidRDefault="00F961D5" w:rsidP="00200C21">
      <w:pPr>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w:t>
      </w:r>
      <w:r w:rsidRPr="00631347">
        <w:rPr>
          <w:rFonts w:ascii="Times New Roman" w:hAnsi="Times New Roman" w:cs="Times New Roman"/>
          <w:sz w:val="28"/>
          <w:szCs w:val="28"/>
        </w:rPr>
        <w:t>а</w:t>
      </w:r>
      <w:r w:rsidRPr="00631347">
        <w:rPr>
          <w:rFonts w:ascii="Times New Roman" w:hAnsi="Times New Roman" w:cs="Times New Roman"/>
          <w:sz w:val="28"/>
          <w:szCs w:val="28"/>
        </w:rPr>
        <w:t>ние законодательства РФ» от 06.10.2003 № 40, ст. 3822; «Российская газ</w:t>
      </w:r>
      <w:r w:rsidRPr="00631347">
        <w:rPr>
          <w:rFonts w:ascii="Times New Roman" w:hAnsi="Times New Roman" w:cs="Times New Roman"/>
          <w:sz w:val="28"/>
          <w:szCs w:val="28"/>
        </w:rPr>
        <w:t>е</w:t>
      </w:r>
      <w:r w:rsidRPr="00631347">
        <w:rPr>
          <w:rFonts w:ascii="Times New Roman" w:hAnsi="Times New Roman" w:cs="Times New Roman"/>
          <w:sz w:val="28"/>
          <w:szCs w:val="28"/>
        </w:rPr>
        <w:t>та» от 08.10.2003 № 202; «Парламентская газета» от 08.10.2003 № 186);</w:t>
      </w:r>
    </w:p>
    <w:p w:rsidR="00F961D5" w:rsidRPr="00631347" w:rsidRDefault="00F961D5" w:rsidP="00200C21">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государственных и муниципальных услуг» («Собрание зак</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нодательства РФ» от 02.08.2010 № 31, ст. 4179; "Российская газета" от 30.07.2010 № 168); </w:t>
      </w:r>
    </w:p>
    <w:p w:rsidR="00F961D5" w:rsidRPr="00631347" w:rsidRDefault="00F961D5" w:rsidP="00200C21">
      <w:pPr>
        <w:shd w:val="clear" w:color="auto" w:fill="FFFFFF"/>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06.04.2011 №  63-ФЗ «Об электронной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писи» («Собрание законодательства Российской Федерации», 11.04.2011, №  15, ст. 2036);</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61D5" w:rsidRPr="00631347" w:rsidRDefault="00F961D5" w:rsidP="003F0879">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F961D5" w:rsidRPr="00EC1937" w:rsidRDefault="00F961D5" w:rsidP="003F0879">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приказом Минэкономразвития России от  14 января 2015 г. N 7 «Об утверждении </w:t>
      </w:r>
      <w:hyperlink r:id="rId14"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w:t>
      </w:r>
      <w:r w:rsidRPr="00EC1937">
        <w:rPr>
          <w:rFonts w:ascii="Times New Roman" w:hAnsi="Times New Roman" w:cs="Times New Roman"/>
          <w:sz w:val="28"/>
          <w:szCs w:val="28"/>
        </w:rPr>
        <w:t>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EC1937">
        <w:rPr>
          <w:rFonts w:ascii="Times New Roman" w:hAnsi="Times New Roman" w:cs="Times New Roman"/>
          <w:sz w:val="28"/>
          <w:szCs w:val="28"/>
        </w:rPr>
        <w:t>о</w:t>
      </w:r>
      <w:r w:rsidRPr="00EC193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EC1937">
        <w:rPr>
          <w:rFonts w:ascii="Times New Roman" w:hAnsi="Times New Roman" w:cs="Times New Roman"/>
          <w:sz w:val="28"/>
          <w:szCs w:val="28"/>
        </w:rPr>
        <w:t>а</w:t>
      </w:r>
      <w:r w:rsidRPr="00EC1937">
        <w:rPr>
          <w:rFonts w:ascii="Times New Roman" w:hAnsi="Times New Roman" w:cs="Times New Roman"/>
          <w:sz w:val="28"/>
          <w:szCs w:val="28"/>
        </w:rPr>
        <w:t>ту» (Официальный интернет-портал правовой информации http://www.pravo.gov.ru, 27.02.2015);</w:t>
      </w:r>
    </w:p>
    <w:p w:rsidR="00F961D5" w:rsidRPr="00EC1937" w:rsidRDefault="00F961D5" w:rsidP="003F0879">
      <w:pPr>
        <w:pStyle w:val="ConsPlusNormal"/>
        <w:ind w:firstLine="708"/>
        <w:jc w:val="both"/>
        <w:rPr>
          <w:rFonts w:ascii="Times New Roman" w:hAnsi="Times New Roman" w:cs="Times New Roman"/>
          <w:sz w:val="28"/>
          <w:szCs w:val="28"/>
        </w:rPr>
      </w:pPr>
      <w:r w:rsidRPr="00EC1937">
        <w:rPr>
          <w:rFonts w:ascii="Times New Roman" w:hAnsi="Times New Roman" w:cs="Times New Roman"/>
          <w:sz w:val="28"/>
          <w:szCs w:val="28"/>
        </w:rPr>
        <w:t>Законом Курской области  от 04.01.2003г. № 1-ЗКО «Об администр</w:t>
      </w:r>
      <w:r w:rsidRPr="00EC1937">
        <w:rPr>
          <w:rFonts w:ascii="Times New Roman" w:hAnsi="Times New Roman" w:cs="Times New Roman"/>
          <w:sz w:val="28"/>
          <w:szCs w:val="28"/>
        </w:rPr>
        <w:t>а</w:t>
      </w:r>
      <w:r w:rsidRPr="00EC1937">
        <w:rPr>
          <w:rFonts w:ascii="Times New Roman" w:hAnsi="Times New Roman" w:cs="Times New Roman"/>
          <w:sz w:val="28"/>
          <w:szCs w:val="28"/>
        </w:rPr>
        <w:t>тивных правонарушениях в Курской области» ("Курская правда", N 4-5, 11.01.2003);</w:t>
      </w:r>
    </w:p>
    <w:p w:rsidR="00F961D5" w:rsidRPr="00EC193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C1937">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EC1937">
        <w:rPr>
          <w:rFonts w:ascii="Times New Roman" w:hAnsi="Times New Roman" w:cs="Times New Roman"/>
          <w:sz w:val="28"/>
          <w:szCs w:val="28"/>
        </w:rPr>
        <w:t>е</w:t>
      </w:r>
      <w:r w:rsidRPr="00EC1937">
        <w:rPr>
          <w:rFonts w:ascii="Times New Roman" w:hAnsi="Times New Roman" w:cs="Times New Roman"/>
          <w:sz w:val="28"/>
          <w:szCs w:val="28"/>
        </w:rPr>
        <w:t>доставления их в электронной форме» (вместе с «Перечнем органов и</w:t>
      </w:r>
      <w:r w:rsidRPr="00EC1937">
        <w:rPr>
          <w:rFonts w:ascii="Times New Roman" w:hAnsi="Times New Roman" w:cs="Times New Roman"/>
          <w:sz w:val="28"/>
          <w:szCs w:val="28"/>
        </w:rPr>
        <w:t>с</w:t>
      </w:r>
      <w:r w:rsidRPr="00EC1937">
        <w:rPr>
          <w:rFonts w:ascii="Times New Roman" w:hAnsi="Times New Roman" w:cs="Times New Roman"/>
          <w:sz w:val="28"/>
          <w:szCs w:val="28"/>
        </w:rPr>
        <w:t>полнительной власти Курской области, оказывающих государственные у</w:t>
      </w:r>
      <w:r w:rsidRPr="00EC1937">
        <w:rPr>
          <w:rFonts w:ascii="Times New Roman" w:hAnsi="Times New Roman" w:cs="Times New Roman"/>
          <w:sz w:val="28"/>
          <w:szCs w:val="28"/>
        </w:rPr>
        <w:t>с</w:t>
      </w:r>
      <w:r w:rsidRPr="00EC1937">
        <w:rPr>
          <w:rFonts w:ascii="Times New Roman" w:hAnsi="Times New Roman" w:cs="Times New Roman"/>
          <w:sz w:val="28"/>
          <w:szCs w:val="28"/>
        </w:rPr>
        <w:t>луги самостоятельно либо через подведомственные учреждения», «Фо</w:t>
      </w:r>
      <w:r w:rsidRPr="00EC1937">
        <w:rPr>
          <w:rFonts w:ascii="Times New Roman" w:hAnsi="Times New Roman" w:cs="Times New Roman"/>
          <w:sz w:val="28"/>
          <w:szCs w:val="28"/>
        </w:rPr>
        <w:t>р</w:t>
      </w:r>
      <w:r w:rsidRPr="00EC1937">
        <w:rPr>
          <w:rFonts w:ascii="Times New Roman" w:hAnsi="Times New Roman" w:cs="Times New Roman"/>
          <w:sz w:val="28"/>
          <w:szCs w:val="28"/>
        </w:rPr>
        <w:t>мой результатов мониторинга предоставления государственных и муниц</w:t>
      </w:r>
      <w:r w:rsidRPr="00EC1937">
        <w:rPr>
          <w:rFonts w:ascii="Times New Roman" w:hAnsi="Times New Roman" w:cs="Times New Roman"/>
          <w:sz w:val="28"/>
          <w:szCs w:val="28"/>
        </w:rPr>
        <w:t>и</w:t>
      </w:r>
      <w:r w:rsidRPr="00EC1937">
        <w:rPr>
          <w:rFonts w:ascii="Times New Roman" w:hAnsi="Times New Roman" w:cs="Times New Roman"/>
          <w:sz w:val="28"/>
          <w:szCs w:val="28"/>
        </w:rPr>
        <w:t>пальных услуг, в том числе в электронном виде») (Официальный сайт А</w:t>
      </w:r>
      <w:r w:rsidRPr="00EC1937">
        <w:rPr>
          <w:rFonts w:ascii="Times New Roman" w:hAnsi="Times New Roman" w:cs="Times New Roman"/>
          <w:sz w:val="28"/>
          <w:szCs w:val="28"/>
        </w:rPr>
        <w:t>д</w:t>
      </w:r>
      <w:r w:rsidRPr="00EC1937">
        <w:rPr>
          <w:rFonts w:ascii="Times New Roman" w:hAnsi="Times New Roman" w:cs="Times New Roman"/>
          <w:sz w:val="28"/>
          <w:szCs w:val="28"/>
        </w:rPr>
        <w:t>министрации Курской области http://adm.rkursk.ru, 14.07.2016);</w:t>
      </w:r>
    </w:p>
    <w:p w:rsidR="00F961D5" w:rsidRPr="00EC193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C193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EC1937">
        <w:rPr>
          <w:rFonts w:ascii="Times New Roman" w:hAnsi="Times New Roman" w:cs="Times New Roman"/>
          <w:sz w:val="28"/>
          <w:szCs w:val="28"/>
        </w:rPr>
        <w:t>ь</w:t>
      </w:r>
      <w:r w:rsidRPr="00EC1937">
        <w:rPr>
          <w:rFonts w:ascii="Times New Roman" w:hAnsi="Times New Roman" w:cs="Times New Roman"/>
          <w:sz w:val="28"/>
          <w:szCs w:val="28"/>
        </w:rPr>
        <w:t>ных услуг администрации муниципального района Курской области и т</w:t>
      </w:r>
      <w:r w:rsidRPr="00EC1937">
        <w:rPr>
          <w:rFonts w:ascii="Times New Roman" w:hAnsi="Times New Roman" w:cs="Times New Roman"/>
          <w:sz w:val="28"/>
          <w:szCs w:val="28"/>
        </w:rPr>
        <w:t>и</w:t>
      </w:r>
      <w:r w:rsidRPr="00EC193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EC1937">
        <w:rPr>
          <w:rFonts w:ascii="Times New Roman" w:hAnsi="Times New Roman" w:cs="Times New Roman"/>
          <w:sz w:val="28"/>
          <w:szCs w:val="28"/>
        </w:rPr>
        <w:t>а</w:t>
      </w:r>
      <w:r w:rsidRPr="00EC1937">
        <w:rPr>
          <w:rFonts w:ascii="Times New Roman" w:hAnsi="Times New Roman" w:cs="Times New Roman"/>
          <w:sz w:val="28"/>
          <w:szCs w:val="28"/>
        </w:rPr>
        <w:t>ции Курской области http://adm.rkursk.ru, 06.04.2017);</w:t>
      </w:r>
    </w:p>
    <w:p w:rsidR="00EC1937" w:rsidRPr="00EC1937" w:rsidRDefault="00EC1937" w:rsidP="00200C21">
      <w:pPr>
        <w:tabs>
          <w:tab w:val="left" w:pos="0"/>
        </w:tabs>
        <w:spacing w:after="0" w:line="240" w:lineRule="auto"/>
        <w:ind w:firstLine="567"/>
        <w:jc w:val="both"/>
        <w:rPr>
          <w:rFonts w:ascii="Times New Roman" w:hAnsi="Times New Roman" w:cs="Times New Roman"/>
          <w:sz w:val="28"/>
          <w:szCs w:val="28"/>
        </w:rPr>
      </w:pPr>
      <w:r w:rsidRPr="00EC1937">
        <w:rPr>
          <w:rFonts w:ascii="Times New Roman" w:hAnsi="Times New Roman" w:cs="Times New Roman"/>
          <w:sz w:val="28"/>
          <w:szCs w:val="28"/>
        </w:rPr>
        <w:t>постановлением Администрации  Курского   района Курской области от 15.09.2014г. №2265 «Об утверждении Положения об особенностях п</w:t>
      </w:r>
      <w:r w:rsidRPr="00EC1937">
        <w:rPr>
          <w:rFonts w:ascii="Times New Roman" w:hAnsi="Times New Roman" w:cs="Times New Roman"/>
          <w:sz w:val="28"/>
          <w:szCs w:val="28"/>
        </w:rPr>
        <w:t>о</w:t>
      </w:r>
      <w:r w:rsidRPr="00EC1937">
        <w:rPr>
          <w:rFonts w:ascii="Times New Roman" w:hAnsi="Times New Roman" w:cs="Times New Roman"/>
          <w:sz w:val="28"/>
          <w:szCs w:val="28"/>
        </w:rPr>
        <w:t>дачи и рассмотрения жалоб на решения и действия (бездействие) Админ</w:t>
      </w:r>
      <w:r w:rsidRPr="00EC1937">
        <w:rPr>
          <w:rFonts w:ascii="Times New Roman" w:hAnsi="Times New Roman" w:cs="Times New Roman"/>
          <w:sz w:val="28"/>
          <w:szCs w:val="28"/>
        </w:rPr>
        <w:t>и</w:t>
      </w:r>
      <w:r w:rsidRPr="00EC1937">
        <w:rPr>
          <w:rFonts w:ascii="Times New Roman" w:hAnsi="Times New Roman" w:cs="Times New Roman"/>
          <w:sz w:val="28"/>
          <w:szCs w:val="28"/>
        </w:rPr>
        <w:lastRenderedPageBreak/>
        <w:t>страции Курского  района Курской области и ее должностных лиц, мун</w:t>
      </w:r>
      <w:r w:rsidRPr="00EC1937">
        <w:rPr>
          <w:rFonts w:ascii="Times New Roman" w:hAnsi="Times New Roman" w:cs="Times New Roman"/>
          <w:sz w:val="28"/>
          <w:szCs w:val="28"/>
        </w:rPr>
        <w:t>и</w:t>
      </w:r>
      <w:r w:rsidRPr="00EC1937">
        <w:rPr>
          <w:rFonts w:ascii="Times New Roman" w:hAnsi="Times New Roman" w:cs="Times New Roman"/>
          <w:sz w:val="28"/>
          <w:szCs w:val="28"/>
        </w:rPr>
        <w:t>ципальных служащих, замещающих должности муниципальной службы в Администрации  Курского района  Курской области»;</w:t>
      </w:r>
    </w:p>
    <w:p w:rsidR="00EC1937" w:rsidRPr="00EC1937" w:rsidRDefault="00EC1937" w:rsidP="00200C21">
      <w:pPr>
        <w:tabs>
          <w:tab w:val="left" w:pos="0"/>
        </w:tabs>
        <w:spacing w:after="0" w:line="240" w:lineRule="auto"/>
        <w:ind w:firstLine="567"/>
        <w:jc w:val="both"/>
        <w:rPr>
          <w:rFonts w:ascii="Times New Roman" w:hAnsi="Times New Roman" w:cs="Times New Roman"/>
          <w:sz w:val="28"/>
          <w:szCs w:val="28"/>
        </w:rPr>
      </w:pPr>
      <w:r w:rsidRPr="00EC1937">
        <w:rPr>
          <w:rFonts w:ascii="Times New Roman" w:hAnsi="Times New Roman" w:cs="Times New Roman"/>
          <w:sz w:val="28"/>
          <w:szCs w:val="28"/>
        </w:rPr>
        <w:t xml:space="preserve">  постановлением Администрации Курского района Курской области от 01.03.2018 г. №516 «Об утверждении Порядка разработки и утвержд</w:t>
      </w:r>
      <w:r w:rsidRPr="00EC1937">
        <w:rPr>
          <w:rFonts w:ascii="Times New Roman" w:hAnsi="Times New Roman" w:cs="Times New Roman"/>
          <w:sz w:val="28"/>
          <w:szCs w:val="28"/>
        </w:rPr>
        <w:t>е</w:t>
      </w:r>
      <w:r w:rsidRPr="00EC1937">
        <w:rPr>
          <w:rFonts w:ascii="Times New Roman" w:hAnsi="Times New Roman" w:cs="Times New Roman"/>
          <w:sz w:val="28"/>
          <w:szCs w:val="28"/>
        </w:rPr>
        <w:t>ния административных регламентов предоставления муниципальных у</w:t>
      </w:r>
      <w:r w:rsidRPr="00EC1937">
        <w:rPr>
          <w:rFonts w:ascii="Times New Roman" w:hAnsi="Times New Roman" w:cs="Times New Roman"/>
          <w:sz w:val="28"/>
          <w:szCs w:val="28"/>
        </w:rPr>
        <w:t>с</w:t>
      </w:r>
      <w:r w:rsidRPr="00EC1937">
        <w:rPr>
          <w:rFonts w:ascii="Times New Roman" w:hAnsi="Times New Roman" w:cs="Times New Roman"/>
          <w:sz w:val="28"/>
          <w:szCs w:val="28"/>
        </w:rPr>
        <w:t>луг»;</w:t>
      </w:r>
    </w:p>
    <w:p w:rsidR="00EC1937" w:rsidRPr="00EC1937" w:rsidRDefault="00EC1937" w:rsidP="00200C21">
      <w:pPr>
        <w:tabs>
          <w:tab w:val="left" w:pos="0"/>
        </w:tabs>
        <w:spacing w:after="0" w:line="240" w:lineRule="auto"/>
        <w:ind w:firstLine="567"/>
        <w:jc w:val="both"/>
        <w:rPr>
          <w:rFonts w:ascii="Times New Roman" w:hAnsi="Times New Roman" w:cs="Times New Roman"/>
          <w:sz w:val="28"/>
          <w:szCs w:val="28"/>
        </w:rPr>
      </w:pPr>
      <w:r w:rsidRPr="00EC1937">
        <w:rPr>
          <w:rFonts w:ascii="Times New Roman" w:hAnsi="Times New Roman" w:cs="Times New Roman"/>
          <w:sz w:val="28"/>
          <w:szCs w:val="28"/>
        </w:rPr>
        <w:t>Уставом  муниципального района «Курский район» Курской области (принят Решением  Представительного Собрания Курского района Ку</w:t>
      </w:r>
      <w:r w:rsidRPr="00EC1937">
        <w:rPr>
          <w:rFonts w:ascii="Times New Roman" w:hAnsi="Times New Roman" w:cs="Times New Roman"/>
          <w:sz w:val="28"/>
          <w:szCs w:val="28"/>
        </w:rPr>
        <w:t>р</w:t>
      </w:r>
      <w:r w:rsidRPr="00EC1937">
        <w:rPr>
          <w:rFonts w:ascii="Times New Roman" w:hAnsi="Times New Roman" w:cs="Times New Roman"/>
          <w:sz w:val="28"/>
          <w:szCs w:val="28"/>
        </w:rPr>
        <w:t>ской области от 07.12.2005 № 8-1-3).</w:t>
      </w:r>
      <w:r w:rsidRPr="00EC1937">
        <w:rPr>
          <w:rFonts w:ascii="Times New Roman" w:hAnsi="Times New Roman" w:cs="Times New Roman"/>
          <w:bCs/>
          <w:sz w:val="28"/>
          <w:szCs w:val="28"/>
        </w:rPr>
        <w:t xml:space="preserve"> Первоначальный текст документа опубликован в издании «Сельская новь», № 130, 13.12.2005.</w:t>
      </w:r>
    </w:p>
    <w:p w:rsidR="00200C21" w:rsidRDefault="00200C21"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lastRenderedPageBreak/>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6"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8"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9"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B263AD" w:rsidRDefault="00B263AD"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B263AD" w:rsidRPr="00631347" w:rsidRDefault="00B263AD"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lastRenderedPageBreak/>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заверенный перевод на русский язык.</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F961D5" w:rsidRPr="00631347" w:rsidRDefault="00F961D5" w:rsidP="003F0879">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заверенных копиях. Тексты документов должны быть написаны ра</w:t>
      </w:r>
      <w:r w:rsidRPr="00631347">
        <w:rPr>
          <w:rFonts w:ascii="Times New Roman" w:hAnsi="Times New Roman" w:cs="Times New Roman"/>
          <w:sz w:val="28"/>
          <w:szCs w:val="28"/>
        </w:rPr>
        <w:t>з</w:t>
      </w:r>
      <w:r w:rsidRPr="00631347">
        <w:rPr>
          <w:rFonts w:ascii="Times New Roman" w:hAnsi="Times New Roman" w:cs="Times New Roman"/>
          <w:sz w:val="28"/>
          <w:szCs w:val="28"/>
        </w:rPr>
        <w:t>борчиво, не должны быть исполнены карандашом и иметь серьезных п</w:t>
      </w:r>
      <w:r w:rsidRPr="00631347">
        <w:rPr>
          <w:rFonts w:ascii="Times New Roman" w:hAnsi="Times New Roman" w:cs="Times New Roman"/>
          <w:sz w:val="28"/>
          <w:szCs w:val="28"/>
        </w:rPr>
        <w:t>о</w:t>
      </w:r>
      <w:r w:rsidRPr="00631347">
        <w:rPr>
          <w:rFonts w:ascii="Times New Roman" w:hAnsi="Times New Roman" w:cs="Times New Roman"/>
          <w:sz w:val="28"/>
          <w:szCs w:val="28"/>
        </w:rPr>
        <w:t>вреждений, наличие которых не позволит однозначно истолковать их с</w:t>
      </w:r>
      <w:r w:rsidRPr="00631347">
        <w:rPr>
          <w:rFonts w:ascii="Times New Roman" w:hAnsi="Times New Roman" w:cs="Times New Roman"/>
          <w:sz w:val="28"/>
          <w:szCs w:val="28"/>
        </w:rPr>
        <w:t>о</w:t>
      </w:r>
      <w:r w:rsidRPr="00631347">
        <w:rPr>
          <w:rFonts w:ascii="Times New Roman" w:hAnsi="Times New Roman" w:cs="Times New Roman"/>
          <w:sz w:val="28"/>
          <w:szCs w:val="28"/>
        </w:rPr>
        <w:t>держание. В документах не должно быть приписок, зачеркнутых слов и иных не оговоренных в них исправлений.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вправе предоставить заявление и документы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C34D99" w:rsidRDefault="00F961D5" w:rsidP="00B263AD">
      <w:pPr>
        <w:spacing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2.8.1. Не допускается требовать от заявителя:</w:t>
      </w:r>
    </w:p>
    <w:p w:rsidR="00F961D5" w:rsidRPr="00C34D99" w:rsidRDefault="00F961D5" w:rsidP="00B263AD">
      <w:pPr>
        <w:spacing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 представления документов и информации или осуществления де</w:t>
      </w:r>
      <w:r w:rsidRPr="00C34D99">
        <w:rPr>
          <w:rFonts w:ascii="Times New Roman" w:hAnsi="Times New Roman" w:cs="Times New Roman"/>
          <w:sz w:val="28"/>
          <w:szCs w:val="28"/>
        </w:rPr>
        <w:t>й</w:t>
      </w:r>
      <w:r w:rsidRPr="00C34D99">
        <w:rPr>
          <w:rFonts w:ascii="Times New Roman" w:hAnsi="Times New Roman" w:cs="Times New Roman"/>
          <w:sz w:val="28"/>
          <w:szCs w:val="28"/>
        </w:rPr>
        <w:t>ствий, представление или осуществление которых не предусмотрено но</w:t>
      </w:r>
      <w:r w:rsidRPr="00C34D99">
        <w:rPr>
          <w:rFonts w:ascii="Times New Roman" w:hAnsi="Times New Roman" w:cs="Times New Roman"/>
          <w:sz w:val="28"/>
          <w:szCs w:val="28"/>
        </w:rPr>
        <w:t>р</w:t>
      </w:r>
      <w:r w:rsidRPr="00C34D99">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C34D99" w:rsidRDefault="00F961D5" w:rsidP="00B263AD">
      <w:pPr>
        <w:spacing w:line="240" w:lineRule="auto"/>
        <w:ind w:firstLine="540"/>
        <w:jc w:val="both"/>
        <w:rPr>
          <w:rFonts w:ascii="Times New Roman" w:hAnsi="Times New Roman" w:cs="Times New Roman"/>
          <w:sz w:val="28"/>
          <w:szCs w:val="28"/>
        </w:rPr>
      </w:pPr>
      <w:r w:rsidRPr="00C34D99">
        <w:rPr>
          <w:rFonts w:ascii="Times New Roman" w:hAnsi="Times New Roman" w:cs="Times New Roman"/>
          <w:sz w:val="28"/>
          <w:szCs w:val="28"/>
        </w:rPr>
        <w:lastRenderedPageBreak/>
        <w:t>- представления документов и информации, в том числе подтве</w:t>
      </w:r>
      <w:r w:rsidRPr="00C34D99">
        <w:rPr>
          <w:rFonts w:ascii="Times New Roman" w:hAnsi="Times New Roman" w:cs="Times New Roman"/>
          <w:sz w:val="28"/>
          <w:szCs w:val="28"/>
        </w:rPr>
        <w:t>р</w:t>
      </w:r>
      <w:r w:rsidRPr="00C34D99">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C34D99">
        <w:rPr>
          <w:rFonts w:ascii="Times New Roman" w:hAnsi="Times New Roman" w:cs="Times New Roman"/>
          <w:sz w:val="28"/>
          <w:szCs w:val="28"/>
        </w:rPr>
        <w:t>о</w:t>
      </w:r>
      <w:r w:rsidRPr="00C34D99">
        <w:rPr>
          <w:rFonts w:ascii="Times New Roman" w:hAnsi="Times New Roman" w:cs="Times New Roman"/>
          <w:sz w:val="28"/>
          <w:szCs w:val="28"/>
        </w:rPr>
        <w:t>сударственные услуги, органов, предоставляющих  муниципальные усл</w:t>
      </w:r>
      <w:r w:rsidRPr="00C34D99">
        <w:rPr>
          <w:rFonts w:ascii="Times New Roman" w:hAnsi="Times New Roman" w:cs="Times New Roman"/>
          <w:sz w:val="28"/>
          <w:szCs w:val="28"/>
        </w:rPr>
        <w:t>у</w:t>
      </w:r>
      <w:r w:rsidRPr="00C34D99">
        <w:rPr>
          <w:rFonts w:ascii="Times New Roman" w:hAnsi="Times New Roman" w:cs="Times New Roman"/>
          <w:sz w:val="28"/>
          <w:szCs w:val="28"/>
        </w:rPr>
        <w:t>ги, иных государственных органов,  органов местного самоуправления л</w:t>
      </w:r>
      <w:r w:rsidRPr="00C34D99">
        <w:rPr>
          <w:rFonts w:ascii="Times New Roman" w:hAnsi="Times New Roman" w:cs="Times New Roman"/>
          <w:sz w:val="28"/>
          <w:szCs w:val="28"/>
        </w:rPr>
        <w:t>и</w:t>
      </w:r>
      <w:r w:rsidRPr="00C34D99">
        <w:rPr>
          <w:rFonts w:ascii="Times New Roman" w:hAnsi="Times New Roman" w:cs="Times New Roman"/>
          <w:sz w:val="28"/>
          <w:szCs w:val="28"/>
        </w:rPr>
        <w:t>бо подведомственных государственным органам и органам местного сам</w:t>
      </w:r>
      <w:r w:rsidRPr="00C34D99">
        <w:rPr>
          <w:rFonts w:ascii="Times New Roman" w:hAnsi="Times New Roman" w:cs="Times New Roman"/>
          <w:sz w:val="28"/>
          <w:szCs w:val="28"/>
        </w:rPr>
        <w:t>о</w:t>
      </w:r>
      <w:r w:rsidRPr="00C34D99">
        <w:rPr>
          <w:rFonts w:ascii="Times New Roman" w:hAnsi="Times New Roman" w:cs="Times New Roman"/>
          <w:sz w:val="28"/>
          <w:szCs w:val="28"/>
        </w:rPr>
        <w:t>управления организаций, участвующих в предоставлении предусмотре</w:t>
      </w:r>
      <w:r w:rsidRPr="00C34D99">
        <w:rPr>
          <w:rFonts w:ascii="Times New Roman" w:hAnsi="Times New Roman" w:cs="Times New Roman"/>
          <w:sz w:val="28"/>
          <w:szCs w:val="28"/>
        </w:rPr>
        <w:t>н</w:t>
      </w:r>
      <w:r w:rsidRPr="00C34D99">
        <w:rPr>
          <w:rFonts w:ascii="Times New Roman" w:hAnsi="Times New Roman" w:cs="Times New Roman"/>
          <w:sz w:val="28"/>
          <w:szCs w:val="28"/>
        </w:rPr>
        <w:t>ных частью 1 статьи 1 Федерального закона от 27 июля 2010 г. № 210-ФЗ «Об организации</w:t>
      </w:r>
      <w:r w:rsidR="00B263AD">
        <w:rPr>
          <w:rFonts w:ascii="Times New Roman" w:hAnsi="Times New Roman" w:cs="Times New Roman"/>
          <w:sz w:val="28"/>
          <w:szCs w:val="28"/>
        </w:rPr>
        <w:t xml:space="preserve"> </w:t>
      </w:r>
      <w:r w:rsidRPr="00C34D99">
        <w:rPr>
          <w:rFonts w:ascii="Times New Roman" w:hAnsi="Times New Roman" w:cs="Times New Roman"/>
          <w:sz w:val="28"/>
          <w:szCs w:val="28"/>
        </w:rPr>
        <w:t>предоставления государственных и муниципальных у</w:t>
      </w:r>
      <w:r w:rsidRPr="00C34D99">
        <w:rPr>
          <w:rFonts w:ascii="Times New Roman" w:hAnsi="Times New Roman" w:cs="Times New Roman"/>
          <w:sz w:val="28"/>
          <w:szCs w:val="28"/>
        </w:rPr>
        <w:t>с</w:t>
      </w:r>
      <w:r w:rsidRPr="00C34D99">
        <w:rPr>
          <w:rFonts w:ascii="Times New Roman" w:hAnsi="Times New Roman" w:cs="Times New Roman"/>
          <w:sz w:val="28"/>
          <w:szCs w:val="28"/>
        </w:rPr>
        <w:t>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w:t>
      </w:r>
      <w:r w:rsidRPr="00C34D99">
        <w:rPr>
          <w:rFonts w:ascii="Times New Roman" w:hAnsi="Times New Roman" w:cs="Times New Roman"/>
          <w:sz w:val="28"/>
          <w:szCs w:val="28"/>
        </w:rPr>
        <w:t>у</w:t>
      </w:r>
      <w:r w:rsidRPr="00C34D99">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C34D99">
        <w:rPr>
          <w:rFonts w:ascii="Times New Roman" w:hAnsi="Times New Roman" w:cs="Times New Roman"/>
          <w:sz w:val="28"/>
          <w:szCs w:val="28"/>
        </w:rPr>
        <w:t>о</w:t>
      </w:r>
      <w:r w:rsidRPr="00C34D99">
        <w:rPr>
          <w:rFonts w:ascii="Times New Roman" w:hAnsi="Times New Roman" w:cs="Times New Roman"/>
          <w:sz w:val="28"/>
          <w:szCs w:val="28"/>
        </w:rPr>
        <w:t>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961D5" w:rsidRDefault="00F961D5" w:rsidP="00B263AD">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w:t>
      </w:r>
      <w:r w:rsidRPr="00C34D99">
        <w:rPr>
          <w:rFonts w:ascii="Times New Roman" w:hAnsi="Times New Roman" w:cs="Times New Roman"/>
          <w:sz w:val="28"/>
          <w:szCs w:val="28"/>
        </w:rPr>
        <w:t>у</w:t>
      </w:r>
      <w:r w:rsidRPr="00C34D99">
        <w:rPr>
          <w:rFonts w:ascii="Times New Roman" w:hAnsi="Times New Roman" w:cs="Times New Roman"/>
          <w:sz w:val="28"/>
          <w:szCs w:val="28"/>
        </w:rPr>
        <w:t>ниципальных услуг.</w:t>
      </w:r>
    </w:p>
    <w:p w:rsidR="00B263AD" w:rsidRPr="00C34D99" w:rsidRDefault="00B263AD" w:rsidP="00B263AD">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
    <w:p w:rsidR="00F961D5" w:rsidRPr="00C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4D99">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F961D5" w:rsidRPr="00C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4D99">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C34D99">
        <w:rPr>
          <w:rFonts w:ascii="Times New Roman" w:hAnsi="Times New Roman" w:cs="Times New Roman"/>
          <w:sz w:val="28"/>
          <w:szCs w:val="28"/>
        </w:rPr>
        <w:t>о</w:t>
      </w:r>
      <w:r w:rsidRPr="00C34D99">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C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4D99">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C34D99">
        <w:rPr>
          <w:rFonts w:ascii="Times New Roman" w:hAnsi="Times New Roman" w:cs="Times New Roman"/>
          <w:sz w:val="28"/>
          <w:szCs w:val="28"/>
        </w:rPr>
        <w:t>с</w:t>
      </w:r>
      <w:r w:rsidRPr="00C34D99">
        <w:rPr>
          <w:rFonts w:ascii="Times New Roman" w:hAnsi="Times New Roman" w:cs="Times New Roman"/>
          <w:sz w:val="28"/>
          <w:szCs w:val="28"/>
        </w:rPr>
        <w:t>тавления муниципальной услуги, опубликованной на Региональном порт</w:t>
      </w:r>
      <w:r w:rsidRPr="00C34D99">
        <w:rPr>
          <w:rFonts w:ascii="Times New Roman" w:hAnsi="Times New Roman" w:cs="Times New Roman"/>
          <w:sz w:val="28"/>
          <w:szCs w:val="28"/>
        </w:rPr>
        <w:t>а</w:t>
      </w:r>
      <w:r w:rsidRPr="00C34D99">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4D99">
        <w:rPr>
          <w:rFonts w:ascii="Times New Roman" w:hAnsi="Times New Roman" w:cs="Times New Roman"/>
          <w:sz w:val="28"/>
          <w:szCs w:val="28"/>
        </w:rPr>
        <w:t>- требовать от заявителя  совершения</w:t>
      </w:r>
      <w:r w:rsidRPr="00631347">
        <w:rPr>
          <w:rFonts w:ascii="Times New Roman" w:hAnsi="Times New Roman" w:cs="Times New Roman"/>
          <w:sz w:val="28"/>
          <w:szCs w:val="28"/>
        </w:rPr>
        <w:t xml:space="preserve">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lastRenderedPageBreak/>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C34D99">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EC193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C1937">
        <w:rPr>
          <w:rFonts w:ascii="Times New Roman" w:hAnsi="Times New Roman" w:cs="Times New Roman"/>
          <w:b/>
          <w:bCs/>
          <w:sz w:val="28"/>
          <w:szCs w:val="28"/>
        </w:rPr>
        <w:t>Основание для приостановления предоставления  муниципал</w:t>
      </w:r>
      <w:r w:rsidRPr="00EC1937">
        <w:rPr>
          <w:rFonts w:ascii="Times New Roman" w:hAnsi="Times New Roman" w:cs="Times New Roman"/>
          <w:b/>
          <w:bCs/>
          <w:sz w:val="28"/>
          <w:szCs w:val="28"/>
        </w:rPr>
        <w:t>ь</w:t>
      </w:r>
      <w:r w:rsidRPr="00EC1937">
        <w:rPr>
          <w:rFonts w:ascii="Times New Roman" w:hAnsi="Times New Roman" w:cs="Times New Roman"/>
          <w:b/>
          <w:bCs/>
          <w:sz w:val="28"/>
          <w:szCs w:val="28"/>
        </w:rPr>
        <w:t xml:space="preserve">ной услуги </w:t>
      </w:r>
    </w:p>
    <w:p w:rsidR="00F961D5" w:rsidRPr="001A6C3E" w:rsidRDefault="00F961D5" w:rsidP="003F0879">
      <w:pPr>
        <w:pStyle w:val="ConsPlusNormal"/>
        <w:ind w:firstLine="540"/>
        <w:jc w:val="both"/>
        <w:rPr>
          <w:rFonts w:ascii="Times New Roman" w:hAnsi="Times New Roman" w:cs="Times New Roman"/>
          <w:sz w:val="28"/>
          <w:szCs w:val="28"/>
        </w:rPr>
      </w:pPr>
      <w:r w:rsidRPr="001A6C3E">
        <w:rPr>
          <w:rFonts w:ascii="Times New Roman" w:hAnsi="Times New Roman" w:cs="Times New Roman"/>
          <w:sz w:val="28"/>
          <w:szCs w:val="28"/>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1A6C3E">
        <w:rPr>
          <w:rFonts w:ascii="Times New Roman" w:hAnsi="Times New Roman" w:cs="Times New Roman"/>
          <w:sz w:val="28"/>
          <w:szCs w:val="28"/>
        </w:rPr>
        <w:t>а</w:t>
      </w:r>
      <w:r w:rsidRPr="001A6C3E">
        <w:rPr>
          <w:rFonts w:ascii="Times New Roman" w:hAnsi="Times New Roman" w:cs="Times New Roman"/>
          <w:sz w:val="28"/>
          <w:szCs w:val="28"/>
        </w:rPr>
        <w:t>ет, Администрация принимает решение о приостановлении срока рассмо</w:t>
      </w:r>
      <w:r w:rsidRPr="001A6C3E">
        <w:rPr>
          <w:rFonts w:ascii="Times New Roman" w:hAnsi="Times New Roman" w:cs="Times New Roman"/>
          <w:sz w:val="28"/>
          <w:szCs w:val="28"/>
        </w:rPr>
        <w:t>т</w:t>
      </w:r>
      <w:r w:rsidRPr="001A6C3E">
        <w:rPr>
          <w:rFonts w:ascii="Times New Roman" w:hAnsi="Times New Roman" w:cs="Times New Roman"/>
          <w:sz w:val="28"/>
          <w:szCs w:val="28"/>
        </w:rPr>
        <w:t>рения поданного заявления об утверждении  схемы, оформляемое в виде письма, и направляет его заявителю.</w:t>
      </w:r>
    </w:p>
    <w:p w:rsidR="00F961D5" w:rsidRPr="001A6C3E" w:rsidRDefault="00F961D5" w:rsidP="003F0879">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ли в соответствии с разрешенным использованием земельного участка не </w:t>
      </w:r>
      <w:r w:rsidRPr="00631347">
        <w:rPr>
          <w:rFonts w:ascii="Times New Roman" w:hAnsi="Times New Roman" w:cs="Times New Roman"/>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F961D5" w:rsidRPr="00631347"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631347">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p>
    <w:p w:rsidR="00B263AD" w:rsidRDefault="00B263A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C34D99"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F961D5" w:rsidRPr="00631347">
        <w:rPr>
          <w:rFonts w:ascii="Times New Roman" w:hAnsi="Times New Roman" w:cs="Times New Roman"/>
          <w:sz w:val="28"/>
          <w:szCs w:val="28"/>
        </w:rPr>
        <w:t>аконодательством</w:t>
      </w:r>
      <w:r w:rsidR="00440B5D">
        <w:rPr>
          <w:rFonts w:ascii="Times New Roman" w:hAnsi="Times New Roman" w:cs="Times New Roman"/>
          <w:sz w:val="28"/>
          <w:szCs w:val="28"/>
        </w:rPr>
        <w:t xml:space="preserve"> </w:t>
      </w:r>
      <w:r w:rsidR="00F961D5" w:rsidRPr="00631347">
        <w:rPr>
          <w:rFonts w:ascii="Times New Roman" w:hAnsi="Times New Roman" w:cs="Times New Roman"/>
          <w:sz w:val="28"/>
          <w:szCs w:val="28"/>
        </w:rPr>
        <w:t>не предусмотрено.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3F0879">
      <w:pPr>
        <w:autoSpaceDE w:val="0"/>
        <w:autoSpaceDN w:val="0"/>
        <w:adjustRightInd w:val="0"/>
        <w:spacing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F961D5" w:rsidRPr="00631347" w:rsidRDefault="00F961D5" w:rsidP="003F0879">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631347">
        <w:rPr>
          <w:rFonts w:ascii="Times New Roman" w:hAnsi="Times New Roman" w:cs="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w:t>
      </w: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F961D5" w:rsidRPr="00631347" w:rsidRDefault="00F961D5" w:rsidP="003F0879">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C34D99">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C34D99">
        <w:rPr>
          <w:rFonts w:ascii="Times New Roman" w:hAnsi="Times New Roman" w:cs="Times New Roman"/>
          <w:sz w:val="28"/>
          <w:szCs w:val="28"/>
        </w:rPr>
        <w:t>н</w:t>
      </w:r>
      <w:r w:rsidRPr="00C34D99">
        <w:rPr>
          <w:rFonts w:ascii="Times New Roman" w:hAnsi="Times New Roman" w:cs="Times New Roman"/>
          <w:sz w:val="28"/>
          <w:szCs w:val="28"/>
        </w:rPr>
        <w:t>ных документов, подписанных электронной подписью (далее - ЭП)  в с</w:t>
      </w:r>
      <w:r w:rsidRPr="00C34D99">
        <w:rPr>
          <w:rFonts w:ascii="Times New Roman" w:hAnsi="Times New Roman" w:cs="Times New Roman"/>
          <w:sz w:val="28"/>
          <w:szCs w:val="28"/>
        </w:rPr>
        <w:t>о</w:t>
      </w:r>
      <w:r w:rsidRPr="00C34D99">
        <w:rPr>
          <w:rFonts w:ascii="Times New Roman" w:hAnsi="Times New Roman" w:cs="Times New Roman"/>
          <w:sz w:val="28"/>
          <w:szCs w:val="28"/>
        </w:rPr>
        <w:t xml:space="preserve">ответствии с требованиями Федерального </w:t>
      </w:r>
      <w:hyperlink r:id="rId33" w:history="1">
        <w:r w:rsidRPr="00C34D99">
          <w:rPr>
            <w:rFonts w:ascii="Times New Roman" w:hAnsi="Times New Roman" w:cs="Times New Roman"/>
            <w:sz w:val="28"/>
            <w:szCs w:val="28"/>
          </w:rPr>
          <w:t>закона</w:t>
        </w:r>
      </w:hyperlink>
      <w:r w:rsidRPr="00C34D99">
        <w:rPr>
          <w:rFonts w:ascii="Times New Roman" w:hAnsi="Times New Roman" w:cs="Times New Roman"/>
          <w:sz w:val="28"/>
          <w:szCs w:val="28"/>
        </w:rPr>
        <w:t xml:space="preserve"> «Об электронной подп</w:t>
      </w:r>
      <w:r w:rsidRPr="00C34D99">
        <w:rPr>
          <w:rFonts w:ascii="Times New Roman" w:hAnsi="Times New Roman" w:cs="Times New Roman"/>
          <w:sz w:val="28"/>
          <w:szCs w:val="28"/>
        </w:rPr>
        <w:t>и</w:t>
      </w:r>
      <w:r w:rsidRPr="00C34D99">
        <w:rPr>
          <w:rFonts w:ascii="Times New Roman" w:hAnsi="Times New Roman" w:cs="Times New Roman"/>
          <w:sz w:val="28"/>
          <w:szCs w:val="28"/>
        </w:rPr>
        <w:lastRenderedPageBreak/>
        <w:t>си» и Федерального закона «Об организации предоставления государс</w:t>
      </w:r>
      <w:r w:rsidRPr="00C34D99">
        <w:rPr>
          <w:rFonts w:ascii="Times New Roman" w:hAnsi="Times New Roman" w:cs="Times New Roman"/>
          <w:sz w:val="28"/>
          <w:szCs w:val="28"/>
        </w:rPr>
        <w:t>т</w:t>
      </w:r>
      <w:r w:rsidRPr="00C34D99">
        <w:rPr>
          <w:rFonts w:ascii="Times New Roman" w:hAnsi="Times New Roman" w:cs="Times New Roman"/>
          <w:sz w:val="28"/>
          <w:szCs w:val="28"/>
        </w:rPr>
        <w:t>венных и муниципальных услуг».</w:t>
      </w:r>
    </w:p>
    <w:p w:rsidR="00C34D99" w:rsidRPr="00C34D99" w:rsidRDefault="00514A5C"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C34D99" w:rsidRPr="00C34D99">
          <w:rPr>
            <w:rFonts w:ascii="Times New Roman" w:hAnsi="Times New Roman" w:cs="Times New Roman"/>
            <w:sz w:val="28"/>
            <w:szCs w:val="28"/>
          </w:rPr>
          <w:t>Виды</w:t>
        </w:r>
      </w:hyperlink>
      <w:r w:rsidR="00C34D99" w:rsidRPr="00C34D99">
        <w:rPr>
          <w:rFonts w:ascii="Times New Roman" w:hAnsi="Times New Roman" w:cs="Times New Roman"/>
          <w:sz w:val="28"/>
          <w:szCs w:val="28"/>
        </w:rPr>
        <w:t xml:space="preserve"> ЭП, использование которых допускается при обращении за п</w:t>
      </w:r>
      <w:r w:rsidR="00C34D99" w:rsidRPr="00C34D99">
        <w:rPr>
          <w:rFonts w:ascii="Times New Roman" w:hAnsi="Times New Roman" w:cs="Times New Roman"/>
          <w:sz w:val="28"/>
          <w:szCs w:val="28"/>
        </w:rPr>
        <w:t>о</w:t>
      </w:r>
      <w:r w:rsidR="00C34D99" w:rsidRPr="00C34D99">
        <w:rPr>
          <w:rFonts w:ascii="Times New Roman" w:hAnsi="Times New Roman" w:cs="Times New Roman"/>
          <w:sz w:val="28"/>
          <w:szCs w:val="28"/>
        </w:rPr>
        <w:t>лучением муниципальных услуг в электронной форме, а также определ</w:t>
      </w:r>
      <w:r w:rsidR="00C34D99" w:rsidRPr="00C34D99">
        <w:rPr>
          <w:rFonts w:ascii="Times New Roman" w:hAnsi="Times New Roman" w:cs="Times New Roman"/>
          <w:sz w:val="28"/>
          <w:szCs w:val="28"/>
        </w:rPr>
        <w:t>е</w:t>
      </w:r>
      <w:r w:rsidR="00C34D99" w:rsidRPr="00C34D99">
        <w:rPr>
          <w:rFonts w:ascii="Times New Roman" w:hAnsi="Times New Roman" w:cs="Times New Roman"/>
          <w:sz w:val="28"/>
          <w:szCs w:val="28"/>
        </w:rPr>
        <w:t>ние случаев, при которых допускается использование простой ЭП или ус</w:t>
      </w:r>
      <w:r w:rsidR="00C34D99" w:rsidRPr="00C34D99">
        <w:rPr>
          <w:rFonts w:ascii="Times New Roman" w:hAnsi="Times New Roman" w:cs="Times New Roman"/>
          <w:sz w:val="28"/>
          <w:szCs w:val="28"/>
        </w:rPr>
        <w:t>и</w:t>
      </w:r>
      <w:r w:rsidR="00C34D99" w:rsidRPr="00C34D99">
        <w:rPr>
          <w:rFonts w:ascii="Times New Roman" w:hAnsi="Times New Roman" w:cs="Times New Roman"/>
          <w:sz w:val="28"/>
          <w:szCs w:val="28"/>
        </w:rPr>
        <w:t>ленной квалифицированной ЭП, осуществляется на основе правил, утве</w:t>
      </w:r>
      <w:r w:rsidR="00C34D99" w:rsidRPr="00C34D99">
        <w:rPr>
          <w:rFonts w:ascii="Times New Roman" w:hAnsi="Times New Roman" w:cs="Times New Roman"/>
          <w:sz w:val="28"/>
          <w:szCs w:val="28"/>
        </w:rPr>
        <w:t>р</w:t>
      </w:r>
      <w:r w:rsidR="00C34D99" w:rsidRPr="00C34D99">
        <w:rPr>
          <w:rFonts w:ascii="Times New Roman" w:hAnsi="Times New Roman" w:cs="Times New Roman"/>
          <w:sz w:val="28"/>
          <w:szCs w:val="28"/>
        </w:rPr>
        <w:t xml:space="preserve">жденных  </w:t>
      </w:r>
      <w:r w:rsidR="00C34D99" w:rsidRPr="00C34D99">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C34D99" w:rsidRPr="00C34D99">
        <w:rPr>
          <w:rFonts w:ascii="Times New Roman" w:hAnsi="Times New Roman" w:cs="Times New Roman"/>
          <w:bCs/>
          <w:sz w:val="28"/>
          <w:szCs w:val="28"/>
        </w:rPr>
        <w:t>и</w:t>
      </w:r>
      <w:r w:rsidR="00C34D99" w:rsidRPr="00C34D99">
        <w:rPr>
          <w:rFonts w:ascii="Times New Roman" w:hAnsi="Times New Roman" w:cs="Times New Roman"/>
          <w:bCs/>
          <w:sz w:val="28"/>
          <w:szCs w:val="28"/>
        </w:rPr>
        <w:t>пальных услуг»</w:t>
      </w:r>
      <w:r w:rsidR="00C34D99" w:rsidRPr="00C34D99">
        <w:rPr>
          <w:rFonts w:ascii="Times New Roman" w:hAnsi="Times New Roman" w:cs="Times New Roman"/>
          <w:sz w:val="28"/>
          <w:szCs w:val="28"/>
        </w:rPr>
        <w:t>.</w:t>
      </w:r>
    </w:p>
    <w:p w:rsidR="00C34D99" w:rsidRPr="00C34D99" w:rsidRDefault="00514A5C" w:rsidP="00C34D99">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5" w:history="1">
        <w:r w:rsidR="00C34D99" w:rsidRPr="00C34D99">
          <w:rPr>
            <w:rFonts w:ascii="Times New Roman" w:hAnsi="Times New Roman" w:cs="Times New Roman"/>
            <w:sz w:val="28"/>
            <w:szCs w:val="28"/>
          </w:rPr>
          <w:t>Порядок</w:t>
        </w:r>
      </w:hyperlink>
      <w:r w:rsidR="00C34D99" w:rsidRPr="00C34D99">
        <w:rPr>
          <w:rFonts w:ascii="Times New Roman" w:hAnsi="Times New Roman" w:cs="Times New Roman"/>
          <w:sz w:val="28"/>
          <w:szCs w:val="28"/>
        </w:rPr>
        <w:t xml:space="preserve">  использования ЭП </w:t>
      </w:r>
      <w:r w:rsidR="00C34D99" w:rsidRPr="00C34D99">
        <w:rPr>
          <w:rFonts w:ascii="Times New Roman" w:hAnsi="Times New Roman" w:cs="Times New Roman"/>
          <w:bCs/>
          <w:sz w:val="28"/>
          <w:szCs w:val="28"/>
        </w:rPr>
        <w:t>утвержден постановлением  Правител</w:t>
      </w:r>
      <w:r w:rsidR="00C34D99" w:rsidRPr="00C34D99">
        <w:rPr>
          <w:rFonts w:ascii="Times New Roman" w:hAnsi="Times New Roman" w:cs="Times New Roman"/>
          <w:bCs/>
          <w:sz w:val="28"/>
          <w:szCs w:val="28"/>
        </w:rPr>
        <w:t>ь</w:t>
      </w:r>
      <w:r w:rsidR="00C34D99" w:rsidRPr="00C34D99">
        <w:rPr>
          <w:rFonts w:ascii="Times New Roman" w:hAnsi="Times New Roman" w:cs="Times New Roman"/>
          <w:bCs/>
          <w:sz w:val="28"/>
          <w:szCs w:val="28"/>
        </w:rPr>
        <w:t xml:space="preserve">ства Российской Федерации от 25.08.2012 </w:t>
      </w:r>
      <w:r w:rsidR="00C34D99" w:rsidRPr="00C34D99">
        <w:rPr>
          <w:rFonts w:ascii="Times New Roman" w:hAnsi="Times New Roman" w:cs="Times New Roman"/>
          <w:sz w:val="28"/>
          <w:szCs w:val="28"/>
        </w:rPr>
        <w:t>№ 852</w:t>
      </w:r>
      <w:r w:rsidR="00C34D99" w:rsidRPr="00C34D99">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C34D99" w:rsidRPr="00C34D99">
        <w:rPr>
          <w:rFonts w:ascii="Times New Roman" w:hAnsi="Times New Roman" w:cs="Times New Roman"/>
          <w:bCs/>
          <w:sz w:val="28"/>
          <w:szCs w:val="28"/>
        </w:rPr>
        <w:t>в</w:t>
      </w:r>
      <w:r w:rsidR="00C34D99" w:rsidRPr="00C34D99">
        <w:rPr>
          <w:rFonts w:ascii="Times New Roman" w:hAnsi="Times New Roman" w:cs="Times New Roman"/>
          <w:bCs/>
          <w:sz w:val="28"/>
          <w:szCs w:val="28"/>
        </w:rPr>
        <w:t>ных регламентов предоставления государственных услуг».</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Для использования простой ЭП заявитель должен быть зарегистр</w:t>
      </w:r>
      <w:r w:rsidRPr="00C34D99">
        <w:rPr>
          <w:rFonts w:ascii="Times New Roman" w:hAnsi="Times New Roman" w:cs="Times New Roman"/>
          <w:sz w:val="28"/>
          <w:szCs w:val="28"/>
        </w:rPr>
        <w:t>и</w:t>
      </w:r>
      <w:r w:rsidRPr="00C34D99">
        <w:rPr>
          <w:rFonts w:ascii="Times New Roman" w:hAnsi="Times New Roman" w:cs="Times New Roman"/>
          <w:sz w:val="28"/>
          <w:szCs w:val="28"/>
        </w:rPr>
        <w:t>рован в единой системе идентификации и аутентификации.</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Для использования квалифицированной ЭП при обращении за пол</w:t>
      </w:r>
      <w:r w:rsidRPr="00C34D99">
        <w:rPr>
          <w:rFonts w:ascii="Times New Roman" w:hAnsi="Times New Roman" w:cs="Times New Roman"/>
          <w:sz w:val="28"/>
          <w:szCs w:val="28"/>
        </w:rPr>
        <w:t>у</w:t>
      </w:r>
      <w:r w:rsidRPr="00C34D99">
        <w:rPr>
          <w:rFonts w:ascii="Times New Roman" w:hAnsi="Times New Roman" w:cs="Times New Roman"/>
          <w:sz w:val="28"/>
          <w:szCs w:val="28"/>
        </w:rPr>
        <w:t>чением  муниципальной услуги заявителю необходимо получить квалиф</w:t>
      </w:r>
      <w:r w:rsidRPr="00C34D99">
        <w:rPr>
          <w:rFonts w:ascii="Times New Roman" w:hAnsi="Times New Roman" w:cs="Times New Roman"/>
          <w:sz w:val="28"/>
          <w:szCs w:val="28"/>
        </w:rPr>
        <w:t>и</w:t>
      </w:r>
      <w:r w:rsidRPr="00C34D99">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6" w:history="1">
        <w:r w:rsidRPr="00C34D99">
          <w:rPr>
            <w:rFonts w:ascii="Times New Roman" w:hAnsi="Times New Roman" w:cs="Times New Roman"/>
            <w:sz w:val="28"/>
            <w:szCs w:val="28"/>
          </w:rPr>
          <w:t>законом</w:t>
        </w:r>
      </w:hyperlink>
      <w:r w:rsidRPr="00C34D99">
        <w:rPr>
          <w:rFonts w:ascii="Times New Roman" w:hAnsi="Times New Roman" w:cs="Times New Roman"/>
          <w:sz w:val="28"/>
          <w:szCs w:val="28"/>
        </w:rPr>
        <w:t xml:space="preserve"> «Об электронной подписи». </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C34D99">
        <w:rPr>
          <w:rFonts w:ascii="Times New Roman" w:hAnsi="Times New Roman" w:cs="Times New Roman"/>
          <w:iCs/>
          <w:sz w:val="28"/>
          <w:szCs w:val="28"/>
        </w:rPr>
        <w:t>Запрос и иные документы, необходимые для предоставления мун</w:t>
      </w:r>
      <w:r w:rsidRPr="00C34D99">
        <w:rPr>
          <w:rFonts w:ascii="Times New Roman" w:hAnsi="Times New Roman" w:cs="Times New Roman"/>
          <w:iCs/>
          <w:sz w:val="28"/>
          <w:szCs w:val="28"/>
        </w:rPr>
        <w:t>и</w:t>
      </w:r>
      <w:r w:rsidRPr="00C34D99">
        <w:rPr>
          <w:rFonts w:ascii="Times New Roman" w:hAnsi="Times New Roman" w:cs="Times New Roman"/>
          <w:iCs/>
          <w:sz w:val="28"/>
          <w:szCs w:val="28"/>
        </w:rPr>
        <w:t>ципальной услуги, подписанные простой ЭП и поданные заявителем с с</w:t>
      </w:r>
      <w:r w:rsidRPr="00C34D99">
        <w:rPr>
          <w:rFonts w:ascii="Times New Roman" w:hAnsi="Times New Roman" w:cs="Times New Roman"/>
          <w:iCs/>
          <w:sz w:val="28"/>
          <w:szCs w:val="28"/>
        </w:rPr>
        <w:t>о</w:t>
      </w:r>
      <w:r w:rsidRPr="00C34D99">
        <w:rPr>
          <w:rFonts w:ascii="Times New Roman" w:hAnsi="Times New Roman" w:cs="Times New Roman"/>
          <w:iCs/>
          <w:sz w:val="28"/>
          <w:szCs w:val="28"/>
        </w:rPr>
        <w:t>блюдением Федерального закона «Об организации предоставления гос</w:t>
      </w:r>
      <w:r w:rsidRPr="00C34D99">
        <w:rPr>
          <w:rFonts w:ascii="Times New Roman" w:hAnsi="Times New Roman" w:cs="Times New Roman"/>
          <w:iCs/>
          <w:sz w:val="28"/>
          <w:szCs w:val="28"/>
        </w:rPr>
        <w:t>у</w:t>
      </w:r>
      <w:r w:rsidRPr="00C34D99">
        <w:rPr>
          <w:rFonts w:ascii="Times New Roman" w:hAnsi="Times New Roman" w:cs="Times New Roman"/>
          <w:iCs/>
          <w:sz w:val="28"/>
          <w:szCs w:val="28"/>
        </w:rPr>
        <w:t>дарственных и муниципальных услуг», признаются равнозначными запр</w:t>
      </w:r>
      <w:r w:rsidRPr="00C34D99">
        <w:rPr>
          <w:rFonts w:ascii="Times New Roman" w:hAnsi="Times New Roman" w:cs="Times New Roman"/>
          <w:iCs/>
          <w:sz w:val="28"/>
          <w:szCs w:val="28"/>
        </w:rPr>
        <w:t>о</w:t>
      </w:r>
      <w:r w:rsidRPr="00C34D99">
        <w:rPr>
          <w:rFonts w:ascii="Times New Roman" w:hAnsi="Times New Roman" w:cs="Times New Roman"/>
          <w:iCs/>
          <w:sz w:val="28"/>
          <w:szCs w:val="28"/>
        </w:rPr>
        <w:t>су и иным документам, подписанным собственноручной подписью и пре</w:t>
      </w:r>
      <w:r w:rsidRPr="00C34D99">
        <w:rPr>
          <w:rFonts w:ascii="Times New Roman" w:hAnsi="Times New Roman" w:cs="Times New Roman"/>
          <w:iCs/>
          <w:sz w:val="28"/>
          <w:szCs w:val="28"/>
        </w:rPr>
        <w:t>д</w:t>
      </w:r>
      <w:r w:rsidRPr="00C34D99">
        <w:rPr>
          <w:rFonts w:ascii="Times New Roman" w:hAnsi="Times New Roman" w:cs="Times New Roman"/>
          <w:iCs/>
          <w:sz w:val="28"/>
          <w:szCs w:val="28"/>
        </w:rPr>
        <w:t>ставленным на бумажном носителе, за исключением случаев, если фед</w:t>
      </w:r>
      <w:r w:rsidRPr="00C34D99">
        <w:rPr>
          <w:rFonts w:ascii="Times New Roman" w:hAnsi="Times New Roman" w:cs="Times New Roman"/>
          <w:iCs/>
          <w:sz w:val="28"/>
          <w:szCs w:val="28"/>
        </w:rPr>
        <w:t>е</w:t>
      </w:r>
      <w:r w:rsidRPr="00C34D99">
        <w:rPr>
          <w:rFonts w:ascii="Times New Roman" w:hAnsi="Times New Roman" w:cs="Times New Roman"/>
          <w:iCs/>
          <w:sz w:val="28"/>
          <w:szCs w:val="28"/>
        </w:rPr>
        <w:t>ральными законами или иными нормативными правовыми актами уст</w:t>
      </w:r>
      <w:r w:rsidRPr="00C34D99">
        <w:rPr>
          <w:rFonts w:ascii="Times New Roman" w:hAnsi="Times New Roman" w:cs="Times New Roman"/>
          <w:iCs/>
          <w:sz w:val="28"/>
          <w:szCs w:val="28"/>
        </w:rPr>
        <w:t>а</w:t>
      </w:r>
      <w:r w:rsidRPr="00C34D99">
        <w:rPr>
          <w:rFonts w:ascii="Times New Roman" w:hAnsi="Times New Roman" w:cs="Times New Roman"/>
          <w:iCs/>
          <w:sz w:val="28"/>
          <w:szCs w:val="28"/>
        </w:rPr>
        <w:t>новлен запрет на обращение за получением муниципальной услуги в эле</w:t>
      </w:r>
      <w:r w:rsidRPr="00C34D99">
        <w:rPr>
          <w:rFonts w:ascii="Times New Roman" w:hAnsi="Times New Roman" w:cs="Times New Roman"/>
          <w:iCs/>
          <w:sz w:val="28"/>
          <w:szCs w:val="28"/>
        </w:rPr>
        <w:t>к</w:t>
      </w:r>
      <w:r w:rsidRPr="00C34D99">
        <w:rPr>
          <w:rFonts w:ascii="Times New Roman" w:hAnsi="Times New Roman" w:cs="Times New Roman"/>
          <w:iCs/>
          <w:sz w:val="28"/>
          <w:szCs w:val="28"/>
        </w:rPr>
        <w:t>тронной форме.</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Если в соответствии с федеральными законами, принимаемыми в с</w:t>
      </w:r>
      <w:r w:rsidRPr="00C34D99">
        <w:rPr>
          <w:rFonts w:ascii="Times New Roman" w:hAnsi="Times New Roman" w:cs="Times New Roman"/>
          <w:sz w:val="28"/>
          <w:szCs w:val="28"/>
        </w:rPr>
        <w:t>о</w:t>
      </w:r>
      <w:r w:rsidRPr="00C34D99">
        <w:rPr>
          <w:rFonts w:ascii="Times New Roman" w:hAnsi="Times New Roman" w:cs="Times New Roman"/>
          <w:sz w:val="28"/>
          <w:szCs w:val="28"/>
        </w:rPr>
        <w:t>ответствии с ними нормативными правовыми актами или обычаем делов</w:t>
      </w:r>
      <w:r w:rsidRPr="00C34D99">
        <w:rPr>
          <w:rFonts w:ascii="Times New Roman" w:hAnsi="Times New Roman" w:cs="Times New Roman"/>
          <w:sz w:val="28"/>
          <w:szCs w:val="28"/>
        </w:rPr>
        <w:t>о</w:t>
      </w:r>
      <w:r w:rsidRPr="00C34D99">
        <w:rPr>
          <w:rFonts w:ascii="Times New Roman" w:hAnsi="Times New Roman" w:cs="Times New Roman"/>
          <w:sz w:val="28"/>
          <w:szCs w:val="28"/>
        </w:rPr>
        <w:t>го оборота документ должен быть заверен печатью, электронный док</w:t>
      </w:r>
      <w:r w:rsidRPr="00C34D99">
        <w:rPr>
          <w:rFonts w:ascii="Times New Roman" w:hAnsi="Times New Roman" w:cs="Times New Roman"/>
          <w:sz w:val="28"/>
          <w:szCs w:val="28"/>
        </w:rPr>
        <w:t>у</w:t>
      </w:r>
      <w:r w:rsidRPr="00C34D99">
        <w:rPr>
          <w:rFonts w:ascii="Times New Roman" w:hAnsi="Times New Roman" w:cs="Times New Roman"/>
          <w:sz w:val="28"/>
          <w:szCs w:val="28"/>
        </w:rPr>
        <w:t>мент, подписанный усиленной ЭП и признаваемый равнозначным док</w:t>
      </w:r>
      <w:r w:rsidRPr="00C34D99">
        <w:rPr>
          <w:rFonts w:ascii="Times New Roman" w:hAnsi="Times New Roman" w:cs="Times New Roman"/>
          <w:sz w:val="28"/>
          <w:szCs w:val="28"/>
        </w:rPr>
        <w:t>у</w:t>
      </w:r>
      <w:r w:rsidRPr="00C34D99">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C34D99">
        <w:rPr>
          <w:rFonts w:ascii="Times New Roman" w:hAnsi="Times New Roman" w:cs="Times New Roman"/>
          <w:sz w:val="28"/>
          <w:szCs w:val="28"/>
        </w:rPr>
        <w:t>о</w:t>
      </w:r>
      <w:r w:rsidRPr="00C34D99">
        <w:rPr>
          <w:rFonts w:ascii="Times New Roman" w:hAnsi="Times New Roman" w:cs="Times New Roman"/>
          <w:sz w:val="28"/>
          <w:szCs w:val="28"/>
        </w:rPr>
        <w:t xml:space="preserve">му собственноручной подписью и заверенному печатью. </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Заявление и документы, необходимые для получения муниципал</w:t>
      </w:r>
      <w:r w:rsidRPr="00C34D99">
        <w:rPr>
          <w:rFonts w:ascii="Times New Roman" w:hAnsi="Times New Roman" w:cs="Times New Roman"/>
          <w:sz w:val="28"/>
          <w:szCs w:val="28"/>
        </w:rPr>
        <w:t>ь</w:t>
      </w:r>
      <w:r w:rsidRPr="00C34D99">
        <w:rPr>
          <w:rFonts w:ascii="Times New Roman" w:hAnsi="Times New Roman" w:cs="Times New Roman"/>
          <w:sz w:val="28"/>
          <w:szCs w:val="28"/>
        </w:rPr>
        <w:t>ной услуги, представляемые в форме электронных документов подпис</w:t>
      </w:r>
      <w:r w:rsidRPr="00C34D99">
        <w:rPr>
          <w:rFonts w:ascii="Times New Roman" w:hAnsi="Times New Roman" w:cs="Times New Roman"/>
          <w:sz w:val="28"/>
          <w:szCs w:val="28"/>
        </w:rPr>
        <w:t>ы</w:t>
      </w:r>
      <w:r w:rsidRPr="00C34D99">
        <w:rPr>
          <w:rFonts w:ascii="Times New Roman" w:hAnsi="Times New Roman" w:cs="Times New Roman"/>
          <w:sz w:val="28"/>
          <w:szCs w:val="28"/>
        </w:rPr>
        <w:t>ваются:</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заявление - простой ЭП;</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 xml:space="preserve">копии документов, не требующих предоставления оригиналов или </w:t>
      </w:r>
      <w:r w:rsidRPr="00C34D99">
        <w:rPr>
          <w:rFonts w:ascii="Times New Roman" w:hAnsi="Times New Roman" w:cs="Times New Roman"/>
          <w:sz w:val="28"/>
          <w:szCs w:val="28"/>
        </w:rPr>
        <w:lastRenderedPageBreak/>
        <w:t>нотариального заверения, - простой ЭП;</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документы, выданные органами или организациями</w:t>
      </w:r>
      <w:r w:rsidRPr="00C34D99">
        <w:rPr>
          <w:rFonts w:ascii="Times New Roman" w:hAnsi="Times New Roman" w:cs="Times New Roman"/>
          <w:i/>
          <w:iCs/>
          <w:sz w:val="28"/>
          <w:szCs w:val="28"/>
        </w:rPr>
        <w:t>,</w:t>
      </w:r>
      <w:r w:rsidRPr="00C34D99">
        <w:rPr>
          <w:rFonts w:ascii="Times New Roman" w:hAnsi="Times New Roman" w:cs="Times New Roman"/>
          <w:sz w:val="28"/>
          <w:szCs w:val="28"/>
        </w:rPr>
        <w:t xml:space="preserve"> - усиленной квалифицированной ЭП таких органов или организаций;</w:t>
      </w:r>
    </w:p>
    <w:p w:rsidR="00C34D99" w:rsidRPr="00C34D99" w:rsidRDefault="00C34D99" w:rsidP="00C34D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D99">
        <w:rPr>
          <w:rFonts w:ascii="Times New Roman" w:hAnsi="Times New Roman" w:cs="Times New Roman"/>
          <w:sz w:val="28"/>
          <w:szCs w:val="28"/>
        </w:rPr>
        <w:t>копии документов, требующих предоставления оригиналов или н</w:t>
      </w:r>
      <w:r w:rsidRPr="00C34D99">
        <w:rPr>
          <w:rFonts w:ascii="Times New Roman" w:hAnsi="Times New Roman" w:cs="Times New Roman"/>
          <w:sz w:val="28"/>
          <w:szCs w:val="28"/>
        </w:rPr>
        <w:t>о</w:t>
      </w:r>
      <w:r w:rsidRPr="00C34D99">
        <w:rPr>
          <w:rFonts w:ascii="Times New Roman" w:hAnsi="Times New Roman" w:cs="Times New Roman"/>
          <w:sz w:val="28"/>
          <w:szCs w:val="28"/>
        </w:rPr>
        <w:t>тариального заверения, - усиленной квалифицированной ЭП нотариуса.</w:t>
      </w:r>
    </w:p>
    <w:p w:rsidR="00C34D99" w:rsidRDefault="00C34D99" w:rsidP="003F0879">
      <w:pPr>
        <w:widowControl w:val="0"/>
        <w:spacing w:after="0" w:line="240" w:lineRule="auto"/>
        <w:jc w:val="center"/>
        <w:rPr>
          <w:rFonts w:ascii="Times New Roman" w:hAnsi="Times New Roman" w:cs="Times New Roman"/>
          <w:b/>
          <w:bCs/>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1A6C3E">
        <w:rPr>
          <w:rFonts w:ascii="Times New Roman" w:hAnsi="Times New Roman" w:cs="Times New Roman"/>
          <w:b/>
          <w:bCs/>
          <w:sz w:val="28"/>
          <w:szCs w:val="28"/>
        </w:rPr>
        <w:t>выполнения административных процедур в многофункциональных центрах</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1A6C3E" w:rsidRDefault="00F961D5" w:rsidP="003F0879">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1A6C3E">
        <w:rPr>
          <w:rFonts w:ascii="Times New Roman" w:hAnsi="Times New Roman" w:cs="Times New Roman"/>
          <w:b/>
          <w:bCs/>
          <w:sz w:val="28"/>
          <w:szCs w:val="28"/>
          <w:lang w:eastAsia="en-US"/>
        </w:rPr>
        <w:t>3.1. Исчерпывающий перечень административных процедур:</w:t>
      </w:r>
    </w:p>
    <w:p w:rsidR="00F961D5" w:rsidRPr="001A6C3E" w:rsidRDefault="00F961D5" w:rsidP="003F0879">
      <w:pPr>
        <w:widowControl w:val="0"/>
        <w:spacing w:after="0" w:line="240" w:lineRule="auto"/>
        <w:jc w:val="both"/>
        <w:rPr>
          <w:rFonts w:ascii="Times New Roman" w:hAnsi="Times New Roman" w:cs="Times New Roman"/>
          <w:b/>
          <w:bCs/>
          <w:sz w:val="28"/>
          <w:szCs w:val="28"/>
          <w:u w:val="single"/>
        </w:rPr>
      </w:pPr>
    </w:p>
    <w:p w:rsidR="00F961D5" w:rsidRPr="001A6C3E" w:rsidRDefault="00F961D5" w:rsidP="003F0879">
      <w:pPr>
        <w:numPr>
          <w:ilvl w:val="0"/>
          <w:numId w:val="26"/>
        </w:numPr>
        <w:autoSpaceDE w:val="0"/>
        <w:spacing w:after="0" w:line="240" w:lineRule="auto"/>
        <w:ind w:left="0" w:firstLine="567"/>
        <w:jc w:val="both"/>
        <w:rPr>
          <w:rFonts w:ascii="Times New Roman" w:hAnsi="Times New Roman" w:cs="Times New Roman"/>
          <w:sz w:val="28"/>
          <w:szCs w:val="28"/>
        </w:rPr>
      </w:pPr>
      <w:r w:rsidRPr="001A6C3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1A6C3E" w:rsidRDefault="00F961D5" w:rsidP="003F0879">
      <w:pPr>
        <w:autoSpaceDE w:val="0"/>
        <w:spacing w:after="0" w:line="240" w:lineRule="auto"/>
        <w:ind w:firstLine="567"/>
        <w:jc w:val="both"/>
        <w:rPr>
          <w:rFonts w:ascii="Times New Roman" w:hAnsi="Times New Roman" w:cs="Times New Roman"/>
          <w:sz w:val="28"/>
          <w:szCs w:val="28"/>
        </w:rPr>
      </w:pPr>
      <w:r w:rsidRPr="001A6C3E">
        <w:rPr>
          <w:rFonts w:ascii="Times New Roman" w:hAnsi="Times New Roman" w:cs="Times New Roman"/>
          <w:sz w:val="28"/>
          <w:szCs w:val="28"/>
        </w:rPr>
        <w:t>2)    формирование и направление  межведомственных запросов в о</w:t>
      </w:r>
      <w:r w:rsidRPr="001A6C3E">
        <w:rPr>
          <w:rFonts w:ascii="Times New Roman" w:hAnsi="Times New Roman" w:cs="Times New Roman"/>
          <w:sz w:val="28"/>
          <w:szCs w:val="28"/>
        </w:rPr>
        <w:t>р</w:t>
      </w:r>
      <w:r w:rsidRPr="001A6C3E">
        <w:rPr>
          <w:rFonts w:ascii="Times New Roman" w:hAnsi="Times New Roman" w:cs="Times New Roman"/>
          <w:sz w:val="28"/>
          <w:szCs w:val="28"/>
        </w:rPr>
        <w:t>ганы и организации, участвующие в предоставлении муниципальной усл</w:t>
      </w:r>
      <w:r w:rsidRPr="001A6C3E">
        <w:rPr>
          <w:rFonts w:ascii="Times New Roman" w:hAnsi="Times New Roman" w:cs="Times New Roman"/>
          <w:sz w:val="28"/>
          <w:szCs w:val="28"/>
        </w:rPr>
        <w:t>у</w:t>
      </w:r>
      <w:r w:rsidRPr="001A6C3E">
        <w:rPr>
          <w:rFonts w:ascii="Times New Roman" w:hAnsi="Times New Roman" w:cs="Times New Roman"/>
          <w:sz w:val="28"/>
          <w:szCs w:val="28"/>
        </w:rPr>
        <w:t xml:space="preserve">ги;  </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F961D5"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595994">
        <w:rPr>
          <w:rFonts w:ascii="Times New Roman" w:hAnsi="Times New Roman" w:cs="Times New Roman"/>
          <w:sz w:val="28"/>
          <w:szCs w:val="28"/>
        </w:rPr>
        <w:t>В случаях бесплатного предоставления земельного участка админис</w:t>
      </w:r>
      <w:r w:rsidRPr="00595994">
        <w:rPr>
          <w:rFonts w:ascii="Times New Roman" w:hAnsi="Times New Roman" w:cs="Times New Roman"/>
          <w:sz w:val="28"/>
          <w:szCs w:val="28"/>
        </w:rPr>
        <w:t>т</w:t>
      </w:r>
      <w:r w:rsidRPr="00595994">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C34D99">
        <w:rPr>
          <w:rFonts w:ascii="Times New Roman" w:hAnsi="Times New Roman" w:cs="Times New Roman"/>
          <w:sz w:val="28"/>
          <w:szCs w:val="28"/>
        </w:rPr>
        <w:t>3</w:t>
      </w:r>
      <w:r w:rsidRPr="00631347">
        <w:rPr>
          <w:rFonts w:ascii="Times New Roman" w:hAnsi="Times New Roman" w:cs="Times New Roman"/>
          <w:sz w:val="28"/>
          <w:szCs w:val="28"/>
        </w:rPr>
        <w:t xml:space="preserve"> к настоящему  Административному регламенту.</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Default="00F961D5" w:rsidP="003F0879">
      <w:pPr>
        <w:spacing w:after="0" w:line="240" w:lineRule="auto"/>
        <w:jc w:val="center"/>
        <w:rPr>
          <w:rFonts w:ascii="Times New Roman" w:hAnsi="Times New Roman" w:cs="Times New Roman"/>
          <w:b/>
          <w:bCs/>
          <w:sz w:val="28"/>
          <w:szCs w:val="28"/>
        </w:rPr>
      </w:pPr>
      <w:bookmarkStart w:id="2" w:name="sub_400"/>
      <w:bookmarkEnd w:id="1"/>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B263AD" w:rsidRPr="00631347" w:rsidRDefault="00B263AD" w:rsidP="003F0879">
      <w:pPr>
        <w:spacing w:after="0" w:line="240" w:lineRule="auto"/>
        <w:jc w:val="center"/>
        <w:rPr>
          <w:rFonts w:ascii="Times New Roman" w:hAnsi="Times New Roman" w:cs="Times New Roman"/>
          <w:sz w:val="28"/>
          <w:szCs w:val="28"/>
        </w:rPr>
      </w:pPr>
    </w:p>
    <w:p w:rsidR="00F961D5" w:rsidRPr="00631347" w:rsidRDefault="00F961D5" w:rsidP="00B263AD">
      <w:pPr>
        <w:pStyle w:val="ConsPlusNonformat"/>
        <w:ind w:firstLine="567"/>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sz w:val="28"/>
          <w:szCs w:val="28"/>
        </w:rPr>
        <w:t>3.</w:t>
      </w:r>
      <w:r w:rsidRPr="001A6C3E">
        <w:rPr>
          <w:rFonts w:ascii="Times New Roman" w:hAnsi="Times New Roman" w:cs="Times New Roman"/>
          <w:sz w:val="28"/>
          <w:szCs w:val="28"/>
        </w:rPr>
        <w:t>2.2.</w:t>
      </w:r>
      <w:r w:rsidRPr="00631347">
        <w:rPr>
          <w:rFonts w:ascii="Times New Roman" w:hAnsi="Times New Roman" w:cs="Times New Roman"/>
          <w:kern w:val="1"/>
          <w:sz w:val="28"/>
          <w:szCs w:val="28"/>
          <w:lang w:eastAsia="ar-SA"/>
        </w:rPr>
        <w:tab/>
        <w:t>Специалист, ответственный за прием документов (далее – о</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ветственный специалист), работник МФЦ выполняет следующие действия: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проверяет пакет документов, прилагаемых к заявлению о предоставлении муниципальной услуги;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F961D5" w:rsidRPr="001A6C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w:t>
      </w:r>
      <w:r w:rsidRPr="001A6C3E">
        <w:rPr>
          <w:rFonts w:ascii="Times New Roman" w:hAnsi="Times New Roman" w:cs="Times New Roman"/>
          <w:kern w:val="1"/>
          <w:sz w:val="28"/>
          <w:szCs w:val="28"/>
          <w:lang w:eastAsia="ar-SA"/>
        </w:rPr>
        <w:t>документации администрации района.</w:t>
      </w:r>
    </w:p>
    <w:p w:rsidR="00F961D5" w:rsidRPr="001A6C3E" w:rsidRDefault="00F961D5" w:rsidP="003F0879">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3.2.3. В случае обращения заявителя за муниципальной услугой через многофункциональный центр, с</w:t>
      </w:r>
      <w:r w:rsidRPr="001A6C3E">
        <w:rPr>
          <w:rFonts w:ascii="Times New Roman" w:hAnsi="Times New Roman" w:cs="Times New Roman"/>
          <w:sz w:val="28"/>
          <w:szCs w:val="28"/>
          <w:lang w:eastAsia="en-US"/>
        </w:rPr>
        <w:t>рок передачи заявления и документов, ук</w:t>
      </w:r>
      <w:r w:rsidRPr="001A6C3E">
        <w:rPr>
          <w:rFonts w:ascii="Times New Roman" w:hAnsi="Times New Roman" w:cs="Times New Roman"/>
          <w:sz w:val="28"/>
          <w:szCs w:val="28"/>
          <w:lang w:eastAsia="en-US"/>
        </w:rPr>
        <w:t>а</w:t>
      </w:r>
      <w:r w:rsidRPr="001A6C3E">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3.2.4. </w:t>
      </w:r>
      <w:r w:rsidRPr="001A6C3E">
        <w:rPr>
          <w:rFonts w:ascii="Times New Roman" w:hAnsi="Times New Roman" w:cs="Times New Roman"/>
          <w:sz w:val="28"/>
          <w:szCs w:val="28"/>
        </w:rPr>
        <w:t>В случае если заявитель обратился за получением муниципальной</w:t>
      </w:r>
      <w:r w:rsidRPr="00631347">
        <w:rPr>
          <w:rFonts w:ascii="Times New Roman" w:hAnsi="Times New Roman" w:cs="Times New Roman"/>
          <w:sz w:val="28"/>
          <w:szCs w:val="28"/>
        </w:rPr>
        <w:t xml:space="preserve">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F961D5" w:rsidRPr="00631347" w:rsidRDefault="00F961D5" w:rsidP="003F0879">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F961D5" w:rsidRPr="00631347" w:rsidRDefault="00F961D5" w:rsidP="003F0879">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961D5" w:rsidRPr="001A6C3E" w:rsidRDefault="00F961D5"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w:t>
      </w:r>
      <w:r w:rsidRPr="001A6C3E">
        <w:rPr>
          <w:rFonts w:ascii="Times New Roman" w:hAnsi="Times New Roman" w:cs="Times New Roman"/>
          <w:sz w:val="28"/>
          <w:szCs w:val="28"/>
          <w:lang w:eastAsia="en-US"/>
        </w:rPr>
        <w:t>.5. Срок выполнения административной процедуры - 1 рабочий день.</w:t>
      </w:r>
    </w:p>
    <w:p w:rsidR="00F961D5" w:rsidRPr="001A6C3E"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3.2.6.  Критерием принятия решения является обращение  заявителя за получением муниципальной услуги.</w:t>
      </w:r>
    </w:p>
    <w:p w:rsidR="00F961D5" w:rsidRPr="001A6C3E" w:rsidRDefault="00F961D5" w:rsidP="001A6C3E">
      <w:pPr>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F961D5" w:rsidRPr="00631347"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 xml:space="preserve"> 3.2.8.  Способом фиксации  результата является регистрация заявл</w:t>
      </w:r>
      <w:r w:rsidRPr="001A6C3E">
        <w:rPr>
          <w:rFonts w:ascii="Times New Roman" w:hAnsi="Times New Roman" w:cs="Times New Roman"/>
          <w:sz w:val="28"/>
          <w:szCs w:val="28"/>
        </w:rPr>
        <w:t>е</w:t>
      </w:r>
      <w:r w:rsidRPr="001A6C3E">
        <w:rPr>
          <w:rFonts w:ascii="Times New Roman" w:hAnsi="Times New Roman" w:cs="Times New Roman"/>
          <w:sz w:val="28"/>
          <w:szCs w:val="28"/>
        </w:rPr>
        <w:t>ния в журнале</w:t>
      </w:r>
      <w:r w:rsidRPr="00631347">
        <w:rPr>
          <w:rFonts w:ascii="Times New Roman" w:hAnsi="Times New Roman" w:cs="Times New Roman"/>
          <w:sz w:val="28"/>
          <w:szCs w:val="28"/>
        </w:rPr>
        <w:t xml:space="preserve"> регистрации заявлений</w:t>
      </w:r>
      <w:r w:rsidRPr="00E57DBD">
        <w:rPr>
          <w:rFonts w:ascii="Times New Roman" w:hAnsi="Times New Roman" w:cs="Times New Roman"/>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631347" w:rsidRDefault="00F961D5" w:rsidP="003F0879">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lastRenderedPageBreak/>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F961D5" w:rsidRPr="00631347" w:rsidRDefault="00F961D5" w:rsidP="003F0879">
      <w:pPr>
        <w:spacing w:after="0" w:line="240" w:lineRule="auto"/>
        <w:ind w:firstLine="708"/>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3.4.1.2. </w:t>
      </w:r>
      <w:r w:rsidR="006C4AB4">
        <w:rPr>
          <w:rFonts w:ascii="Times New Roman" w:hAnsi="Times New Roman" w:cs="Times New Roman"/>
          <w:sz w:val="28"/>
          <w:szCs w:val="28"/>
        </w:rPr>
        <w:t>О</w:t>
      </w:r>
      <w:r w:rsidR="006C4AB4" w:rsidRPr="006C4AB4">
        <w:rPr>
          <w:rFonts w:ascii="Times New Roman" w:hAnsi="Times New Roman" w:cs="Times New Roman"/>
          <w:sz w:val="28"/>
          <w:szCs w:val="28"/>
        </w:rPr>
        <w:t>беспечивает</w:t>
      </w:r>
      <w:r w:rsidR="006C4AB4">
        <w:rPr>
          <w:rFonts w:ascii="Times New Roman" w:hAnsi="Times New Roman" w:cs="Times New Roman"/>
          <w:sz w:val="28"/>
          <w:szCs w:val="28"/>
        </w:rPr>
        <w:t>ся</w:t>
      </w:r>
      <w:r w:rsidR="006C4AB4" w:rsidRPr="006C4AB4">
        <w:rPr>
          <w:rFonts w:ascii="Times New Roman" w:hAnsi="Times New Roman" w:cs="Times New Roman"/>
          <w:sz w:val="28"/>
          <w:szCs w:val="28"/>
        </w:rPr>
        <w:t xml:space="preserve"> опубликование извещения о предоставлении земельного участка в порядке, установленном для официального опубл</w:t>
      </w:r>
      <w:r w:rsidR="006C4AB4" w:rsidRPr="006C4AB4">
        <w:rPr>
          <w:rFonts w:ascii="Times New Roman" w:hAnsi="Times New Roman" w:cs="Times New Roman"/>
          <w:sz w:val="28"/>
          <w:szCs w:val="28"/>
        </w:rPr>
        <w:t>и</w:t>
      </w:r>
      <w:r w:rsidR="006C4AB4" w:rsidRPr="006C4AB4">
        <w:rPr>
          <w:rFonts w:ascii="Times New Roman" w:hAnsi="Times New Roman" w:cs="Times New Roman"/>
          <w:sz w:val="28"/>
          <w:szCs w:val="28"/>
        </w:rPr>
        <w:lastRenderedPageBreak/>
        <w:t>кования (обнародования) муниципальных правовых актов уставом посел</w:t>
      </w:r>
      <w:r w:rsidR="006C4AB4" w:rsidRPr="006C4AB4">
        <w:rPr>
          <w:rFonts w:ascii="Times New Roman" w:hAnsi="Times New Roman" w:cs="Times New Roman"/>
          <w:sz w:val="28"/>
          <w:szCs w:val="28"/>
        </w:rPr>
        <w:t>е</w:t>
      </w:r>
      <w:r w:rsidR="006C4AB4" w:rsidRPr="006C4AB4">
        <w:rPr>
          <w:rFonts w:ascii="Times New Roman" w:hAnsi="Times New Roman" w:cs="Times New Roman"/>
          <w:sz w:val="28"/>
          <w:szCs w:val="28"/>
        </w:rPr>
        <w:t>ния, городского округа, по месту нахождения земельного участка и разм</w:t>
      </w:r>
      <w:r w:rsidR="006C4AB4" w:rsidRPr="006C4AB4">
        <w:rPr>
          <w:rFonts w:ascii="Times New Roman" w:hAnsi="Times New Roman" w:cs="Times New Roman"/>
          <w:sz w:val="28"/>
          <w:szCs w:val="28"/>
        </w:rPr>
        <w:t>е</w:t>
      </w:r>
      <w:r w:rsidR="006C4AB4" w:rsidRPr="006C4AB4">
        <w:rPr>
          <w:rFonts w:ascii="Times New Roman" w:hAnsi="Times New Roman" w:cs="Times New Roman"/>
          <w:sz w:val="28"/>
          <w:szCs w:val="28"/>
        </w:rPr>
        <w:t xml:space="preserve">щает извещение на официальном сайте, а также на официальном сайте уполномоченного органа в информационно-телекоммуникационной сети </w:t>
      </w:r>
      <w:r w:rsidR="00BF29C7">
        <w:rPr>
          <w:rFonts w:ascii="Times New Roman" w:hAnsi="Times New Roman" w:cs="Times New Roman"/>
          <w:sz w:val="28"/>
          <w:szCs w:val="28"/>
        </w:rPr>
        <w:t>«</w:t>
      </w:r>
      <w:r w:rsidR="006C4AB4" w:rsidRPr="006C4AB4">
        <w:rPr>
          <w:rFonts w:ascii="Times New Roman" w:hAnsi="Times New Roman" w:cs="Times New Roman"/>
          <w:sz w:val="28"/>
          <w:szCs w:val="28"/>
        </w:rPr>
        <w:t>Интернет</w:t>
      </w:r>
      <w:r w:rsidR="00BF29C7">
        <w:rPr>
          <w:rFonts w:ascii="Times New Roman" w:hAnsi="Times New Roman" w:cs="Times New Roman"/>
          <w:sz w:val="28"/>
          <w:szCs w:val="28"/>
        </w:rPr>
        <w:t>»</w:t>
      </w:r>
      <w:bookmarkStart w:id="3" w:name="_GoBack"/>
      <w:bookmarkEnd w:id="3"/>
      <w:r w:rsidR="006C4AB4">
        <w:rPr>
          <w:rFonts w:ascii="Times New Roman" w:hAnsi="Times New Roman" w:cs="Times New Roman"/>
          <w:sz w:val="28"/>
          <w:szCs w:val="28"/>
        </w:rPr>
        <w:t xml:space="preserve"> – </w:t>
      </w:r>
      <w:r w:rsidR="006C4AB4">
        <w:rPr>
          <w:rFonts w:ascii="Times New Roman" w:hAnsi="Times New Roman" w:cs="Times New Roman"/>
          <w:sz w:val="28"/>
          <w:szCs w:val="28"/>
          <w:lang w:val="en-US"/>
        </w:rPr>
        <w:t>torgi</w:t>
      </w:r>
      <w:r w:rsidR="006C4AB4" w:rsidRPr="006C4AB4">
        <w:rPr>
          <w:rFonts w:ascii="Times New Roman" w:hAnsi="Times New Roman" w:cs="Times New Roman"/>
          <w:sz w:val="28"/>
          <w:szCs w:val="28"/>
        </w:rPr>
        <w:t>.</w:t>
      </w:r>
      <w:r w:rsidR="006C4AB4">
        <w:rPr>
          <w:rFonts w:ascii="Times New Roman" w:hAnsi="Times New Roman" w:cs="Times New Roman"/>
          <w:sz w:val="28"/>
          <w:szCs w:val="28"/>
          <w:lang w:val="en-US"/>
        </w:rPr>
        <w:t>gov</w:t>
      </w:r>
      <w:r w:rsidR="006C4AB4" w:rsidRPr="006C4AB4">
        <w:rPr>
          <w:rFonts w:ascii="Times New Roman" w:hAnsi="Times New Roman" w:cs="Times New Roman"/>
          <w:sz w:val="28"/>
          <w:szCs w:val="28"/>
        </w:rPr>
        <w:t>.</w:t>
      </w:r>
      <w:r w:rsidR="006C4AB4">
        <w:rPr>
          <w:rFonts w:ascii="Times New Roman" w:hAnsi="Times New Roman" w:cs="Times New Roman"/>
          <w:sz w:val="28"/>
          <w:szCs w:val="28"/>
          <w:lang w:val="en-US"/>
        </w:rPr>
        <w:t>ru</w:t>
      </w:r>
      <w:r w:rsidRPr="00631347">
        <w:rPr>
          <w:rFonts w:ascii="Times New Roman" w:hAnsi="Times New Roman" w:cs="Times New Roman"/>
          <w:sz w:val="28"/>
          <w:szCs w:val="28"/>
        </w:rPr>
        <w:t>.</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4D7C5C">
      <w:pPr>
        <w:autoSpaceDE w:val="0"/>
        <w:autoSpaceDN w:val="0"/>
        <w:adjustRightInd w:val="0"/>
        <w:spacing w:after="0" w:line="240" w:lineRule="auto"/>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8"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B263AD">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B263AD">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B263AD">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совании предоставления земельного участка. В этом случае администрация сельсовета обеспечивает образование испрашиваемого земельного участка </w:t>
      </w:r>
      <w:r w:rsidRPr="00631347">
        <w:rPr>
          <w:rFonts w:ascii="Times New Roman" w:hAnsi="Times New Roman" w:cs="Times New Roman"/>
          <w:sz w:val="28"/>
          <w:szCs w:val="28"/>
        </w:rPr>
        <w:lastRenderedPageBreak/>
        <w:t>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F961D5" w:rsidP="00B263AD">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ван</w:t>
      </w:r>
      <w:r w:rsidR="00C34D99">
        <w:rPr>
          <w:rFonts w:ascii="Times New Roman" w:hAnsi="Times New Roman" w:cs="Times New Roman"/>
          <w:sz w:val="28"/>
          <w:szCs w:val="28"/>
        </w:rPr>
        <w:t>ии земельного участка в журнале.</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w:t>
      </w:r>
      <w:r w:rsidRPr="00631347">
        <w:rPr>
          <w:rFonts w:ascii="Times New Roman" w:hAnsi="Times New Roman" w:cs="Times New Roman"/>
          <w:sz w:val="28"/>
          <w:szCs w:val="28"/>
        </w:rPr>
        <w:lastRenderedPageBreak/>
        <w:t xml:space="preserve">с требованиями, установленными Федеральным </w:t>
      </w:r>
      <w:hyperlink r:id="rId41">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w:t>
      </w:r>
      <w:r w:rsidRPr="00631347">
        <w:rPr>
          <w:rFonts w:ascii="Times New Roman" w:hAnsi="Times New Roman" w:cs="Times New Roman"/>
          <w:sz w:val="28"/>
          <w:szCs w:val="28"/>
        </w:rPr>
        <w:lastRenderedPageBreak/>
        <w:t>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4">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5">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 xml:space="preserve">Российской Федерации, и которые уклонились от их заключения, включаются в реестр недобросовестных </w:t>
      </w:r>
      <w:r w:rsidRPr="00631347">
        <w:rPr>
          <w:rFonts w:ascii="Times New Roman" w:hAnsi="Times New Roman" w:cs="Times New Roman"/>
          <w:sz w:val="28"/>
          <w:szCs w:val="28"/>
        </w:rPr>
        <w:lastRenderedPageBreak/>
        <w:t>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7">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8">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0">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1">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p>
    <w:p w:rsidR="00F961D5" w:rsidRDefault="00F961D5" w:rsidP="003F0879">
      <w:pPr>
        <w:spacing w:after="0" w:line="240" w:lineRule="auto"/>
        <w:jc w:val="center"/>
        <w:rPr>
          <w:rFonts w:ascii="Times New Roman" w:hAnsi="Times New Roman" w:cs="Times New Roman"/>
          <w:b/>
          <w:bCs/>
          <w:sz w:val="28"/>
          <w:szCs w:val="28"/>
          <w:lang w:eastAsia="en-US"/>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B263AD" w:rsidRPr="00631347" w:rsidRDefault="00B263AD" w:rsidP="003F0879">
      <w:pPr>
        <w:spacing w:after="0" w:line="240" w:lineRule="auto"/>
        <w:jc w:val="center"/>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3.5.1. Основанием выполнения административной процедуры является </w:t>
      </w:r>
      <w:r w:rsidRPr="00631347">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cs="Times New Roman"/>
          <w:spacing w:val="2"/>
          <w:sz w:val="28"/>
          <w:szCs w:val="28"/>
          <w:shd w:val="clear" w:color="auto" w:fill="FFFFFF"/>
        </w:rPr>
        <w:t>е</w:t>
      </w:r>
      <w:r w:rsidRPr="00631347">
        <w:rPr>
          <w:rFonts w:ascii="Times New Roman" w:hAnsi="Times New Roman" w:cs="Times New Roman"/>
          <w:spacing w:val="2"/>
          <w:sz w:val="28"/>
          <w:szCs w:val="28"/>
          <w:shd w:val="clear" w:color="auto" w:fill="FFFFFF"/>
        </w:rPr>
        <w:t xml:space="preserve">мого земельного участка </w:t>
      </w:r>
      <w:r w:rsidRPr="00631347">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cs="Times New Roman"/>
          <w:sz w:val="28"/>
          <w:szCs w:val="28"/>
        </w:rPr>
        <w:t>е</w:t>
      </w:r>
      <w:r w:rsidRPr="00631347">
        <w:rPr>
          <w:rFonts w:ascii="Times New Roman" w:hAnsi="Times New Roman" w:cs="Times New Roman"/>
          <w:sz w:val="28"/>
          <w:szCs w:val="28"/>
        </w:rPr>
        <w:t>зультатах аукциона.</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3.5.2.  В случае отсутствия оснований для отказа в предоставлении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ответственный исполнитель оформляет в порядке, установленном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F961D5" w:rsidP="003F0879">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F961D5"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lastRenderedPageBreak/>
        <w:t xml:space="preserve">- заместитель </w:t>
      </w:r>
      <w:r w:rsidRPr="001A6C3E">
        <w:rPr>
          <w:rFonts w:ascii="Times New Roman" w:hAnsi="Times New Roman" w:cs="Times New Roman"/>
          <w:sz w:val="28"/>
          <w:szCs w:val="28"/>
        </w:rPr>
        <w:t>главы Администрации района</w:t>
      </w:r>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B263AD">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C34D99">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B263A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B263A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B263A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B263A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B263AD">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B263AD">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F961D5" w:rsidRPr="00631347" w:rsidRDefault="00F961D5" w:rsidP="00B263AD">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F961D5" w:rsidRPr="00631347" w:rsidRDefault="00F961D5" w:rsidP="00B263AD">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B263AD">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B263AD">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Pr="00B263AD"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 xml:space="preserve">ционального центра, работника многофункционального центра, а </w:t>
      </w:r>
      <w:r w:rsidRPr="00B263AD">
        <w:rPr>
          <w:rFonts w:ascii="Times New Roman" w:hAnsi="Times New Roman" w:cs="Times New Roman"/>
          <w:b/>
          <w:bCs/>
          <w:sz w:val="28"/>
          <w:szCs w:val="28"/>
        </w:rPr>
        <w:t>также привлекаемых организаций</w:t>
      </w:r>
      <w:r w:rsidR="004D7C5C" w:rsidRPr="00B263AD">
        <w:rPr>
          <w:rFonts w:ascii="Times New Roman" w:hAnsi="Times New Roman" w:cs="Times New Roman"/>
          <w:b/>
          <w:bCs/>
          <w:sz w:val="28"/>
          <w:szCs w:val="28"/>
        </w:rPr>
        <w:t xml:space="preserve"> </w:t>
      </w:r>
      <w:r w:rsidRPr="00B263AD">
        <w:rPr>
          <w:rFonts w:ascii="Times New Roman" w:hAnsi="Times New Roman" w:cs="Times New Roman"/>
          <w:b/>
          <w:bCs/>
          <w:sz w:val="28"/>
          <w:szCs w:val="28"/>
        </w:rPr>
        <w:t>или их работников</w:t>
      </w:r>
    </w:p>
    <w:p w:rsidR="00F961D5" w:rsidRPr="00B263AD"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B263AD"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B263AD">
        <w:rPr>
          <w:rFonts w:ascii="Times New Roman" w:hAnsi="Times New Roman" w:cs="Times New Roman"/>
          <w:b/>
          <w:bCs/>
          <w:sz w:val="28"/>
          <w:szCs w:val="28"/>
        </w:rPr>
        <w:t>5.1.  Информация для заявителя о его праве подать жалобу на р</w:t>
      </w:r>
      <w:r w:rsidRPr="00B263AD">
        <w:rPr>
          <w:rFonts w:ascii="Times New Roman" w:hAnsi="Times New Roman" w:cs="Times New Roman"/>
          <w:b/>
          <w:bCs/>
          <w:sz w:val="28"/>
          <w:szCs w:val="28"/>
        </w:rPr>
        <w:t>е</w:t>
      </w:r>
      <w:r w:rsidRPr="00B263AD">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B263AD">
        <w:rPr>
          <w:rFonts w:ascii="Times New Roman" w:hAnsi="Times New Roman" w:cs="Times New Roman"/>
          <w:b/>
          <w:bCs/>
          <w:sz w:val="28"/>
          <w:szCs w:val="28"/>
        </w:rPr>
        <w:t>с</w:t>
      </w:r>
      <w:r w:rsidRPr="00B263AD">
        <w:rPr>
          <w:rFonts w:ascii="Times New Roman" w:hAnsi="Times New Roman" w:cs="Times New Roman"/>
          <w:b/>
          <w:bCs/>
          <w:sz w:val="28"/>
          <w:szCs w:val="28"/>
        </w:rPr>
        <w:t>тавлении муниципальной услуги, многофункционального центра, р</w:t>
      </w:r>
      <w:r w:rsidRPr="00B263AD">
        <w:rPr>
          <w:rFonts w:ascii="Times New Roman" w:hAnsi="Times New Roman" w:cs="Times New Roman"/>
          <w:b/>
          <w:bCs/>
          <w:sz w:val="28"/>
          <w:szCs w:val="28"/>
        </w:rPr>
        <w:t>а</w:t>
      </w:r>
      <w:r w:rsidRPr="00B263AD">
        <w:rPr>
          <w:rFonts w:ascii="Times New Roman" w:hAnsi="Times New Roman" w:cs="Times New Roman"/>
          <w:b/>
          <w:bCs/>
          <w:sz w:val="28"/>
          <w:szCs w:val="28"/>
        </w:rPr>
        <w:t>ботника многофункционального центра, а также привлекаемых орг</w:t>
      </w:r>
      <w:r w:rsidRPr="00B263AD">
        <w:rPr>
          <w:rFonts w:ascii="Times New Roman" w:hAnsi="Times New Roman" w:cs="Times New Roman"/>
          <w:b/>
          <w:bCs/>
          <w:sz w:val="28"/>
          <w:szCs w:val="28"/>
        </w:rPr>
        <w:t>а</w:t>
      </w:r>
      <w:r w:rsidRPr="00B263AD">
        <w:rPr>
          <w:rFonts w:ascii="Times New Roman" w:hAnsi="Times New Roman" w:cs="Times New Roman"/>
          <w:b/>
          <w:bCs/>
          <w:sz w:val="28"/>
          <w:szCs w:val="28"/>
        </w:rPr>
        <w:t>низаций или их работников (далее - жалоба)</w:t>
      </w:r>
    </w:p>
    <w:p w:rsidR="00F961D5" w:rsidRPr="00B263AD"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961D5" w:rsidRPr="00B263AD"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263AD">
        <w:rPr>
          <w:rFonts w:ascii="Times New Roman" w:hAnsi="Times New Roman" w:cs="Times New Roman"/>
          <w:sz w:val="28"/>
          <w:szCs w:val="28"/>
        </w:rPr>
        <w:tab/>
        <w:t xml:space="preserve">Заявитель имеет право  подать жалобу на  </w:t>
      </w:r>
      <w:r w:rsidRPr="00B263AD">
        <w:rPr>
          <w:rFonts w:ascii="Times New Roman" w:hAnsi="Times New Roman" w:cs="Times New Roman"/>
          <w:kern w:val="2"/>
          <w:sz w:val="28"/>
          <w:szCs w:val="28"/>
          <w:lang w:eastAsia="zh-CN"/>
        </w:rPr>
        <w:t xml:space="preserve">жалобу </w:t>
      </w:r>
      <w:r w:rsidRPr="00B263AD">
        <w:rPr>
          <w:rFonts w:ascii="Times New Roman" w:hAnsi="Times New Roman" w:cs="Times New Roman"/>
          <w:sz w:val="28"/>
          <w:szCs w:val="28"/>
        </w:rPr>
        <w:t>на решения и де</w:t>
      </w:r>
      <w:r w:rsidRPr="00B263AD">
        <w:rPr>
          <w:rFonts w:ascii="Times New Roman" w:hAnsi="Times New Roman" w:cs="Times New Roman"/>
          <w:sz w:val="28"/>
          <w:szCs w:val="28"/>
        </w:rPr>
        <w:t>й</w:t>
      </w:r>
      <w:r w:rsidRPr="00B263AD">
        <w:rPr>
          <w:rFonts w:ascii="Times New Roman" w:hAnsi="Times New Roman" w:cs="Times New Roman"/>
          <w:sz w:val="28"/>
          <w:szCs w:val="28"/>
        </w:rPr>
        <w:t>ствия (бездействия) Администрации и (или) ее должностных лиц, муниц</w:t>
      </w:r>
      <w:r w:rsidRPr="00B263AD">
        <w:rPr>
          <w:rFonts w:ascii="Times New Roman" w:hAnsi="Times New Roman" w:cs="Times New Roman"/>
          <w:sz w:val="28"/>
          <w:szCs w:val="28"/>
        </w:rPr>
        <w:t>и</w:t>
      </w:r>
      <w:r w:rsidRPr="00B263AD">
        <w:rPr>
          <w:rFonts w:ascii="Times New Roman" w:hAnsi="Times New Roman" w:cs="Times New Roman"/>
          <w:sz w:val="28"/>
          <w:szCs w:val="28"/>
        </w:rPr>
        <w:t>пальных служащих, при предоставлении муниципальной услуги, мног</w:t>
      </w:r>
      <w:r w:rsidRPr="00B263AD">
        <w:rPr>
          <w:rFonts w:ascii="Times New Roman" w:hAnsi="Times New Roman" w:cs="Times New Roman"/>
          <w:sz w:val="28"/>
          <w:szCs w:val="28"/>
        </w:rPr>
        <w:t>о</w:t>
      </w:r>
      <w:r w:rsidRPr="00B263AD">
        <w:rPr>
          <w:rFonts w:ascii="Times New Roman" w:hAnsi="Times New Roman" w:cs="Times New Roman"/>
          <w:sz w:val="28"/>
          <w:szCs w:val="28"/>
        </w:rPr>
        <w:t>функционального центра, работника многофункционального центра, а также привлекаемые организации  или их работников.</w:t>
      </w:r>
    </w:p>
    <w:p w:rsidR="00F961D5" w:rsidRPr="00B263AD"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B263AD" w:rsidRDefault="00F961D5" w:rsidP="003F087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B263AD">
        <w:rPr>
          <w:rFonts w:ascii="Times New Roman" w:hAnsi="Times New Roman" w:cs="Times New Roman"/>
          <w:b/>
          <w:bCs/>
          <w:sz w:val="28"/>
          <w:szCs w:val="28"/>
        </w:rPr>
        <w:t>5.2. Предмет жалобы</w:t>
      </w:r>
    </w:p>
    <w:p w:rsidR="00F961D5" w:rsidRPr="00B263AD"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B263AD">
        <w:rPr>
          <w:rFonts w:ascii="Times New Roman" w:hAnsi="Times New Roman" w:cs="Times New Roman"/>
          <w:sz w:val="28"/>
          <w:szCs w:val="28"/>
        </w:rPr>
        <w:t>Заявитель может обратиться</w:t>
      </w:r>
      <w:r w:rsidRPr="00631347">
        <w:rPr>
          <w:rFonts w:ascii="Times New Roman" w:hAnsi="Times New Roman" w:cs="Times New Roman"/>
          <w:sz w:val="28"/>
          <w:szCs w:val="28"/>
        </w:rPr>
        <w:t xml:space="preserve">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54" w:history="1">
        <w:r w:rsidRPr="00B263AD">
          <w:rPr>
            <w:rStyle w:val="a4"/>
            <w:rFonts w:ascii="Times New Roman" w:hAnsi="Times New Roman" w:cs="Times New Roman"/>
            <w:color w:val="auto"/>
            <w:sz w:val="28"/>
            <w:szCs w:val="28"/>
            <w:u w:val="none"/>
          </w:rPr>
          <w:t>статье 15.1</w:t>
        </w:r>
      </w:hyperlink>
      <w:r w:rsidRPr="0063134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комплексный запрос);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 нарушение срока предоставления муниципальной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w:t>
      </w:r>
      <w:r w:rsidRPr="00631347">
        <w:rPr>
          <w:rFonts w:ascii="Times New Roman" w:hAnsi="Times New Roman" w:cs="Times New Roman"/>
          <w:sz w:val="28"/>
          <w:szCs w:val="28"/>
        </w:rPr>
        <w:lastRenderedPageBreak/>
        <w:t>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F961D5" w:rsidRPr="00ED4210" w:rsidRDefault="00F961D5" w:rsidP="003F0879">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привлекаемые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w:t>
      </w:r>
      <w:r w:rsidRPr="00DA7344">
        <w:rPr>
          <w:rFonts w:ascii="Times New Roman" w:hAnsi="Times New Roman" w:cs="Times New Roman"/>
          <w:sz w:val="28"/>
          <w:szCs w:val="28"/>
        </w:rPr>
        <w:t>учредителю многофункци</w:t>
      </w:r>
      <w:r w:rsidRPr="00DA7344">
        <w:rPr>
          <w:rFonts w:ascii="Times New Roman" w:hAnsi="Times New Roman" w:cs="Times New Roman"/>
          <w:sz w:val="28"/>
          <w:szCs w:val="28"/>
        </w:rPr>
        <w:t>о</w:t>
      </w:r>
      <w:r w:rsidRPr="00DA7344">
        <w:rPr>
          <w:rFonts w:ascii="Times New Roman" w:hAnsi="Times New Roman" w:cs="Times New Roman"/>
          <w:sz w:val="28"/>
          <w:szCs w:val="28"/>
        </w:rPr>
        <w:t>нального центра, а также в привлекаемые организации.</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Главы района, предо</w:t>
      </w:r>
      <w:r w:rsidRPr="00DA7344">
        <w:rPr>
          <w:rFonts w:ascii="Times New Roman" w:hAnsi="Times New Roman" w:cs="Times New Roman"/>
          <w:sz w:val="28"/>
          <w:szCs w:val="28"/>
        </w:rPr>
        <w:t>с</w:t>
      </w:r>
      <w:r w:rsidRPr="00DA7344">
        <w:rPr>
          <w:rFonts w:ascii="Times New Roman" w:hAnsi="Times New Roman" w:cs="Times New Roman"/>
          <w:sz w:val="28"/>
          <w:szCs w:val="28"/>
        </w:rPr>
        <w:t>тавляющего муниципальную услугу, подаются в вышестоящий орган (при его наличии), либо в случае его отсутствия рассматриваются непосредс</w:t>
      </w:r>
      <w:r w:rsidRPr="00DA7344">
        <w:rPr>
          <w:rFonts w:ascii="Times New Roman" w:hAnsi="Times New Roman" w:cs="Times New Roman"/>
          <w:sz w:val="28"/>
          <w:szCs w:val="28"/>
        </w:rPr>
        <w:t>т</w:t>
      </w:r>
      <w:r w:rsidRPr="00DA7344">
        <w:rPr>
          <w:rFonts w:ascii="Times New Roman" w:hAnsi="Times New Roman" w:cs="Times New Roman"/>
          <w:sz w:val="28"/>
          <w:szCs w:val="28"/>
        </w:rPr>
        <w:t xml:space="preserve">венно Главой района, предоставляющего муниципальную услугу.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работника</w:t>
      </w:r>
      <w:r w:rsidRPr="00631347">
        <w:rPr>
          <w:rFonts w:ascii="Times New Roman" w:hAnsi="Times New Roman" w:cs="Times New Roman"/>
          <w:sz w:val="28"/>
          <w:szCs w:val="28"/>
        </w:rPr>
        <w:t xml:space="preserve">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1B7219" w:rsidRDefault="00F961D5" w:rsidP="001B721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ниципальную услугу, единого портала государственных и муниципальных услуг, а также может быть принята при личном приеме заявителя.</w:t>
      </w:r>
      <w:r w:rsidR="001B7219" w:rsidRPr="001B7219">
        <w:rPr>
          <w:rFonts w:ascii="Times New Roman" w:hAnsi="Times New Roman" w:cs="Times New Roman"/>
          <w:sz w:val="28"/>
          <w:szCs w:val="28"/>
        </w:rPr>
        <w:t xml:space="preserve"> </w:t>
      </w:r>
      <w:r w:rsidR="001B7219">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w:t>
      </w:r>
      <w:r w:rsidR="001B7219">
        <w:rPr>
          <w:rFonts w:ascii="Times New Roman" w:hAnsi="Times New Roman" w:cs="Times New Roman"/>
          <w:sz w:val="28"/>
          <w:szCs w:val="28"/>
        </w:rPr>
        <w:t>й</w:t>
      </w:r>
      <w:r w:rsidR="001B7219">
        <w:rPr>
          <w:rFonts w:ascii="Times New Roman" w:hAnsi="Times New Roman" w:cs="Times New Roman"/>
          <w:sz w:val="28"/>
          <w:szCs w:val="28"/>
        </w:rPr>
        <w:t>ской Федерации.</w:t>
      </w:r>
    </w:p>
    <w:p w:rsidR="001B7219" w:rsidRPr="00741D95" w:rsidRDefault="001B7219" w:rsidP="001B72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5"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B263AD" w:rsidRDefault="00F961D5" w:rsidP="00B263AD">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B263AD" w:rsidRDefault="00B263AD" w:rsidP="00B263A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B26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B263AD" w:rsidRPr="00631347" w:rsidRDefault="00B263AD"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DA7344">
        <w:rPr>
          <w:rFonts w:ascii="Times New Roman" w:hAnsi="Times New Roman" w:cs="Times New Roman"/>
          <w:sz w:val="28"/>
          <w:szCs w:val="28"/>
        </w:rPr>
        <w:t>муниципальной</w:t>
      </w:r>
      <w:r w:rsidRPr="00631347">
        <w:rPr>
          <w:rFonts w:ascii="Times New Roman" w:hAnsi="Times New Roman" w:cs="Times New Roman"/>
          <w:sz w:val="28"/>
          <w:szCs w:val="28"/>
        </w:rPr>
        <w:t xml:space="preserve"> услуги документах, возврата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вителю денежных средств, взимание которых не предусмотрено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lastRenderedPageBreak/>
        <w:t>ными правовыми актами Российской Федерации, нормативными правов</w:t>
      </w:r>
      <w:r w:rsidRPr="00631347">
        <w:rPr>
          <w:rFonts w:ascii="Times New Roman" w:hAnsi="Times New Roman" w:cs="Times New Roman"/>
          <w:sz w:val="28"/>
          <w:szCs w:val="28"/>
        </w:rPr>
        <w:t>ы</w:t>
      </w:r>
      <w:r w:rsidRPr="00631347">
        <w:rPr>
          <w:rFonts w:ascii="Times New Roman" w:hAnsi="Times New Roman" w:cs="Times New Roman"/>
          <w:sz w:val="28"/>
          <w:szCs w:val="28"/>
        </w:rPr>
        <w:t>ми актами Курской области</w:t>
      </w:r>
      <w:r>
        <w:rPr>
          <w:rFonts w:ascii="Times New Roman" w:hAnsi="Times New Roman" w:cs="Times New Roman"/>
          <w:sz w:val="28"/>
          <w:szCs w:val="28"/>
        </w:rPr>
        <w:t xml:space="preserve">, </w:t>
      </w:r>
      <w:r w:rsidRPr="00DA7344">
        <w:rPr>
          <w:rFonts w:ascii="Times New Roman" w:hAnsi="Times New Roman" w:cs="Times New Roman"/>
          <w:sz w:val="28"/>
          <w:szCs w:val="28"/>
        </w:rPr>
        <w:t>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00C34D99">
        <w:rPr>
          <w:rFonts w:ascii="Times New Roman" w:hAnsi="Times New Roman" w:cs="Times New Roman"/>
          <w:sz w:val="28"/>
          <w:szCs w:val="28"/>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kern w:val="2"/>
          <w:sz w:val="28"/>
          <w:szCs w:val="28"/>
        </w:rPr>
        <w:t>вправе оставить жалобу без ответа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B263AD" w:rsidRPr="00631347" w:rsidRDefault="00B263AD" w:rsidP="003F0879">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6"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lastRenderedPageBreak/>
        <w:t>ля;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F961D5" w:rsidRPr="00631347" w:rsidRDefault="00F961D5" w:rsidP="003F0879">
      <w:pPr>
        <w:widowControl w:val="0"/>
        <w:autoSpaceDE w:val="0"/>
        <w:autoSpaceDN w:val="0"/>
        <w:spacing w:after="0" w:line="240" w:lineRule="auto"/>
        <w:jc w:val="both"/>
        <w:rPr>
          <w:rFonts w:ascii="Times New Roman" w:hAnsi="Times New Roman" w:cs="Times New Roman"/>
          <w:b/>
          <w:bCs/>
          <w:kern w:val="2"/>
          <w:sz w:val="28"/>
          <w:szCs w:val="28"/>
        </w:rPr>
      </w:pP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7"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F961D5" w:rsidRPr="0093603E" w:rsidRDefault="00F961D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C34D99" w:rsidRPr="00B263AD" w:rsidRDefault="00F961D5" w:rsidP="00B263AD">
      <w:pPr>
        <w:pStyle w:val="a8"/>
        <w:tabs>
          <w:tab w:val="clear" w:pos="4677"/>
          <w:tab w:val="center" w:pos="4395"/>
          <w:tab w:val="center" w:pos="6662"/>
          <w:tab w:val="left" w:pos="7974"/>
        </w:tabs>
        <w:ind w:left="4253"/>
        <w:jc w:val="right"/>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C34D99" w:rsidRPr="00B263AD">
        <w:rPr>
          <w:rFonts w:ascii="Times New Roman" w:hAnsi="Times New Roman" w:cs="Times New Roman"/>
        </w:rPr>
        <w:t>Приложение №1</w:t>
      </w:r>
      <w:r w:rsidR="00C34D99" w:rsidRPr="00B263AD">
        <w:rPr>
          <w:rFonts w:ascii="Times New Roman" w:hAnsi="Times New Roman" w:cs="Times New Roman"/>
        </w:rPr>
        <w:tab/>
      </w:r>
    </w:p>
    <w:p w:rsidR="00C34D99" w:rsidRPr="00B263AD" w:rsidRDefault="00C34D99" w:rsidP="00B263AD">
      <w:pPr>
        <w:suppressAutoHyphens/>
        <w:spacing w:after="0" w:line="240" w:lineRule="auto"/>
        <w:ind w:left="4253"/>
        <w:jc w:val="right"/>
        <w:rPr>
          <w:rFonts w:ascii="Times New Roman" w:hAnsi="Times New Roman" w:cs="Times New Roman"/>
          <w:sz w:val="24"/>
          <w:szCs w:val="24"/>
          <w:lang w:eastAsia="ar-SA"/>
        </w:rPr>
      </w:pPr>
      <w:r w:rsidRPr="00B263AD">
        <w:rPr>
          <w:rFonts w:ascii="Times New Roman" w:hAnsi="Times New Roman" w:cs="Times New Roman"/>
          <w:sz w:val="24"/>
          <w:szCs w:val="24"/>
          <w:lang w:eastAsia="ar-SA"/>
        </w:rPr>
        <w:t>к Административному регламенту</w:t>
      </w:r>
    </w:p>
    <w:p w:rsidR="00C34D99" w:rsidRPr="00B263AD" w:rsidRDefault="00C34D99" w:rsidP="00B263AD">
      <w:pPr>
        <w:suppressAutoHyphens/>
        <w:spacing w:after="0" w:line="240" w:lineRule="auto"/>
        <w:ind w:left="4253"/>
        <w:jc w:val="right"/>
        <w:rPr>
          <w:rFonts w:ascii="Times New Roman" w:hAnsi="Times New Roman" w:cs="Times New Roman"/>
          <w:sz w:val="24"/>
          <w:szCs w:val="24"/>
          <w:lang w:eastAsia="ar-SA"/>
        </w:rPr>
      </w:pPr>
      <w:r w:rsidRPr="00B263AD">
        <w:rPr>
          <w:rFonts w:ascii="Times New Roman" w:hAnsi="Times New Roman" w:cs="Times New Roman"/>
          <w:sz w:val="24"/>
          <w:szCs w:val="24"/>
          <w:lang w:eastAsia="ar-SA"/>
        </w:rPr>
        <w:t>предоставления муниципальной услуги</w:t>
      </w:r>
    </w:p>
    <w:p w:rsidR="00C34D99" w:rsidRPr="00B263AD" w:rsidRDefault="00C34D99" w:rsidP="00B263AD">
      <w:pPr>
        <w:widowControl w:val="0"/>
        <w:spacing w:after="0" w:line="240" w:lineRule="auto"/>
        <w:ind w:left="4253"/>
        <w:jc w:val="right"/>
        <w:rPr>
          <w:rFonts w:ascii="Times New Roman" w:hAnsi="Times New Roman" w:cs="Times New Roman"/>
          <w:sz w:val="24"/>
          <w:szCs w:val="24"/>
        </w:rPr>
      </w:pPr>
      <w:r w:rsidRPr="00B263AD">
        <w:rPr>
          <w:rFonts w:ascii="Times New Roman" w:hAnsi="Times New Roman" w:cs="Times New Roman"/>
          <w:sz w:val="24"/>
          <w:szCs w:val="24"/>
        </w:rPr>
        <w:t>«Предоставление земельных участков, нах</w:t>
      </w:r>
      <w:r w:rsidRPr="00B263AD">
        <w:rPr>
          <w:rFonts w:ascii="Times New Roman" w:hAnsi="Times New Roman" w:cs="Times New Roman"/>
          <w:sz w:val="24"/>
          <w:szCs w:val="24"/>
        </w:rPr>
        <w:t>о</w:t>
      </w:r>
      <w:r w:rsidRPr="00B263AD">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B263AD">
        <w:rPr>
          <w:rFonts w:ascii="Times New Roman" w:hAnsi="Times New Roman" w:cs="Times New Roman"/>
          <w:sz w:val="24"/>
          <w:szCs w:val="24"/>
        </w:rPr>
        <w:t>е</w:t>
      </w:r>
      <w:r w:rsidRPr="00B263AD">
        <w:rPr>
          <w:rFonts w:ascii="Times New Roman" w:hAnsi="Times New Roman" w:cs="Times New Roman"/>
          <w:sz w:val="24"/>
          <w:szCs w:val="24"/>
        </w:rPr>
        <w:t>го в состав муниципального района, и земел</w:t>
      </w:r>
      <w:r w:rsidRPr="00B263AD">
        <w:rPr>
          <w:rFonts w:ascii="Times New Roman" w:hAnsi="Times New Roman" w:cs="Times New Roman"/>
          <w:sz w:val="24"/>
          <w:szCs w:val="24"/>
        </w:rPr>
        <w:t>ь</w:t>
      </w:r>
      <w:r w:rsidRPr="00B263AD">
        <w:rPr>
          <w:rFonts w:ascii="Times New Roman" w:hAnsi="Times New Roman" w:cs="Times New Roman"/>
          <w:sz w:val="24"/>
          <w:szCs w:val="24"/>
        </w:rPr>
        <w:t>ных участков, расположенных на межселе</w:t>
      </w:r>
      <w:r w:rsidRPr="00B263AD">
        <w:rPr>
          <w:rFonts w:ascii="Times New Roman" w:hAnsi="Times New Roman" w:cs="Times New Roman"/>
          <w:sz w:val="24"/>
          <w:szCs w:val="24"/>
        </w:rPr>
        <w:t>н</w:t>
      </w:r>
      <w:r w:rsidRPr="00B263AD">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B263AD">
        <w:rPr>
          <w:rFonts w:ascii="Times New Roman" w:hAnsi="Times New Roman" w:cs="Times New Roman"/>
          <w:sz w:val="24"/>
          <w:szCs w:val="24"/>
        </w:rPr>
        <w:t>а</w:t>
      </w:r>
      <w:r w:rsidRPr="00B263AD">
        <w:rPr>
          <w:rFonts w:ascii="Times New Roman" w:hAnsi="Times New Roman" w:cs="Times New Roman"/>
          <w:sz w:val="24"/>
          <w:szCs w:val="24"/>
        </w:rPr>
        <w:t>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C34D99" w:rsidRDefault="00C34D99" w:rsidP="00C34D99">
      <w:pPr>
        <w:ind w:left="4253"/>
        <w:jc w:val="center"/>
        <w:rPr>
          <w:rFonts w:ascii="Times New Roman" w:hAnsi="Times New Roman" w:cs="Times New Roman"/>
          <w:color w:val="00B050"/>
          <w:sz w:val="28"/>
          <w:szCs w:val="28"/>
        </w:rPr>
      </w:pPr>
    </w:p>
    <w:p w:rsidR="00C34D99" w:rsidRPr="00D26712" w:rsidRDefault="00C34D99" w:rsidP="00C34D99">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B263AD"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B263AD">
        <w:rPr>
          <w:rFonts w:ascii="Courier New" w:hAnsi="Courier New" w:cs="Courier New"/>
          <w:sz w:val="20"/>
          <w:szCs w:val="20"/>
        </w:rPr>
        <w:t>ОГРНИП _______________________________</w:t>
      </w:r>
    </w:p>
    <w:p w:rsidR="00C34D99" w:rsidRPr="00B263AD" w:rsidRDefault="00C34D99" w:rsidP="00C34D99">
      <w:pPr>
        <w:autoSpaceDE w:val="0"/>
        <w:autoSpaceDN w:val="0"/>
        <w:adjustRightInd w:val="0"/>
        <w:spacing w:after="0" w:line="240" w:lineRule="auto"/>
        <w:jc w:val="both"/>
        <w:outlineLvl w:val="0"/>
        <w:rPr>
          <w:rFonts w:ascii="Courier New" w:hAnsi="Courier New" w:cs="Courier New"/>
          <w:sz w:val="16"/>
          <w:szCs w:val="16"/>
        </w:rPr>
      </w:pPr>
      <w:r w:rsidRPr="00B263AD">
        <w:rPr>
          <w:rFonts w:ascii="Courier New" w:hAnsi="Courier New" w:cs="Courier New"/>
          <w:sz w:val="16"/>
          <w:szCs w:val="16"/>
        </w:rPr>
        <w:t>(для индивидуальных предпринимателей)</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r>
        <w:rPr>
          <w:rFonts w:ascii="Courier New" w:hAnsi="Courier New" w:cs="Courier New"/>
          <w:sz w:val="20"/>
          <w:szCs w:val="20"/>
        </w:rPr>
        <w:t xml:space="preserve">                              ______________________________________</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C34D99" w:rsidRPr="00430311" w:rsidRDefault="00C34D99" w:rsidP="00B263AD">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B263AD" w:rsidRDefault="00B263AD"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C34D99" w:rsidRPr="00430311" w:rsidRDefault="00C34D99" w:rsidP="00C34D99">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C34D99" w:rsidRDefault="00B263AD" w:rsidP="00B263A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C34D99">
        <w:rPr>
          <w:rFonts w:ascii="Courier New" w:hAnsi="Courier New" w:cs="Courier New"/>
          <w:sz w:val="20"/>
          <w:szCs w:val="20"/>
        </w:rPr>
        <w:t xml:space="preserve">3.___________________________________________________________________ </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B263AD">
        <w:rPr>
          <w:rFonts w:ascii="Courier New" w:hAnsi="Courier New" w:cs="Courier New"/>
          <w:sz w:val="20"/>
          <w:szCs w:val="20"/>
        </w:rPr>
        <w:t xml:space="preserve"> </w:t>
      </w:r>
      <w:r>
        <w:rPr>
          <w:rFonts w:ascii="Courier New" w:hAnsi="Courier New" w:cs="Courier New"/>
          <w:sz w:val="20"/>
          <w:szCs w:val="20"/>
        </w:rPr>
        <w:t>4._____________________________________________________________________</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C34D99" w:rsidRPr="00430311" w:rsidRDefault="00C34D99" w:rsidP="00C34D99">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C34D99" w:rsidRDefault="00C34D99" w:rsidP="00C34D99">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16"/>
          <w:szCs w:val="16"/>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C34D99" w:rsidRPr="00920E3B" w:rsidRDefault="00C34D99" w:rsidP="00C34D99">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C34D99" w:rsidRPr="00920E3B" w:rsidRDefault="00C34D99" w:rsidP="00C34D99">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C34D99" w:rsidRPr="00920E3B" w:rsidRDefault="00C34D99" w:rsidP="00C34D99">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C34D99" w:rsidRPr="00920E3B" w:rsidRDefault="00C34D99" w:rsidP="00C34D99">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w:t>
      </w:r>
      <w:r w:rsidRPr="00920E3B">
        <w:rPr>
          <w:rFonts w:ascii="Times New Roman" w:hAnsi="Times New Roman" w:cs="Times New Roman"/>
          <w:sz w:val="24"/>
          <w:szCs w:val="24"/>
        </w:rPr>
        <w:t>т</w:t>
      </w:r>
      <w:r w:rsidRPr="00920E3B">
        <w:rPr>
          <w:rFonts w:ascii="Times New Roman" w:hAnsi="Times New Roman" w:cs="Times New Roman"/>
          <w:sz w:val="24"/>
          <w:szCs w:val="24"/>
        </w:rPr>
        <w:t>вления крестьянским (фермерским) хозяйством его деятельности»</w:t>
      </w:r>
    </w:p>
    <w:p w:rsidR="00C34D99" w:rsidRDefault="00C34D99" w:rsidP="00C34D99">
      <w:pPr>
        <w:suppressAutoHyphens/>
        <w:spacing w:after="0" w:line="240" w:lineRule="auto"/>
        <w:jc w:val="center"/>
        <w:rPr>
          <w:rFonts w:ascii="Times New Roman" w:hAnsi="Times New Roman" w:cs="Times New Roman"/>
          <w:sz w:val="28"/>
          <w:szCs w:val="28"/>
          <w:lang w:eastAsia="ar-SA"/>
        </w:rPr>
      </w:pPr>
    </w:p>
    <w:p w:rsidR="00C34D99" w:rsidRPr="00285347" w:rsidRDefault="00C34D99" w:rsidP="00C34D99">
      <w:pPr>
        <w:tabs>
          <w:tab w:val="left" w:pos="7752"/>
        </w:tabs>
        <w:autoSpaceDE w:val="0"/>
        <w:jc w:val="center"/>
        <w:rPr>
          <w:rFonts w:ascii="Times New Roman" w:hAnsi="Times New Roman" w:cs="Times New Roman"/>
          <w:sz w:val="28"/>
          <w:szCs w:val="28"/>
          <w:u w:val="single"/>
        </w:rPr>
      </w:pPr>
      <w:r w:rsidRPr="00285347">
        <w:rPr>
          <w:rFonts w:ascii="Times New Roman" w:hAnsi="Times New Roman" w:cs="Times New Roman"/>
          <w:sz w:val="28"/>
          <w:szCs w:val="28"/>
          <w:u w:val="single"/>
        </w:rPr>
        <w:t xml:space="preserve">Форма заявления для юридических лиц </w:t>
      </w:r>
    </w:p>
    <w:p w:rsidR="00C34D99" w:rsidRPr="00430311" w:rsidRDefault="00285347" w:rsidP="00C34D99">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C34D99" w:rsidRPr="00430311">
        <w:rPr>
          <w:rFonts w:ascii="Courier New" w:hAnsi="Courier New" w:cs="Courier New"/>
          <w:sz w:val="20"/>
          <w:szCs w:val="20"/>
        </w:rPr>
        <w:t xml:space="preserve">Главе </w:t>
      </w:r>
      <w:r w:rsidR="00C34D99">
        <w:rPr>
          <w:rFonts w:ascii="Courier New" w:hAnsi="Courier New" w:cs="Courier New"/>
          <w:sz w:val="20"/>
          <w:szCs w:val="20"/>
        </w:rPr>
        <w:t>_____________________</w:t>
      </w:r>
      <w:r w:rsidR="00C34D99" w:rsidRPr="00430311">
        <w:rPr>
          <w:rFonts w:ascii="Courier New" w:hAnsi="Courier New" w:cs="Courier New"/>
          <w:sz w:val="20"/>
          <w:szCs w:val="20"/>
        </w:rPr>
        <w:t>района</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C34D99" w:rsidRPr="00A93EEE" w:rsidRDefault="00C34D99" w:rsidP="00C34D99">
      <w:pPr>
        <w:shd w:val="clear" w:color="auto" w:fill="FFFFFF"/>
        <w:spacing w:after="0" w:line="240" w:lineRule="auto"/>
        <w:jc w:val="both"/>
        <w:textAlignment w:val="baseline"/>
        <w:rPr>
          <w:rFonts w:ascii="Times New Roman" w:hAnsi="Times New Roman" w:cs="Times New Roman"/>
          <w:sz w:val="24"/>
          <w:szCs w:val="24"/>
        </w:rPr>
      </w:pPr>
    </w:p>
    <w:p w:rsidR="00C34D99" w:rsidRPr="00285347" w:rsidRDefault="00285347" w:rsidP="00C34D99">
      <w:pPr>
        <w:shd w:val="clear" w:color="auto" w:fill="FFFFFF"/>
        <w:spacing w:after="0" w:line="240" w:lineRule="auto"/>
        <w:jc w:val="both"/>
        <w:textAlignment w:val="baseline"/>
        <w:rPr>
          <w:rFonts w:ascii="Times New Roman" w:hAnsi="Times New Roman" w:cs="Times New Roman"/>
          <w:sz w:val="24"/>
          <w:szCs w:val="24"/>
        </w:rPr>
      </w:pPr>
      <w:r>
        <w:rPr>
          <w:rFonts w:ascii="Courier New" w:hAnsi="Courier New" w:cs="Courier New"/>
          <w:sz w:val="24"/>
          <w:szCs w:val="24"/>
        </w:rPr>
        <w:t xml:space="preserve">                              </w:t>
      </w:r>
      <w:r w:rsidR="00C34D99" w:rsidRPr="00285347">
        <w:rPr>
          <w:rFonts w:ascii="Courier New" w:hAnsi="Courier New" w:cs="Courier New"/>
          <w:sz w:val="24"/>
          <w:szCs w:val="24"/>
        </w:rPr>
        <w:t>ОГРН</w:t>
      </w:r>
      <w:r w:rsidR="00C34D99" w:rsidRPr="00285347">
        <w:rPr>
          <w:rFonts w:ascii="Times New Roman" w:hAnsi="Times New Roman" w:cs="Times New Roman"/>
          <w:sz w:val="24"/>
          <w:szCs w:val="24"/>
        </w:rPr>
        <w:t>________________________________</w:t>
      </w:r>
    </w:p>
    <w:p w:rsidR="00C34D99" w:rsidRPr="00A93EEE" w:rsidRDefault="00285347" w:rsidP="00C34D99">
      <w:pPr>
        <w:shd w:val="clear" w:color="auto" w:fill="FFFFFF"/>
        <w:spacing w:after="0" w:line="240" w:lineRule="auto"/>
        <w:jc w:val="both"/>
        <w:textAlignment w:val="baseline"/>
        <w:rPr>
          <w:rFonts w:ascii="Times New Roman" w:hAnsi="Times New Roman" w:cs="Times New Roman"/>
          <w:sz w:val="24"/>
          <w:szCs w:val="24"/>
        </w:rPr>
      </w:pPr>
      <w:r>
        <w:rPr>
          <w:rFonts w:ascii="Courier New" w:hAnsi="Courier New" w:cs="Courier New"/>
          <w:sz w:val="24"/>
          <w:szCs w:val="24"/>
        </w:rPr>
        <w:t xml:space="preserve">                              </w:t>
      </w:r>
      <w:r w:rsidR="00C34D99" w:rsidRPr="00285347">
        <w:rPr>
          <w:rFonts w:ascii="Courier New" w:hAnsi="Courier New" w:cs="Courier New"/>
          <w:sz w:val="24"/>
          <w:szCs w:val="24"/>
        </w:rPr>
        <w:t>ИНН</w:t>
      </w:r>
      <w:r w:rsidR="00C34D99" w:rsidRPr="00A93EEE">
        <w:rPr>
          <w:rFonts w:ascii="Times New Roman" w:hAnsi="Times New Roman" w:cs="Times New Roman"/>
          <w:color w:val="FF0000"/>
          <w:sz w:val="24"/>
          <w:szCs w:val="24"/>
        </w:rPr>
        <w:t xml:space="preserve"> _</w:t>
      </w:r>
      <w:r w:rsidR="00C34D99" w:rsidRPr="00A93EEE">
        <w:rPr>
          <w:rFonts w:ascii="Times New Roman" w:hAnsi="Times New Roman" w:cs="Times New Roman"/>
          <w:sz w:val="24"/>
          <w:szCs w:val="24"/>
        </w:rPr>
        <w:t>_____________________________</w:t>
      </w:r>
      <w:r w:rsidR="00C34D99">
        <w:rPr>
          <w:rFonts w:ascii="Times New Roman" w:hAnsi="Times New Roman" w:cs="Times New Roman"/>
          <w:sz w:val="24"/>
          <w:szCs w:val="24"/>
        </w:rPr>
        <w:t>_</w:t>
      </w:r>
      <w:r w:rsidR="00C34D99" w:rsidRPr="00A93EEE">
        <w:rPr>
          <w:rFonts w:ascii="Times New Roman" w:hAnsi="Times New Roman" w:cs="Times New Roman"/>
          <w:sz w:val="24"/>
          <w:szCs w:val="24"/>
        </w:rPr>
        <w:t>_</w:t>
      </w:r>
      <w:r w:rsidR="00C34D99">
        <w:rPr>
          <w:rFonts w:ascii="Times New Roman" w:hAnsi="Times New Roman" w:cs="Times New Roman"/>
          <w:sz w:val="24"/>
          <w:szCs w:val="24"/>
        </w:rPr>
        <w:t>_</w:t>
      </w:r>
    </w:p>
    <w:p w:rsidR="00C34D99" w:rsidRDefault="00285347" w:rsidP="00C34D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34D99" w:rsidRPr="00A93EEE">
        <w:rPr>
          <w:rFonts w:ascii="Times New Roman" w:hAnsi="Times New Roman" w:cs="Times New Roman"/>
          <w:sz w:val="24"/>
          <w:szCs w:val="24"/>
        </w:rPr>
        <w:t>______________________________________</w:t>
      </w:r>
    </w:p>
    <w:p w:rsidR="00C34D99" w:rsidRDefault="00C34D99" w:rsidP="00C34D99">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C34D99" w:rsidRDefault="00C34D99" w:rsidP="00C34D99">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C34D99" w:rsidRPr="00A93EEE" w:rsidRDefault="00285347" w:rsidP="00C34D99">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Courier New" w:hAnsi="Courier New" w:cs="Courier New"/>
          <w:sz w:val="16"/>
          <w:szCs w:val="16"/>
        </w:rPr>
        <w:t xml:space="preserve">      </w:t>
      </w:r>
      <w:r w:rsidR="00C34D99" w:rsidRPr="00A93EEE">
        <w:rPr>
          <w:rFonts w:ascii="Courier New" w:hAnsi="Courier New" w:cs="Courier New"/>
          <w:sz w:val="16"/>
          <w:szCs w:val="16"/>
        </w:rPr>
        <w:t xml:space="preserve">исполнительного органа (в случае отсутствия- </w:t>
      </w:r>
      <w:r w:rsidR="00C34D99">
        <w:rPr>
          <w:rFonts w:ascii="Times New Roman" w:hAnsi="Times New Roman" w:cs="Times New Roman"/>
          <w:sz w:val="24"/>
          <w:szCs w:val="24"/>
        </w:rPr>
        <w:t>______________________________________</w:t>
      </w:r>
      <w:r w:rsidR="00C34D99" w:rsidRPr="00A93EEE">
        <w:rPr>
          <w:rFonts w:ascii="Courier New" w:hAnsi="Courier New" w:cs="Courier New"/>
          <w:sz w:val="16"/>
          <w:szCs w:val="16"/>
        </w:rPr>
        <w:t xml:space="preserve">иного органа или лица, имеющих право действовать </w:t>
      </w:r>
      <w:r w:rsidR="00C34D99">
        <w:rPr>
          <w:rFonts w:ascii="Times New Roman" w:hAnsi="Times New Roman" w:cs="Times New Roman"/>
          <w:sz w:val="24"/>
          <w:szCs w:val="24"/>
        </w:rPr>
        <w:t>_______________________________________</w:t>
      </w:r>
    </w:p>
    <w:p w:rsidR="00C34D99" w:rsidRPr="00A93EEE" w:rsidRDefault="00C34D99" w:rsidP="00C34D99">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C34D99" w:rsidRPr="009D7966" w:rsidRDefault="00C34D99" w:rsidP="00C34D99">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C34D99" w:rsidRPr="009D7966" w:rsidRDefault="00C34D99" w:rsidP="00C34D99">
      <w:pPr>
        <w:shd w:val="clear" w:color="auto" w:fill="FFFFFF"/>
        <w:spacing w:after="0" w:line="240" w:lineRule="auto"/>
        <w:ind w:left="4253"/>
        <w:jc w:val="both"/>
        <w:textAlignment w:val="baseline"/>
        <w:rPr>
          <w:rFonts w:ascii="Courier New" w:hAnsi="Courier New" w:cs="Courier New"/>
          <w:sz w:val="16"/>
          <w:szCs w:val="16"/>
        </w:rPr>
      </w:pP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p>
    <w:p w:rsidR="00C34D99" w:rsidRPr="00A93EEE"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C34D99" w:rsidRPr="00A93EEE"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C34D99" w:rsidRPr="00A93EEE" w:rsidRDefault="00C34D99" w:rsidP="00C34D99">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C34D99"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C34D99" w:rsidRPr="00A93EEE" w:rsidRDefault="00C34D99" w:rsidP="00C34D99">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C34D99" w:rsidRPr="00A93EEE" w:rsidRDefault="00C34D99" w:rsidP="00C34D99">
      <w:pPr>
        <w:autoSpaceDE w:val="0"/>
        <w:autoSpaceDN w:val="0"/>
        <w:adjustRightInd w:val="0"/>
        <w:spacing w:after="0" w:line="240" w:lineRule="auto"/>
        <w:ind w:left="4253"/>
        <w:jc w:val="both"/>
        <w:outlineLvl w:val="0"/>
        <w:rPr>
          <w:rFonts w:ascii="Courier New" w:hAnsi="Courier New" w:cs="Courier New"/>
          <w:sz w:val="20"/>
          <w:szCs w:val="20"/>
        </w:rPr>
      </w:pP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B263AD" w:rsidRDefault="00B263AD"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адрес (местоположение) испрашиваемого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C34D99" w:rsidRPr="00430311" w:rsidRDefault="00C34D99" w:rsidP="00C34D99">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C34D99" w:rsidRPr="00430311" w:rsidRDefault="00C34D99" w:rsidP="00C34D99">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C34D99" w:rsidRPr="00430311" w:rsidRDefault="00C34D99" w:rsidP="00C34D99">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C34D99" w:rsidRDefault="00C34D99" w:rsidP="00C34D99">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C34D99"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C34D99" w:rsidRPr="00430311" w:rsidRDefault="00C34D99" w:rsidP="00C34D99">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C34D99" w:rsidRPr="00430311" w:rsidRDefault="00C34D99" w:rsidP="00C34D99">
      <w:pPr>
        <w:autoSpaceDE w:val="0"/>
        <w:autoSpaceDN w:val="0"/>
        <w:adjustRightInd w:val="0"/>
        <w:spacing w:after="0" w:line="240" w:lineRule="auto"/>
        <w:ind w:firstLine="540"/>
        <w:jc w:val="both"/>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p>
    <w:p w:rsidR="00C34D99" w:rsidRPr="00430311" w:rsidRDefault="00C34D99" w:rsidP="00C34D99">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C34D99" w:rsidRPr="00285347" w:rsidRDefault="00C34D99" w:rsidP="00C34D99">
      <w:pPr>
        <w:spacing w:after="0" w:line="240" w:lineRule="auto"/>
        <w:ind w:left="3828"/>
        <w:jc w:val="center"/>
        <w:rPr>
          <w:sz w:val="24"/>
          <w:szCs w:val="24"/>
        </w:rPr>
      </w:pPr>
      <w:r w:rsidRPr="00285347">
        <w:rPr>
          <w:rFonts w:ascii="Times New Roman" w:hAnsi="Times New Roman" w:cs="Times New Roman"/>
          <w:sz w:val="24"/>
          <w:szCs w:val="24"/>
          <w:lang w:eastAsia="ar-SA"/>
        </w:rPr>
        <w:lastRenderedPageBreak/>
        <w:t xml:space="preserve">Приложение №3 </w:t>
      </w:r>
    </w:p>
    <w:p w:rsidR="00C34D99" w:rsidRPr="00285347" w:rsidRDefault="00C34D99" w:rsidP="00C34D99">
      <w:pPr>
        <w:suppressAutoHyphens/>
        <w:spacing w:after="0" w:line="240" w:lineRule="auto"/>
        <w:ind w:left="3828"/>
        <w:jc w:val="center"/>
        <w:rPr>
          <w:rFonts w:ascii="Times New Roman" w:hAnsi="Times New Roman" w:cs="Times New Roman"/>
          <w:sz w:val="24"/>
          <w:szCs w:val="24"/>
          <w:lang w:eastAsia="ar-SA"/>
        </w:rPr>
      </w:pPr>
      <w:r w:rsidRPr="00285347">
        <w:rPr>
          <w:rFonts w:ascii="Times New Roman" w:hAnsi="Times New Roman" w:cs="Times New Roman"/>
          <w:sz w:val="24"/>
          <w:szCs w:val="24"/>
          <w:lang w:eastAsia="ar-SA"/>
        </w:rPr>
        <w:t>к Административному регламенту</w:t>
      </w:r>
    </w:p>
    <w:p w:rsidR="00C34D99" w:rsidRPr="00285347" w:rsidRDefault="00C34D99" w:rsidP="00C34D99">
      <w:pPr>
        <w:suppressAutoHyphens/>
        <w:spacing w:after="0" w:line="240" w:lineRule="auto"/>
        <w:ind w:left="3828"/>
        <w:jc w:val="center"/>
        <w:rPr>
          <w:rFonts w:ascii="Times New Roman" w:hAnsi="Times New Roman" w:cs="Times New Roman"/>
          <w:sz w:val="24"/>
          <w:szCs w:val="24"/>
          <w:lang w:eastAsia="ar-SA"/>
        </w:rPr>
      </w:pPr>
      <w:r w:rsidRPr="00285347">
        <w:rPr>
          <w:rFonts w:ascii="Times New Roman" w:hAnsi="Times New Roman" w:cs="Times New Roman"/>
          <w:sz w:val="24"/>
          <w:szCs w:val="24"/>
          <w:lang w:eastAsia="ar-SA"/>
        </w:rPr>
        <w:t>предоставления муниципальной услуги</w:t>
      </w:r>
    </w:p>
    <w:p w:rsidR="00C34D99" w:rsidRPr="00285347" w:rsidRDefault="00C34D99" w:rsidP="00C34D99">
      <w:pPr>
        <w:widowControl w:val="0"/>
        <w:spacing w:after="0" w:line="240" w:lineRule="auto"/>
        <w:ind w:left="3828"/>
        <w:jc w:val="both"/>
        <w:rPr>
          <w:rFonts w:ascii="Times New Roman" w:hAnsi="Times New Roman" w:cs="Times New Roman"/>
          <w:sz w:val="24"/>
          <w:szCs w:val="24"/>
        </w:rPr>
      </w:pPr>
      <w:r w:rsidRPr="00285347">
        <w:rPr>
          <w:rFonts w:ascii="Times New Roman" w:hAnsi="Times New Roman" w:cs="Times New Roman"/>
          <w:sz w:val="24"/>
          <w:szCs w:val="24"/>
        </w:rPr>
        <w:t>«Предоставление земельных участков, наход</w:t>
      </w:r>
      <w:r w:rsidRPr="00285347">
        <w:rPr>
          <w:rFonts w:ascii="Times New Roman" w:hAnsi="Times New Roman" w:cs="Times New Roman"/>
          <w:sz w:val="24"/>
          <w:szCs w:val="24"/>
        </w:rPr>
        <w:t>я</w:t>
      </w:r>
      <w:r w:rsidRPr="00285347">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285347">
        <w:rPr>
          <w:rFonts w:ascii="Times New Roman" w:hAnsi="Times New Roman" w:cs="Times New Roman"/>
          <w:sz w:val="24"/>
          <w:szCs w:val="24"/>
        </w:rPr>
        <w:t>и</w:t>
      </w:r>
      <w:r w:rsidRPr="00285347">
        <w:rPr>
          <w:rFonts w:ascii="Times New Roman" w:hAnsi="Times New Roman" w:cs="Times New Roman"/>
          <w:sz w:val="24"/>
          <w:szCs w:val="24"/>
        </w:rPr>
        <w:t>пального района, и земельных участков, распол</w:t>
      </w:r>
      <w:r w:rsidRPr="00285347">
        <w:rPr>
          <w:rFonts w:ascii="Times New Roman" w:hAnsi="Times New Roman" w:cs="Times New Roman"/>
          <w:sz w:val="24"/>
          <w:szCs w:val="24"/>
        </w:rPr>
        <w:t>о</w:t>
      </w:r>
      <w:r w:rsidRPr="00285347">
        <w:rPr>
          <w:rFonts w:ascii="Times New Roman" w:hAnsi="Times New Roman" w:cs="Times New Roman"/>
          <w:sz w:val="24"/>
          <w:szCs w:val="24"/>
        </w:rPr>
        <w:t>женных на межселенных территориях муниц</w:t>
      </w:r>
      <w:r w:rsidRPr="00285347">
        <w:rPr>
          <w:rFonts w:ascii="Times New Roman" w:hAnsi="Times New Roman" w:cs="Times New Roman"/>
          <w:sz w:val="24"/>
          <w:szCs w:val="24"/>
        </w:rPr>
        <w:t>и</w:t>
      </w:r>
      <w:r w:rsidRPr="00285347">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285347">
        <w:rPr>
          <w:rFonts w:ascii="Times New Roman" w:hAnsi="Times New Roman" w:cs="Times New Roman"/>
          <w:sz w:val="24"/>
          <w:szCs w:val="24"/>
        </w:rPr>
        <w:t>д</w:t>
      </w:r>
      <w:r w:rsidRPr="00285347">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285347">
        <w:rPr>
          <w:rFonts w:ascii="Times New Roman" w:hAnsi="Times New Roman" w:cs="Times New Roman"/>
          <w:sz w:val="24"/>
          <w:szCs w:val="24"/>
        </w:rPr>
        <w:t>е</w:t>
      </w:r>
      <w:r w:rsidRPr="00285347">
        <w:rPr>
          <w:rFonts w:ascii="Times New Roman" w:hAnsi="Times New Roman" w:cs="Times New Roman"/>
          <w:sz w:val="24"/>
          <w:szCs w:val="24"/>
        </w:rPr>
        <w:t>стьянским (фермерским) хозяйств</w:t>
      </w:r>
      <w:r w:rsidR="00B263AD">
        <w:rPr>
          <w:rFonts w:ascii="Times New Roman" w:hAnsi="Times New Roman" w:cs="Times New Roman"/>
          <w:sz w:val="24"/>
          <w:szCs w:val="24"/>
        </w:rPr>
        <w:t>о</w:t>
      </w:r>
      <w:r w:rsidRPr="00285347">
        <w:rPr>
          <w:rFonts w:ascii="Times New Roman" w:hAnsi="Times New Roman" w:cs="Times New Roman"/>
          <w:sz w:val="24"/>
          <w:szCs w:val="24"/>
        </w:rPr>
        <w:t>м для осущес</w:t>
      </w:r>
      <w:r w:rsidRPr="00285347">
        <w:rPr>
          <w:rFonts w:ascii="Times New Roman" w:hAnsi="Times New Roman" w:cs="Times New Roman"/>
          <w:sz w:val="24"/>
          <w:szCs w:val="24"/>
        </w:rPr>
        <w:t>т</w:t>
      </w:r>
      <w:r w:rsidRPr="00285347">
        <w:rPr>
          <w:rFonts w:ascii="Times New Roman" w:hAnsi="Times New Roman" w:cs="Times New Roman"/>
          <w:sz w:val="24"/>
          <w:szCs w:val="24"/>
        </w:rPr>
        <w:t>вления крестьянским (фермерским) хозяйством его деятельности»</w:t>
      </w:r>
    </w:p>
    <w:p w:rsidR="00C34D99" w:rsidRDefault="00C34D99" w:rsidP="00C34D99">
      <w:pPr>
        <w:suppressAutoHyphens/>
        <w:spacing w:after="0" w:line="240" w:lineRule="auto"/>
        <w:jc w:val="center"/>
        <w:rPr>
          <w:rFonts w:ascii="Times New Roman" w:hAnsi="Times New Roman" w:cs="Times New Roman"/>
          <w:sz w:val="28"/>
          <w:szCs w:val="28"/>
          <w:lang w:eastAsia="ar-SA"/>
        </w:rPr>
      </w:pPr>
    </w:p>
    <w:p w:rsidR="00C34D99" w:rsidRPr="00920E3B" w:rsidRDefault="00C34D99" w:rsidP="00C34D99">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C34D99" w:rsidRDefault="00C34D99" w:rsidP="00C34D99">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C34D99" w:rsidRDefault="00C34D99" w:rsidP="00C34D99">
      <w:pPr>
        <w:spacing w:after="0" w:line="240" w:lineRule="auto"/>
        <w:ind w:firstLine="709"/>
        <w:jc w:val="center"/>
        <w:rPr>
          <w:rFonts w:ascii="Times New Roman" w:hAnsi="Times New Roman" w:cs="Times New Roman"/>
          <w:b/>
          <w:bCs/>
          <w:lang w:eastAsia="ar-SA"/>
        </w:rPr>
      </w:pPr>
    </w:p>
    <w:p w:rsidR="00C34D99" w:rsidRPr="00920E3B" w:rsidRDefault="00514A5C" w:rsidP="00C34D99">
      <w:pPr>
        <w:spacing w:after="0" w:line="240" w:lineRule="auto"/>
        <w:ind w:firstLine="709"/>
        <w:jc w:val="center"/>
        <w:rPr>
          <w:rFonts w:ascii="Times New Roman" w:hAnsi="Times New Roman" w:cs="Times New Roman"/>
          <w:b/>
          <w:bCs/>
          <w:sz w:val="28"/>
          <w:szCs w:val="28"/>
          <w:u w:val="single"/>
        </w:rPr>
      </w:pPr>
      <w:r w:rsidRPr="00514A5C">
        <w:rPr>
          <w:noProof/>
        </w:rPr>
        <w:pict>
          <v:shapetype id="_x0000_t202" coordsize="21600,21600" o:spt="202" path="m,l,21600r21600,l21600,xe">
            <v:stroke joinstyle="miter"/>
            <v:path gradientshapeok="t" o:connecttype="rect"/>
          </v:shapetype>
          <v:shape id="Text Box 2" o:spid="_x0000_s1044" type="#_x0000_t202" style="position:absolute;left:0;text-align:left;margin-left:45pt;margin-top:7.35pt;width:396.85pt;height:33.9pt;z-index:251660288;visibility:visible;mso-wrap-distance-left:9.05pt;mso-wrap-distance-right:9.05pt" strokeweight=".5pt">
            <v:textbox style="mso-next-textbox:#Text Box 2" inset="7.45pt,3.85pt,7.45pt,3.85pt">
              <w:txbxContent>
                <w:p w:rsidR="00200C21" w:rsidRPr="00231C3E" w:rsidRDefault="00200C21" w:rsidP="00C34D99">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C34D99" w:rsidRPr="00920E3B" w:rsidRDefault="00C34D99" w:rsidP="00C34D99">
      <w:pPr>
        <w:suppressAutoHyphens/>
        <w:spacing w:after="0" w:line="240" w:lineRule="auto"/>
        <w:rPr>
          <w:sz w:val="28"/>
          <w:szCs w:val="28"/>
        </w:rPr>
      </w:pPr>
    </w:p>
    <w:p w:rsidR="00C34D99" w:rsidRPr="00920E3B" w:rsidRDefault="00514A5C" w:rsidP="00C34D99">
      <w:pPr>
        <w:tabs>
          <w:tab w:val="left" w:pos="7752"/>
        </w:tabs>
        <w:autoSpaceDE w:val="0"/>
        <w:jc w:val="center"/>
        <w:rPr>
          <w:sz w:val="28"/>
          <w:szCs w:val="28"/>
        </w:rPr>
      </w:pPr>
      <w:r w:rsidRPr="00514A5C">
        <w:rPr>
          <w:noProof/>
        </w:rPr>
        <w:pict>
          <v:line id="Line 3" o:spid="_x0000_s1055" style="position:absolute;left:0;text-align:left;z-index:251671552;visibility:visible" from="234pt,12.95pt" to="234pt,38.4pt" strokeweight=".26mm">
            <v:stroke endarrow="block" joinstyle="miter"/>
          </v:line>
        </w:pict>
      </w:r>
    </w:p>
    <w:p w:rsidR="00C34D99" w:rsidRPr="00920E3B" w:rsidRDefault="00514A5C" w:rsidP="00C34D99">
      <w:pPr>
        <w:tabs>
          <w:tab w:val="left" w:pos="7752"/>
        </w:tabs>
        <w:autoSpaceDE w:val="0"/>
        <w:jc w:val="center"/>
        <w:rPr>
          <w:sz w:val="28"/>
          <w:szCs w:val="28"/>
        </w:rPr>
      </w:pPr>
      <w:r w:rsidRPr="00514A5C">
        <w:rPr>
          <w:noProof/>
        </w:rPr>
        <w:pict>
          <v:shape id="Text Box 4" o:spid="_x0000_s1054" type="#_x0000_t202" style="position:absolute;left:0;text-align:left;margin-left:48pt;margin-top:8.75pt;width:396.85pt;height:35.7pt;z-index:251670528;visibility:visible;mso-wrap-distance-left:9.05pt;mso-wrap-distance-right:9.05pt" strokeweight=".5pt">
            <v:textbox style="mso-next-textbox:#Text Box 4" inset="7.45pt,3.85pt,7.45pt,3.85pt">
              <w:txbxContent>
                <w:p w:rsidR="00200C21" w:rsidRPr="00231C3E" w:rsidRDefault="00200C21" w:rsidP="00C34D99">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w:t>
                  </w:r>
                  <w:r>
                    <w:rPr>
                      <w:rFonts w:ascii="Times New Roman" w:hAnsi="Times New Roman" w:cs="Times New Roman"/>
                      <w:sz w:val="24"/>
                      <w:szCs w:val="24"/>
                    </w:rPr>
                    <w:t xml:space="preserve"> </w:t>
                  </w:r>
                  <w:r w:rsidRPr="00285347">
                    <w:rPr>
                      <w:rFonts w:ascii="Times New Roman" w:hAnsi="Times New Roman" w:cs="Times New Roman"/>
                      <w:sz w:val="24"/>
                      <w:szCs w:val="24"/>
                    </w:rPr>
                    <w:t>и организации</w:t>
                  </w:r>
                  <w:r w:rsidRPr="00231C3E">
                    <w:rPr>
                      <w:rFonts w:ascii="Times New Roman" w:hAnsi="Times New Roman" w:cs="Times New Roman"/>
                      <w:sz w:val="24"/>
                      <w:szCs w:val="24"/>
                    </w:rPr>
                    <w:t>, уч</w:t>
                  </w:r>
                  <w:r w:rsidRPr="00231C3E">
                    <w:rPr>
                      <w:rFonts w:ascii="Times New Roman" w:hAnsi="Times New Roman" w:cs="Times New Roman"/>
                      <w:sz w:val="24"/>
                      <w:szCs w:val="24"/>
                    </w:rPr>
                    <w:t>а</w:t>
                  </w:r>
                  <w:r w:rsidRPr="00231C3E">
                    <w:rPr>
                      <w:rFonts w:ascii="Times New Roman" w:hAnsi="Times New Roman" w:cs="Times New Roman"/>
                      <w:sz w:val="24"/>
                      <w:szCs w:val="24"/>
                    </w:rPr>
                    <w:t>ствующие в предоставлении муниципальной услуги</w:t>
                  </w:r>
                </w:p>
              </w:txbxContent>
            </v:textbox>
          </v:shape>
        </w:pict>
      </w:r>
    </w:p>
    <w:p w:rsidR="00C34D99" w:rsidRPr="00920E3B" w:rsidRDefault="00514A5C" w:rsidP="00C34D99">
      <w:pPr>
        <w:tabs>
          <w:tab w:val="left" w:pos="7752"/>
        </w:tabs>
        <w:autoSpaceDE w:val="0"/>
        <w:jc w:val="center"/>
        <w:rPr>
          <w:sz w:val="28"/>
          <w:szCs w:val="28"/>
        </w:rPr>
      </w:pPr>
      <w:r w:rsidRPr="00514A5C">
        <w:rPr>
          <w:noProof/>
        </w:rPr>
        <w:pict>
          <v:line id="Line 5" o:spid="_x0000_s1045" style="position:absolute;left:0;text-align:left;z-index:251661312;visibility:visible" from="240pt,14.8pt" to="240pt,39pt" strokeweight=".26mm">
            <v:stroke endarrow="block" joinstyle="miter"/>
          </v:line>
        </w:pict>
      </w:r>
    </w:p>
    <w:p w:rsidR="00C34D99" w:rsidRPr="00920E3B" w:rsidRDefault="00514A5C" w:rsidP="00C34D99">
      <w:pPr>
        <w:tabs>
          <w:tab w:val="left" w:pos="7752"/>
        </w:tabs>
        <w:autoSpaceDE w:val="0"/>
        <w:jc w:val="center"/>
        <w:rPr>
          <w:sz w:val="28"/>
          <w:szCs w:val="28"/>
        </w:rPr>
      </w:pPr>
      <w:r w:rsidRPr="00514A5C">
        <w:rPr>
          <w:noProof/>
        </w:rPr>
        <w:pict>
          <v:shape id="Text Box 8" o:spid="_x0000_s1047" type="#_x0000_t202" style="position:absolute;left:0;text-align:left;margin-left:-30pt;margin-top:23.15pt;width:26.95pt;height:25.75pt;z-index:251663360;visibility:visible;mso-wrap-distance-left:9.05pt;mso-wrap-distance-right:9.05pt" strokeweight=".5pt">
            <v:textbox style="mso-next-textbox:#Text Box 8" inset="7.45pt,3.85pt,7.45pt,3.85pt">
              <w:txbxContent>
                <w:p w:rsidR="00200C21" w:rsidRPr="002B5CF3" w:rsidRDefault="00200C21" w:rsidP="00C34D99">
                  <w:pPr>
                    <w:jc w:val="center"/>
                    <w:rPr>
                      <w:rFonts w:ascii="Times New Roman" w:hAnsi="Times New Roman" w:cs="Times New Roman"/>
                    </w:rPr>
                  </w:pPr>
                  <w:r w:rsidRPr="002B5CF3">
                    <w:rPr>
                      <w:rFonts w:ascii="Times New Roman" w:hAnsi="Times New Roman" w:cs="Times New Roman"/>
                    </w:rPr>
                    <w:t>да</w:t>
                  </w:r>
                </w:p>
              </w:txbxContent>
            </v:textbox>
          </v:shape>
        </w:pict>
      </w:r>
      <w:r w:rsidRPr="00514A5C">
        <w:rPr>
          <w:noProof/>
        </w:rPr>
        <w:pict>
          <v:shape id="Text Box 11" o:spid="_x0000_s1050" type="#_x0000_t202" style="position:absolute;left:0;text-align:left;margin-left:460.35pt;margin-top:21.45pt;width:36.1pt;height:21.8pt;z-index:251666432;visibility:visible;mso-wrap-distance-left:9.05pt;mso-wrap-distance-right:9.05pt" strokeweight=".5pt">
            <v:textbox style="mso-next-textbox:#Text Box 11" inset="7.45pt,3.85pt,7.45pt,3.85pt">
              <w:txbxContent>
                <w:p w:rsidR="00200C21" w:rsidRPr="00231C3E" w:rsidRDefault="00200C21" w:rsidP="00C34D99">
                  <w:pPr>
                    <w:jc w:val="center"/>
                    <w:rPr>
                      <w:rFonts w:ascii="Times New Roman" w:hAnsi="Times New Roman" w:cs="Times New Roman"/>
                    </w:rPr>
                  </w:pPr>
                  <w:r w:rsidRPr="00231C3E">
                    <w:rPr>
                      <w:rFonts w:ascii="Times New Roman" w:hAnsi="Times New Roman" w:cs="Times New Roman"/>
                    </w:rPr>
                    <w:t>нет</w:t>
                  </w:r>
                </w:p>
              </w:txbxContent>
            </v:textbox>
          </v:shape>
        </w:pict>
      </w:r>
      <w:r w:rsidRPr="00514A5C">
        <w:rPr>
          <w:noProof/>
        </w:rPr>
        <w:pict>
          <v:shape id="Text Box 6" o:spid="_x0000_s1046" type="#_x0000_t202" style="position:absolute;left:0;text-align:left;margin-left:51pt;margin-top:9.35pt;width:393.85pt;height:39.55pt;z-index:251662336;visibility:visible;mso-wrap-distance-left:9.05pt;mso-wrap-distance-right:9.05pt" strokeweight=".5pt">
            <v:textbox style="mso-next-textbox:#Text Box 6" inset="7.45pt,3.85pt,7.45pt,3.85pt">
              <w:txbxContent>
                <w:p w:rsidR="00200C21" w:rsidRPr="00231C3E" w:rsidRDefault="00200C21" w:rsidP="00C34D99">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C34D99" w:rsidRPr="00920E3B" w:rsidRDefault="00514A5C" w:rsidP="00C34D99">
      <w:pPr>
        <w:tabs>
          <w:tab w:val="left" w:pos="7752"/>
        </w:tabs>
        <w:autoSpaceDE w:val="0"/>
        <w:jc w:val="center"/>
        <w:rPr>
          <w:sz w:val="28"/>
          <w:szCs w:val="28"/>
        </w:rPr>
      </w:pPr>
      <w:r w:rsidRPr="00514A5C">
        <w:rPr>
          <w:noProof/>
        </w:rPr>
        <w:pict>
          <v:shapetype id="_x0000_t32" coordsize="21600,21600" o:spt="32" o:oned="t" path="m,l21600,21600e" filled="f">
            <v:path arrowok="t" fillok="f" o:connecttype="none"/>
            <o:lock v:ext="edit" shapetype="t"/>
          </v:shapetype>
          <v:shape id="AutoShape 25" o:spid="_x0000_s1059" type="#_x0000_t32" style="position:absolute;left:0;text-align:left;margin-left:-3.05pt;margin-top:4.35pt;width:51.05pt;height:0;z-index:251675648;visibility:visible"/>
        </w:pict>
      </w:r>
      <w:r w:rsidRPr="00514A5C">
        <w:rPr>
          <w:noProof/>
        </w:rPr>
        <w:pict>
          <v:shape id="AutoShape 23" o:spid="_x0000_s1057" type="#_x0000_t32" style="position:absolute;left:0;text-align:left;margin-left:472.55pt;margin-top:13.6pt;width:13.7pt;height:30pt;z-index:251673600;visibility:visible">
            <v:stroke endarrow="block"/>
          </v:shape>
        </w:pict>
      </w:r>
      <w:r w:rsidRPr="00514A5C">
        <w:rPr>
          <w:noProof/>
        </w:rPr>
        <w:pict>
          <v:shape id="AutoShape 24" o:spid="_x0000_s1058" type="#_x0000_t32" style="position:absolute;left:0;text-align:left;margin-left:405.9pt;margin-top:13.6pt;width:66.65pt;height:30pt;flip:x;z-index:251674624;visibility:visible">
            <v:stroke endarrow="block"/>
          </v:shape>
        </w:pict>
      </w:r>
      <w:r w:rsidRPr="00514A5C">
        <w:rPr>
          <w:noProof/>
        </w:rPr>
        <w:pict>
          <v:line id="Line 9" o:spid="_x0000_s1048" style="position:absolute;left:0;text-align:left;z-index:251664384;visibility:visible" from="-17.95pt,22.9pt" to="-17.9pt,58.95pt" strokeweight=".26mm">
            <v:stroke endarrow="block" joinstyle="miter"/>
          </v:line>
        </w:pict>
      </w:r>
      <w:r w:rsidRPr="00514A5C">
        <w:rPr>
          <w:noProof/>
        </w:rPr>
        <w:pict>
          <v:line id="Line 14" o:spid="_x0000_s1049" style="position:absolute;left:0;text-align:left;z-index:251665408;visibility:visible" from="444.85pt,4.35pt" to="462.85pt,4.4pt" strokeweight=".26mm">
            <v:stroke joinstyle="miter"/>
          </v:line>
        </w:pict>
      </w:r>
    </w:p>
    <w:p w:rsidR="00C34D99" w:rsidRPr="00920E3B" w:rsidRDefault="00514A5C" w:rsidP="00C34D99">
      <w:pPr>
        <w:tabs>
          <w:tab w:val="left" w:pos="7752"/>
        </w:tabs>
        <w:autoSpaceDE w:val="0"/>
        <w:jc w:val="center"/>
        <w:rPr>
          <w:sz w:val="28"/>
          <w:szCs w:val="28"/>
        </w:rPr>
      </w:pPr>
      <w:r w:rsidRPr="00514A5C">
        <w:rPr>
          <w:noProof/>
        </w:rPr>
        <w:pict>
          <v:shape id="Text Box 16" o:spid="_x0000_s1053" type="#_x0000_t202" style="position:absolute;left:0;text-align:left;margin-left:420.8pt;margin-top:13.9pt;width:94.15pt;height:85.65pt;z-index:251669504;visibility:visible;mso-wrap-distance-left:9.05pt;mso-wrap-distance-right:9.05pt" strokeweight=".5pt">
            <v:textbox style="mso-next-textbox:#Text Box 16" inset="7.45pt,3.85pt,7.45pt,3.85pt">
              <w:txbxContent>
                <w:p w:rsidR="00200C21" w:rsidRPr="00231C3E" w:rsidRDefault="00200C21" w:rsidP="00C34D99">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200C21" w:rsidRDefault="00200C21" w:rsidP="00C34D99"/>
              </w:txbxContent>
            </v:textbox>
          </v:shape>
        </w:pict>
      </w:r>
      <w:r w:rsidRPr="00514A5C">
        <w:rPr>
          <w:noProof/>
        </w:rPr>
        <w:pict>
          <v:shape id="Text Box 10" o:spid="_x0000_s1051" type="#_x0000_t202" style="position:absolute;left:0;text-align:left;margin-left:311.3pt;margin-top:13.95pt;width:102.35pt;height:85.65pt;z-index:251667456;visibility:visible;mso-wrap-distance-left:9.05pt;mso-wrap-distance-right:9.05pt" strokeweight=".5pt">
            <v:textbox style="mso-next-textbox:#Text Box 10" inset="7.45pt,3.85pt,7.45pt,3.85pt">
              <w:txbxContent>
                <w:p w:rsidR="00200C21" w:rsidRPr="00231C3E" w:rsidRDefault="00200C21" w:rsidP="00C34D99">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200C21" w:rsidRDefault="00200C21" w:rsidP="00C34D99"/>
              </w:txbxContent>
            </v:textbox>
          </v:shape>
        </w:pict>
      </w:r>
    </w:p>
    <w:p w:rsidR="00C34D99" w:rsidRPr="00920E3B" w:rsidRDefault="00514A5C" w:rsidP="00C34D99">
      <w:pPr>
        <w:tabs>
          <w:tab w:val="left" w:pos="7752"/>
        </w:tabs>
        <w:autoSpaceDE w:val="0"/>
        <w:jc w:val="center"/>
        <w:rPr>
          <w:sz w:val="28"/>
          <w:szCs w:val="28"/>
        </w:rPr>
      </w:pPr>
      <w:r w:rsidRPr="00514A5C">
        <w:rPr>
          <w:noProof/>
        </w:rPr>
        <w:pict>
          <v:shape id="Text Box 12" o:spid="_x0000_s1052" type="#_x0000_t202" style="position:absolute;left:0;text-align:left;margin-left:-41.9pt;margin-top:-.35pt;width:344.25pt;height:161.85pt;z-index:251668480;visibility:visible;mso-wrap-distance-left:9.05pt;mso-wrap-distance-right:9.05pt" strokeweight=".5pt">
            <v:textbox style="mso-next-textbox:#Text Box 12" inset="7.45pt,3.85pt,7.45pt,3.85pt">
              <w:txbxContent>
                <w:p w:rsidR="00200C21" w:rsidRPr="00BE07D1" w:rsidRDefault="00200C21" w:rsidP="00C34D99">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200C21" w:rsidRPr="00BE07D1" w:rsidRDefault="00200C21" w:rsidP="00C34D99">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00C21" w:rsidRPr="00BE07D1" w:rsidRDefault="00200C21" w:rsidP="00C34D99">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200C21" w:rsidRPr="00BE07D1" w:rsidRDefault="00200C21" w:rsidP="00C34D99">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00C21" w:rsidRPr="00BE07D1" w:rsidRDefault="00200C21" w:rsidP="00C34D99">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00C21" w:rsidRPr="00BE07D1" w:rsidRDefault="00200C21" w:rsidP="00C34D99">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00C21" w:rsidRPr="00BE07D1" w:rsidRDefault="00200C21" w:rsidP="00C34D99">
                  <w:pPr>
                    <w:spacing w:after="0"/>
                    <w:jc w:val="both"/>
                    <w:rPr>
                      <w:rFonts w:ascii="Times New Roman" w:hAnsi="Times New Roman" w:cs="Times New Roman"/>
                      <w:sz w:val="18"/>
                      <w:szCs w:val="18"/>
                    </w:rPr>
                  </w:pPr>
                </w:p>
              </w:txbxContent>
            </v:textbox>
          </v:shape>
        </w:pict>
      </w:r>
    </w:p>
    <w:p w:rsidR="00C34D99" w:rsidRPr="00920E3B" w:rsidRDefault="00C34D99" w:rsidP="00C34D99">
      <w:pPr>
        <w:tabs>
          <w:tab w:val="left" w:pos="7752"/>
        </w:tabs>
        <w:autoSpaceDE w:val="0"/>
        <w:jc w:val="center"/>
        <w:rPr>
          <w:sz w:val="28"/>
          <w:szCs w:val="28"/>
        </w:rPr>
      </w:pPr>
    </w:p>
    <w:p w:rsidR="00C34D99" w:rsidRPr="00920E3B" w:rsidRDefault="00C34D99" w:rsidP="00C34D99">
      <w:pPr>
        <w:tabs>
          <w:tab w:val="left" w:pos="7752"/>
        </w:tabs>
        <w:autoSpaceDE w:val="0"/>
        <w:jc w:val="center"/>
        <w:rPr>
          <w:sz w:val="28"/>
          <w:szCs w:val="28"/>
        </w:rPr>
      </w:pPr>
    </w:p>
    <w:p w:rsidR="00C34D99" w:rsidRPr="00920E3B" w:rsidRDefault="00C34D99" w:rsidP="00C34D99">
      <w:pPr>
        <w:tabs>
          <w:tab w:val="left" w:pos="7752"/>
        </w:tabs>
        <w:autoSpaceDE w:val="0"/>
        <w:jc w:val="center"/>
        <w:rPr>
          <w:sz w:val="28"/>
          <w:szCs w:val="28"/>
        </w:rPr>
      </w:pPr>
    </w:p>
    <w:p w:rsidR="00C34D99" w:rsidRPr="00920E3B" w:rsidRDefault="00C34D99" w:rsidP="00C34D99">
      <w:pPr>
        <w:tabs>
          <w:tab w:val="left" w:pos="7752"/>
        </w:tabs>
        <w:autoSpaceDE w:val="0"/>
        <w:jc w:val="center"/>
        <w:rPr>
          <w:sz w:val="28"/>
          <w:szCs w:val="28"/>
        </w:rPr>
      </w:pPr>
    </w:p>
    <w:p w:rsidR="00C34D99" w:rsidRPr="00920E3B" w:rsidRDefault="00514A5C" w:rsidP="00C34D99">
      <w:pPr>
        <w:pStyle w:val="a8"/>
        <w:rPr>
          <w:sz w:val="28"/>
          <w:szCs w:val="28"/>
        </w:rPr>
      </w:pPr>
      <w:r w:rsidRPr="00514A5C">
        <w:rPr>
          <w:noProof/>
        </w:rPr>
        <w:pict>
          <v:shape id="AutoShape 26" o:spid="_x0000_s1060" type="#_x0000_t32" style="position:absolute;margin-left:118.5pt;margin-top:13.25pt;width:.6pt;height:21.55pt;z-index:251676672;visibility:visible">
            <v:stroke endarrow="block"/>
          </v:shape>
        </w:pict>
      </w:r>
    </w:p>
    <w:p w:rsidR="00C34D99" w:rsidRPr="00920E3B" w:rsidRDefault="00C34D99" w:rsidP="00C34D99">
      <w:pPr>
        <w:pStyle w:val="a8"/>
        <w:rPr>
          <w:sz w:val="28"/>
          <w:szCs w:val="28"/>
        </w:rPr>
      </w:pPr>
    </w:p>
    <w:p w:rsidR="00C34D99" w:rsidRPr="00920E3B" w:rsidRDefault="00514A5C" w:rsidP="00C34D99">
      <w:pPr>
        <w:pStyle w:val="a8"/>
        <w:rPr>
          <w:b/>
          <w:bCs/>
          <w:sz w:val="28"/>
          <w:szCs w:val="28"/>
        </w:rPr>
      </w:pPr>
      <w:r w:rsidRPr="00514A5C">
        <w:rPr>
          <w:noProof/>
        </w:rPr>
        <w:pict>
          <v:shape id="Text Box 22" o:spid="_x0000_s1056" type="#_x0000_t202" style="position:absolute;margin-left:9pt;margin-top:4.3pt;width:290.7pt;height:36.65pt;z-index:251672576;visibility:visible;mso-wrap-distance-left:9.05pt;mso-wrap-distance-right:9.05pt" strokeweight=".5pt">
            <v:textbox style="mso-next-textbox:#Text Box 22" inset="7.45pt,3.85pt,7.45pt,3.85pt">
              <w:txbxContent>
                <w:p w:rsidR="00200C21" w:rsidRPr="0049574B" w:rsidRDefault="00200C21" w:rsidP="00C34D99">
                  <w:pPr>
                    <w:jc w:val="center"/>
                    <w:rPr>
                      <w:rFonts w:ascii="Times New Roman" w:hAnsi="Times New Roman" w:cs="Times New Roman"/>
                      <w:sz w:val="24"/>
                      <w:szCs w:val="24"/>
                    </w:rPr>
                  </w:pPr>
                  <w:r w:rsidRPr="0049574B">
                    <w:rPr>
                      <w:rFonts w:ascii="Times New Roman" w:hAnsi="Times New Roman" w:cs="Times New Roman"/>
                    </w:rPr>
                    <w:t>муниципальной услуги</w:t>
                  </w:r>
                </w:p>
                <w:p w:rsidR="00200C21" w:rsidRDefault="00200C21" w:rsidP="00C34D99"/>
                <w:p w:rsidR="00200C21" w:rsidRDefault="00200C21" w:rsidP="00C34D99"/>
              </w:txbxContent>
            </v:textbox>
          </v:shape>
        </w:pict>
      </w:r>
    </w:p>
    <w:p w:rsidR="00F961D5" w:rsidRPr="00920E3B" w:rsidRDefault="00F961D5" w:rsidP="00C34D99">
      <w:pPr>
        <w:pStyle w:val="a8"/>
        <w:tabs>
          <w:tab w:val="clear" w:pos="4677"/>
          <w:tab w:val="center" w:pos="4395"/>
          <w:tab w:val="center" w:pos="6662"/>
          <w:tab w:val="left" w:pos="7974"/>
        </w:tabs>
        <w:ind w:left="4253"/>
        <w:jc w:val="right"/>
        <w:rPr>
          <w:b/>
          <w:bCs/>
          <w:sz w:val="28"/>
          <w:szCs w:val="28"/>
        </w:rPr>
      </w:pPr>
    </w:p>
    <w:sectPr w:rsidR="00F961D5" w:rsidRPr="00920E3B"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06" w:rsidRDefault="00270C06" w:rsidP="00C14FF5">
      <w:pPr>
        <w:spacing w:after="0" w:line="240" w:lineRule="auto"/>
      </w:pPr>
      <w:r>
        <w:separator/>
      </w:r>
    </w:p>
  </w:endnote>
  <w:endnote w:type="continuationSeparator" w:id="1">
    <w:p w:rsidR="00270C06" w:rsidRDefault="00270C06"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21" w:rsidRDefault="00200C21"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06" w:rsidRDefault="00270C06" w:rsidP="00C14FF5">
      <w:pPr>
        <w:spacing w:after="0" w:line="240" w:lineRule="auto"/>
      </w:pPr>
      <w:r>
        <w:separator/>
      </w:r>
    </w:p>
  </w:footnote>
  <w:footnote w:type="continuationSeparator" w:id="1">
    <w:p w:rsidR="00270C06" w:rsidRDefault="00270C06"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21" w:rsidRDefault="00514A5C">
    <w:pPr>
      <w:pStyle w:val="a8"/>
      <w:jc w:val="center"/>
    </w:pPr>
    <w:fldSimple w:instr="PAGE   \* MERGEFORMAT">
      <w:r w:rsidR="00DF0E9B">
        <w:rPr>
          <w:noProof/>
        </w:rPr>
        <w:t>2</w:t>
      </w:r>
    </w:fldSimple>
  </w:p>
  <w:p w:rsidR="00200C21" w:rsidRDefault="00200C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2"/>
  </w:num>
  <w:num w:numId="22">
    <w:abstractNumId w:val="1"/>
  </w:num>
  <w:num w:numId="23">
    <w:abstractNumId w:val="2"/>
  </w:num>
  <w:num w:numId="24">
    <w:abstractNumId w:val="25"/>
  </w:num>
  <w:num w:numId="25">
    <w:abstractNumId w:val="6"/>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13E11"/>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6990"/>
    <w:rsid w:val="00056E4C"/>
    <w:rsid w:val="0005703B"/>
    <w:rsid w:val="000627C6"/>
    <w:rsid w:val="00066F6F"/>
    <w:rsid w:val="000675BB"/>
    <w:rsid w:val="00073C2A"/>
    <w:rsid w:val="000749CC"/>
    <w:rsid w:val="000765F7"/>
    <w:rsid w:val="00080009"/>
    <w:rsid w:val="000808C9"/>
    <w:rsid w:val="00081B05"/>
    <w:rsid w:val="0008263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0157"/>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21A7"/>
    <w:rsid w:val="001A419E"/>
    <w:rsid w:val="001A488D"/>
    <w:rsid w:val="001A4CA6"/>
    <w:rsid w:val="001A6C3E"/>
    <w:rsid w:val="001B3BB9"/>
    <w:rsid w:val="001B3E8E"/>
    <w:rsid w:val="001B4D4A"/>
    <w:rsid w:val="001B5A60"/>
    <w:rsid w:val="001B6144"/>
    <w:rsid w:val="001B7219"/>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C21"/>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4328"/>
    <w:rsid w:val="002446FF"/>
    <w:rsid w:val="00245CB4"/>
    <w:rsid w:val="00247638"/>
    <w:rsid w:val="002500C0"/>
    <w:rsid w:val="00250AB0"/>
    <w:rsid w:val="002528BF"/>
    <w:rsid w:val="00257BD5"/>
    <w:rsid w:val="002607DD"/>
    <w:rsid w:val="0026149E"/>
    <w:rsid w:val="00261D28"/>
    <w:rsid w:val="0026337D"/>
    <w:rsid w:val="002659D2"/>
    <w:rsid w:val="002661B0"/>
    <w:rsid w:val="00267EA0"/>
    <w:rsid w:val="00270C06"/>
    <w:rsid w:val="002713F4"/>
    <w:rsid w:val="002718BA"/>
    <w:rsid w:val="00271E39"/>
    <w:rsid w:val="00273E85"/>
    <w:rsid w:val="00276476"/>
    <w:rsid w:val="002775C7"/>
    <w:rsid w:val="00277BE1"/>
    <w:rsid w:val="002802C0"/>
    <w:rsid w:val="00285347"/>
    <w:rsid w:val="0028744B"/>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3F3898"/>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0B5D"/>
    <w:rsid w:val="00441DBD"/>
    <w:rsid w:val="004438ED"/>
    <w:rsid w:val="0044664B"/>
    <w:rsid w:val="00450D17"/>
    <w:rsid w:val="00451479"/>
    <w:rsid w:val="004518E6"/>
    <w:rsid w:val="0045277C"/>
    <w:rsid w:val="00454471"/>
    <w:rsid w:val="00455CD5"/>
    <w:rsid w:val="004605BE"/>
    <w:rsid w:val="00460B57"/>
    <w:rsid w:val="00460DD2"/>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B6753"/>
    <w:rsid w:val="004B67E7"/>
    <w:rsid w:val="004B69B5"/>
    <w:rsid w:val="004C3167"/>
    <w:rsid w:val="004C5C6E"/>
    <w:rsid w:val="004D19A0"/>
    <w:rsid w:val="004D1EDA"/>
    <w:rsid w:val="004D252A"/>
    <w:rsid w:val="004D4C8B"/>
    <w:rsid w:val="004D7895"/>
    <w:rsid w:val="004D7C5C"/>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816"/>
    <w:rsid w:val="00511585"/>
    <w:rsid w:val="00514A5C"/>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90638"/>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54D9"/>
    <w:rsid w:val="005B6AA1"/>
    <w:rsid w:val="005C1929"/>
    <w:rsid w:val="005C6ED7"/>
    <w:rsid w:val="005C70D1"/>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23BB"/>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83D"/>
    <w:rsid w:val="006B61FA"/>
    <w:rsid w:val="006B6EBC"/>
    <w:rsid w:val="006C4AB4"/>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7129"/>
    <w:rsid w:val="00703199"/>
    <w:rsid w:val="007036FD"/>
    <w:rsid w:val="00705312"/>
    <w:rsid w:val="00705CD8"/>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3719"/>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541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375F"/>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D33"/>
    <w:rsid w:val="009009C2"/>
    <w:rsid w:val="00902057"/>
    <w:rsid w:val="009020DB"/>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B6A"/>
    <w:rsid w:val="0093603E"/>
    <w:rsid w:val="009362D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2445"/>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0FBA"/>
    <w:rsid w:val="00A223F5"/>
    <w:rsid w:val="00A2436F"/>
    <w:rsid w:val="00A25327"/>
    <w:rsid w:val="00A268EA"/>
    <w:rsid w:val="00A351C2"/>
    <w:rsid w:val="00A421CB"/>
    <w:rsid w:val="00A4289B"/>
    <w:rsid w:val="00A43487"/>
    <w:rsid w:val="00A534F9"/>
    <w:rsid w:val="00A53941"/>
    <w:rsid w:val="00A573C5"/>
    <w:rsid w:val="00A615AA"/>
    <w:rsid w:val="00A64268"/>
    <w:rsid w:val="00A66E64"/>
    <w:rsid w:val="00A70952"/>
    <w:rsid w:val="00A72985"/>
    <w:rsid w:val="00A736BA"/>
    <w:rsid w:val="00A76B37"/>
    <w:rsid w:val="00A834CB"/>
    <w:rsid w:val="00A8539C"/>
    <w:rsid w:val="00A8686C"/>
    <w:rsid w:val="00A87787"/>
    <w:rsid w:val="00A90939"/>
    <w:rsid w:val="00A91283"/>
    <w:rsid w:val="00A97223"/>
    <w:rsid w:val="00AA04E8"/>
    <w:rsid w:val="00AA10A8"/>
    <w:rsid w:val="00AA2C45"/>
    <w:rsid w:val="00AA31A0"/>
    <w:rsid w:val="00AA3CD8"/>
    <w:rsid w:val="00AA50BD"/>
    <w:rsid w:val="00AA5B99"/>
    <w:rsid w:val="00AA6B43"/>
    <w:rsid w:val="00AB0358"/>
    <w:rsid w:val="00AB06B1"/>
    <w:rsid w:val="00AB0A46"/>
    <w:rsid w:val="00AB1B51"/>
    <w:rsid w:val="00AB45AE"/>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A9E"/>
    <w:rsid w:val="00AF3D8E"/>
    <w:rsid w:val="00AF3F80"/>
    <w:rsid w:val="00B03A28"/>
    <w:rsid w:val="00B060F9"/>
    <w:rsid w:val="00B063F7"/>
    <w:rsid w:val="00B11A9D"/>
    <w:rsid w:val="00B170F0"/>
    <w:rsid w:val="00B20358"/>
    <w:rsid w:val="00B20734"/>
    <w:rsid w:val="00B2308F"/>
    <w:rsid w:val="00B23EA0"/>
    <w:rsid w:val="00B24832"/>
    <w:rsid w:val="00B25724"/>
    <w:rsid w:val="00B263AD"/>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E0A"/>
    <w:rsid w:val="00BE07D1"/>
    <w:rsid w:val="00BE24AB"/>
    <w:rsid w:val="00BE4CB0"/>
    <w:rsid w:val="00BE7116"/>
    <w:rsid w:val="00BE7EF3"/>
    <w:rsid w:val="00BF22EB"/>
    <w:rsid w:val="00BF2526"/>
    <w:rsid w:val="00BF29C7"/>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246D4"/>
    <w:rsid w:val="00C3268E"/>
    <w:rsid w:val="00C32CB6"/>
    <w:rsid w:val="00C34D99"/>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3980"/>
    <w:rsid w:val="00C64C59"/>
    <w:rsid w:val="00C66DE4"/>
    <w:rsid w:val="00C72541"/>
    <w:rsid w:val="00C72DEB"/>
    <w:rsid w:val="00C75759"/>
    <w:rsid w:val="00C83E07"/>
    <w:rsid w:val="00C917C7"/>
    <w:rsid w:val="00C940CE"/>
    <w:rsid w:val="00C94243"/>
    <w:rsid w:val="00C95D81"/>
    <w:rsid w:val="00CA17A6"/>
    <w:rsid w:val="00CA66A1"/>
    <w:rsid w:val="00CA7512"/>
    <w:rsid w:val="00CB00B4"/>
    <w:rsid w:val="00CB2569"/>
    <w:rsid w:val="00CB4474"/>
    <w:rsid w:val="00CC0033"/>
    <w:rsid w:val="00CC0631"/>
    <w:rsid w:val="00CC1409"/>
    <w:rsid w:val="00CC430E"/>
    <w:rsid w:val="00CC4C84"/>
    <w:rsid w:val="00CC6380"/>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7DDC"/>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D7A2B"/>
    <w:rsid w:val="00DE1738"/>
    <w:rsid w:val="00DE365E"/>
    <w:rsid w:val="00DF0603"/>
    <w:rsid w:val="00DF0E9B"/>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76C3"/>
    <w:rsid w:val="00EC0F4A"/>
    <w:rsid w:val="00EC1937"/>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3BB"/>
    <w:rsid w:val="00FA0473"/>
    <w:rsid w:val="00FA6848"/>
    <w:rsid w:val="00FA6DF2"/>
    <w:rsid w:val="00FB0372"/>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5" type="connector" idref="#AutoShape 26"/>
        <o:r id="V:Rule6" type="connector" idref="#AutoShape 23"/>
        <o:r id="V:Rule7" type="connector" idref="#AutoShape 24"/>
        <o:r id="V:Rule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locked/>
    <w:rsid w:val="003F3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rsid w:val="00CD3ADD"/>
    <w:pPr>
      <w:widowControl w:val="0"/>
      <w:suppressAutoHyphens/>
      <w:spacing w:line="100" w:lineRule="atLeast"/>
      <w:ind w:left="720"/>
    </w:pPr>
    <w:rPr>
      <w:rFonts w:cs="Calibri"/>
      <w:kern w:val="1"/>
      <w:sz w:val="24"/>
      <w:szCs w:val="24"/>
      <w:lang w:eastAsia="ar-SA"/>
    </w:rPr>
  </w:style>
  <w:style w:type="character" w:customStyle="1" w:styleId="30">
    <w:name w:val="Заголовок 3 Знак"/>
    <w:basedOn w:val="a0"/>
    <w:link w:val="3"/>
    <w:uiPriority w:val="9"/>
    <w:semiHidden/>
    <w:rsid w:val="003F3898"/>
    <w:rPr>
      <w:rFonts w:asciiTheme="majorHAnsi" w:eastAsiaTheme="majorEastAsia" w:hAnsiTheme="majorHAnsi" w:cstheme="majorBidi"/>
      <w:b/>
      <w:bCs/>
      <w:color w:val="4F81BD" w:themeColor="accent1"/>
    </w:rPr>
  </w:style>
  <w:style w:type="paragraph" w:customStyle="1" w:styleId="Standard">
    <w:name w:val="Standard"/>
    <w:rsid w:val="003F3898"/>
    <w:pPr>
      <w:widowControl w:val="0"/>
      <w:suppressAutoHyphens/>
      <w:autoSpaceDN w:val="0"/>
    </w:pPr>
    <w:rPr>
      <w:rFonts w:ascii="Arial" w:eastAsia="SimSun"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6689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57B67ED161104F44E3518DA65CF375D8B2F6A035A799F18E55B22C40836B2A4CEBCC3F0949B0FF04k9WFH" TargetMode="External"/><Relationship Id="rId63" Type="http://schemas.openxmlformats.org/officeDocument/2006/relationships/theme" Target="theme/theme1.xml"/><Relationship Id="rId7" Type="http://schemas.openxmlformats.org/officeDocument/2006/relationships/hyperlink" Target="http://admkursk.rn-info@mail.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0183729D51AA06F1505A8F10E9BC35F64E8BEBFC0BD8A1CC2F0A7158740840C8BF2BDC8F8974c5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496BA7CA1F486B243A3BC217C4F7BA4B8973B8AF09EE82FF17EE47421D7692D2AF395E972E69726627BBBn9v7E" TargetMode="External"/><Relationship Id="rId61" Type="http://schemas.openxmlformats.org/officeDocument/2006/relationships/footer" Target="footer1.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4" Type="http://schemas.microsoft.com/office/2007/relationships/stylesWithEffects" Target="stylesWithEffects.xml"/><Relationship Id="rId8" Type="http://schemas.openxmlformats.org/officeDocument/2006/relationships/hyperlink" Target="http://www.mfc-kursk.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19315</Words>
  <Characters>110098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Chernenko</cp:lastModifiedBy>
  <cp:revision>19</cp:revision>
  <cp:lastPrinted>2018-08-16T11:43:00Z</cp:lastPrinted>
  <dcterms:created xsi:type="dcterms:W3CDTF">2018-07-11T07:05:00Z</dcterms:created>
  <dcterms:modified xsi:type="dcterms:W3CDTF">2018-08-24T05:27:00Z</dcterms:modified>
</cp:coreProperties>
</file>