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0"/>
        <w:gridCol w:w="9072"/>
      </w:tblGrid>
      <w:tr w:rsidR="00463B7E" w:rsidRPr="00387E67" w:rsidTr="00C637FA">
        <w:tc>
          <w:tcPr>
            <w:tcW w:w="250" w:type="dxa"/>
          </w:tcPr>
          <w:p w:rsidR="00680ADC" w:rsidRPr="00680ADC" w:rsidRDefault="00680ADC" w:rsidP="00680ADC">
            <w:pPr>
              <w:pStyle w:val="ConsNonformat"/>
              <w:ind w:right="0"/>
              <w:jc w:val="right"/>
              <w:rPr>
                <w:rFonts w:ascii="Times New Roman" w:hAnsi="Times New Roman" w:cs="Times New Roman"/>
                <w:sz w:val="24"/>
                <w:szCs w:val="24"/>
              </w:rPr>
            </w:pPr>
            <w:r w:rsidRPr="00680ADC">
              <w:rPr>
                <w:rFonts w:ascii="Times New Roman" w:hAnsi="Times New Roman" w:cs="Times New Roman"/>
                <w:sz w:val="24"/>
                <w:szCs w:val="24"/>
              </w:rPr>
              <w:t xml:space="preserve">                       </w:t>
            </w:r>
          </w:p>
          <w:p w:rsidR="00463B7E" w:rsidRPr="00680ADC" w:rsidRDefault="00680ADC" w:rsidP="00680ADC">
            <w:pPr>
              <w:pStyle w:val="ConsNonformat"/>
              <w:ind w:right="0"/>
              <w:jc w:val="right"/>
              <w:rPr>
                <w:rFonts w:ascii="Times New Roman" w:hAnsi="Times New Roman" w:cs="Times New Roman"/>
                <w:sz w:val="24"/>
                <w:szCs w:val="24"/>
              </w:rPr>
            </w:pPr>
            <w:r w:rsidRPr="00680ADC">
              <w:rPr>
                <w:rFonts w:ascii="Times New Roman" w:hAnsi="Times New Roman" w:cs="Times New Roman"/>
                <w:sz w:val="24"/>
                <w:szCs w:val="24"/>
              </w:rPr>
              <w:t xml:space="preserve">                    </w:t>
            </w:r>
          </w:p>
        </w:tc>
        <w:tc>
          <w:tcPr>
            <w:tcW w:w="9072" w:type="dxa"/>
          </w:tcPr>
          <w:p w:rsidR="00387E67" w:rsidRPr="00387E67" w:rsidRDefault="00387E67" w:rsidP="00387E67">
            <w:pPr>
              <w:pStyle w:val="3"/>
              <w:spacing w:before="0" w:after="0"/>
              <w:ind w:left="17"/>
              <w:jc w:val="center"/>
              <w:rPr>
                <w:rFonts w:ascii="Times New Roman" w:hAnsi="Times New Roman" w:cs="Times New Roman"/>
                <w:sz w:val="28"/>
                <w:szCs w:val="28"/>
              </w:rPr>
            </w:pPr>
            <w:r w:rsidRPr="00387E67">
              <w:rPr>
                <w:rFonts w:ascii="Times New Roman" w:hAnsi="Times New Roman" w:cs="Times New Roman"/>
                <w:sz w:val="28"/>
                <w:szCs w:val="28"/>
              </w:rPr>
              <w:t>АДМИНИСТРАЦИЯ</w:t>
            </w:r>
          </w:p>
          <w:p w:rsidR="00387E67" w:rsidRPr="00387E67" w:rsidRDefault="00387E67" w:rsidP="00387E67">
            <w:pPr>
              <w:pStyle w:val="3"/>
              <w:spacing w:before="0" w:after="0"/>
              <w:ind w:left="17"/>
              <w:jc w:val="center"/>
              <w:rPr>
                <w:rFonts w:ascii="Times New Roman" w:hAnsi="Times New Roman" w:cs="Times New Roman"/>
                <w:sz w:val="28"/>
                <w:szCs w:val="28"/>
              </w:rPr>
            </w:pPr>
            <w:r w:rsidRPr="00387E67">
              <w:rPr>
                <w:rFonts w:ascii="Times New Roman" w:hAnsi="Times New Roman" w:cs="Times New Roman"/>
                <w:sz w:val="28"/>
                <w:szCs w:val="28"/>
              </w:rPr>
              <w:t>КУРСКОГО РАЙОНА КУРСКОЙ ОБЛАСТИ</w:t>
            </w:r>
          </w:p>
          <w:p w:rsidR="00387E67" w:rsidRPr="00387E67" w:rsidRDefault="00387E67" w:rsidP="00387E67">
            <w:pPr>
              <w:pStyle w:val="3"/>
              <w:spacing w:before="0" w:after="0"/>
              <w:ind w:left="17"/>
              <w:jc w:val="center"/>
              <w:rPr>
                <w:rFonts w:ascii="Times New Roman" w:hAnsi="Times New Roman" w:cs="Times New Roman"/>
                <w:sz w:val="28"/>
                <w:szCs w:val="28"/>
              </w:rPr>
            </w:pPr>
            <w:r w:rsidRPr="00387E67">
              <w:rPr>
                <w:rFonts w:ascii="Times New Roman" w:hAnsi="Times New Roman" w:cs="Times New Roman"/>
                <w:sz w:val="28"/>
                <w:szCs w:val="28"/>
              </w:rPr>
              <w:t>ПОСТАНОВЛЕНИЕ</w:t>
            </w:r>
          </w:p>
          <w:p w:rsidR="00387E67" w:rsidRPr="00387E67" w:rsidRDefault="00387E67" w:rsidP="00387E67">
            <w:pPr>
              <w:pStyle w:val="3"/>
              <w:spacing w:before="0" w:after="0"/>
              <w:ind w:left="17"/>
              <w:jc w:val="center"/>
              <w:rPr>
                <w:rFonts w:ascii="Times New Roman" w:hAnsi="Times New Roman" w:cs="Times New Roman"/>
                <w:sz w:val="28"/>
                <w:szCs w:val="28"/>
              </w:rPr>
            </w:pPr>
            <w:r w:rsidRPr="00387E67">
              <w:rPr>
                <w:rFonts w:ascii="Times New Roman" w:hAnsi="Times New Roman" w:cs="Times New Roman"/>
                <w:sz w:val="28"/>
                <w:szCs w:val="28"/>
              </w:rPr>
              <w:t>от 27</w:t>
            </w:r>
            <w:r w:rsidR="004651B8">
              <w:rPr>
                <w:rFonts w:ascii="Times New Roman" w:hAnsi="Times New Roman" w:cs="Times New Roman"/>
                <w:sz w:val="28"/>
                <w:szCs w:val="28"/>
              </w:rPr>
              <w:t>.07.</w:t>
            </w:r>
            <w:r w:rsidRPr="00387E67">
              <w:rPr>
                <w:rFonts w:ascii="Times New Roman" w:hAnsi="Times New Roman" w:cs="Times New Roman"/>
                <w:sz w:val="28"/>
                <w:szCs w:val="28"/>
              </w:rPr>
              <w:t>2018 г. № 2089</w:t>
            </w:r>
          </w:p>
          <w:p w:rsidR="00387E67" w:rsidRPr="00387E67" w:rsidRDefault="00387E67" w:rsidP="00387E67">
            <w:pPr>
              <w:pStyle w:val="1a"/>
              <w:keepNext/>
              <w:keepLines/>
              <w:shd w:val="clear" w:color="auto" w:fill="auto"/>
              <w:spacing w:before="0" w:after="0" w:line="240" w:lineRule="auto"/>
              <w:jc w:val="center"/>
              <w:rPr>
                <w:b w:val="0"/>
                <w:caps/>
              </w:rPr>
            </w:pPr>
          </w:p>
          <w:p w:rsidR="00387E67" w:rsidRDefault="00387E67" w:rsidP="00387E67">
            <w:pPr>
              <w:pStyle w:val="2b"/>
              <w:shd w:val="clear" w:color="auto" w:fill="auto"/>
              <w:spacing w:before="0" w:after="0" w:line="240" w:lineRule="auto"/>
            </w:pPr>
          </w:p>
          <w:p w:rsidR="00387E67" w:rsidRPr="00387E67" w:rsidRDefault="00387E67" w:rsidP="00387E67">
            <w:pPr>
              <w:pStyle w:val="2b"/>
              <w:shd w:val="clear" w:color="auto" w:fill="auto"/>
              <w:spacing w:before="0" w:after="0" w:line="240" w:lineRule="auto"/>
            </w:pPr>
            <w:r w:rsidRPr="00387E67">
              <w:t>Об утверждении административного регламента</w:t>
            </w:r>
          </w:p>
          <w:p w:rsidR="00387E67" w:rsidRPr="00387E67" w:rsidRDefault="00387E67" w:rsidP="00387E67">
            <w:pPr>
              <w:pStyle w:val="2b"/>
              <w:shd w:val="clear" w:color="auto" w:fill="auto"/>
              <w:spacing w:before="0" w:after="0" w:line="240" w:lineRule="auto"/>
            </w:pPr>
            <w:r w:rsidRPr="00387E67">
              <w:t xml:space="preserve">Администрации Курского района Курской области </w:t>
            </w:r>
          </w:p>
          <w:p w:rsidR="00387E67" w:rsidRPr="00387E67" w:rsidRDefault="00387E67" w:rsidP="00387E67">
            <w:pPr>
              <w:pStyle w:val="2b"/>
              <w:shd w:val="clear" w:color="auto" w:fill="auto"/>
              <w:spacing w:before="0" w:after="0" w:line="240" w:lineRule="auto"/>
            </w:pPr>
            <w:r w:rsidRPr="00387E67">
              <w:t xml:space="preserve">по предоставлению муниципальной услуги </w:t>
            </w:r>
          </w:p>
          <w:p w:rsidR="00387E67" w:rsidRPr="00387E67" w:rsidRDefault="00387E67" w:rsidP="00387E67">
            <w:pPr>
              <w:widowControl/>
              <w:jc w:val="both"/>
              <w:rPr>
                <w:bCs/>
                <w:sz w:val="28"/>
                <w:szCs w:val="28"/>
              </w:rPr>
            </w:pPr>
            <w:r w:rsidRPr="00387E67">
              <w:rPr>
                <w:bCs/>
                <w:sz w:val="28"/>
                <w:szCs w:val="28"/>
              </w:rPr>
              <w:t xml:space="preserve">«Предоставление гражданам жилых помещений </w:t>
            </w:r>
          </w:p>
          <w:p w:rsidR="00387E67" w:rsidRPr="00387E67" w:rsidRDefault="00387E67" w:rsidP="00387E67">
            <w:pPr>
              <w:widowControl/>
              <w:jc w:val="both"/>
              <w:rPr>
                <w:bCs/>
                <w:sz w:val="28"/>
                <w:szCs w:val="28"/>
              </w:rPr>
            </w:pPr>
            <w:r w:rsidRPr="00387E67">
              <w:rPr>
                <w:bCs/>
                <w:sz w:val="28"/>
                <w:szCs w:val="28"/>
              </w:rPr>
              <w:t xml:space="preserve">по договорам найма из муниципального </w:t>
            </w:r>
          </w:p>
          <w:p w:rsidR="00387E67" w:rsidRPr="00387E67" w:rsidRDefault="00387E67" w:rsidP="00387E67">
            <w:pPr>
              <w:widowControl/>
              <w:jc w:val="both"/>
              <w:rPr>
                <w:bCs/>
                <w:sz w:val="28"/>
                <w:szCs w:val="28"/>
              </w:rPr>
            </w:pPr>
            <w:r w:rsidRPr="00387E67">
              <w:rPr>
                <w:bCs/>
                <w:sz w:val="28"/>
                <w:szCs w:val="28"/>
              </w:rPr>
              <w:t xml:space="preserve">специализированного жилищного фонда </w:t>
            </w:r>
          </w:p>
          <w:p w:rsidR="00387E67" w:rsidRPr="00387E67" w:rsidRDefault="00387E67" w:rsidP="00387E67">
            <w:pPr>
              <w:widowControl/>
              <w:jc w:val="both"/>
              <w:rPr>
                <w:bCs/>
                <w:sz w:val="28"/>
                <w:szCs w:val="28"/>
              </w:rPr>
            </w:pPr>
            <w:r w:rsidRPr="00387E67">
              <w:rPr>
                <w:bCs/>
                <w:sz w:val="28"/>
                <w:szCs w:val="28"/>
              </w:rPr>
              <w:t xml:space="preserve">(маневренного, служебного), заключению </w:t>
            </w:r>
          </w:p>
          <w:p w:rsidR="00387E67" w:rsidRPr="00387E67" w:rsidRDefault="00387E67" w:rsidP="00387E67">
            <w:pPr>
              <w:widowControl/>
              <w:jc w:val="both"/>
              <w:rPr>
                <w:bCs/>
                <w:sz w:val="28"/>
                <w:szCs w:val="28"/>
              </w:rPr>
            </w:pPr>
            <w:r w:rsidRPr="00387E67">
              <w:rPr>
                <w:bCs/>
                <w:sz w:val="28"/>
                <w:szCs w:val="28"/>
              </w:rPr>
              <w:t>и расторжению договоров найма жилых помещений»</w:t>
            </w:r>
          </w:p>
          <w:p w:rsidR="00387E67" w:rsidRPr="00387E67" w:rsidRDefault="00387E67" w:rsidP="00387E67">
            <w:pPr>
              <w:pStyle w:val="2b"/>
              <w:shd w:val="clear" w:color="auto" w:fill="auto"/>
              <w:spacing w:before="0" w:after="0" w:line="324" w:lineRule="exact"/>
              <w:ind w:firstLine="580"/>
              <w:jc w:val="both"/>
            </w:pPr>
          </w:p>
          <w:p w:rsidR="00387E67" w:rsidRPr="00387E67" w:rsidRDefault="00387E67" w:rsidP="00387E67">
            <w:pPr>
              <w:pStyle w:val="2b"/>
              <w:shd w:val="clear" w:color="auto" w:fill="auto"/>
              <w:spacing w:before="0" w:after="0" w:line="240" w:lineRule="auto"/>
              <w:ind w:firstLine="709"/>
              <w:jc w:val="both"/>
            </w:pPr>
            <w:r w:rsidRPr="00387E67">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Курского района Курской области от 01.03.2018 №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387E67" w:rsidRPr="00387E67" w:rsidRDefault="00387E67" w:rsidP="00387E67">
            <w:pPr>
              <w:widowControl/>
              <w:spacing w:before="120"/>
              <w:ind w:firstLine="709"/>
              <w:jc w:val="both"/>
              <w:rPr>
                <w:sz w:val="28"/>
                <w:szCs w:val="28"/>
              </w:rPr>
            </w:pPr>
            <w:r w:rsidRPr="00387E67">
              <w:rPr>
                <w:sz w:val="28"/>
                <w:szCs w:val="28"/>
              </w:rPr>
              <w:t xml:space="preserve">1. Утвердить прилагаемый административный регламент Администрации Курского района Курской области по предоставлению муниципальной услуги </w:t>
            </w:r>
            <w:r w:rsidRPr="00387E67">
              <w:rPr>
                <w:bCs/>
                <w:sz w:val="28"/>
                <w:szCs w:val="28"/>
              </w:rPr>
              <w:t>«Предоставление гражданам жилых помещений по договорам найма из муниципального специализированного жилищного фонда (маневренного, служебного), заключению и расторжению договоров найма жилых помещений».</w:t>
            </w:r>
          </w:p>
          <w:p w:rsidR="00387E67" w:rsidRPr="00387E67" w:rsidRDefault="00387E67" w:rsidP="00387E67">
            <w:pPr>
              <w:pStyle w:val="af2"/>
              <w:spacing w:before="120" w:after="0"/>
              <w:ind w:firstLine="709"/>
              <w:jc w:val="both"/>
              <w:rPr>
                <w:rFonts w:ascii="Times New Roman" w:hAnsi="Times New Roman" w:cs="Times New Roman"/>
                <w:sz w:val="28"/>
                <w:szCs w:val="28"/>
              </w:rPr>
            </w:pPr>
            <w:r w:rsidRPr="00387E67">
              <w:rPr>
                <w:rFonts w:ascii="Times New Roman" w:hAnsi="Times New Roman" w:cs="Times New Roman"/>
                <w:sz w:val="28"/>
                <w:szCs w:val="28"/>
              </w:rPr>
              <w:t xml:space="preserve">2. Постановление Администрации Курского  района Курской области от </w:t>
            </w:r>
            <w:r w:rsidRPr="00387E67">
              <w:rPr>
                <w:rFonts w:ascii="Times New Roman" w:hAnsi="Times New Roman" w:cs="Times New Roman"/>
                <w:bCs/>
                <w:sz w:val="28"/>
                <w:szCs w:val="28"/>
              </w:rPr>
              <w:t xml:space="preserve"> 28.08.2017  № 2458 "</w:t>
            </w:r>
            <w:r w:rsidRPr="00387E67">
              <w:rPr>
                <w:rFonts w:ascii="Times New Roman" w:hAnsi="Times New Roman" w:cs="Times New Roman"/>
                <w:sz w:val="28"/>
                <w:szCs w:val="28"/>
              </w:rPr>
              <w:t xml:space="preserve">Об утверждении административного регламента Администрации Курского района Курской области по предоставлению муниципальной услуги "Предоставление гражданам жилых помещений из муниципального специализированного жилищного фонда (маневренного, служебного), заключению и расторжению договоров найма жилых помещений" </w:t>
            </w:r>
            <w:r w:rsidRPr="00387E67">
              <w:rPr>
                <w:rFonts w:ascii="Times New Roman" w:hAnsi="Times New Roman" w:cs="Times New Roman"/>
                <w:sz w:val="28"/>
                <w:szCs w:val="28"/>
                <w:lang w:bidi="ru-RU"/>
              </w:rPr>
              <w:t xml:space="preserve"> признать утратившим силу.</w:t>
            </w:r>
          </w:p>
          <w:p w:rsidR="00387E67" w:rsidRPr="00387E67" w:rsidRDefault="00387E67" w:rsidP="00387E67">
            <w:pPr>
              <w:pStyle w:val="2b"/>
              <w:shd w:val="clear" w:color="auto" w:fill="auto"/>
              <w:tabs>
                <w:tab w:val="left" w:pos="536"/>
              </w:tabs>
              <w:spacing w:before="120" w:after="0" w:line="240" w:lineRule="auto"/>
              <w:ind w:firstLine="709"/>
              <w:jc w:val="both"/>
            </w:pPr>
            <w:r w:rsidRPr="00387E67">
              <w:t>3. Контроль за исполнением настоящего постановления возложить на заместителя Главы Администрации Курского района Курской области по  ЖКХ и дорожной деятельности В.М.Сляднева.</w:t>
            </w:r>
          </w:p>
          <w:p w:rsidR="00387E67" w:rsidRPr="00387E67" w:rsidRDefault="00387E67" w:rsidP="00387E67">
            <w:pPr>
              <w:pStyle w:val="2b"/>
              <w:shd w:val="clear" w:color="auto" w:fill="auto"/>
              <w:tabs>
                <w:tab w:val="left" w:pos="604"/>
              </w:tabs>
              <w:spacing w:before="120" w:after="0" w:line="240" w:lineRule="auto"/>
              <w:ind w:firstLine="709"/>
              <w:jc w:val="both"/>
            </w:pPr>
            <w:r w:rsidRPr="00387E67">
              <w:t>4. Постановление вступает в силу со дня его подписания.</w:t>
            </w:r>
          </w:p>
          <w:p w:rsidR="00387E67" w:rsidRPr="00387E67" w:rsidRDefault="00387E67" w:rsidP="00387E67">
            <w:pPr>
              <w:pStyle w:val="2b"/>
              <w:shd w:val="clear" w:color="auto" w:fill="auto"/>
              <w:spacing w:before="120" w:after="0" w:line="280" w:lineRule="exact"/>
              <w:jc w:val="both"/>
            </w:pPr>
          </w:p>
          <w:p w:rsidR="00387E67" w:rsidRPr="00387E67" w:rsidRDefault="00387E67" w:rsidP="00387E67">
            <w:pPr>
              <w:pStyle w:val="2b"/>
              <w:shd w:val="clear" w:color="auto" w:fill="auto"/>
              <w:spacing w:before="0" w:after="0" w:line="280" w:lineRule="exact"/>
              <w:jc w:val="both"/>
            </w:pPr>
          </w:p>
          <w:p w:rsidR="00387E67" w:rsidRPr="00387E67" w:rsidRDefault="00387E67" w:rsidP="00387E67">
            <w:pPr>
              <w:pStyle w:val="2b"/>
              <w:shd w:val="clear" w:color="auto" w:fill="auto"/>
              <w:spacing w:before="0" w:after="0" w:line="280" w:lineRule="exact"/>
            </w:pPr>
            <w:r w:rsidRPr="00387E67">
              <w:t xml:space="preserve">Глава Курского района                                                               </w:t>
            </w:r>
            <w:r w:rsidRPr="00387E67">
              <w:rPr>
                <w:rStyle w:val="2Exact"/>
              </w:rPr>
              <w:t>В.М.Рыжиков</w:t>
            </w:r>
          </w:p>
          <w:p w:rsidR="00387E67" w:rsidRDefault="00387E67" w:rsidP="00387E67">
            <w:pPr>
              <w:widowControl/>
              <w:jc w:val="center"/>
              <w:rPr>
                <w:sz w:val="24"/>
                <w:szCs w:val="24"/>
              </w:rPr>
            </w:pPr>
          </w:p>
          <w:p w:rsidR="00463B7E" w:rsidRPr="00387E67" w:rsidRDefault="00463B7E" w:rsidP="00387E67">
            <w:pPr>
              <w:widowControl/>
              <w:jc w:val="right"/>
              <w:rPr>
                <w:sz w:val="24"/>
                <w:szCs w:val="24"/>
              </w:rPr>
            </w:pPr>
            <w:r w:rsidRPr="00387E67">
              <w:rPr>
                <w:sz w:val="24"/>
                <w:szCs w:val="24"/>
              </w:rPr>
              <w:lastRenderedPageBreak/>
              <w:t>УТВЕРЖДЕН</w:t>
            </w:r>
          </w:p>
          <w:p w:rsidR="00C637FA" w:rsidRPr="00387E67" w:rsidRDefault="00463B7E" w:rsidP="00C637FA">
            <w:pPr>
              <w:widowControl/>
              <w:jc w:val="right"/>
              <w:rPr>
                <w:sz w:val="24"/>
                <w:szCs w:val="24"/>
              </w:rPr>
            </w:pPr>
            <w:r w:rsidRPr="00387E67">
              <w:rPr>
                <w:sz w:val="24"/>
                <w:szCs w:val="24"/>
              </w:rPr>
              <w:t xml:space="preserve">Постановлением Администрации </w:t>
            </w:r>
          </w:p>
          <w:p w:rsidR="00463B7E" w:rsidRPr="00387E67" w:rsidRDefault="00463B7E" w:rsidP="00C637FA">
            <w:pPr>
              <w:widowControl/>
              <w:jc w:val="right"/>
              <w:rPr>
                <w:sz w:val="24"/>
                <w:szCs w:val="24"/>
              </w:rPr>
            </w:pPr>
            <w:r w:rsidRPr="00387E67">
              <w:rPr>
                <w:sz w:val="24"/>
                <w:szCs w:val="24"/>
              </w:rPr>
              <w:t>Курского района Курской области</w:t>
            </w:r>
          </w:p>
          <w:p w:rsidR="00463B7E" w:rsidRPr="00387E67" w:rsidRDefault="00463B7E" w:rsidP="00C637FA">
            <w:pPr>
              <w:widowControl/>
              <w:jc w:val="right"/>
              <w:rPr>
                <w:sz w:val="24"/>
                <w:szCs w:val="24"/>
              </w:rPr>
            </w:pPr>
          </w:p>
          <w:p w:rsidR="00D24750" w:rsidRPr="00387E67" w:rsidRDefault="00D24750" w:rsidP="00C637FA">
            <w:pPr>
              <w:pStyle w:val="3"/>
              <w:spacing w:before="0" w:after="0"/>
              <w:ind w:left="17"/>
              <w:jc w:val="right"/>
              <w:rPr>
                <w:rFonts w:ascii="Times New Roman" w:hAnsi="Times New Roman" w:cs="Times New Roman"/>
                <w:b w:val="0"/>
                <w:sz w:val="24"/>
                <w:szCs w:val="24"/>
              </w:rPr>
            </w:pPr>
            <w:r w:rsidRPr="00387E67">
              <w:rPr>
                <w:rFonts w:ascii="Times New Roman" w:hAnsi="Times New Roman" w:cs="Times New Roman"/>
                <w:b w:val="0"/>
                <w:sz w:val="24"/>
                <w:szCs w:val="24"/>
              </w:rPr>
              <w:t xml:space="preserve">от </w:t>
            </w:r>
            <w:r w:rsidR="00387E67">
              <w:rPr>
                <w:rFonts w:ascii="Times New Roman" w:hAnsi="Times New Roman" w:cs="Times New Roman"/>
                <w:b w:val="0"/>
                <w:sz w:val="24"/>
                <w:szCs w:val="24"/>
              </w:rPr>
              <w:t>27.07.2018</w:t>
            </w:r>
            <w:r w:rsidRPr="00387E67">
              <w:rPr>
                <w:rFonts w:ascii="Times New Roman" w:hAnsi="Times New Roman" w:cs="Times New Roman"/>
                <w:b w:val="0"/>
                <w:sz w:val="24"/>
                <w:szCs w:val="24"/>
              </w:rPr>
              <w:t xml:space="preserve"> г. № </w:t>
            </w:r>
            <w:r w:rsidR="00387E67">
              <w:rPr>
                <w:rFonts w:ascii="Times New Roman" w:hAnsi="Times New Roman" w:cs="Times New Roman"/>
                <w:b w:val="0"/>
                <w:sz w:val="24"/>
                <w:szCs w:val="24"/>
              </w:rPr>
              <w:t>2089</w:t>
            </w:r>
          </w:p>
          <w:p w:rsidR="00463B7E" w:rsidRPr="00387E67" w:rsidRDefault="00463B7E" w:rsidP="005542D9">
            <w:pPr>
              <w:widowControl/>
              <w:jc w:val="center"/>
              <w:rPr>
                <w:sz w:val="24"/>
                <w:szCs w:val="24"/>
              </w:rPr>
            </w:pPr>
          </w:p>
          <w:p w:rsidR="00463B7E" w:rsidRPr="00387E67" w:rsidRDefault="00463B7E" w:rsidP="005542D9">
            <w:pPr>
              <w:widowControl/>
              <w:jc w:val="center"/>
              <w:rPr>
                <w:sz w:val="24"/>
                <w:szCs w:val="24"/>
              </w:rPr>
            </w:pPr>
          </w:p>
        </w:tc>
      </w:tr>
    </w:tbl>
    <w:p w:rsidR="00463B7E" w:rsidRPr="00680ADC" w:rsidRDefault="00463B7E" w:rsidP="00463B7E">
      <w:pPr>
        <w:widowControl/>
        <w:jc w:val="center"/>
        <w:rPr>
          <w:b/>
          <w:sz w:val="28"/>
          <w:szCs w:val="28"/>
        </w:rPr>
      </w:pPr>
      <w:r w:rsidRPr="00680ADC">
        <w:rPr>
          <w:b/>
          <w:sz w:val="28"/>
          <w:szCs w:val="28"/>
        </w:rPr>
        <w:lastRenderedPageBreak/>
        <w:t>АДМИНИСТРАТИВНЫЙ РЕГЛАМЕНТ</w:t>
      </w:r>
    </w:p>
    <w:p w:rsidR="00463B7E" w:rsidRPr="00680ADC" w:rsidRDefault="00463B7E" w:rsidP="00463B7E">
      <w:pPr>
        <w:widowControl/>
        <w:jc w:val="center"/>
        <w:rPr>
          <w:b/>
          <w:sz w:val="28"/>
          <w:szCs w:val="28"/>
        </w:rPr>
      </w:pPr>
      <w:r w:rsidRPr="00680ADC">
        <w:rPr>
          <w:b/>
          <w:sz w:val="28"/>
          <w:szCs w:val="28"/>
        </w:rPr>
        <w:t xml:space="preserve">Администрации Курского района Курской области </w:t>
      </w:r>
    </w:p>
    <w:p w:rsidR="00463B7E" w:rsidRPr="00680ADC" w:rsidRDefault="00463B7E" w:rsidP="00463B7E">
      <w:pPr>
        <w:widowControl/>
        <w:jc w:val="center"/>
        <w:rPr>
          <w:b/>
          <w:sz w:val="28"/>
          <w:szCs w:val="28"/>
        </w:rPr>
      </w:pPr>
      <w:r w:rsidRPr="00680ADC">
        <w:rPr>
          <w:b/>
          <w:sz w:val="28"/>
          <w:szCs w:val="28"/>
        </w:rPr>
        <w:t xml:space="preserve"> по предоставлению муниципальной услуги </w:t>
      </w:r>
    </w:p>
    <w:p w:rsidR="00463B7E" w:rsidRPr="00680ADC" w:rsidRDefault="00463B7E" w:rsidP="00463B7E">
      <w:pPr>
        <w:widowControl/>
        <w:jc w:val="center"/>
        <w:rPr>
          <w:b/>
          <w:bCs/>
          <w:sz w:val="28"/>
          <w:szCs w:val="28"/>
        </w:rPr>
      </w:pPr>
      <w:r w:rsidRPr="00680ADC">
        <w:rPr>
          <w:b/>
          <w:bCs/>
          <w:sz w:val="28"/>
          <w:szCs w:val="28"/>
        </w:rPr>
        <w:t xml:space="preserve">«Предоставление гражданам жилых помещений по договорам найма из муниципального </w:t>
      </w:r>
      <w:r w:rsidR="00D24750" w:rsidRPr="00680ADC">
        <w:rPr>
          <w:b/>
          <w:bCs/>
          <w:sz w:val="28"/>
          <w:szCs w:val="28"/>
        </w:rPr>
        <w:t>с</w:t>
      </w:r>
      <w:r w:rsidRPr="00680ADC">
        <w:rPr>
          <w:b/>
          <w:bCs/>
          <w:sz w:val="28"/>
          <w:szCs w:val="28"/>
        </w:rPr>
        <w:t>пециализированного жилищного фонда (маневренного, служебного), заключению и расторжению договоров найма жилых помещений»</w:t>
      </w:r>
    </w:p>
    <w:p w:rsidR="00463B7E" w:rsidRPr="00680ADC" w:rsidRDefault="00463B7E" w:rsidP="00463B7E">
      <w:pPr>
        <w:widowControl/>
        <w:jc w:val="center"/>
        <w:rPr>
          <w:b/>
          <w:sz w:val="28"/>
          <w:szCs w:val="28"/>
        </w:rPr>
      </w:pPr>
    </w:p>
    <w:p w:rsidR="00463B7E" w:rsidRPr="00680ADC" w:rsidRDefault="00463B7E" w:rsidP="00463B7E">
      <w:pPr>
        <w:widowControl/>
        <w:jc w:val="center"/>
        <w:rPr>
          <w:b/>
          <w:sz w:val="28"/>
          <w:szCs w:val="28"/>
        </w:rPr>
      </w:pPr>
      <w:r w:rsidRPr="00680ADC">
        <w:rPr>
          <w:b/>
          <w:sz w:val="28"/>
          <w:szCs w:val="28"/>
        </w:rPr>
        <w:t>1. Общие положения</w:t>
      </w:r>
    </w:p>
    <w:p w:rsidR="00463B7E" w:rsidRPr="00680ADC" w:rsidRDefault="00463B7E" w:rsidP="00463B7E">
      <w:pPr>
        <w:widowControl/>
        <w:ind w:firstLine="680"/>
        <w:jc w:val="both"/>
        <w:rPr>
          <w:sz w:val="28"/>
          <w:szCs w:val="28"/>
        </w:rPr>
      </w:pPr>
    </w:p>
    <w:p w:rsidR="00463B7E" w:rsidRPr="00680ADC" w:rsidRDefault="00463B7E" w:rsidP="00463B7E">
      <w:pPr>
        <w:widowControl/>
        <w:ind w:firstLine="709"/>
        <w:jc w:val="both"/>
        <w:rPr>
          <w:sz w:val="28"/>
          <w:szCs w:val="28"/>
        </w:rPr>
      </w:pPr>
      <w:r w:rsidRPr="00680ADC">
        <w:rPr>
          <w:sz w:val="28"/>
          <w:szCs w:val="28"/>
        </w:rPr>
        <w:t xml:space="preserve">Настоящий административный регламент Администрации Курского района Курской области по предоставлению муниципальной услуги "Предоставление гражданам жилых помещений из муниципального специализированного жилищного фонда (маневренного, служебного), </w:t>
      </w:r>
      <w:r w:rsidRPr="00680ADC">
        <w:rPr>
          <w:bCs/>
          <w:sz w:val="28"/>
          <w:szCs w:val="28"/>
        </w:rPr>
        <w:t>заключению и расторжению договоров найма жилых помещений</w:t>
      </w:r>
      <w:r w:rsidRPr="00680ADC">
        <w:rPr>
          <w:sz w:val="28"/>
          <w:szCs w:val="28"/>
        </w:rPr>
        <w:t xml:space="preserve"> "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w:t>
      </w:r>
    </w:p>
    <w:p w:rsidR="00463B7E" w:rsidRPr="00680ADC" w:rsidRDefault="00463B7E" w:rsidP="00463B7E">
      <w:pPr>
        <w:widowControl/>
        <w:ind w:firstLine="709"/>
        <w:jc w:val="both"/>
        <w:rPr>
          <w:sz w:val="28"/>
          <w:szCs w:val="28"/>
        </w:rPr>
      </w:pPr>
      <w:r w:rsidRPr="00680ADC">
        <w:rPr>
          <w:sz w:val="28"/>
          <w:szCs w:val="28"/>
        </w:rPr>
        <w:t>Административный регламент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w:t>
      </w:r>
    </w:p>
    <w:p w:rsidR="00463B7E" w:rsidRPr="00680ADC" w:rsidRDefault="00463B7E" w:rsidP="00463B7E">
      <w:pPr>
        <w:widowControl/>
        <w:ind w:firstLine="680"/>
        <w:jc w:val="both"/>
        <w:rPr>
          <w:sz w:val="28"/>
          <w:szCs w:val="28"/>
        </w:rPr>
      </w:pPr>
    </w:p>
    <w:p w:rsidR="00463B7E" w:rsidRPr="00680ADC" w:rsidRDefault="00463B7E" w:rsidP="00463B7E">
      <w:pPr>
        <w:widowControl/>
        <w:jc w:val="center"/>
        <w:rPr>
          <w:b/>
          <w:sz w:val="28"/>
          <w:szCs w:val="28"/>
        </w:rPr>
      </w:pPr>
      <w:r w:rsidRPr="00680ADC">
        <w:rPr>
          <w:b/>
          <w:sz w:val="28"/>
          <w:szCs w:val="28"/>
        </w:rPr>
        <w:t>1.2. Круг заявителей.</w:t>
      </w:r>
    </w:p>
    <w:p w:rsidR="00463B7E" w:rsidRPr="00680ADC" w:rsidRDefault="00463B7E" w:rsidP="00463B7E">
      <w:pPr>
        <w:widowControl/>
        <w:ind w:firstLine="737"/>
        <w:jc w:val="both"/>
        <w:rPr>
          <w:sz w:val="28"/>
          <w:szCs w:val="28"/>
        </w:rPr>
      </w:pPr>
    </w:p>
    <w:p w:rsidR="00463B7E" w:rsidRPr="00680ADC" w:rsidRDefault="00463B7E" w:rsidP="00463B7E">
      <w:pPr>
        <w:widowControl/>
        <w:ind w:firstLine="737"/>
        <w:jc w:val="both"/>
        <w:rPr>
          <w:sz w:val="28"/>
          <w:szCs w:val="28"/>
        </w:rPr>
      </w:pPr>
      <w:r w:rsidRPr="00680ADC">
        <w:rPr>
          <w:sz w:val="28"/>
          <w:szCs w:val="28"/>
        </w:rPr>
        <w:t>Заявителями  муниципальной услуги (далее - заявитель), являются граждане Российской Федерации, постоянно проживающие в Курском районе (имеющие регистрацию по месту жительства на территории  Курского района), имеющие право на предоставление жилых помещений по договору найма специализированного жилищного фонда, либо их уполномоченные представители, из числа:</w:t>
      </w:r>
    </w:p>
    <w:p w:rsidR="00463B7E" w:rsidRPr="00680ADC" w:rsidRDefault="00463B7E" w:rsidP="00463B7E">
      <w:pPr>
        <w:widowControl/>
        <w:ind w:firstLine="540"/>
        <w:jc w:val="both"/>
        <w:rPr>
          <w:sz w:val="28"/>
          <w:szCs w:val="28"/>
        </w:rPr>
      </w:pPr>
      <w:r w:rsidRPr="00680ADC">
        <w:rPr>
          <w:sz w:val="28"/>
          <w:szCs w:val="28"/>
        </w:rPr>
        <w:t>1)</w:t>
      </w:r>
      <w:r w:rsidRPr="00680ADC">
        <w:rPr>
          <w:sz w:val="28"/>
          <w:szCs w:val="28"/>
        </w:rPr>
        <w:tab/>
        <w:t>граждан, проживающих в домах, подлежащих капитальному ремонту или реконструкции дома, в котором находятся жилые помещения, занимаемые ими по договорам социального найма;</w:t>
      </w:r>
    </w:p>
    <w:p w:rsidR="00463B7E" w:rsidRPr="00680ADC" w:rsidRDefault="00463B7E" w:rsidP="00463B7E">
      <w:pPr>
        <w:widowControl/>
        <w:ind w:firstLine="540"/>
        <w:jc w:val="both"/>
        <w:rPr>
          <w:sz w:val="28"/>
          <w:szCs w:val="28"/>
        </w:rPr>
      </w:pPr>
      <w:r w:rsidRPr="00680ADC">
        <w:rPr>
          <w:sz w:val="28"/>
          <w:szCs w:val="28"/>
        </w:rPr>
        <w:t>2)</w:t>
      </w:r>
      <w:r w:rsidRPr="00680ADC">
        <w:rPr>
          <w:sz w:val="28"/>
          <w:szCs w:val="28"/>
        </w:rPr>
        <w:tab/>
        <w:t xml:space="preserve">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w:t>
      </w:r>
      <w:r w:rsidRPr="00680ADC">
        <w:rPr>
          <w:sz w:val="28"/>
          <w:szCs w:val="28"/>
        </w:rPr>
        <w:lastRenderedPageBreak/>
        <w:t>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3B7E" w:rsidRPr="00680ADC" w:rsidRDefault="00463B7E" w:rsidP="00463B7E">
      <w:pPr>
        <w:widowControl/>
        <w:ind w:firstLine="540"/>
        <w:jc w:val="both"/>
        <w:rPr>
          <w:sz w:val="28"/>
          <w:szCs w:val="28"/>
        </w:rPr>
      </w:pPr>
      <w:r w:rsidRPr="00680ADC">
        <w:rPr>
          <w:sz w:val="28"/>
          <w:szCs w:val="28"/>
        </w:rPr>
        <w:t>3)</w:t>
      </w:r>
      <w:r w:rsidRPr="00680ADC">
        <w:rPr>
          <w:sz w:val="28"/>
          <w:szCs w:val="28"/>
        </w:rPr>
        <w:tab/>
        <w:t>граждан, у которых единственные жилые помещения стали непригодными для проживания в результате чрезвычайных обстоятельств;</w:t>
      </w:r>
    </w:p>
    <w:p w:rsidR="00463B7E" w:rsidRPr="00680ADC" w:rsidRDefault="00463B7E" w:rsidP="00463B7E">
      <w:pPr>
        <w:widowControl/>
        <w:ind w:firstLine="540"/>
        <w:jc w:val="both"/>
        <w:rPr>
          <w:sz w:val="28"/>
          <w:szCs w:val="28"/>
        </w:rPr>
      </w:pPr>
      <w:r w:rsidRPr="00680ADC">
        <w:rPr>
          <w:sz w:val="28"/>
          <w:szCs w:val="28"/>
        </w:rPr>
        <w:t>4)</w:t>
      </w:r>
      <w:r w:rsidRPr="00680ADC">
        <w:rPr>
          <w:sz w:val="28"/>
          <w:szCs w:val="28"/>
        </w:rPr>
        <w:tab/>
        <w:t>граждан из числа военнослужащих, проходящих военную службу по контракту, и членов их семей, прибывших на новое место военной службы;</w:t>
      </w:r>
    </w:p>
    <w:p w:rsidR="00463B7E" w:rsidRPr="00680ADC" w:rsidRDefault="00463B7E" w:rsidP="00463B7E">
      <w:pPr>
        <w:widowControl/>
        <w:ind w:firstLine="540"/>
        <w:jc w:val="both"/>
        <w:rPr>
          <w:sz w:val="28"/>
          <w:szCs w:val="28"/>
        </w:rPr>
      </w:pPr>
      <w:r w:rsidRPr="00680ADC">
        <w:rPr>
          <w:sz w:val="28"/>
          <w:szCs w:val="28"/>
        </w:rPr>
        <w:t>5)</w:t>
      </w:r>
      <w:r w:rsidRPr="00680ADC">
        <w:rPr>
          <w:sz w:val="28"/>
          <w:szCs w:val="28"/>
        </w:rPr>
        <w:tab/>
        <w:t>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3B7E" w:rsidRPr="00680ADC" w:rsidRDefault="00463B7E" w:rsidP="00463B7E">
      <w:pPr>
        <w:widowControl/>
        <w:ind w:firstLine="540"/>
        <w:jc w:val="both"/>
        <w:rPr>
          <w:sz w:val="28"/>
          <w:szCs w:val="28"/>
        </w:rPr>
      </w:pPr>
      <w:r w:rsidRPr="00680ADC">
        <w:rPr>
          <w:sz w:val="28"/>
          <w:szCs w:val="28"/>
        </w:rPr>
        <w:t>6)</w:t>
      </w:r>
      <w:r w:rsidRPr="00680ADC">
        <w:rPr>
          <w:sz w:val="28"/>
          <w:szCs w:val="28"/>
        </w:rPr>
        <w:tab/>
        <w:t>граждан, не обеспеченных жилыми помещениями в Курском районе на период их работы, службы или обучения;</w:t>
      </w:r>
    </w:p>
    <w:p w:rsidR="00463B7E" w:rsidRPr="00680ADC" w:rsidRDefault="00463B7E" w:rsidP="00463B7E">
      <w:pPr>
        <w:widowControl/>
        <w:ind w:firstLine="540"/>
        <w:jc w:val="both"/>
        <w:rPr>
          <w:sz w:val="28"/>
          <w:szCs w:val="28"/>
        </w:rPr>
      </w:pPr>
      <w:r w:rsidRPr="00680ADC">
        <w:rPr>
          <w:sz w:val="28"/>
          <w:szCs w:val="28"/>
        </w:rPr>
        <w:t>7)</w:t>
      </w:r>
      <w:r w:rsidRPr="00680ADC">
        <w:rPr>
          <w:sz w:val="28"/>
          <w:szCs w:val="28"/>
        </w:rPr>
        <w:tab/>
        <w:t>отдельных категорий граждан, отнесенных в соответствии с законодательством Российской Федерации к числу нуждающихся в специальной социальной защите.</w:t>
      </w:r>
    </w:p>
    <w:p w:rsidR="00463B7E" w:rsidRPr="00680ADC" w:rsidRDefault="00463B7E" w:rsidP="00463B7E">
      <w:pPr>
        <w:widowControl/>
        <w:jc w:val="center"/>
        <w:rPr>
          <w:b/>
          <w:sz w:val="28"/>
          <w:szCs w:val="28"/>
        </w:rPr>
      </w:pPr>
    </w:p>
    <w:p w:rsidR="000353C6" w:rsidRPr="00875C35" w:rsidRDefault="000353C6" w:rsidP="000353C6">
      <w:pPr>
        <w:ind w:firstLine="720"/>
        <w:jc w:val="center"/>
        <w:rPr>
          <w:b/>
          <w:bCs/>
          <w:sz w:val="28"/>
          <w:szCs w:val="28"/>
        </w:rPr>
      </w:pPr>
      <w:r w:rsidRPr="00875C35">
        <w:rPr>
          <w:b/>
          <w:bCs/>
          <w:sz w:val="28"/>
          <w:szCs w:val="28"/>
        </w:rPr>
        <w:t>1.3. Требования к порядку информирования о предоставлении муниципальной услуги</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eastAsia="Arial" w:hAnsi="Times New Roman" w:cs="Times New Roman"/>
          <w:kern w:val="2"/>
          <w:sz w:val="28"/>
          <w:szCs w:val="28"/>
        </w:rPr>
        <w:t xml:space="preserve">    </w:t>
      </w:r>
      <w:r w:rsidRPr="00E34F2D">
        <w:rPr>
          <w:rStyle w:val="afa"/>
          <w:rFonts w:ascii="Times New Roman" w:hAnsi="Times New Roman"/>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Style w:val="afa"/>
          <w:rFonts w:ascii="Times New Roman" w:hAnsi="Times New Roman"/>
          <w:color w:val="000000"/>
          <w:sz w:val="28"/>
          <w:szCs w:val="28"/>
        </w:rPr>
        <w:t> </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F2D">
        <w:rPr>
          <w:rFonts w:ascii="Times New Roman" w:hAnsi="Times New Roman" w:cs="Times New Roman"/>
          <w:color w:val="000000"/>
          <w:sz w:val="28"/>
          <w:szCs w:val="28"/>
        </w:rPr>
        <w:t>Администрация Курского района Курской области (далее - Администрация):    Курская область,  г. Курск,  ул. Белинского, д. 21.</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Сведения о графике работы Администрации:</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Понедельник – пятница: 9.00 – 18.00</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Перерыв 13.00 – 14.00</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xml:space="preserve">Прием заявителей: </w:t>
      </w:r>
      <w:r>
        <w:rPr>
          <w:rFonts w:ascii="Times New Roman" w:hAnsi="Times New Roman" w:cs="Times New Roman"/>
          <w:color w:val="000000"/>
          <w:sz w:val="28"/>
          <w:szCs w:val="28"/>
        </w:rPr>
        <w:t>среда, пятница</w:t>
      </w:r>
      <w:r w:rsidRPr="00E34F2D">
        <w:rPr>
          <w:rFonts w:ascii="Times New Roman" w:hAnsi="Times New Roman" w:cs="Times New Roman"/>
          <w:color w:val="000000"/>
          <w:sz w:val="28"/>
          <w:szCs w:val="28"/>
        </w:rPr>
        <w:t>:  9:</w:t>
      </w:r>
      <w:r>
        <w:rPr>
          <w:rFonts w:ascii="Times New Roman" w:hAnsi="Times New Roman" w:cs="Times New Roman"/>
          <w:color w:val="000000"/>
          <w:sz w:val="28"/>
          <w:szCs w:val="28"/>
        </w:rPr>
        <w:t>00</w:t>
      </w:r>
      <w:r w:rsidRPr="00E34F2D">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6</w:t>
      </w:r>
      <w:r w:rsidRPr="00E34F2D">
        <w:rPr>
          <w:rFonts w:ascii="Times New Roman" w:hAnsi="Times New Roman" w:cs="Times New Roman"/>
          <w:color w:val="000000"/>
          <w:sz w:val="28"/>
          <w:szCs w:val="28"/>
        </w:rPr>
        <w:t>:</w:t>
      </w:r>
      <w:r>
        <w:rPr>
          <w:rFonts w:ascii="Times New Roman" w:hAnsi="Times New Roman" w:cs="Times New Roman"/>
          <w:color w:val="000000"/>
          <w:sz w:val="28"/>
          <w:szCs w:val="28"/>
        </w:rPr>
        <w:t>00</w:t>
      </w:r>
      <w:r w:rsidRPr="00E34F2D">
        <w:rPr>
          <w:rFonts w:ascii="Times New Roman" w:hAnsi="Times New Roman" w:cs="Times New Roman"/>
          <w:color w:val="000000"/>
          <w:sz w:val="28"/>
          <w:szCs w:val="28"/>
        </w:rPr>
        <w:t>.</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Выходной: суббота, воскресенье.</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E34F2D">
        <w:rPr>
          <w:rFonts w:ascii="Times New Roman" w:hAnsi="Times New Roman" w:cs="Times New Roman"/>
          <w:color w:val="000000"/>
          <w:sz w:val="28"/>
          <w:szCs w:val="28"/>
        </w:rPr>
        <w:t>В предпраздничные дни время работы Администрации сокращается на  один час.</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Style w:val="afa"/>
          <w:rFonts w:ascii="Times New Roman" w:hAnsi="Times New Roman"/>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Style w:val="afa"/>
          <w:rFonts w:ascii="Times New Roman" w:hAnsi="Times New Roman"/>
          <w:color w:val="000000"/>
          <w:sz w:val="28"/>
          <w:szCs w:val="28"/>
        </w:rPr>
        <w:lastRenderedPageBreak/>
        <w:t> </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Справочны</w:t>
      </w:r>
      <w:r>
        <w:rPr>
          <w:rFonts w:ascii="Times New Roman" w:hAnsi="Times New Roman" w:cs="Times New Roman"/>
          <w:color w:val="000000"/>
          <w:sz w:val="28"/>
          <w:szCs w:val="28"/>
        </w:rPr>
        <w:t>й</w:t>
      </w:r>
      <w:r w:rsidRPr="00E34F2D">
        <w:rPr>
          <w:rFonts w:ascii="Times New Roman" w:hAnsi="Times New Roman" w:cs="Times New Roman"/>
          <w:color w:val="000000"/>
          <w:sz w:val="28"/>
          <w:szCs w:val="28"/>
        </w:rPr>
        <w:t>  телефон</w:t>
      </w:r>
      <w:r>
        <w:rPr>
          <w:rFonts w:ascii="Times New Roman" w:hAnsi="Times New Roman" w:cs="Times New Roman"/>
          <w:color w:val="000000"/>
          <w:sz w:val="28"/>
          <w:szCs w:val="28"/>
        </w:rPr>
        <w:t xml:space="preserve"> </w:t>
      </w:r>
      <w:r w:rsidRPr="00E34F2D">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и</w:t>
      </w:r>
      <w:r w:rsidRPr="00E34F2D">
        <w:rPr>
          <w:rFonts w:ascii="Times New Roman" w:hAnsi="Times New Roman" w:cs="Times New Roman"/>
          <w:color w:val="000000"/>
          <w:sz w:val="28"/>
          <w:szCs w:val="28"/>
        </w:rPr>
        <w:t>: 8 (4712) 54-89-</w:t>
      </w:r>
      <w:r>
        <w:rPr>
          <w:rFonts w:ascii="Times New Roman" w:hAnsi="Times New Roman" w:cs="Times New Roman"/>
          <w:color w:val="000000"/>
          <w:sz w:val="28"/>
          <w:szCs w:val="28"/>
        </w:rPr>
        <w:t>18</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Style w:val="afa"/>
          <w:rFonts w:ascii="Times New Roman" w:hAnsi="Times New Roman"/>
          <w:color w:val="000000"/>
          <w:sz w:val="28"/>
          <w:szCs w:val="28"/>
        </w:rPr>
        <w:t>1.3.3.</w:t>
      </w:r>
      <w:r w:rsidRPr="00E34F2D">
        <w:rPr>
          <w:rFonts w:ascii="Times New Roman" w:hAnsi="Times New Roman" w:cs="Times New Roman"/>
          <w:color w:val="000000"/>
          <w:sz w:val="28"/>
          <w:szCs w:val="28"/>
        </w:rPr>
        <w:t> </w:t>
      </w:r>
      <w:r w:rsidRPr="00E34F2D">
        <w:rPr>
          <w:rStyle w:val="afa"/>
          <w:rFonts w:ascii="Times New Roman" w:hAnsi="Times New Roman"/>
          <w:color w:val="000000"/>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0353C6" w:rsidRPr="000353C6" w:rsidRDefault="000353C6" w:rsidP="000353C6">
      <w:pPr>
        <w:pStyle w:val="af2"/>
        <w:shd w:val="clear" w:color="auto" w:fill="FFFFFF" w:themeFill="background1"/>
        <w:jc w:val="both"/>
        <w:rPr>
          <w:rFonts w:ascii="Times New Roman" w:hAnsi="Times New Roman" w:cs="Times New Roman"/>
          <w:sz w:val="28"/>
          <w:szCs w:val="28"/>
        </w:rPr>
      </w:pPr>
      <w:r w:rsidRPr="000353C6">
        <w:rPr>
          <w:rFonts w:ascii="Times New Roman" w:hAnsi="Times New Roman" w:cs="Times New Roman"/>
          <w:sz w:val="28"/>
          <w:szCs w:val="28"/>
        </w:rPr>
        <w:t>Официальный сайт Администрации: </w:t>
      </w:r>
      <w:r w:rsidRPr="000353C6">
        <w:rPr>
          <w:rFonts w:ascii="Times New Roman" w:hAnsi="Times New Roman" w:cs="Times New Roman"/>
          <w:sz w:val="28"/>
          <w:szCs w:val="28"/>
          <w:u w:val="single"/>
        </w:rPr>
        <w:t>http://kurskr.rkursk.ru.</w:t>
      </w:r>
    </w:p>
    <w:p w:rsidR="000353C6" w:rsidRPr="000353C6" w:rsidRDefault="000353C6" w:rsidP="000353C6">
      <w:pPr>
        <w:pStyle w:val="af2"/>
        <w:shd w:val="clear" w:color="auto" w:fill="FFFFFF" w:themeFill="background1"/>
        <w:jc w:val="both"/>
        <w:rPr>
          <w:rFonts w:ascii="Times New Roman" w:hAnsi="Times New Roman" w:cs="Times New Roman"/>
          <w:sz w:val="28"/>
          <w:szCs w:val="28"/>
        </w:rPr>
      </w:pPr>
      <w:r w:rsidRPr="000353C6">
        <w:rPr>
          <w:rFonts w:ascii="Times New Roman" w:hAnsi="Times New Roman" w:cs="Times New Roman"/>
          <w:sz w:val="28"/>
          <w:szCs w:val="28"/>
        </w:rPr>
        <w:t>Адрес  электронной почты Администрации: </w:t>
      </w:r>
      <w:hyperlink r:id="rId8" w:history="1">
        <w:r w:rsidRPr="000353C6">
          <w:rPr>
            <w:rStyle w:val="a3"/>
            <w:rFonts w:ascii="Times New Roman" w:hAnsi="Times New Roman" w:cs="Times New Roman"/>
            <w:color w:val="auto"/>
            <w:sz w:val="28"/>
            <w:szCs w:val="28"/>
          </w:rPr>
          <w:t>http://admkursk.rn-info@mail.ru</w:t>
        </w:r>
      </w:hyperlink>
      <w:r w:rsidRPr="000353C6">
        <w:rPr>
          <w:rFonts w:ascii="Times New Roman" w:hAnsi="Times New Roman" w:cs="Times New Roman"/>
          <w:sz w:val="28"/>
          <w:szCs w:val="28"/>
        </w:rPr>
        <w:t>.</w:t>
      </w:r>
    </w:p>
    <w:p w:rsidR="000353C6" w:rsidRPr="000353C6" w:rsidRDefault="000353C6" w:rsidP="000353C6">
      <w:pPr>
        <w:pStyle w:val="af2"/>
        <w:shd w:val="clear" w:color="auto" w:fill="FFFFFF" w:themeFill="background1"/>
        <w:jc w:val="both"/>
        <w:rPr>
          <w:rFonts w:ascii="Times New Roman" w:hAnsi="Times New Roman" w:cs="Times New Roman"/>
          <w:sz w:val="28"/>
          <w:szCs w:val="28"/>
        </w:rPr>
      </w:pPr>
      <w:r w:rsidRPr="000353C6">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w:t>
      </w:r>
      <w:hyperlink r:id="rId9" w:history="1">
        <w:r w:rsidRPr="000353C6">
          <w:rPr>
            <w:rStyle w:val="a3"/>
            <w:rFonts w:ascii="Times New Roman" w:hAnsi="Times New Roman" w:cs="Times New Roman"/>
            <w:color w:val="auto"/>
            <w:sz w:val="28"/>
            <w:szCs w:val="28"/>
          </w:rPr>
          <w:t>http://gosuslugi.ru</w:t>
        </w:r>
      </w:hyperlink>
      <w:r w:rsidRPr="000353C6">
        <w:rPr>
          <w:rFonts w:ascii="Times New Roman" w:hAnsi="Times New Roman" w:cs="Times New Roman"/>
          <w:sz w:val="28"/>
          <w:szCs w:val="28"/>
        </w:rPr>
        <w:t> (далее Единый портал).</w:t>
      </w:r>
    </w:p>
    <w:p w:rsidR="000353C6" w:rsidRPr="000353C6" w:rsidRDefault="000353C6" w:rsidP="000353C6">
      <w:pPr>
        <w:pStyle w:val="af2"/>
        <w:shd w:val="clear" w:color="auto" w:fill="FFFFFF" w:themeFill="background1"/>
        <w:jc w:val="both"/>
        <w:rPr>
          <w:rFonts w:ascii="Times New Roman" w:hAnsi="Times New Roman" w:cs="Times New Roman"/>
          <w:sz w:val="28"/>
          <w:szCs w:val="28"/>
        </w:rPr>
      </w:pPr>
      <w:r w:rsidRPr="000353C6">
        <w:rPr>
          <w:rFonts w:ascii="Times New Roman" w:hAnsi="Times New Roman" w:cs="Times New Roman"/>
          <w:sz w:val="28"/>
          <w:szCs w:val="28"/>
        </w:rPr>
        <w:t> </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Style w:val="afa"/>
          <w:rFonts w:ascii="Times New Roman" w:hAnsi="Times New Roman"/>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353C6" w:rsidRPr="00E34F2D" w:rsidRDefault="000353C6" w:rsidP="000353C6">
      <w:pPr>
        <w:pStyle w:val="af2"/>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0353C6" w:rsidRPr="0093603E" w:rsidRDefault="000353C6" w:rsidP="000353C6">
      <w:pPr>
        <w:ind w:firstLine="709"/>
        <w:jc w:val="both"/>
        <w:rPr>
          <w:sz w:val="28"/>
          <w:szCs w:val="28"/>
          <w:lang w:eastAsia="en-US"/>
        </w:rPr>
      </w:pPr>
      <w:r w:rsidRPr="0093603E">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3C6" w:rsidRPr="0093603E" w:rsidRDefault="000353C6" w:rsidP="000353C6">
      <w:pPr>
        <w:ind w:firstLine="540"/>
        <w:jc w:val="both"/>
        <w:rPr>
          <w:sz w:val="28"/>
          <w:szCs w:val="28"/>
        </w:rPr>
      </w:pPr>
      <w:r w:rsidRPr="0093603E">
        <w:rPr>
          <w:sz w:val="28"/>
          <w:szCs w:val="28"/>
        </w:rPr>
        <w:t>Информирование заявителей организуется следующим образом:</w:t>
      </w:r>
    </w:p>
    <w:p w:rsidR="000353C6" w:rsidRPr="0093603E" w:rsidRDefault="000353C6" w:rsidP="000353C6">
      <w:pPr>
        <w:ind w:firstLine="540"/>
        <w:jc w:val="both"/>
        <w:rPr>
          <w:sz w:val="28"/>
          <w:szCs w:val="28"/>
        </w:rPr>
      </w:pPr>
      <w:r w:rsidRPr="0093603E">
        <w:rPr>
          <w:sz w:val="28"/>
          <w:szCs w:val="28"/>
        </w:rPr>
        <w:t>индивидуальное информирование (устное, письменное);</w:t>
      </w:r>
    </w:p>
    <w:p w:rsidR="000353C6" w:rsidRPr="0093603E" w:rsidRDefault="000353C6" w:rsidP="000353C6">
      <w:pPr>
        <w:ind w:firstLine="540"/>
        <w:jc w:val="both"/>
        <w:rPr>
          <w:sz w:val="28"/>
          <w:szCs w:val="28"/>
        </w:rPr>
      </w:pPr>
      <w:r w:rsidRPr="0093603E">
        <w:rPr>
          <w:sz w:val="28"/>
          <w:szCs w:val="28"/>
        </w:rPr>
        <w:t>публичное информирование (средства массовой информации, сеть «Интернет»).</w:t>
      </w:r>
    </w:p>
    <w:p w:rsidR="000353C6" w:rsidRPr="0093603E" w:rsidRDefault="000353C6" w:rsidP="000353C6">
      <w:pPr>
        <w:ind w:firstLine="709"/>
        <w:jc w:val="both"/>
        <w:rPr>
          <w:sz w:val="28"/>
          <w:szCs w:val="28"/>
          <w:lang w:eastAsia="en-US"/>
        </w:rPr>
      </w:pPr>
      <w:r w:rsidRPr="0093603E">
        <w:rPr>
          <w:sz w:val="28"/>
          <w:szCs w:val="28"/>
          <w:lang w:eastAsia="en-US"/>
        </w:rPr>
        <w:t>Информирование заявителей организуется следующим образом:</w:t>
      </w:r>
    </w:p>
    <w:p w:rsidR="000353C6" w:rsidRPr="0093603E" w:rsidRDefault="000353C6" w:rsidP="000353C6">
      <w:pPr>
        <w:ind w:firstLine="709"/>
        <w:jc w:val="both"/>
        <w:rPr>
          <w:sz w:val="28"/>
          <w:szCs w:val="28"/>
          <w:lang w:eastAsia="en-US"/>
        </w:rPr>
      </w:pPr>
      <w:r w:rsidRPr="0093603E">
        <w:rPr>
          <w:sz w:val="28"/>
          <w:szCs w:val="28"/>
          <w:lang w:eastAsia="en-US"/>
        </w:rPr>
        <w:t>индивидуальное информирование (устное, письменное);</w:t>
      </w:r>
    </w:p>
    <w:p w:rsidR="000353C6" w:rsidRPr="0093603E" w:rsidRDefault="000353C6" w:rsidP="000353C6">
      <w:pPr>
        <w:ind w:firstLine="709"/>
        <w:jc w:val="both"/>
        <w:rPr>
          <w:sz w:val="28"/>
          <w:szCs w:val="28"/>
          <w:lang w:eastAsia="en-US"/>
        </w:rPr>
      </w:pPr>
      <w:r w:rsidRPr="0093603E">
        <w:rPr>
          <w:sz w:val="28"/>
          <w:szCs w:val="28"/>
          <w:lang w:eastAsia="en-US"/>
        </w:rPr>
        <w:t>публичное информирование (средства массовой информации, сеть «Интернет»).</w:t>
      </w:r>
    </w:p>
    <w:p w:rsidR="000353C6" w:rsidRPr="0093603E" w:rsidRDefault="000353C6" w:rsidP="000353C6">
      <w:pPr>
        <w:ind w:firstLine="709"/>
        <w:jc w:val="both"/>
        <w:rPr>
          <w:sz w:val="28"/>
          <w:szCs w:val="28"/>
          <w:lang w:eastAsia="en-US"/>
        </w:rPr>
      </w:pPr>
      <w:r w:rsidRPr="0093603E">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3C6" w:rsidRPr="0093603E" w:rsidRDefault="000353C6" w:rsidP="000353C6">
      <w:pPr>
        <w:ind w:firstLine="709"/>
        <w:jc w:val="both"/>
        <w:rPr>
          <w:sz w:val="28"/>
          <w:szCs w:val="28"/>
          <w:lang w:eastAsia="en-US"/>
        </w:rPr>
      </w:pPr>
      <w:r w:rsidRPr="0093603E">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3C6" w:rsidRPr="0093603E" w:rsidRDefault="000353C6" w:rsidP="000353C6">
      <w:pPr>
        <w:ind w:firstLine="709"/>
        <w:jc w:val="both"/>
        <w:rPr>
          <w:sz w:val="28"/>
          <w:szCs w:val="28"/>
          <w:lang w:eastAsia="en-US"/>
        </w:rPr>
      </w:pPr>
      <w:r w:rsidRPr="0093603E">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w:t>
      </w:r>
      <w:r w:rsidRPr="0093603E">
        <w:rPr>
          <w:sz w:val="28"/>
          <w:szCs w:val="28"/>
          <w:lang w:eastAsia="en-US"/>
        </w:rPr>
        <w:lastRenderedPageBreak/>
        <w:t>вопросы, в том числе с привлечением иных компетентных специалистов.</w:t>
      </w:r>
    </w:p>
    <w:p w:rsidR="000353C6" w:rsidRPr="0059648F" w:rsidRDefault="000353C6" w:rsidP="000353C6">
      <w:pPr>
        <w:ind w:firstLine="709"/>
        <w:jc w:val="both"/>
        <w:rPr>
          <w:sz w:val="28"/>
          <w:szCs w:val="28"/>
          <w:lang w:eastAsia="en-US"/>
        </w:rPr>
      </w:pPr>
      <w:r w:rsidRPr="0093603E">
        <w:rPr>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59648F">
        <w:rPr>
          <w:sz w:val="28"/>
          <w:szCs w:val="28"/>
          <w:lang w:eastAsia="en-US"/>
        </w:rPr>
        <w:t>установленный законом срок предоставляется  письменный ответ по существу поставленных в устном обращении  вопросов.</w:t>
      </w:r>
    </w:p>
    <w:p w:rsidR="000353C6" w:rsidRPr="0059648F" w:rsidRDefault="000353C6" w:rsidP="000353C6">
      <w:pPr>
        <w:ind w:firstLine="709"/>
        <w:jc w:val="both"/>
        <w:rPr>
          <w:sz w:val="28"/>
          <w:szCs w:val="28"/>
          <w:lang w:eastAsia="en-US"/>
        </w:rPr>
      </w:pPr>
      <w:r w:rsidRPr="0059648F">
        <w:rPr>
          <w:sz w:val="28"/>
          <w:szCs w:val="28"/>
          <w:lang w:eastAsia="en-US"/>
        </w:rPr>
        <w:t xml:space="preserve">Если для подготовки ответа требуется продолжительное </w:t>
      </w:r>
      <w:r w:rsidR="002412AD" w:rsidRPr="0059648F">
        <w:rPr>
          <w:sz w:val="28"/>
          <w:szCs w:val="28"/>
          <w:lang w:eastAsia="en-US"/>
        </w:rPr>
        <w:t xml:space="preserve">(более 15 минут) </w:t>
      </w:r>
      <w:r w:rsidRPr="0059648F">
        <w:rPr>
          <w:sz w:val="28"/>
          <w:szCs w:val="28"/>
          <w:lang w:eastAsia="en-US"/>
        </w:rPr>
        <w:t>время, специалист может предложить заявителю обратиться за необходимой информацией в удобных для него формах и способах.</w:t>
      </w:r>
    </w:p>
    <w:p w:rsidR="000353C6" w:rsidRPr="0059648F" w:rsidRDefault="000353C6" w:rsidP="000353C6">
      <w:pPr>
        <w:ind w:firstLine="709"/>
        <w:jc w:val="both"/>
        <w:rPr>
          <w:sz w:val="28"/>
          <w:szCs w:val="28"/>
          <w:lang w:eastAsia="en-US"/>
        </w:rPr>
      </w:pPr>
      <w:r w:rsidRPr="0059648F">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353C6" w:rsidRPr="0059648F" w:rsidRDefault="000353C6" w:rsidP="000353C6">
      <w:pPr>
        <w:tabs>
          <w:tab w:val="left" w:pos="709"/>
        </w:tabs>
        <w:suppressAutoHyphens/>
        <w:ind w:firstLine="539"/>
        <w:jc w:val="both"/>
        <w:rPr>
          <w:kern w:val="1"/>
          <w:sz w:val="28"/>
          <w:szCs w:val="28"/>
          <w:lang w:eastAsia="zh-CN"/>
        </w:rPr>
      </w:pPr>
      <w:r w:rsidRPr="0059648F">
        <w:rPr>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3C6" w:rsidRPr="0059648F" w:rsidRDefault="000353C6" w:rsidP="000353C6">
      <w:pPr>
        <w:tabs>
          <w:tab w:val="left" w:pos="709"/>
        </w:tabs>
        <w:suppressAutoHyphens/>
        <w:ind w:firstLine="539"/>
        <w:jc w:val="both"/>
        <w:rPr>
          <w:kern w:val="1"/>
          <w:sz w:val="28"/>
          <w:szCs w:val="28"/>
          <w:lang w:eastAsia="zh-CN"/>
        </w:rPr>
      </w:pPr>
      <w:r w:rsidRPr="0059648F">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3C6" w:rsidRPr="0059648F" w:rsidRDefault="000353C6" w:rsidP="000353C6">
      <w:pPr>
        <w:ind w:firstLine="540"/>
        <w:jc w:val="both"/>
        <w:rPr>
          <w:sz w:val="28"/>
          <w:szCs w:val="28"/>
        </w:rPr>
      </w:pPr>
      <w:r w:rsidRPr="0059648F">
        <w:rPr>
          <w:sz w:val="28"/>
          <w:szCs w:val="28"/>
        </w:rPr>
        <w:t>При ответах на телефонные звонки и устные обращения специалисты соблюдают  правила служебной этики.</w:t>
      </w:r>
    </w:p>
    <w:p w:rsidR="000353C6" w:rsidRPr="0059648F" w:rsidRDefault="000353C6" w:rsidP="000353C6">
      <w:pPr>
        <w:ind w:firstLine="540"/>
        <w:jc w:val="both"/>
        <w:rPr>
          <w:sz w:val="28"/>
          <w:szCs w:val="28"/>
          <w:lang w:eastAsia="en-US"/>
        </w:rPr>
      </w:pPr>
      <w:r w:rsidRPr="0059648F">
        <w:rPr>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3C6" w:rsidRPr="0059648F" w:rsidRDefault="000353C6" w:rsidP="000353C6">
      <w:pPr>
        <w:ind w:firstLine="709"/>
        <w:jc w:val="both"/>
        <w:rPr>
          <w:sz w:val="28"/>
          <w:szCs w:val="28"/>
          <w:lang w:eastAsia="en-US"/>
        </w:rPr>
      </w:pPr>
      <w:r w:rsidRPr="0059648F">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3C6" w:rsidRPr="0059648F" w:rsidRDefault="000353C6" w:rsidP="000353C6">
      <w:pPr>
        <w:ind w:firstLine="709"/>
        <w:jc w:val="both"/>
        <w:rPr>
          <w:sz w:val="28"/>
          <w:szCs w:val="28"/>
          <w:lang w:eastAsia="en-US"/>
        </w:rPr>
      </w:pPr>
      <w:r w:rsidRPr="0059648F">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3C6" w:rsidRPr="0059648F" w:rsidRDefault="000353C6" w:rsidP="000353C6">
      <w:pPr>
        <w:ind w:firstLine="709"/>
        <w:jc w:val="both"/>
        <w:rPr>
          <w:sz w:val="28"/>
          <w:szCs w:val="28"/>
          <w:lang w:eastAsia="en-US"/>
        </w:rPr>
      </w:pPr>
      <w:r w:rsidRPr="0059648F">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3C6" w:rsidRPr="0059648F" w:rsidRDefault="000353C6" w:rsidP="000353C6">
      <w:pPr>
        <w:jc w:val="both"/>
        <w:rPr>
          <w:sz w:val="28"/>
          <w:szCs w:val="28"/>
          <w:lang w:eastAsia="en-US"/>
        </w:rPr>
      </w:pPr>
    </w:p>
    <w:p w:rsidR="000353C6" w:rsidRPr="0059648F" w:rsidRDefault="000353C6" w:rsidP="000353C6">
      <w:pPr>
        <w:ind w:firstLine="709"/>
        <w:jc w:val="both"/>
        <w:rPr>
          <w:sz w:val="28"/>
          <w:szCs w:val="28"/>
          <w:lang w:eastAsia="en-US"/>
        </w:rPr>
      </w:pPr>
      <w:r w:rsidRPr="0059648F">
        <w:rPr>
          <w:sz w:val="28"/>
          <w:szCs w:val="28"/>
          <w:lang w:eastAsia="en-US"/>
        </w:rPr>
        <w:t xml:space="preserve">Публичное информирование об услуге и о порядке ее оказания </w:t>
      </w:r>
      <w:r w:rsidRPr="0059648F">
        <w:rPr>
          <w:sz w:val="28"/>
          <w:szCs w:val="28"/>
          <w:lang w:eastAsia="en-US"/>
        </w:rPr>
        <w:lastRenderedPageBreak/>
        <w:t>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3C6" w:rsidRPr="0059648F" w:rsidRDefault="000353C6" w:rsidP="000353C6">
      <w:pPr>
        <w:ind w:firstLine="709"/>
        <w:jc w:val="both"/>
        <w:rPr>
          <w:sz w:val="28"/>
          <w:szCs w:val="28"/>
          <w:lang w:eastAsia="en-US"/>
        </w:rPr>
      </w:pPr>
    </w:p>
    <w:p w:rsidR="000353C6" w:rsidRPr="0059648F" w:rsidRDefault="000353C6" w:rsidP="000353C6">
      <w:pPr>
        <w:ind w:firstLine="709"/>
        <w:jc w:val="both"/>
        <w:rPr>
          <w:b/>
          <w:bCs/>
          <w:sz w:val="28"/>
          <w:szCs w:val="28"/>
          <w:lang w:eastAsia="en-US"/>
        </w:rPr>
      </w:pPr>
      <w:r w:rsidRPr="0059648F">
        <w:rPr>
          <w:b/>
          <w:bCs/>
          <w:sz w:val="28"/>
          <w:szCs w:val="28"/>
          <w:lang w:eastAsia="en-US"/>
        </w:rPr>
        <w:t>На Едином портале можно получить информацию о (об):</w:t>
      </w:r>
    </w:p>
    <w:p w:rsidR="000353C6" w:rsidRPr="0059648F" w:rsidRDefault="000353C6" w:rsidP="000353C6">
      <w:pPr>
        <w:ind w:firstLine="709"/>
        <w:jc w:val="both"/>
        <w:rPr>
          <w:b/>
          <w:bCs/>
          <w:sz w:val="28"/>
          <w:szCs w:val="28"/>
          <w:lang w:eastAsia="en-US"/>
        </w:rPr>
      </w:pPr>
    </w:p>
    <w:p w:rsidR="000353C6" w:rsidRPr="0059648F" w:rsidRDefault="000353C6" w:rsidP="000353C6">
      <w:pPr>
        <w:ind w:firstLine="709"/>
        <w:jc w:val="both"/>
        <w:rPr>
          <w:sz w:val="28"/>
          <w:szCs w:val="28"/>
          <w:lang w:eastAsia="en-US"/>
        </w:rPr>
      </w:pPr>
      <w:r w:rsidRPr="0059648F">
        <w:rPr>
          <w:sz w:val="28"/>
          <w:szCs w:val="28"/>
          <w:lang w:eastAsia="en-US"/>
        </w:rPr>
        <w:t>- круге заявителей;</w:t>
      </w:r>
    </w:p>
    <w:p w:rsidR="000353C6" w:rsidRPr="0059648F" w:rsidRDefault="000353C6" w:rsidP="000353C6">
      <w:pPr>
        <w:ind w:firstLine="709"/>
        <w:jc w:val="both"/>
        <w:rPr>
          <w:sz w:val="28"/>
          <w:szCs w:val="28"/>
          <w:lang w:eastAsia="en-US"/>
        </w:rPr>
      </w:pPr>
      <w:r w:rsidRPr="0059648F">
        <w:rPr>
          <w:sz w:val="28"/>
          <w:szCs w:val="28"/>
          <w:lang w:eastAsia="en-US"/>
        </w:rPr>
        <w:t>-  сроке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 результате предоставления муниципальной услуги, порядке выдачи результата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 исчерпывающем перечне  оснований для приостановления или отказа в предоставлении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 формах заявлений (уведомлений), используемых при предоставлении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Информация об услуге предоставляется бесплатно.</w:t>
      </w:r>
    </w:p>
    <w:p w:rsidR="000353C6" w:rsidRPr="0059648F" w:rsidRDefault="000353C6" w:rsidP="000353C6">
      <w:pPr>
        <w:ind w:firstLine="709"/>
        <w:jc w:val="both"/>
        <w:rPr>
          <w:sz w:val="28"/>
          <w:szCs w:val="28"/>
          <w:lang w:eastAsia="en-US"/>
        </w:rPr>
      </w:pPr>
    </w:p>
    <w:p w:rsidR="000353C6" w:rsidRPr="0059648F" w:rsidRDefault="000353C6" w:rsidP="000353C6">
      <w:pPr>
        <w:ind w:firstLine="709"/>
        <w:jc w:val="both"/>
        <w:rPr>
          <w:b/>
          <w:bCs/>
          <w:sz w:val="28"/>
          <w:szCs w:val="28"/>
          <w:lang w:eastAsia="en-US"/>
        </w:rPr>
      </w:pPr>
      <w:r w:rsidRPr="0059648F">
        <w:rPr>
          <w:b/>
          <w:bCs/>
          <w:sz w:val="28"/>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r w:rsidRPr="0059648F">
        <w:rPr>
          <w:b/>
          <w:bCs/>
          <w:sz w:val="28"/>
          <w:szCs w:val="28"/>
          <w:lang w:eastAsia="en-US"/>
        </w:rPr>
        <w:tab/>
      </w:r>
    </w:p>
    <w:p w:rsidR="000353C6" w:rsidRPr="0059648F" w:rsidRDefault="000353C6" w:rsidP="000353C6">
      <w:pPr>
        <w:ind w:firstLine="709"/>
        <w:jc w:val="both"/>
        <w:rPr>
          <w:b/>
          <w:bCs/>
          <w:sz w:val="28"/>
          <w:szCs w:val="28"/>
          <w:lang w:eastAsia="en-US"/>
        </w:rPr>
      </w:pPr>
    </w:p>
    <w:p w:rsidR="000353C6" w:rsidRPr="0059648F" w:rsidRDefault="000353C6" w:rsidP="000353C6">
      <w:pPr>
        <w:ind w:firstLine="708"/>
        <w:jc w:val="both"/>
        <w:rPr>
          <w:sz w:val="28"/>
          <w:szCs w:val="28"/>
          <w:lang w:eastAsia="en-US"/>
        </w:rPr>
      </w:pPr>
      <w:r w:rsidRPr="0059648F">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0353C6" w:rsidRPr="0059648F" w:rsidRDefault="000353C6" w:rsidP="000353C6">
      <w:pPr>
        <w:ind w:firstLine="709"/>
        <w:jc w:val="both"/>
        <w:rPr>
          <w:sz w:val="28"/>
          <w:szCs w:val="28"/>
          <w:lang w:eastAsia="en-US"/>
        </w:rPr>
      </w:pPr>
      <w:r w:rsidRPr="0059648F">
        <w:rPr>
          <w:sz w:val="28"/>
          <w:szCs w:val="28"/>
          <w:lang w:eastAsia="en-US"/>
        </w:rPr>
        <w:t>блок-схема и краткое описание порядка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3C6" w:rsidRPr="0059648F" w:rsidRDefault="000353C6" w:rsidP="000353C6">
      <w:pPr>
        <w:ind w:firstLine="709"/>
        <w:jc w:val="both"/>
        <w:rPr>
          <w:sz w:val="28"/>
          <w:szCs w:val="28"/>
          <w:lang w:eastAsia="en-US"/>
        </w:rPr>
      </w:pPr>
      <w:r w:rsidRPr="0059648F">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 xml:space="preserve">перечни документов, необходимых для предоставления </w:t>
      </w:r>
      <w:r w:rsidRPr="0059648F">
        <w:rPr>
          <w:sz w:val="28"/>
          <w:szCs w:val="28"/>
          <w:lang w:eastAsia="en-US"/>
        </w:rPr>
        <w:lastRenderedPageBreak/>
        <w:t>муниципальной услуги, и требования, предъявляемые  к этим документам;</w:t>
      </w:r>
    </w:p>
    <w:p w:rsidR="000353C6" w:rsidRPr="0059648F" w:rsidRDefault="000353C6" w:rsidP="000353C6">
      <w:pPr>
        <w:ind w:firstLine="709"/>
        <w:jc w:val="both"/>
        <w:rPr>
          <w:sz w:val="28"/>
          <w:szCs w:val="28"/>
          <w:lang w:eastAsia="en-US"/>
        </w:rPr>
      </w:pPr>
      <w:r w:rsidRPr="0059648F">
        <w:rPr>
          <w:sz w:val="28"/>
          <w:szCs w:val="28"/>
          <w:lang w:eastAsia="en-US"/>
        </w:rPr>
        <w:t>порядок обжалования решения, действий или бездействия должностных лиц, предоставляющих муниципальную услугу;</w:t>
      </w:r>
    </w:p>
    <w:p w:rsidR="000353C6" w:rsidRPr="0059648F" w:rsidRDefault="000353C6" w:rsidP="000353C6">
      <w:pPr>
        <w:ind w:firstLine="709"/>
        <w:jc w:val="both"/>
        <w:rPr>
          <w:sz w:val="28"/>
          <w:szCs w:val="28"/>
          <w:lang w:eastAsia="en-US"/>
        </w:rPr>
      </w:pPr>
      <w:r w:rsidRPr="0059648F">
        <w:rPr>
          <w:sz w:val="28"/>
          <w:szCs w:val="28"/>
          <w:lang w:eastAsia="en-US"/>
        </w:rPr>
        <w:t>основания отказа в предоставлении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основания приостановления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порядок информирования о ходе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порядок получения консультаций;</w:t>
      </w:r>
    </w:p>
    <w:p w:rsidR="000353C6" w:rsidRPr="0059648F" w:rsidRDefault="000353C6" w:rsidP="000353C6">
      <w:pPr>
        <w:ind w:firstLine="709"/>
        <w:jc w:val="both"/>
        <w:rPr>
          <w:sz w:val="28"/>
          <w:szCs w:val="28"/>
          <w:lang w:eastAsia="en-US"/>
        </w:rPr>
      </w:pPr>
      <w:r w:rsidRPr="0059648F">
        <w:rPr>
          <w:sz w:val="28"/>
          <w:szCs w:val="28"/>
          <w:lang w:eastAsia="en-US"/>
        </w:rPr>
        <w:t>образцы оформления документов, необходимых для предоставления муниципальной услуги, и требования к ним.</w:t>
      </w:r>
    </w:p>
    <w:p w:rsidR="000353C6" w:rsidRPr="0059648F" w:rsidRDefault="000353C6" w:rsidP="000353C6">
      <w:pPr>
        <w:ind w:firstLine="709"/>
        <w:jc w:val="both"/>
        <w:rPr>
          <w:sz w:val="28"/>
          <w:szCs w:val="28"/>
          <w:lang w:eastAsia="en-US"/>
        </w:rPr>
      </w:pPr>
      <w:r w:rsidRPr="0059648F">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3C6" w:rsidRPr="0059648F" w:rsidRDefault="000353C6" w:rsidP="000353C6">
      <w:pPr>
        <w:jc w:val="both"/>
        <w:rPr>
          <w:sz w:val="28"/>
          <w:szCs w:val="28"/>
          <w:lang w:eastAsia="en-US"/>
        </w:rPr>
      </w:pPr>
    </w:p>
    <w:p w:rsidR="000353C6" w:rsidRPr="0059648F" w:rsidRDefault="000353C6" w:rsidP="000353C6">
      <w:pPr>
        <w:ind w:firstLine="709"/>
        <w:jc w:val="both"/>
        <w:rPr>
          <w:b/>
          <w:bCs/>
          <w:sz w:val="28"/>
          <w:szCs w:val="28"/>
          <w:lang w:eastAsia="en-US"/>
        </w:rPr>
      </w:pPr>
      <w:r w:rsidRPr="0059648F">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3C6" w:rsidRPr="0059648F" w:rsidRDefault="000353C6" w:rsidP="000353C6">
      <w:pPr>
        <w:ind w:firstLine="709"/>
        <w:jc w:val="both"/>
        <w:rPr>
          <w:b/>
          <w:bCs/>
          <w:sz w:val="28"/>
          <w:szCs w:val="28"/>
          <w:lang w:eastAsia="en-US"/>
        </w:rPr>
      </w:pPr>
    </w:p>
    <w:p w:rsidR="000353C6" w:rsidRPr="0059648F" w:rsidRDefault="000353C6" w:rsidP="000353C6">
      <w:pPr>
        <w:ind w:firstLine="709"/>
        <w:jc w:val="both"/>
        <w:rPr>
          <w:sz w:val="28"/>
          <w:szCs w:val="28"/>
          <w:lang w:eastAsia="en-US"/>
        </w:rPr>
      </w:pPr>
      <w:r w:rsidRPr="0059648F">
        <w:rPr>
          <w:sz w:val="28"/>
          <w:szCs w:val="28"/>
          <w:lang w:eastAsia="en-US"/>
        </w:rPr>
        <w:t>полное наименование и полный почтовый адрес Администрации;</w:t>
      </w:r>
    </w:p>
    <w:p w:rsidR="000353C6" w:rsidRPr="0059648F" w:rsidRDefault="000353C6" w:rsidP="000353C6">
      <w:pPr>
        <w:ind w:firstLine="709"/>
        <w:jc w:val="both"/>
        <w:rPr>
          <w:sz w:val="28"/>
          <w:szCs w:val="28"/>
          <w:lang w:eastAsia="en-US"/>
        </w:rPr>
      </w:pPr>
      <w:r w:rsidRPr="0059648F">
        <w:rPr>
          <w:sz w:val="28"/>
          <w:szCs w:val="28"/>
          <w:lang w:eastAsia="en-US"/>
        </w:rPr>
        <w:t>справочные телефоны, по которым можно получить консультацию по порядку предоставления муниципальной услуги;</w:t>
      </w:r>
    </w:p>
    <w:p w:rsidR="000353C6" w:rsidRPr="0059648F" w:rsidRDefault="000353C6" w:rsidP="000353C6">
      <w:pPr>
        <w:ind w:firstLine="709"/>
        <w:jc w:val="both"/>
        <w:rPr>
          <w:sz w:val="28"/>
          <w:szCs w:val="28"/>
          <w:lang w:eastAsia="en-US"/>
        </w:rPr>
      </w:pPr>
      <w:r w:rsidRPr="0059648F">
        <w:rPr>
          <w:sz w:val="28"/>
          <w:szCs w:val="28"/>
          <w:lang w:eastAsia="en-US"/>
        </w:rPr>
        <w:t>адрес электронной почты Администрации;</w:t>
      </w:r>
    </w:p>
    <w:p w:rsidR="000353C6" w:rsidRPr="0059648F" w:rsidRDefault="000353C6" w:rsidP="000353C6">
      <w:pPr>
        <w:ind w:firstLine="709"/>
        <w:jc w:val="both"/>
        <w:rPr>
          <w:sz w:val="28"/>
          <w:szCs w:val="28"/>
          <w:lang w:eastAsia="en-US"/>
        </w:rPr>
      </w:pPr>
      <w:r w:rsidRPr="0059648F">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3C6" w:rsidRPr="0059648F" w:rsidRDefault="000353C6" w:rsidP="000353C6">
      <w:pPr>
        <w:ind w:firstLine="709"/>
        <w:jc w:val="both"/>
        <w:rPr>
          <w:sz w:val="28"/>
          <w:szCs w:val="28"/>
          <w:lang w:eastAsia="en-US"/>
        </w:rPr>
      </w:pPr>
      <w:r w:rsidRPr="0059648F">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0353C6" w:rsidRPr="0059648F" w:rsidRDefault="000353C6" w:rsidP="000353C6">
      <w:pPr>
        <w:ind w:firstLine="709"/>
        <w:jc w:val="both"/>
        <w:rPr>
          <w:sz w:val="28"/>
          <w:szCs w:val="28"/>
          <w:lang w:eastAsia="en-US"/>
        </w:rPr>
      </w:pPr>
    </w:p>
    <w:p w:rsidR="000353C6" w:rsidRPr="0059648F" w:rsidRDefault="000353C6" w:rsidP="000353C6">
      <w:pPr>
        <w:ind w:firstLine="709"/>
        <w:jc w:val="both"/>
        <w:rPr>
          <w:b/>
          <w:bCs/>
          <w:sz w:val="28"/>
          <w:szCs w:val="28"/>
        </w:rPr>
      </w:pPr>
      <w:r w:rsidRPr="0059648F">
        <w:rPr>
          <w:b/>
          <w:bCs/>
          <w:sz w:val="28"/>
          <w:szCs w:val="28"/>
        </w:rPr>
        <w:t>На Едином портале размещается информация:</w:t>
      </w:r>
    </w:p>
    <w:p w:rsidR="000353C6" w:rsidRPr="0059648F" w:rsidRDefault="000353C6" w:rsidP="000353C6">
      <w:pPr>
        <w:ind w:firstLine="709"/>
        <w:jc w:val="both"/>
        <w:rPr>
          <w:b/>
          <w:bCs/>
          <w:sz w:val="28"/>
          <w:szCs w:val="28"/>
        </w:rPr>
      </w:pPr>
      <w:r w:rsidRPr="0059648F">
        <w:rPr>
          <w:sz w:val="28"/>
          <w:szCs w:val="28"/>
        </w:rPr>
        <w:t>полное наименование, почтовый адрес  и график работы Администрации;</w:t>
      </w:r>
    </w:p>
    <w:p w:rsidR="000353C6" w:rsidRPr="0059648F" w:rsidRDefault="000353C6" w:rsidP="000353C6">
      <w:pPr>
        <w:ind w:firstLine="539"/>
        <w:jc w:val="both"/>
        <w:rPr>
          <w:sz w:val="28"/>
          <w:szCs w:val="28"/>
        </w:rPr>
      </w:pPr>
      <w:r w:rsidRPr="0059648F">
        <w:rPr>
          <w:sz w:val="28"/>
          <w:szCs w:val="28"/>
        </w:rPr>
        <w:t>справочные телефоны,  по которым можно получить консультацию по порядку предоставления муниципальной услуги;</w:t>
      </w:r>
    </w:p>
    <w:p w:rsidR="000353C6" w:rsidRPr="0059648F" w:rsidRDefault="000353C6" w:rsidP="000353C6">
      <w:pPr>
        <w:ind w:firstLine="539"/>
        <w:jc w:val="both"/>
        <w:rPr>
          <w:sz w:val="28"/>
          <w:szCs w:val="28"/>
        </w:rPr>
      </w:pPr>
      <w:r w:rsidRPr="0059648F">
        <w:rPr>
          <w:sz w:val="28"/>
          <w:szCs w:val="28"/>
        </w:rPr>
        <w:t>адреса электронной почты;</w:t>
      </w:r>
    </w:p>
    <w:p w:rsidR="000353C6" w:rsidRPr="0059648F" w:rsidRDefault="000353C6" w:rsidP="000353C6">
      <w:pPr>
        <w:ind w:firstLine="539"/>
        <w:jc w:val="both"/>
        <w:rPr>
          <w:sz w:val="28"/>
          <w:szCs w:val="28"/>
        </w:rPr>
      </w:pPr>
      <w:r w:rsidRPr="0059648F">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63B7E" w:rsidRPr="0059648F" w:rsidRDefault="00463B7E" w:rsidP="00463B7E">
      <w:pPr>
        <w:widowControl/>
        <w:jc w:val="center"/>
        <w:rPr>
          <w:b/>
          <w:sz w:val="28"/>
          <w:szCs w:val="28"/>
        </w:rPr>
      </w:pPr>
    </w:p>
    <w:p w:rsidR="00463B7E" w:rsidRPr="0059648F" w:rsidRDefault="00463B7E" w:rsidP="00463B7E">
      <w:pPr>
        <w:widowControl/>
        <w:jc w:val="center"/>
        <w:rPr>
          <w:b/>
          <w:sz w:val="28"/>
          <w:szCs w:val="28"/>
        </w:rPr>
      </w:pPr>
      <w:r w:rsidRPr="0059648F">
        <w:rPr>
          <w:b/>
          <w:sz w:val="28"/>
          <w:szCs w:val="28"/>
        </w:rPr>
        <w:t>2. Стандарт предоставления муниципальной услуги</w:t>
      </w:r>
    </w:p>
    <w:p w:rsidR="00463B7E" w:rsidRPr="0059648F" w:rsidRDefault="00463B7E" w:rsidP="00463B7E">
      <w:pPr>
        <w:widowControl/>
        <w:ind w:firstLine="540"/>
        <w:jc w:val="both"/>
        <w:rPr>
          <w:sz w:val="28"/>
          <w:szCs w:val="28"/>
        </w:rPr>
      </w:pPr>
    </w:p>
    <w:p w:rsidR="00463B7E" w:rsidRPr="0059648F" w:rsidRDefault="00463B7E" w:rsidP="00463B7E">
      <w:pPr>
        <w:widowControl/>
        <w:jc w:val="center"/>
        <w:rPr>
          <w:b/>
          <w:sz w:val="28"/>
          <w:szCs w:val="28"/>
        </w:rPr>
      </w:pPr>
      <w:r w:rsidRPr="0059648F">
        <w:rPr>
          <w:b/>
          <w:sz w:val="28"/>
          <w:szCs w:val="28"/>
        </w:rPr>
        <w:t>2.1.Наименование муниципальной услуги</w:t>
      </w:r>
    </w:p>
    <w:p w:rsidR="00463B7E" w:rsidRPr="0059648F" w:rsidRDefault="00463B7E" w:rsidP="00463B7E">
      <w:pPr>
        <w:widowControl/>
        <w:ind w:firstLine="708"/>
        <w:jc w:val="both"/>
        <w:rPr>
          <w:sz w:val="28"/>
          <w:szCs w:val="28"/>
        </w:rPr>
      </w:pPr>
    </w:p>
    <w:p w:rsidR="00463B7E" w:rsidRPr="0059648F" w:rsidRDefault="00463B7E" w:rsidP="00463B7E">
      <w:pPr>
        <w:widowControl/>
        <w:ind w:firstLine="708"/>
        <w:jc w:val="both"/>
        <w:rPr>
          <w:sz w:val="28"/>
          <w:szCs w:val="28"/>
        </w:rPr>
      </w:pPr>
      <w:r w:rsidRPr="0059648F">
        <w:rPr>
          <w:sz w:val="28"/>
          <w:szCs w:val="28"/>
        </w:rPr>
        <w:t xml:space="preserve">Предоставление гражданам жилых помещений по договорам найма из муниципального специализированного жилищного фонда </w:t>
      </w:r>
      <w:r w:rsidRPr="0059648F">
        <w:rPr>
          <w:sz w:val="28"/>
          <w:szCs w:val="28"/>
        </w:rPr>
        <w:lastRenderedPageBreak/>
        <w:t>(маневренного, служебного), заключение и расторжение договоров найма жилых помещений.</w:t>
      </w:r>
    </w:p>
    <w:p w:rsidR="00463B7E" w:rsidRPr="0059648F" w:rsidRDefault="00463B7E" w:rsidP="00463B7E">
      <w:pPr>
        <w:widowControl/>
        <w:ind w:firstLine="737"/>
        <w:jc w:val="center"/>
        <w:rPr>
          <w:b/>
          <w:sz w:val="28"/>
          <w:szCs w:val="28"/>
        </w:rPr>
      </w:pPr>
    </w:p>
    <w:p w:rsidR="000353C6" w:rsidRPr="0059648F" w:rsidRDefault="000353C6" w:rsidP="000353C6">
      <w:pPr>
        <w:widowControl/>
        <w:jc w:val="center"/>
        <w:rPr>
          <w:b/>
          <w:sz w:val="28"/>
          <w:szCs w:val="28"/>
        </w:rPr>
      </w:pPr>
      <w:r w:rsidRPr="0059648F">
        <w:rPr>
          <w:b/>
          <w:sz w:val="28"/>
          <w:szCs w:val="28"/>
        </w:rPr>
        <w:t>2.2. Наименование органа,  предоставляющего муниципальную услугу</w:t>
      </w:r>
    </w:p>
    <w:p w:rsidR="000353C6" w:rsidRPr="0059648F" w:rsidRDefault="000353C6" w:rsidP="000353C6">
      <w:pPr>
        <w:widowControl/>
        <w:ind w:firstLine="709"/>
        <w:jc w:val="center"/>
        <w:rPr>
          <w:b/>
          <w:sz w:val="28"/>
          <w:szCs w:val="28"/>
        </w:rPr>
      </w:pPr>
    </w:p>
    <w:p w:rsidR="000353C6" w:rsidRPr="0059648F" w:rsidRDefault="000353C6" w:rsidP="000353C6">
      <w:pPr>
        <w:widowControl/>
        <w:ind w:firstLine="709"/>
        <w:jc w:val="both"/>
        <w:rPr>
          <w:sz w:val="28"/>
          <w:szCs w:val="28"/>
        </w:rPr>
      </w:pPr>
      <w:r w:rsidRPr="0059648F">
        <w:rPr>
          <w:sz w:val="28"/>
          <w:szCs w:val="28"/>
        </w:rPr>
        <w:t>Непосредственное предоставление муниципальной услуги осуществляет отдел учета и распределения жилья МКУ "По обеспечению деятельности Администрации Курского района Курской области" (далее - Отдел).</w:t>
      </w:r>
    </w:p>
    <w:p w:rsidR="00463B7E" w:rsidRPr="0059648F" w:rsidRDefault="00463B7E" w:rsidP="00463B7E">
      <w:pPr>
        <w:ind w:firstLine="709"/>
        <w:jc w:val="both"/>
        <w:rPr>
          <w:sz w:val="28"/>
          <w:szCs w:val="28"/>
        </w:rPr>
      </w:pPr>
      <w:r w:rsidRPr="0059648F">
        <w:rPr>
          <w:sz w:val="28"/>
          <w:szCs w:val="28"/>
        </w:rPr>
        <w:t xml:space="preserve">При предоставлении муниципальной услуги Отдел осуществляет взаимодействие </w:t>
      </w:r>
      <w:r w:rsidRPr="0059648F">
        <w:rPr>
          <w:sz w:val="28"/>
          <w:szCs w:val="28"/>
          <w:lang w:val="en-US"/>
        </w:rPr>
        <w:t>c</w:t>
      </w:r>
      <w:r w:rsidRPr="0059648F">
        <w:rPr>
          <w:sz w:val="28"/>
          <w:szCs w:val="28"/>
        </w:rPr>
        <w:t>:</w:t>
      </w:r>
    </w:p>
    <w:p w:rsidR="00463B7E" w:rsidRPr="0059648F" w:rsidRDefault="00463B7E" w:rsidP="00463B7E">
      <w:pPr>
        <w:pStyle w:val="af2"/>
        <w:shd w:val="clear" w:color="auto" w:fill="FFFFFF"/>
        <w:spacing w:before="0" w:after="0"/>
        <w:ind w:firstLine="709"/>
        <w:jc w:val="both"/>
        <w:rPr>
          <w:rFonts w:ascii="Times New Roman" w:hAnsi="Times New Roman" w:cs="Times New Roman"/>
          <w:sz w:val="28"/>
          <w:szCs w:val="28"/>
        </w:rPr>
      </w:pPr>
      <w:r w:rsidRPr="0059648F">
        <w:rPr>
          <w:rFonts w:ascii="Times New Roman" w:hAnsi="Times New Roman" w:cs="Times New Roman"/>
          <w:sz w:val="28"/>
          <w:szCs w:val="28"/>
        </w:rPr>
        <w:t>управлением Федеральной службы регистрации, кадастра и картографии по Курской области в части предоставления выписки из Единого государственного реестра прав  на недвижимое имущество и сделок с ним;</w:t>
      </w:r>
    </w:p>
    <w:p w:rsidR="00980A1F" w:rsidRPr="0059648F" w:rsidRDefault="00463B7E" w:rsidP="00463B7E">
      <w:pPr>
        <w:pStyle w:val="af2"/>
        <w:suppressAutoHyphens w:val="0"/>
        <w:spacing w:before="0" w:after="0" w:line="240" w:lineRule="auto"/>
        <w:ind w:firstLine="709"/>
        <w:jc w:val="both"/>
        <w:rPr>
          <w:rFonts w:ascii="Times New Roman" w:hAnsi="Times New Roman" w:cs="Times New Roman"/>
          <w:sz w:val="28"/>
          <w:szCs w:val="28"/>
          <w:shd w:val="clear" w:color="auto" w:fill="FFFFFF"/>
        </w:rPr>
      </w:pPr>
      <w:r w:rsidRPr="0059648F">
        <w:rPr>
          <w:rFonts w:ascii="Times New Roman" w:hAnsi="Times New Roman" w:cs="Times New Roman"/>
          <w:kern w:val="0"/>
          <w:sz w:val="28"/>
          <w:szCs w:val="28"/>
          <w:lang w:eastAsia="ru-RU"/>
        </w:rPr>
        <w:t>отделом архитектуры Администрации Курского района, в части предоставления заключения межведомственной комиссии о признании жилого помещения непригодным для проживания.</w:t>
      </w:r>
      <w:r w:rsidR="00980A1F" w:rsidRPr="0059648F">
        <w:rPr>
          <w:rFonts w:ascii="Times New Roman" w:hAnsi="Times New Roman" w:cs="Times New Roman"/>
          <w:sz w:val="28"/>
          <w:szCs w:val="28"/>
          <w:shd w:val="clear" w:color="auto" w:fill="FFFFFF"/>
        </w:rPr>
        <w:t xml:space="preserve"> </w:t>
      </w:r>
    </w:p>
    <w:p w:rsidR="00463B7E" w:rsidRPr="0059648F" w:rsidRDefault="00980A1F"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sz w:val="28"/>
          <w:szCs w:val="28"/>
          <w:shd w:val="clear" w:color="auto" w:fill="FFFFFF"/>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463B7E" w:rsidRPr="0059648F" w:rsidRDefault="00463B7E" w:rsidP="00463B7E">
      <w:pPr>
        <w:widowControl/>
        <w:ind w:firstLine="540"/>
        <w:jc w:val="both"/>
        <w:rPr>
          <w:sz w:val="28"/>
          <w:szCs w:val="28"/>
        </w:rPr>
      </w:pPr>
    </w:p>
    <w:p w:rsidR="00463B7E" w:rsidRPr="0059648F" w:rsidRDefault="00463B7E" w:rsidP="00463B7E">
      <w:pPr>
        <w:widowControl/>
        <w:jc w:val="center"/>
        <w:rPr>
          <w:b/>
          <w:sz w:val="28"/>
          <w:szCs w:val="28"/>
        </w:rPr>
      </w:pPr>
      <w:r w:rsidRPr="0059648F">
        <w:rPr>
          <w:b/>
          <w:sz w:val="28"/>
          <w:szCs w:val="28"/>
        </w:rPr>
        <w:t>2.3.Результат предоставления муниципальной услуги</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Результатом предоставления муниципальной услуги  является:</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w:t>
      </w:r>
      <w:r w:rsidRPr="0059648F">
        <w:rPr>
          <w:rFonts w:ascii="Times New Roman" w:hAnsi="Times New Roman" w:cs="Times New Roman"/>
          <w:kern w:val="0"/>
          <w:sz w:val="28"/>
          <w:szCs w:val="28"/>
          <w:lang w:eastAsia="ru-RU"/>
        </w:rPr>
        <w:tab/>
        <w:t xml:space="preserve">выдача заявителю выписки либо копии постановления Администрации Курского района о предоставлении заявителю специализированного жилого помещения; </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заключение с заявителем договора найма специализированного жилого помещения с приложением (список постоянно проживающих совместно с нанимателем членов его семьи) или расторжение с заявителем договора найма специализированного жилого помещения;</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        решение об отказе в предоставлении указанной муниципальной услуги с указанием мотивов отказа.</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p>
    <w:p w:rsidR="00463B7E" w:rsidRPr="0059648F" w:rsidRDefault="00463B7E" w:rsidP="00463B7E">
      <w:pPr>
        <w:widowControl/>
        <w:jc w:val="center"/>
        <w:rPr>
          <w:b/>
          <w:sz w:val="28"/>
          <w:szCs w:val="28"/>
        </w:rPr>
      </w:pPr>
      <w:r w:rsidRPr="0059648F">
        <w:rPr>
          <w:b/>
          <w:sz w:val="28"/>
          <w:szCs w:val="28"/>
        </w:rPr>
        <w:t>2.4. Срок предоставления муниципальной услуги</w:t>
      </w:r>
    </w:p>
    <w:p w:rsidR="00463B7E" w:rsidRPr="0059648F" w:rsidRDefault="00463B7E" w:rsidP="00463B7E">
      <w:pPr>
        <w:widowControl/>
        <w:ind w:firstLine="540"/>
        <w:jc w:val="both"/>
        <w:rPr>
          <w:sz w:val="28"/>
          <w:szCs w:val="28"/>
        </w:rPr>
      </w:pPr>
    </w:p>
    <w:p w:rsidR="00463B7E" w:rsidRPr="0059648F" w:rsidRDefault="00463B7E" w:rsidP="00463B7E">
      <w:pPr>
        <w:widowControl/>
        <w:ind w:firstLine="709"/>
        <w:jc w:val="both"/>
        <w:rPr>
          <w:sz w:val="28"/>
          <w:szCs w:val="28"/>
        </w:rPr>
      </w:pPr>
      <w:r w:rsidRPr="0059648F">
        <w:rPr>
          <w:sz w:val="28"/>
          <w:szCs w:val="28"/>
        </w:rPr>
        <w:lastRenderedPageBreak/>
        <w:t>Предоставление муниципальной услуги осуществляется с момента поступления в Отдел заявления и документов, необходимых для рассмотрения вопроса о предоставлении муниципальной услуги, предоставленных в соответствии с п.2.6 настоящего Административного регламента, в срок 30 календарных дней.</w:t>
      </w:r>
    </w:p>
    <w:p w:rsidR="00463B7E" w:rsidRPr="0059648F" w:rsidRDefault="00463B7E" w:rsidP="00463B7E">
      <w:pPr>
        <w:widowControl/>
        <w:ind w:firstLine="540"/>
        <w:jc w:val="both"/>
        <w:rPr>
          <w:sz w:val="28"/>
          <w:szCs w:val="28"/>
        </w:rPr>
      </w:pPr>
    </w:p>
    <w:p w:rsidR="00463B7E" w:rsidRPr="0059648F" w:rsidRDefault="00463B7E" w:rsidP="00463B7E">
      <w:pPr>
        <w:widowControl/>
        <w:jc w:val="center"/>
        <w:rPr>
          <w:b/>
          <w:color w:val="000000"/>
          <w:sz w:val="28"/>
          <w:szCs w:val="28"/>
        </w:rPr>
      </w:pPr>
      <w:r w:rsidRPr="0059648F">
        <w:rPr>
          <w:b/>
          <w:sz w:val="28"/>
          <w:szCs w:val="28"/>
        </w:rPr>
        <w:t xml:space="preserve">2.5. </w:t>
      </w:r>
      <w:r w:rsidRPr="0059648F">
        <w:rPr>
          <w:b/>
          <w:color w:val="000000"/>
          <w:sz w:val="28"/>
          <w:szCs w:val="28"/>
        </w:rPr>
        <w:t xml:space="preserve">Перечень нормативных правовых актов, </w:t>
      </w:r>
    </w:p>
    <w:p w:rsidR="00463B7E" w:rsidRPr="0059648F" w:rsidRDefault="00463B7E" w:rsidP="00463B7E">
      <w:pPr>
        <w:widowControl/>
        <w:jc w:val="center"/>
        <w:rPr>
          <w:b/>
          <w:color w:val="000000"/>
          <w:sz w:val="28"/>
          <w:szCs w:val="28"/>
        </w:rPr>
      </w:pPr>
      <w:r w:rsidRPr="0059648F">
        <w:rPr>
          <w:b/>
          <w:color w:val="000000"/>
          <w:sz w:val="28"/>
          <w:szCs w:val="28"/>
        </w:rPr>
        <w:t xml:space="preserve">регулирующих отношения, </w:t>
      </w:r>
    </w:p>
    <w:p w:rsidR="00463B7E" w:rsidRPr="0059648F" w:rsidRDefault="00463B7E" w:rsidP="00463B7E">
      <w:pPr>
        <w:widowControl/>
        <w:jc w:val="center"/>
        <w:rPr>
          <w:b/>
          <w:color w:val="000000"/>
          <w:sz w:val="28"/>
          <w:szCs w:val="28"/>
        </w:rPr>
      </w:pPr>
      <w:r w:rsidRPr="0059648F">
        <w:rPr>
          <w:b/>
          <w:color w:val="000000"/>
          <w:sz w:val="28"/>
          <w:szCs w:val="28"/>
        </w:rPr>
        <w:t xml:space="preserve">возникающие в связи с предоставлением муниципальной услуги, </w:t>
      </w:r>
    </w:p>
    <w:p w:rsidR="00463B7E" w:rsidRPr="0059648F" w:rsidRDefault="00463B7E" w:rsidP="00463B7E">
      <w:pPr>
        <w:widowControl/>
        <w:jc w:val="center"/>
        <w:rPr>
          <w:b/>
          <w:color w:val="000000"/>
          <w:sz w:val="28"/>
          <w:szCs w:val="28"/>
        </w:rPr>
      </w:pPr>
      <w:r w:rsidRPr="0059648F">
        <w:rPr>
          <w:b/>
          <w:color w:val="000000"/>
          <w:sz w:val="28"/>
          <w:szCs w:val="28"/>
        </w:rPr>
        <w:t xml:space="preserve">с указанием их реквизитов </w:t>
      </w:r>
    </w:p>
    <w:p w:rsidR="00463B7E" w:rsidRPr="0059648F" w:rsidRDefault="00463B7E" w:rsidP="00463B7E">
      <w:pPr>
        <w:widowControl/>
        <w:jc w:val="center"/>
        <w:rPr>
          <w:b/>
          <w:sz w:val="28"/>
          <w:szCs w:val="28"/>
        </w:rPr>
      </w:pPr>
      <w:r w:rsidRPr="0059648F">
        <w:rPr>
          <w:b/>
          <w:color w:val="000000"/>
          <w:sz w:val="28"/>
          <w:szCs w:val="28"/>
        </w:rPr>
        <w:t>и источников официального опубликования</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Предоставление муниципальной услуги осуществляется в соответствии с:</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w:t>
      </w:r>
      <w:r w:rsidRPr="0059648F">
        <w:rPr>
          <w:rFonts w:ascii="Times New Roman" w:hAnsi="Times New Roman" w:cs="Times New Roman"/>
          <w:kern w:val="0"/>
          <w:sz w:val="28"/>
          <w:szCs w:val="28"/>
          <w:lang w:eastAsia="ru-RU"/>
        </w:rPr>
        <w:tab/>
        <w:t>Конституцией Российской Федерации от 12.12.1993 (официальный текст Конституции РФ с внесенными в нее поправками от 30.12.2008 опубликован в изданиях: "Российская газета", № 7, 21.01.2009, "Собрание законодательства РФ" от  26.01.2009  № 4 ст. 445, "Парламентская газета", № 4, 23-29.01.2009);</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w:t>
      </w:r>
      <w:r w:rsidRPr="0059648F">
        <w:rPr>
          <w:rFonts w:ascii="Times New Roman" w:hAnsi="Times New Roman" w:cs="Times New Roman"/>
          <w:kern w:val="0"/>
          <w:sz w:val="28"/>
          <w:szCs w:val="28"/>
          <w:lang w:eastAsia="ru-RU"/>
        </w:rPr>
        <w:tab/>
        <w:t>Жилищным Кодексом Российской Федерации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w:t>
      </w:r>
      <w:r w:rsidRPr="0059648F">
        <w:rPr>
          <w:rFonts w:ascii="Times New Roman" w:hAnsi="Times New Roman" w:cs="Times New Roman"/>
          <w:kern w:val="0"/>
          <w:sz w:val="28"/>
          <w:szCs w:val="28"/>
          <w:lang w:eastAsia="ru-RU"/>
        </w:rPr>
        <w:tab/>
        <w:t>Федеральным законом от 29.12.2004  №189-ФЗ «О введение в действие Жилищного Кодекса РФ»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Федеральным законом Российской Федерации от 27.07.2006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w:t>
      </w:r>
      <w:r w:rsidRPr="0059648F">
        <w:rPr>
          <w:rFonts w:ascii="Times New Roman" w:hAnsi="Times New Roman" w:cs="Times New Roman"/>
          <w:kern w:val="0"/>
          <w:sz w:val="28"/>
          <w:szCs w:val="28"/>
          <w:lang w:eastAsia="ru-RU"/>
        </w:rPr>
        <w:tab/>
        <w:t>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463B7E" w:rsidRPr="0059648F" w:rsidRDefault="00463B7E" w:rsidP="00463B7E">
      <w:pPr>
        <w:widowControl/>
        <w:ind w:firstLine="709"/>
        <w:jc w:val="both"/>
        <w:rPr>
          <w:sz w:val="28"/>
          <w:szCs w:val="28"/>
        </w:rPr>
      </w:pPr>
      <w:r w:rsidRPr="0059648F">
        <w:rPr>
          <w:sz w:val="28"/>
          <w:szCs w:val="28"/>
        </w:rPr>
        <w:lastRenderedPageBreak/>
        <w:t>-</w:t>
      </w:r>
      <w:r w:rsidRPr="0059648F">
        <w:rPr>
          <w:sz w:val="28"/>
          <w:szCs w:val="28"/>
        </w:rPr>
        <w:tab/>
      </w:r>
      <w:r w:rsidR="000353C6" w:rsidRPr="0059648F">
        <w:rPr>
          <w:sz w:val="28"/>
          <w:szCs w:val="28"/>
        </w:rPr>
        <w:t>П</w:t>
      </w:r>
      <w:r w:rsidRPr="0059648F">
        <w:rPr>
          <w:sz w:val="28"/>
          <w:szCs w:val="28"/>
        </w:rPr>
        <w:t>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(источник публикации: "Собрание законодательства РФ", 06.02.2006, № 6, ст. 697, "Российская газета", № 34, 17.02.2006).</w:t>
      </w:r>
    </w:p>
    <w:p w:rsidR="00463B7E" w:rsidRPr="0059648F" w:rsidRDefault="00463B7E" w:rsidP="00463B7E">
      <w:pPr>
        <w:pStyle w:val="af9"/>
        <w:ind w:firstLine="567"/>
        <w:jc w:val="both"/>
        <w:rPr>
          <w:rFonts w:ascii="Times New Roman" w:hAnsi="Times New Roman"/>
          <w:sz w:val="28"/>
          <w:szCs w:val="28"/>
        </w:rPr>
      </w:pPr>
      <w:r w:rsidRPr="0059648F">
        <w:rPr>
          <w:rFonts w:ascii="Times New Roman" w:hAnsi="Times New Roman"/>
          <w:sz w:val="28"/>
          <w:szCs w:val="28"/>
        </w:rPr>
        <w:t>- Законом Курской области от 04.01.2003г. № 1-ЗКО «Об административных правонарушениях в Курской области» (газета «Курская Правда» от  11.01.2003  № 4-5);</w:t>
      </w:r>
    </w:p>
    <w:p w:rsidR="00463B7E" w:rsidRPr="0059648F" w:rsidRDefault="00463B7E" w:rsidP="00463B7E">
      <w:pPr>
        <w:tabs>
          <w:tab w:val="left" w:pos="709"/>
        </w:tabs>
        <w:suppressAutoHyphens/>
        <w:ind w:firstLine="567"/>
        <w:jc w:val="both"/>
        <w:rPr>
          <w:sz w:val="28"/>
          <w:szCs w:val="28"/>
        </w:rPr>
      </w:pPr>
      <w:r w:rsidRPr="0059648F">
        <w:rPr>
          <w:sz w:val="28"/>
          <w:szCs w:val="28"/>
        </w:rPr>
        <w:t xml:space="preserve">- </w:t>
      </w:r>
      <w:r w:rsidR="000353C6" w:rsidRPr="0059648F">
        <w:rPr>
          <w:sz w:val="28"/>
          <w:szCs w:val="28"/>
        </w:rPr>
        <w:t>П</w:t>
      </w:r>
      <w:r w:rsidRPr="0059648F">
        <w:rPr>
          <w:sz w:val="28"/>
          <w:szCs w:val="28"/>
        </w:rPr>
        <w:t>остановлением Администрации Курского района Курской области от 15.09.2014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463B7E" w:rsidRPr="0059648F" w:rsidRDefault="00463B7E" w:rsidP="00463B7E">
      <w:pPr>
        <w:jc w:val="both"/>
        <w:rPr>
          <w:bCs/>
          <w:sz w:val="28"/>
          <w:szCs w:val="28"/>
        </w:rPr>
      </w:pPr>
      <w:r w:rsidRPr="0059648F">
        <w:rPr>
          <w:bCs/>
          <w:sz w:val="28"/>
          <w:szCs w:val="28"/>
        </w:rPr>
        <w:t xml:space="preserve">        - Уставом муниципального района </w:t>
      </w:r>
      <w:r w:rsidRPr="0059648F">
        <w:rPr>
          <w:sz w:val="28"/>
          <w:szCs w:val="28"/>
        </w:rPr>
        <w:t>«Курский район» Курской области (принят решением Представительного Собрания Курского района Курской области от 07.12.2005 № 813, опубликован в газете «Сельская новь» от 13.12.2005 , № 130 (6252)</w:t>
      </w:r>
      <w:r w:rsidRPr="0059648F">
        <w:rPr>
          <w:bCs/>
          <w:sz w:val="28"/>
          <w:szCs w:val="28"/>
        </w:rPr>
        <w:t>;</w:t>
      </w:r>
    </w:p>
    <w:p w:rsidR="00463B7E" w:rsidRPr="0059648F" w:rsidRDefault="00463B7E" w:rsidP="00463B7E">
      <w:pPr>
        <w:widowControl/>
        <w:ind w:firstLine="709"/>
        <w:jc w:val="both"/>
        <w:rPr>
          <w:sz w:val="28"/>
          <w:szCs w:val="28"/>
        </w:rPr>
      </w:pPr>
      <w:r w:rsidRPr="0059648F">
        <w:rPr>
          <w:bCs/>
          <w:sz w:val="28"/>
          <w:szCs w:val="28"/>
        </w:rPr>
        <w:t xml:space="preserve">- </w:t>
      </w:r>
      <w:r w:rsidR="00E6455A" w:rsidRPr="0059648F">
        <w:rPr>
          <w:bCs/>
          <w:sz w:val="28"/>
          <w:szCs w:val="28"/>
        </w:rPr>
        <w:t>П</w:t>
      </w:r>
      <w:r w:rsidRPr="0059648F">
        <w:rPr>
          <w:bCs/>
          <w:sz w:val="28"/>
          <w:szCs w:val="28"/>
        </w:rPr>
        <w:t xml:space="preserve">остановлением Администрации Курского района </w:t>
      </w:r>
      <w:r w:rsidRPr="0059648F">
        <w:rPr>
          <w:sz w:val="28"/>
          <w:szCs w:val="28"/>
        </w:rPr>
        <w:t xml:space="preserve">Курской области от </w:t>
      </w:r>
      <w:r w:rsidR="00680ADC" w:rsidRPr="0059648F">
        <w:rPr>
          <w:sz w:val="28"/>
          <w:szCs w:val="28"/>
        </w:rPr>
        <w:t>01</w:t>
      </w:r>
      <w:r w:rsidRPr="0059648F">
        <w:rPr>
          <w:sz w:val="28"/>
          <w:szCs w:val="28"/>
        </w:rPr>
        <w:t>.</w:t>
      </w:r>
      <w:r w:rsidR="00680ADC" w:rsidRPr="0059648F">
        <w:rPr>
          <w:sz w:val="28"/>
          <w:szCs w:val="28"/>
        </w:rPr>
        <w:t>03</w:t>
      </w:r>
      <w:r w:rsidRPr="0059648F">
        <w:rPr>
          <w:sz w:val="28"/>
          <w:szCs w:val="28"/>
        </w:rPr>
        <w:t xml:space="preserve">.2013  № </w:t>
      </w:r>
      <w:r w:rsidR="00680ADC" w:rsidRPr="0059648F">
        <w:rPr>
          <w:sz w:val="28"/>
          <w:szCs w:val="28"/>
        </w:rPr>
        <w:t>516</w:t>
      </w:r>
      <w:r w:rsidRPr="0059648F">
        <w:rPr>
          <w:sz w:val="28"/>
          <w:szCs w:val="28"/>
        </w:rPr>
        <w:t xml:space="preserve"> «Об утверждении </w:t>
      </w:r>
      <w:r w:rsidR="0059648F" w:rsidRPr="0059648F">
        <w:rPr>
          <w:sz w:val="28"/>
          <w:szCs w:val="28"/>
        </w:rPr>
        <w:t>П</w:t>
      </w:r>
      <w:r w:rsidRPr="0059648F">
        <w:rPr>
          <w:sz w:val="28"/>
          <w:szCs w:val="28"/>
        </w:rPr>
        <w:t>орядка  разработки и утверждения административных регламентов предоставления муниципальных услуг»</w:t>
      </w:r>
      <w:r w:rsidR="00602A5C" w:rsidRPr="0059648F">
        <w:rPr>
          <w:sz w:val="28"/>
          <w:szCs w:val="28"/>
        </w:rPr>
        <w:t>.</w:t>
      </w:r>
    </w:p>
    <w:p w:rsidR="00602A5C" w:rsidRPr="0059648F" w:rsidRDefault="00602A5C" w:rsidP="00463B7E">
      <w:pPr>
        <w:widowControl/>
        <w:ind w:firstLine="709"/>
        <w:jc w:val="both"/>
        <w:rPr>
          <w:sz w:val="28"/>
          <w:szCs w:val="28"/>
        </w:rPr>
      </w:pPr>
    </w:p>
    <w:p w:rsidR="00463B7E" w:rsidRPr="0059648F" w:rsidRDefault="00463B7E" w:rsidP="00463B7E">
      <w:pPr>
        <w:widowControl/>
        <w:jc w:val="center"/>
        <w:rPr>
          <w:b/>
          <w:sz w:val="28"/>
          <w:szCs w:val="28"/>
        </w:rPr>
      </w:pPr>
      <w:r w:rsidRPr="0059648F">
        <w:rPr>
          <w:b/>
          <w:sz w:val="28"/>
          <w:szCs w:val="28"/>
        </w:rPr>
        <w:t xml:space="preserve">2.6.Исчерпывающий перечень документов, </w:t>
      </w:r>
    </w:p>
    <w:p w:rsidR="00463B7E" w:rsidRPr="0059648F" w:rsidRDefault="00463B7E" w:rsidP="00463B7E">
      <w:pPr>
        <w:widowControl/>
        <w:jc w:val="center"/>
        <w:rPr>
          <w:b/>
          <w:sz w:val="28"/>
          <w:szCs w:val="28"/>
        </w:rPr>
      </w:pPr>
      <w:r w:rsidRPr="0059648F">
        <w:rPr>
          <w:b/>
          <w:sz w:val="28"/>
          <w:szCs w:val="28"/>
        </w:rPr>
        <w:t xml:space="preserve">необходимых в соответствии с нормативными правовыми актами </w:t>
      </w:r>
    </w:p>
    <w:p w:rsidR="00463B7E" w:rsidRPr="0059648F" w:rsidRDefault="00463B7E" w:rsidP="00463B7E">
      <w:pPr>
        <w:widowControl/>
        <w:jc w:val="center"/>
        <w:rPr>
          <w:b/>
          <w:sz w:val="28"/>
          <w:szCs w:val="28"/>
        </w:rPr>
      </w:pPr>
      <w:r w:rsidRPr="0059648F">
        <w:rPr>
          <w:b/>
          <w:sz w:val="28"/>
          <w:szCs w:val="28"/>
        </w:rPr>
        <w:t xml:space="preserve">для предоставления муниципальной услуги, </w:t>
      </w:r>
    </w:p>
    <w:p w:rsidR="00463B7E" w:rsidRPr="0059648F" w:rsidRDefault="00463B7E" w:rsidP="00463B7E">
      <w:pPr>
        <w:widowControl/>
        <w:jc w:val="center"/>
        <w:rPr>
          <w:b/>
          <w:sz w:val="28"/>
          <w:szCs w:val="28"/>
        </w:rPr>
      </w:pPr>
      <w:r w:rsidRPr="0059648F">
        <w:rPr>
          <w:b/>
          <w:sz w:val="28"/>
          <w:szCs w:val="28"/>
        </w:rPr>
        <w:t xml:space="preserve">подлежащих предоставлению заявителем, </w:t>
      </w:r>
    </w:p>
    <w:p w:rsidR="00463B7E" w:rsidRPr="0059648F" w:rsidRDefault="00463B7E" w:rsidP="00463B7E">
      <w:pPr>
        <w:widowControl/>
        <w:jc w:val="center"/>
        <w:rPr>
          <w:b/>
          <w:sz w:val="28"/>
          <w:szCs w:val="28"/>
        </w:rPr>
      </w:pPr>
      <w:r w:rsidRPr="0059648F">
        <w:rPr>
          <w:b/>
          <w:sz w:val="28"/>
          <w:szCs w:val="28"/>
        </w:rPr>
        <w:t>способы получения их заявителем, порядок их предоставления</w:t>
      </w:r>
    </w:p>
    <w:p w:rsidR="00463B7E" w:rsidRPr="0059648F" w:rsidRDefault="00463B7E" w:rsidP="00463B7E">
      <w:pPr>
        <w:widowControl/>
        <w:ind w:firstLine="540"/>
        <w:jc w:val="both"/>
        <w:rPr>
          <w:sz w:val="28"/>
          <w:szCs w:val="28"/>
        </w:rPr>
      </w:pPr>
    </w:p>
    <w:p w:rsidR="00463B7E" w:rsidRPr="0059648F" w:rsidRDefault="00463B7E" w:rsidP="00463B7E">
      <w:pPr>
        <w:widowControl/>
        <w:ind w:firstLine="709"/>
        <w:jc w:val="both"/>
        <w:rPr>
          <w:b/>
          <w:i/>
          <w:sz w:val="28"/>
          <w:szCs w:val="28"/>
        </w:rPr>
      </w:pPr>
      <w:r w:rsidRPr="0059648F">
        <w:rPr>
          <w:sz w:val="28"/>
          <w:szCs w:val="28"/>
        </w:rPr>
        <w:t>2.6.1.</w:t>
      </w:r>
      <w:r w:rsidRPr="0059648F">
        <w:rPr>
          <w:sz w:val="28"/>
          <w:szCs w:val="28"/>
        </w:rPr>
        <w:tab/>
        <w:t xml:space="preserve">Перечень документов, необходимых для предоставления заявителем для получения муниципальной услуги по предоставлению </w:t>
      </w:r>
      <w:r w:rsidRPr="0059648F">
        <w:rPr>
          <w:b/>
          <w:i/>
          <w:sz w:val="28"/>
          <w:szCs w:val="28"/>
        </w:rPr>
        <w:t>служебного жилого помещения:</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заявление в письменной форме на имя </w:t>
      </w:r>
      <w:r w:rsidR="000353C6" w:rsidRPr="0059648F">
        <w:rPr>
          <w:sz w:val="28"/>
          <w:szCs w:val="28"/>
        </w:rPr>
        <w:t>Г</w:t>
      </w:r>
      <w:r w:rsidRPr="0059648F">
        <w:rPr>
          <w:sz w:val="28"/>
          <w:szCs w:val="28"/>
        </w:rPr>
        <w:t>лавы Курского района о предоставлении служебного жилого помещения и заключении договора найма по форме, согласно Приложению 1 настоящего Административного регламента.</w:t>
      </w:r>
    </w:p>
    <w:p w:rsidR="00463B7E" w:rsidRPr="0059648F" w:rsidRDefault="00463B7E" w:rsidP="00463B7E">
      <w:pPr>
        <w:widowControl/>
        <w:ind w:firstLine="709"/>
        <w:jc w:val="both"/>
        <w:rPr>
          <w:sz w:val="28"/>
          <w:szCs w:val="28"/>
        </w:rPr>
      </w:pPr>
      <w:r w:rsidRPr="0059648F">
        <w:rPr>
          <w:sz w:val="28"/>
          <w:szCs w:val="28"/>
        </w:rPr>
        <w:t>В заявлении указываются следующие сведения:</w:t>
      </w:r>
    </w:p>
    <w:p w:rsidR="00463B7E" w:rsidRPr="0059648F" w:rsidRDefault="00463B7E" w:rsidP="00463B7E">
      <w:pPr>
        <w:widowControl/>
        <w:ind w:firstLine="709"/>
        <w:jc w:val="both"/>
        <w:rPr>
          <w:sz w:val="28"/>
          <w:szCs w:val="28"/>
        </w:rPr>
      </w:pPr>
      <w:r w:rsidRPr="0059648F">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59648F" w:rsidRDefault="00463B7E" w:rsidP="00463B7E">
      <w:pPr>
        <w:widowControl/>
        <w:ind w:firstLine="709"/>
        <w:jc w:val="both"/>
        <w:rPr>
          <w:sz w:val="28"/>
          <w:szCs w:val="28"/>
        </w:rPr>
      </w:pPr>
      <w:r w:rsidRPr="0059648F">
        <w:rPr>
          <w:sz w:val="28"/>
          <w:szCs w:val="28"/>
        </w:rPr>
        <w:t>б) место регистрации и место фактического проживания заявителя (адрес жилого помещения);</w:t>
      </w:r>
    </w:p>
    <w:p w:rsidR="00463B7E" w:rsidRPr="0059648F" w:rsidRDefault="00463B7E" w:rsidP="00463B7E">
      <w:pPr>
        <w:widowControl/>
        <w:ind w:firstLine="709"/>
        <w:jc w:val="both"/>
        <w:rPr>
          <w:sz w:val="28"/>
          <w:szCs w:val="28"/>
        </w:rPr>
      </w:pPr>
      <w:r w:rsidRPr="0059648F">
        <w:rPr>
          <w:sz w:val="28"/>
          <w:szCs w:val="28"/>
        </w:rPr>
        <w:t>в) место работы;</w:t>
      </w:r>
    </w:p>
    <w:p w:rsidR="00463B7E" w:rsidRPr="0059648F" w:rsidRDefault="00463B7E" w:rsidP="00463B7E">
      <w:pPr>
        <w:widowControl/>
        <w:ind w:firstLine="709"/>
        <w:jc w:val="both"/>
        <w:rPr>
          <w:sz w:val="28"/>
          <w:szCs w:val="28"/>
        </w:rPr>
      </w:pPr>
      <w:r w:rsidRPr="0059648F">
        <w:rPr>
          <w:sz w:val="28"/>
          <w:szCs w:val="28"/>
        </w:rPr>
        <w:lastRenderedPageBreak/>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59648F" w:rsidRDefault="00463B7E" w:rsidP="00463B7E">
      <w:pPr>
        <w:widowControl/>
        <w:ind w:firstLine="709"/>
        <w:jc w:val="both"/>
        <w:rPr>
          <w:sz w:val="28"/>
          <w:szCs w:val="28"/>
        </w:rPr>
      </w:pPr>
      <w:r w:rsidRPr="0059648F">
        <w:rPr>
          <w:sz w:val="28"/>
          <w:szCs w:val="28"/>
        </w:rPr>
        <w:t>д) просьба о предоставлении служебного жилого помещения и заключении договора найма;</w:t>
      </w:r>
    </w:p>
    <w:p w:rsidR="00463B7E" w:rsidRPr="0059648F" w:rsidRDefault="00463B7E" w:rsidP="00463B7E">
      <w:pPr>
        <w:widowControl/>
        <w:ind w:firstLine="709"/>
        <w:jc w:val="both"/>
        <w:rPr>
          <w:sz w:val="28"/>
          <w:szCs w:val="28"/>
        </w:rPr>
      </w:pPr>
      <w:r w:rsidRPr="0059648F">
        <w:rPr>
          <w:sz w:val="28"/>
          <w:szCs w:val="28"/>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59648F" w:rsidRDefault="00463B7E" w:rsidP="00463B7E">
      <w:pPr>
        <w:widowControl/>
        <w:ind w:firstLine="709"/>
        <w:jc w:val="both"/>
        <w:rPr>
          <w:sz w:val="28"/>
          <w:szCs w:val="28"/>
        </w:rPr>
      </w:pPr>
      <w:r w:rsidRPr="0059648F">
        <w:rPr>
          <w:sz w:val="28"/>
          <w:szCs w:val="28"/>
        </w:rPr>
        <w:t>К заявлению прилагаются следующие документы:</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ходатайство работодателя, с которым работник (гражданин) состоит в трудовых отношениях, о предоставлении служебного жилого помещения на имя главы Курского района;</w:t>
      </w:r>
    </w:p>
    <w:p w:rsidR="00463B7E" w:rsidRPr="0059648F" w:rsidRDefault="00463B7E" w:rsidP="00463B7E">
      <w:pPr>
        <w:widowControl/>
        <w:ind w:firstLine="709"/>
        <w:jc w:val="both"/>
        <w:rPr>
          <w:sz w:val="28"/>
          <w:szCs w:val="28"/>
        </w:rPr>
      </w:pPr>
      <w:r w:rsidRPr="0059648F">
        <w:rPr>
          <w:sz w:val="28"/>
          <w:szCs w:val="28"/>
        </w:rPr>
        <w:t xml:space="preserve">- </w:t>
      </w:r>
      <w:r w:rsidRPr="0059648F">
        <w:rPr>
          <w:sz w:val="28"/>
          <w:szCs w:val="28"/>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копия приказа и трудового договора о приеме на работу в орган местного самоуправления, муниципальное учреждение;</w:t>
      </w:r>
    </w:p>
    <w:p w:rsidR="00463B7E" w:rsidRPr="0059648F" w:rsidRDefault="00463B7E" w:rsidP="00463B7E">
      <w:pPr>
        <w:widowControl/>
        <w:ind w:firstLine="709"/>
        <w:jc w:val="both"/>
        <w:rPr>
          <w:sz w:val="28"/>
          <w:szCs w:val="28"/>
        </w:rPr>
      </w:pPr>
      <w:r w:rsidRPr="0059648F">
        <w:rPr>
          <w:sz w:val="28"/>
          <w:szCs w:val="28"/>
        </w:rPr>
        <w:t xml:space="preserve">- </w:t>
      </w:r>
      <w:r w:rsidRPr="0059648F">
        <w:rPr>
          <w:sz w:val="28"/>
          <w:szCs w:val="28"/>
        </w:rPr>
        <w:tab/>
        <w:t>копии документов, подтверждающих избрание на выборную должность;</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государственном или муниципальном жилищных фондах, копию финансового лицевого счета с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индивидуальном жилищном фонде, копии домовой книги и технического паспорта с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справки из ФГУП «Ростехинвентаризация»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доверенность (если обращение осуществляется через доверенное лицо).</w:t>
      </w:r>
    </w:p>
    <w:p w:rsidR="00463B7E" w:rsidRPr="0059648F" w:rsidRDefault="00463B7E" w:rsidP="00463B7E">
      <w:pPr>
        <w:pStyle w:val="12"/>
        <w:spacing w:after="0"/>
        <w:ind w:right="0" w:firstLine="709"/>
        <w:jc w:val="both"/>
        <w:rPr>
          <w:sz w:val="28"/>
          <w:szCs w:val="28"/>
        </w:rPr>
      </w:pPr>
      <w:r w:rsidRPr="0059648F">
        <w:rPr>
          <w:sz w:val="28"/>
          <w:szCs w:val="28"/>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59648F" w:rsidRDefault="00463B7E" w:rsidP="00463B7E">
      <w:pPr>
        <w:pStyle w:val="12"/>
        <w:spacing w:after="0"/>
        <w:ind w:right="0" w:firstLine="709"/>
        <w:jc w:val="both"/>
        <w:rPr>
          <w:sz w:val="28"/>
          <w:szCs w:val="28"/>
        </w:rPr>
      </w:pPr>
      <w:r w:rsidRPr="0059648F">
        <w:rPr>
          <w:sz w:val="28"/>
          <w:szCs w:val="28"/>
        </w:rPr>
        <w:t>2.6.2.</w:t>
      </w:r>
      <w:r w:rsidRPr="0059648F">
        <w:rPr>
          <w:sz w:val="28"/>
          <w:szCs w:val="28"/>
        </w:rPr>
        <w:tab/>
        <w:t xml:space="preserve">Перечень документов, необходимых для предоставления заявителем для получения муниципальной услуги по предоставлению </w:t>
      </w:r>
      <w:r w:rsidRPr="0059648F">
        <w:rPr>
          <w:b/>
          <w:i/>
          <w:sz w:val="28"/>
          <w:szCs w:val="28"/>
        </w:rPr>
        <w:t>общежития</w:t>
      </w:r>
      <w:r w:rsidRPr="0059648F">
        <w:rPr>
          <w:sz w:val="28"/>
          <w:szCs w:val="28"/>
        </w:rPr>
        <w:t>:</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заявление в письменной форме на имя </w:t>
      </w:r>
      <w:r w:rsidR="000353C6" w:rsidRPr="0059648F">
        <w:rPr>
          <w:sz w:val="28"/>
          <w:szCs w:val="28"/>
        </w:rPr>
        <w:t>Г</w:t>
      </w:r>
      <w:r w:rsidRPr="0059648F">
        <w:rPr>
          <w:sz w:val="28"/>
          <w:szCs w:val="28"/>
        </w:rPr>
        <w:t>лавы Курского района о предоставлении общежития и заключении договора найма по форме, согласно Приложению 2 настоящего Административного регламента.</w:t>
      </w:r>
    </w:p>
    <w:p w:rsidR="00463B7E" w:rsidRPr="0059648F" w:rsidRDefault="00463B7E" w:rsidP="00463B7E">
      <w:pPr>
        <w:widowControl/>
        <w:ind w:firstLine="709"/>
        <w:jc w:val="both"/>
        <w:rPr>
          <w:sz w:val="28"/>
          <w:szCs w:val="28"/>
        </w:rPr>
      </w:pPr>
      <w:r w:rsidRPr="0059648F">
        <w:rPr>
          <w:sz w:val="28"/>
          <w:szCs w:val="28"/>
        </w:rPr>
        <w:lastRenderedPageBreak/>
        <w:t>В заявлении указываются следующие сведения:</w:t>
      </w:r>
    </w:p>
    <w:p w:rsidR="00463B7E" w:rsidRPr="0059648F" w:rsidRDefault="00463B7E" w:rsidP="00463B7E">
      <w:pPr>
        <w:widowControl/>
        <w:ind w:firstLine="709"/>
        <w:jc w:val="both"/>
        <w:rPr>
          <w:sz w:val="28"/>
          <w:szCs w:val="28"/>
        </w:rPr>
      </w:pPr>
      <w:r w:rsidRPr="0059648F">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59648F" w:rsidRDefault="00463B7E" w:rsidP="00463B7E">
      <w:pPr>
        <w:widowControl/>
        <w:ind w:firstLine="709"/>
        <w:jc w:val="both"/>
        <w:rPr>
          <w:sz w:val="28"/>
          <w:szCs w:val="28"/>
        </w:rPr>
      </w:pPr>
      <w:r w:rsidRPr="0059648F">
        <w:rPr>
          <w:sz w:val="28"/>
          <w:szCs w:val="28"/>
        </w:rPr>
        <w:t>б) место регистрации и место фактического проживания заявителя (адрес жилого помещения);</w:t>
      </w:r>
    </w:p>
    <w:p w:rsidR="00463B7E" w:rsidRPr="0059648F" w:rsidRDefault="00463B7E" w:rsidP="00463B7E">
      <w:pPr>
        <w:widowControl/>
        <w:ind w:firstLine="709"/>
        <w:jc w:val="both"/>
        <w:rPr>
          <w:sz w:val="28"/>
          <w:szCs w:val="28"/>
        </w:rPr>
      </w:pPr>
      <w:r w:rsidRPr="0059648F">
        <w:rPr>
          <w:sz w:val="28"/>
          <w:szCs w:val="28"/>
        </w:rPr>
        <w:t>в) место работы, учебы, службы;</w:t>
      </w:r>
    </w:p>
    <w:p w:rsidR="00463B7E" w:rsidRPr="0059648F" w:rsidRDefault="00463B7E" w:rsidP="00463B7E">
      <w:pPr>
        <w:widowControl/>
        <w:ind w:firstLine="709"/>
        <w:jc w:val="both"/>
        <w:rPr>
          <w:sz w:val="28"/>
          <w:szCs w:val="28"/>
        </w:rPr>
      </w:pPr>
      <w:r w:rsidRPr="0059648F">
        <w:rPr>
          <w:sz w:val="28"/>
          <w:szCs w:val="28"/>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59648F" w:rsidRDefault="00463B7E" w:rsidP="00463B7E">
      <w:pPr>
        <w:widowControl/>
        <w:ind w:firstLine="709"/>
        <w:jc w:val="both"/>
        <w:rPr>
          <w:sz w:val="28"/>
          <w:szCs w:val="28"/>
        </w:rPr>
      </w:pPr>
      <w:r w:rsidRPr="0059648F">
        <w:rPr>
          <w:sz w:val="28"/>
          <w:szCs w:val="28"/>
        </w:rPr>
        <w:t>д) просьба о предоставлении общежития и заключении договора найма;</w:t>
      </w:r>
    </w:p>
    <w:p w:rsidR="00463B7E" w:rsidRPr="0059648F" w:rsidRDefault="00463B7E" w:rsidP="00463B7E">
      <w:pPr>
        <w:widowControl/>
        <w:ind w:firstLine="709"/>
        <w:jc w:val="both"/>
        <w:rPr>
          <w:sz w:val="28"/>
          <w:szCs w:val="28"/>
        </w:rPr>
      </w:pPr>
      <w:r w:rsidRPr="0059648F">
        <w:rPr>
          <w:sz w:val="28"/>
          <w:szCs w:val="28"/>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59648F" w:rsidRDefault="00463B7E" w:rsidP="00463B7E">
      <w:pPr>
        <w:widowControl/>
        <w:ind w:firstLine="709"/>
        <w:jc w:val="both"/>
        <w:rPr>
          <w:sz w:val="28"/>
          <w:szCs w:val="28"/>
        </w:rPr>
      </w:pPr>
      <w:r w:rsidRPr="0059648F">
        <w:rPr>
          <w:sz w:val="28"/>
          <w:szCs w:val="28"/>
        </w:rPr>
        <w:t>К заявлению прилагаются следующие документы:</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ходатайство работодателя, с которым работник (гражданин) состоит в трудовых отношениях, либо проходит службу по контракту, ходатайство руководителя соответствующего учебного заведения, где гражданин проходит обучение, ходатайство военкома соответствующего военного комиссариата, в котором осуществляется учет гражданина, проходящего военную службу, на имя </w:t>
      </w:r>
      <w:r w:rsidR="000353C6" w:rsidRPr="0059648F">
        <w:rPr>
          <w:sz w:val="28"/>
          <w:szCs w:val="28"/>
        </w:rPr>
        <w:t>Г</w:t>
      </w:r>
      <w:r w:rsidRPr="0059648F">
        <w:rPr>
          <w:sz w:val="28"/>
          <w:szCs w:val="28"/>
        </w:rPr>
        <w:t>лавы Курского района о предоставлении специализированного жилого помещения – общежития;</w:t>
      </w:r>
    </w:p>
    <w:p w:rsidR="00463B7E" w:rsidRPr="0059648F" w:rsidRDefault="00463B7E" w:rsidP="00463B7E">
      <w:pPr>
        <w:widowControl/>
        <w:ind w:firstLine="709"/>
        <w:jc w:val="both"/>
        <w:rPr>
          <w:sz w:val="28"/>
          <w:szCs w:val="28"/>
        </w:rPr>
      </w:pPr>
      <w:r w:rsidRPr="0059648F">
        <w:rPr>
          <w:sz w:val="28"/>
          <w:szCs w:val="28"/>
        </w:rPr>
        <w:t xml:space="preserve">- </w:t>
      </w:r>
      <w:r w:rsidRPr="0059648F">
        <w:rPr>
          <w:sz w:val="28"/>
          <w:szCs w:val="28"/>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копия приказа и трудового договора о приеме на работу в орган местного самоуправления, муниципальное учреждение, о зачислении в учебное заведение, контракта (приказа) о прохождении службы;</w:t>
      </w:r>
    </w:p>
    <w:p w:rsidR="00463B7E" w:rsidRPr="0059648F" w:rsidRDefault="00463B7E" w:rsidP="00463B7E">
      <w:pPr>
        <w:widowControl/>
        <w:ind w:firstLine="709"/>
        <w:jc w:val="both"/>
        <w:rPr>
          <w:sz w:val="28"/>
          <w:szCs w:val="28"/>
        </w:rPr>
      </w:pPr>
      <w:r w:rsidRPr="0059648F">
        <w:rPr>
          <w:sz w:val="28"/>
          <w:szCs w:val="28"/>
        </w:rPr>
        <w:t xml:space="preserve">- </w:t>
      </w:r>
      <w:r w:rsidRPr="0059648F">
        <w:rPr>
          <w:sz w:val="28"/>
          <w:szCs w:val="28"/>
        </w:rPr>
        <w:tab/>
        <w:t>копии документов, подтверждающих избрание на выборную должность;</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государственном или муниципальном жилищных фондах - копию лицевого счета с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индивидуальном жилищном фонде - копии домовой книги и технического паспорта с места жительства;</w:t>
      </w:r>
    </w:p>
    <w:p w:rsidR="00463B7E" w:rsidRPr="0059648F" w:rsidRDefault="00463B7E" w:rsidP="00463B7E">
      <w:pPr>
        <w:widowControl/>
        <w:ind w:firstLine="709"/>
        <w:jc w:val="both"/>
        <w:rPr>
          <w:sz w:val="28"/>
          <w:szCs w:val="28"/>
        </w:rPr>
      </w:pPr>
      <w:r w:rsidRPr="0059648F">
        <w:rPr>
          <w:sz w:val="28"/>
          <w:szCs w:val="28"/>
        </w:rPr>
        <w:lastRenderedPageBreak/>
        <w:t>-</w:t>
      </w:r>
      <w:r w:rsidRPr="0059648F">
        <w:rPr>
          <w:sz w:val="28"/>
          <w:szCs w:val="28"/>
        </w:rPr>
        <w:tab/>
        <w:t>справки из ФГУП «Ростехинвентаризация»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доверенность (если обращение осуществляется через доверенное лицо).</w:t>
      </w:r>
    </w:p>
    <w:p w:rsidR="00463B7E" w:rsidRPr="0059648F" w:rsidRDefault="00463B7E" w:rsidP="00463B7E">
      <w:pPr>
        <w:pStyle w:val="12"/>
        <w:spacing w:after="0"/>
        <w:ind w:right="0" w:firstLine="709"/>
        <w:jc w:val="both"/>
        <w:rPr>
          <w:sz w:val="28"/>
          <w:szCs w:val="28"/>
        </w:rPr>
      </w:pPr>
      <w:r w:rsidRPr="0059648F">
        <w:rPr>
          <w:sz w:val="28"/>
          <w:szCs w:val="28"/>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59648F" w:rsidRDefault="00463B7E" w:rsidP="00463B7E">
      <w:pPr>
        <w:widowControl/>
        <w:ind w:firstLine="709"/>
        <w:jc w:val="both"/>
        <w:rPr>
          <w:sz w:val="28"/>
          <w:szCs w:val="28"/>
        </w:rPr>
      </w:pPr>
      <w:r w:rsidRPr="0059648F">
        <w:rPr>
          <w:sz w:val="28"/>
          <w:szCs w:val="28"/>
        </w:rPr>
        <w:t>2.6.3.</w:t>
      </w:r>
      <w:r w:rsidRPr="0059648F">
        <w:rPr>
          <w:sz w:val="28"/>
          <w:szCs w:val="28"/>
        </w:rPr>
        <w:tab/>
        <w:t xml:space="preserve">Перечень документов, необходимых для предоставления заявителем для получения муниципальной услуги по предоставлению жилого помещения </w:t>
      </w:r>
      <w:r w:rsidRPr="0059648F">
        <w:rPr>
          <w:b/>
          <w:i/>
          <w:sz w:val="28"/>
          <w:szCs w:val="28"/>
        </w:rPr>
        <w:t>маневренного фонда</w:t>
      </w:r>
      <w:r w:rsidRPr="0059648F">
        <w:rPr>
          <w:sz w:val="28"/>
          <w:szCs w:val="28"/>
        </w:rPr>
        <w:t>:</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заявление в письменной форме на имя </w:t>
      </w:r>
      <w:r w:rsidR="000353C6" w:rsidRPr="0059648F">
        <w:rPr>
          <w:sz w:val="28"/>
          <w:szCs w:val="28"/>
        </w:rPr>
        <w:t>Г</w:t>
      </w:r>
      <w:r w:rsidRPr="0059648F">
        <w:rPr>
          <w:sz w:val="28"/>
          <w:szCs w:val="28"/>
        </w:rPr>
        <w:t>лавы Курского района о предоставлении жилого помещения маневренного фонда и заключении договора найма, согласно Приложению 3 настоящего Административного регламента, подписанное заявителем.</w:t>
      </w:r>
    </w:p>
    <w:p w:rsidR="00463B7E" w:rsidRPr="0059648F" w:rsidRDefault="00463B7E" w:rsidP="00463B7E">
      <w:pPr>
        <w:widowControl/>
        <w:ind w:firstLine="709"/>
        <w:jc w:val="both"/>
        <w:rPr>
          <w:sz w:val="28"/>
          <w:szCs w:val="28"/>
        </w:rPr>
      </w:pPr>
      <w:r w:rsidRPr="0059648F">
        <w:rPr>
          <w:sz w:val="28"/>
          <w:szCs w:val="28"/>
        </w:rPr>
        <w:t>В заявлении указываются следующие сведения:</w:t>
      </w:r>
    </w:p>
    <w:p w:rsidR="00463B7E" w:rsidRPr="0059648F" w:rsidRDefault="00463B7E" w:rsidP="00463B7E">
      <w:pPr>
        <w:widowControl/>
        <w:ind w:firstLine="709"/>
        <w:jc w:val="both"/>
        <w:rPr>
          <w:sz w:val="28"/>
          <w:szCs w:val="28"/>
        </w:rPr>
      </w:pPr>
      <w:r w:rsidRPr="0059648F">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59648F" w:rsidRDefault="00463B7E" w:rsidP="00463B7E">
      <w:pPr>
        <w:widowControl/>
        <w:ind w:firstLine="709"/>
        <w:jc w:val="both"/>
        <w:rPr>
          <w:sz w:val="28"/>
          <w:szCs w:val="28"/>
        </w:rPr>
      </w:pPr>
      <w:r w:rsidRPr="0059648F">
        <w:rPr>
          <w:sz w:val="28"/>
          <w:szCs w:val="28"/>
        </w:rPr>
        <w:t>б) место регистрации и место фактического проживания заявителя (адрес жилого помещения);</w:t>
      </w:r>
    </w:p>
    <w:p w:rsidR="00463B7E" w:rsidRPr="0059648F" w:rsidRDefault="00463B7E" w:rsidP="00463B7E">
      <w:pPr>
        <w:widowControl/>
        <w:ind w:firstLine="709"/>
        <w:jc w:val="both"/>
        <w:rPr>
          <w:sz w:val="28"/>
          <w:szCs w:val="28"/>
        </w:rPr>
      </w:pPr>
      <w:r w:rsidRPr="0059648F">
        <w:rPr>
          <w:sz w:val="28"/>
          <w:szCs w:val="28"/>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59648F" w:rsidRDefault="00463B7E" w:rsidP="00463B7E">
      <w:pPr>
        <w:widowControl/>
        <w:ind w:firstLine="709"/>
        <w:jc w:val="both"/>
        <w:rPr>
          <w:sz w:val="28"/>
          <w:szCs w:val="28"/>
        </w:rPr>
      </w:pPr>
      <w:r w:rsidRPr="0059648F">
        <w:rPr>
          <w:sz w:val="28"/>
          <w:szCs w:val="28"/>
        </w:rPr>
        <w:t>д) просьба о предоставлении жилого помещения маневренного жилого фонда и заключении договора найма;</w:t>
      </w:r>
    </w:p>
    <w:p w:rsidR="00463B7E" w:rsidRPr="0059648F" w:rsidRDefault="00463B7E" w:rsidP="00463B7E">
      <w:pPr>
        <w:widowControl/>
        <w:ind w:firstLine="709"/>
        <w:jc w:val="both"/>
        <w:rPr>
          <w:sz w:val="28"/>
          <w:szCs w:val="28"/>
        </w:rPr>
      </w:pPr>
      <w:r w:rsidRPr="0059648F">
        <w:rPr>
          <w:sz w:val="28"/>
          <w:szCs w:val="28"/>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59648F" w:rsidRDefault="00463B7E" w:rsidP="00463B7E">
      <w:pPr>
        <w:widowControl/>
        <w:ind w:firstLine="709"/>
        <w:jc w:val="both"/>
        <w:rPr>
          <w:sz w:val="28"/>
          <w:szCs w:val="28"/>
        </w:rPr>
      </w:pPr>
      <w:r w:rsidRPr="0059648F">
        <w:rPr>
          <w:sz w:val="28"/>
          <w:szCs w:val="28"/>
        </w:rPr>
        <w:t>К заявлению прилагаются следующие документы:</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59648F" w:rsidRDefault="00463B7E" w:rsidP="00463B7E">
      <w:pPr>
        <w:widowControl/>
        <w:ind w:firstLine="709"/>
        <w:jc w:val="both"/>
        <w:rPr>
          <w:sz w:val="28"/>
          <w:szCs w:val="28"/>
        </w:rPr>
      </w:pPr>
      <w:r w:rsidRPr="0059648F">
        <w:rPr>
          <w:sz w:val="28"/>
          <w:szCs w:val="28"/>
        </w:rPr>
        <w:t xml:space="preserve">- </w:t>
      </w:r>
      <w:r w:rsidRPr="0059648F">
        <w:rPr>
          <w:sz w:val="28"/>
          <w:szCs w:val="28"/>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государственном или муниципальном жилищных фондах - копию лицевого счета с места жительства;</w:t>
      </w:r>
    </w:p>
    <w:p w:rsidR="00463B7E" w:rsidRPr="0059648F" w:rsidRDefault="00463B7E" w:rsidP="00463B7E">
      <w:pPr>
        <w:widowControl/>
        <w:ind w:firstLine="709"/>
        <w:jc w:val="both"/>
        <w:rPr>
          <w:sz w:val="28"/>
          <w:szCs w:val="28"/>
        </w:rPr>
      </w:pPr>
      <w:r w:rsidRPr="0059648F">
        <w:rPr>
          <w:sz w:val="28"/>
          <w:szCs w:val="28"/>
        </w:rPr>
        <w:lastRenderedPageBreak/>
        <w:t>-</w:t>
      </w:r>
      <w:r w:rsidRPr="0059648F">
        <w:rPr>
          <w:sz w:val="28"/>
          <w:szCs w:val="28"/>
        </w:rPr>
        <w:tab/>
        <w:t>для граждан, проживающих в индивидуальном жилищном фонде - копии домовой книги и технического паспорта с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справки из ФГУП «Ростехинвентаризация»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справка судебного исполнителя, банка, либо копия исполнительного листа об обращении взыскания на жилое помещение и его реализации;</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у которых единственные жилые помещения стали непригодными для проживания в результате чрезвычайных обстоятельств – акт о произошедшем чрезвычайном обстоятельстве;</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из числа военнослужащих, проходящих военную службу по контракту – справки с прежнего места службы и места жительства, справка с нового места военной службы;</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доверенность (если обращение осуществляется через доверенное лицо).</w:t>
      </w:r>
    </w:p>
    <w:p w:rsidR="00463B7E" w:rsidRPr="0059648F" w:rsidRDefault="00463B7E" w:rsidP="00463B7E">
      <w:pPr>
        <w:pStyle w:val="12"/>
        <w:spacing w:after="0"/>
        <w:ind w:right="0" w:firstLine="709"/>
        <w:jc w:val="both"/>
        <w:rPr>
          <w:sz w:val="28"/>
          <w:szCs w:val="28"/>
        </w:rPr>
      </w:pPr>
      <w:r w:rsidRPr="0059648F">
        <w:rPr>
          <w:sz w:val="28"/>
          <w:szCs w:val="28"/>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59648F" w:rsidRDefault="00463B7E" w:rsidP="00463B7E">
      <w:pPr>
        <w:widowControl/>
        <w:ind w:firstLine="709"/>
        <w:jc w:val="both"/>
        <w:outlineLvl w:val="0"/>
        <w:rPr>
          <w:b/>
          <w:bCs/>
          <w:sz w:val="28"/>
          <w:szCs w:val="28"/>
        </w:rPr>
      </w:pPr>
      <w:r w:rsidRPr="0059648F">
        <w:rPr>
          <w:sz w:val="28"/>
          <w:szCs w:val="28"/>
        </w:rPr>
        <w:t>2.6.4.</w:t>
      </w:r>
      <w:r w:rsidRPr="0059648F">
        <w:rPr>
          <w:sz w:val="28"/>
          <w:szCs w:val="28"/>
        </w:rPr>
        <w:tab/>
        <w:t>Перечень документов, необходимых для предоставления заявителем для получения муниципальной услуги по предоставлению жилого помещения</w:t>
      </w:r>
      <w:r w:rsidR="000353C6" w:rsidRPr="0059648F">
        <w:rPr>
          <w:sz w:val="28"/>
          <w:szCs w:val="28"/>
        </w:rPr>
        <w:t xml:space="preserve"> </w:t>
      </w:r>
      <w:r w:rsidRPr="0059648F">
        <w:rPr>
          <w:b/>
          <w:bCs/>
          <w:i/>
          <w:sz w:val="28"/>
          <w:szCs w:val="28"/>
        </w:rPr>
        <w:t>для социальной защиты отдельных категорий граждан</w:t>
      </w:r>
      <w:r w:rsidRPr="0059648F">
        <w:rPr>
          <w:sz w:val="28"/>
          <w:szCs w:val="28"/>
        </w:rPr>
        <w:t>:</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заявление в письменной форме на имя </w:t>
      </w:r>
      <w:r w:rsidR="000353C6" w:rsidRPr="0059648F">
        <w:rPr>
          <w:sz w:val="28"/>
          <w:szCs w:val="28"/>
        </w:rPr>
        <w:t>Г</w:t>
      </w:r>
      <w:r w:rsidRPr="0059648F">
        <w:rPr>
          <w:sz w:val="28"/>
          <w:szCs w:val="28"/>
        </w:rPr>
        <w:t xml:space="preserve">лавы Курского района о предоставлении жилого помещения </w:t>
      </w:r>
      <w:r w:rsidRPr="0059648F">
        <w:rPr>
          <w:bCs/>
          <w:sz w:val="28"/>
          <w:szCs w:val="28"/>
        </w:rPr>
        <w:t>для социальной защиты отдельных категорий граждан</w:t>
      </w:r>
      <w:r w:rsidRPr="0059648F">
        <w:rPr>
          <w:sz w:val="28"/>
          <w:szCs w:val="28"/>
        </w:rPr>
        <w:t xml:space="preserve"> и заключении договора найма, согласно Приложению 4 настоящего Административного регламента, подписанное заявителем.</w:t>
      </w:r>
    </w:p>
    <w:p w:rsidR="00463B7E" w:rsidRPr="0059648F" w:rsidRDefault="00463B7E" w:rsidP="00463B7E">
      <w:pPr>
        <w:widowControl/>
        <w:ind w:firstLine="709"/>
        <w:jc w:val="both"/>
        <w:rPr>
          <w:sz w:val="28"/>
          <w:szCs w:val="28"/>
        </w:rPr>
      </w:pPr>
      <w:r w:rsidRPr="0059648F">
        <w:rPr>
          <w:sz w:val="28"/>
          <w:szCs w:val="28"/>
        </w:rPr>
        <w:t>В заявлении указываются следующие сведения:</w:t>
      </w:r>
    </w:p>
    <w:p w:rsidR="00463B7E" w:rsidRPr="0059648F" w:rsidRDefault="00463B7E" w:rsidP="00463B7E">
      <w:pPr>
        <w:widowControl/>
        <w:ind w:firstLine="709"/>
        <w:jc w:val="both"/>
        <w:rPr>
          <w:sz w:val="28"/>
          <w:szCs w:val="28"/>
        </w:rPr>
      </w:pPr>
      <w:r w:rsidRPr="0059648F">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59648F" w:rsidRDefault="00463B7E" w:rsidP="00463B7E">
      <w:pPr>
        <w:widowControl/>
        <w:ind w:firstLine="709"/>
        <w:jc w:val="both"/>
        <w:rPr>
          <w:sz w:val="28"/>
          <w:szCs w:val="28"/>
        </w:rPr>
      </w:pPr>
      <w:r w:rsidRPr="0059648F">
        <w:rPr>
          <w:sz w:val="28"/>
          <w:szCs w:val="28"/>
        </w:rPr>
        <w:t>б) место регистрации и место фактического проживания заявителя (адрес жилого помещения);</w:t>
      </w:r>
    </w:p>
    <w:p w:rsidR="00463B7E" w:rsidRPr="0059648F" w:rsidRDefault="00463B7E" w:rsidP="00463B7E">
      <w:pPr>
        <w:widowControl/>
        <w:ind w:firstLine="709"/>
        <w:jc w:val="both"/>
        <w:rPr>
          <w:sz w:val="28"/>
          <w:szCs w:val="28"/>
        </w:rPr>
      </w:pPr>
      <w:r w:rsidRPr="0059648F">
        <w:rPr>
          <w:sz w:val="28"/>
          <w:szCs w:val="28"/>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59648F" w:rsidRDefault="00463B7E" w:rsidP="00463B7E">
      <w:pPr>
        <w:widowControl/>
        <w:ind w:firstLine="709"/>
        <w:jc w:val="both"/>
        <w:rPr>
          <w:sz w:val="28"/>
          <w:szCs w:val="28"/>
        </w:rPr>
      </w:pPr>
      <w:r w:rsidRPr="0059648F">
        <w:rPr>
          <w:sz w:val="28"/>
          <w:szCs w:val="28"/>
        </w:rPr>
        <w:t>д) просьба о предоставлении жилого помещения специализированного жилого фонда и заключении договора найма;</w:t>
      </w:r>
    </w:p>
    <w:p w:rsidR="00463B7E" w:rsidRPr="0059648F" w:rsidRDefault="00463B7E" w:rsidP="00463B7E">
      <w:pPr>
        <w:widowControl/>
        <w:ind w:firstLine="709"/>
        <w:jc w:val="both"/>
        <w:rPr>
          <w:sz w:val="28"/>
          <w:szCs w:val="28"/>
        </w:rPr>
      </w:pPr>
      <w:r w:rsidRPr="0059648F">
        <w:rPr>
          <w:sz w:val="28"/>
          <w:szCs w:val="28"/>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59648F" w:rsidRDefault="00463B7E" w:rsidP="00463B7E">
      <w:pPr>
        <w:widowControl/>
        <w:ind w:firstLine="709"/>
        <w:jc w:val="both"/>
        <w:rPr>
          <w:sz w:val="28"/>
          <w:szCs w:val="28"/>
        </w:rPr>
      </w:pPr>
      <w:r w:rsidRPr="0059648F">
        <w:rPr>
          <w:sz w:val="28"/>
          <w:szCs w:val="28"/>
        </w:rPr>
        <w:t>К заявлению прилагаются следующие документы:</w:t>
      </w:r>
    </w:p>
    <w:p w:rsidR="00463B7E" w:rsidRPr="0059648F" w:rsidRDefault="00463B7E" w:rsidP="00463B7E">
      <w:pPr>
        <w:widowControl/>
        <w:ind w:firstLine="709"/>
        <w:jc w:val="both"/>
        <w:rPr>
          <w:sz w:val="28"/>
          <w:szCs w:val="28"/>
        </w:rPr>
      </w:pPr>
      <w:r w:rsidRPr="0059648F">
        <w:rPr>
          <w:sz w:val="28"/>
          <w:szCs w:val="28"/>
        </w:rPr>
        <w:lastRenderedPageBreak/>
        <w:t>-</w:t>
      </w:r>
      <w:r w:rsidRPr="0059648F">
        <w:rPr>
          <w:sz w:val="28"/>
          <w:szCs w:val="28"/>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59648F" w:rsidRDefault="00463B7E" w:rsidP="00463B7E">
      <w:pPr>
        <w:widowControl/>
        <w:ind w:firstLine="709"/>
        <w:jc w:val="both"/>
        <w:rPr>
          <w:sz w:val="28"/>
          <w:szCs w:val="28"/>
        </w:rPr>
      </w:pPr>
      <w:r w:rsidRPr="0059648F">
        <w:rPr>
          <w:sz w:val="28"/>
          <w:szCs w:val="28"/>
        </w:rPr>
        <w:t xml:space="preserve">- </w:t>
      </w:r>
      <w:r w:rsidRPr="0059648F">
        <w:rPr>
          <w:sz w:val="28"/>
          <w:szCs w:val="28"/>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государственном или муниципальном жилищных фондах - копию лицевого счета с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для граждан, проживающих в индивидуальном жилищном фонде - копии домовой книги и технического паспорта с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справки из ФГУП «Ростехинвентаризация»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документы, подтверждающие отнесение к категории лиц, нуждающихся в социальной защите государства (справка МСЭ об инвалидности, медицинское заключение  о состоянии здоровья, пенсионное удостоверение, справка о присвоении статуса малоимущего гражданина, документы, подтверждающие статус безработного гражданина, беженца и переселенца, лица, без определенного места жительства);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доверенность (если обращение осуществляется через доверенное лицо).</w:t>
      </w:r>
    </w:p>
    <w:p w:rsidR="00463B7E" w:rsidRPr="0059648F" w:rsidRDefault="00463B7E" w:rsidP="00463B7E">
      <w:pPr>
        <w:pStyle w:val="12"/>
        <w:spacing w:after="0"/>
        <w:ind w:right="0" w:firstLine="709"/>
        <w:jc w:val="both"/>
        <w:rPr>
          <w:sz w:val="28"/>
          <w:szCs w:val="28"/>
        </w:rPr>
      </w:pPr>
      <w:r w:rsidRPr="0059648F">
        <w:rPr>
          <w:sz w:val="28"/>
          <w:szCs w:val="28"/>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59648F" w:rsidRDefault="00463B7E" w:rsidP="00463B7E">
      <w:pPr>
        <w:pStyle w:val="12"/>
        <w:spacing w:after="0"/>
        <w:ind w:right="0" w:firstLine="709"/>
        <w:jc w:val="both"/>
        <w:rPr>
          <w:sz w:val="28"/>
          <w:szCs w:val="28"/>
        </w:rPr>
      </w:pPr>
      <w:r w:rsidRPr="0059648F">
        <w:rPr>
          <w:sz w:val="28"/>
          <w:szCs w:val="28"/>
        </w:rPr>
        <w:t xml:space="preserve">2.6.5. В случае </w:t>
      </w:r>
      <w:r w:rsidRPr="0059648F">
        <w:rPr>
          <w:b/>
          <w:i/>
          <w:sz w:val="28"/>
          <w:szCs w:val="28"/>
        </w:rPr>
        <w:t>расторжения договора найма специализированного жилого помещения</w:t>
      </w:r>
      <w:r w:rsidRPr="0059648F">
        <w:rPr>
          <w:sz w:val="28"/>
          <w:szCs w:val="28"/>
        </w:rPr>
        <w:t xml:space="preserve"> заявителем предоставляется заявление в письменной форме о расторжении договора социального найма, согласно Приложению 5 настоящего Административного регламента. </w:t>
      </w:r>
    </w:p>
    <w:p w:rsidR="00463B7E" w:rsidRPr="0059648F" w:rsidRDefault="00463B7E" w:rsidP="00463B7E">
      <w:pPr>
        <w:widowControl/>
        <w:ind w:firstLine="709"/>
        <w:jc w:val="both"/>
        <w:rPr>
          <w:sz w:val="28"/>
          <w:szCs w:val="28"/>
        </w:rPr>
      </w:pPr>
      <w:r w:rsidRPr="0059648F">
        <w:rPr>
          <w:sz w:val="28"/>
          <w:szCs w:val="28"/>
        </w:rPr>
        <w:t>В заявлении указываются следующие сведения:</w:t>
      </w:r>
    </w:p>
    <w:p w:rsidR="00463B7E" w:rsidRPr="0059648F" w:rsidRDefault="00463B7E" w:rsidP="00463B7E">
      <w:pPr>
        <w:widowControl/>
        <w:ind w:firstLine="709"/>
        <w:jc w:val="both"/>
        <w:rPr>
          <w:sz w:val="28"/>
          <w:szCs w:val="28"/>
        </w:rPr>
      </w:pPr>
      <w:r w:rsidRPr="0059648F">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59648F" w:rsidRDefault="00463B7E" w:rsidP="00463B7E">
      <w:pPr>
        <w:widowControl/>
        <w:ind w:firstLine="709"/>
        <w:jc w:val="both"/>
        <w:rPr>
          <w:sz w:val="28"/>
          <w:szCs w:val="28"/>
        </w:rPr>
      </w:pPr>
      <w:r w:rsidRPr="0059648F">
        <w:rPr>
          <w:sz w:val="28"/>
          <w:szCs w:val="28"/>
        </w:rPr>
        <w:t>б) место регистрации и место фактического проживания заявителя (адрес жилого помещения);</w:t>
      </w:r>
    </w:p>
    <w:p w:rsidR="00463B7E" w:rsidRPr="0059648F" w:rsidRDefault="00463B7E" w:rsidP="00463B7E">
      <w:pPr>
        <w:widowControl/>
        <w:ind w:firstLine="709"/>
        <w:jc w:val="both"/>
        <w:rPr>
          <w:sz w:val="28"/>
          <w:szCs w:val="28"/>
        </w:rPr>
      </w:pPr>
      <w:r w:rsidRPr="0059648F">
        <w:rPr>
          <w:sz w:val="28"/>
          <w:szCs w:val="28"/>
        </w:rPr>
        <w:t>в)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59648F" w:rsidRDefault="00463B7E" w:rsidP="00463B7E">
      <w:pPr>
        <w:widowControl/>
        <w:ind w:firstLine="709"/>
        <w:jc w:val="both"/>
        <w:rPr>
          <w:sz w:val="28"/>
          <w:szCs w:val="28"/>
        </w:rPr>
      </w:pPr>
      <w:r w:rsidRPr="0059648F">
        <w:rPr>
          <w:sz w:val="28"/>
          <w:szCs w:val="28"/>
        </w:rPr>
        <w:lastRenderedPageBreak/>
        <w:t>г) согласие на обработку персональных данных всех совершеннолетних членов семьи, законных представителей несовершеннолетних членов семьи;</w:t>
      </w:r>
    </w:p>
    <w:p w:rsidR="00463B7E" w:rsidRPr="0059648F" w:rsidRDefault="00463B7E" w:rsidP="00463B7E">
      <w:pPr>
        <w:widowControl/>
        <w:ind w:firstLine="709"/>
        <w:jc w:val="both"/>
        <w:rPr>
          <w:sz w:val="28"/>
          <w:szCs w:val="28"/>
        </w:rPr>
      </w:pPr>
      <w:r w:rsidRPr="0059648F">
        <w:rPr>
          <w:sz w:val="28"/>
          <w:szCs w:val="28"/>
        </w:rPr>
        <w:t>д) просьба о расторжении договора найма.</w:t>
      </w:r>
    </w:p>
    <w:p w:rsidR="00463B7E" w:rsidRPr="0059648F" w:rsidRDefault="00463B7E" w:rsidP="00463B7E">
      <w:pPr>
        <w:widowControl/>
        <w:ind w:firstLine="709"/>
        <w:jc w:val="both"/>
        <w:rPr>
          <w:sz w:val="28"/>
          <w:szCs w:val="28"/>
        </w:rPr>
      </w:pPr>
      <w:r w:rsidRPr="0059648F">
        <w:rPr>
          <w:sz w:val="28"/>
          <w:szCs w:val="28"/>
        </w:rPr>
        <w:t>К заявлению прилагаются следующие документы:</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 xml:space="preserve">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финансовый лицевой счет с отметкой о выбытии и закрытии лицевого счета;</w:t>
      </w:r>
    </w:p>
    <w:p w:rsidR="00463B7E" w:rsidRPr="0059648F" w:rsidRDefault="00463B7E" w:rsidP="00463B7E">
      <w:pPr>
        <w:widowControl/>
        <w:ind w:firstLine="709"/>
        <w:jc w:val="both"/>
        <w:rPr>
          <w:sz w:val="28"/>
          <w:szCs w:val="28"/>
        </w:rPr>
      </w:pPr>
      <w:r w:rsidRPr="0059648F">
        <w:rPr>
          <w:sz w:val="28"/>
          <w:szCs w:val="28"/>
        </w:rPr>
        <w:t>-</w:t>
      </w:r>
      <w:r w:rsidRPr="0059648F">
        <w:rPr>
          <w:sz w:val="28"/>
          <w:szCs w:val="28"/>
        </w:rPr>
        <w:tab/>
        <w:t>доверенность (если обращение осуществляется через доверенное лицо).</w:t>
      </w:r>
    </w:p>
    <w:p w:rsidR="00463B7E" w:rsidRPr="0059648F" w:rsidRDefault="00463B7E" w:rsidP="00463B7E">
      <w:pPr>
        <w:pStyle w:val="afb"/>
        <w:ind w:left="0" w:firstLine="709"/>
        <w:jc w:val="both"/>
        <w:rPr>
          <w:rFonts w:ascii="Times New Roman" w:hAnsi="Times New Roman"/>
          <w:sz w:val="28"/>
          <w:szCs w:val="28"/>
        </w:rPr>
      </w:pPr>
      <w:r w:rsidRPr="0059648F">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463B7E" w:rsidRPr="0059648F" w:rsidRDefault="00463B7E" w:rsidP="00463B7E">
      <w:pPr>
        <w:spacing w:line="100" w:lineRule="atLeast"/>
        <w:ind w:firstLine="709"/>
        <w:jc w:val="both"/>
        <w:rPr>
          <w:sz w:val="28"/>
          <w:szCs w:val="28"/>
        </w:rPr>
      </w:pPr>
      <w:r w:rsidRPr="0059648F">
        <w:rPr>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463B7E" w:rsidRPr="0059648F" w:rsidRDefault="00463B7E" w:rsidP="00463B7E">
      <w:pPr>
        <w:spacing w:line="100" w:lineRule="atLeast"/>
        <w:ind w:firstLine="709"/>
        <w:jc w:val="both"/>
        <w:rPr>
          <w:sz w:val="28"/>
          <w:szCs w:val="28"/>
        </w:rPr>
      </w:pPr>
      <w:r w:rsidRPr="0059648F">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63B7E" w:rsidRPr="0059648F" w:rsidRDefault="00463B7E" w:rsidP="00463B7E">
      <w:pPr>
        <w:widowControl/>
        <w:ind w:firstLine="709"/>
        <w:jc w:val="both"/>
        <w:rPr>
          <w:sz w:val="28"/>
          <w:szCs w:val="28"/>
        </w:rPr>
      </w:pPr>
    </w:p>
    <w:p w:rsidR="00463B7E" w:rsidRPr="0059648F" w:rsidRDefault="00463B7E" w:rsidP="00463B7E">
      <w:pPr>
        <w:widowControl/>
        <w:spacing w:line="100" w:lineRule="atLeast"/>
        <w:jc w:val="center"/>
        <w:rPr>
          <w:b/>
          <w:sz w:val="28"/>
          <w:szCs w:val="28"/>
        </w:rPr>
      </w:pPr>
      <w:r w:rsidRPr="0059648F">
        <w:rPr>
          <w:b/>
          <w:sz w:val="28"/>
          <w:szCs w:val="28"/>
        </w:rPr>
        <w:t xml:space="preserve">2.7. Исчерпывающий перечень документов, </w:t>
      </w:r>
    </w:p>
    <w:p w:rsidR="00463B7E" w:rsidRPr="0059648F" w:rsidRDefault="00463B7E" w:rsidP="00463B7E">
      <w:pPr>
        <w:widowControl/>
        <w:spacing w:line="100" w:lineRule="atLeast"/>
        <w:jc w:val="center"/>
        <w:rPr>
          <w:b/>
          <w:sz w:val="28"/>
          <w:szCs w:val="28"/>
        </w:rPr>
      </w:pPr>
      <w:r w:rsidRPr="0059648F">
        <w:rPr>
          <w:b/>
          <w:sz w:val="28"/>
          <w:szCs w:val="28"/>
        </w:rPr>
        <w:t xml:space="preserve">необходимых в соответствии с нормативными правовыми актами </w:t>
      </w:r>
    </w:p>
    <w:p w:rsidR="00463B7E" w:rsidRPr="0059648F" w:rsidRDefault="00463B7E" w:rsidP="00463B7E">
      <w:pPr>
        <w:widowControl/>
        <w:spacing w:line="100" w:lineRule="atLeast"/>
        <w:jc w:val="center"/>
        <w:rPr>
          <w:b/>
          <w:sz w:val="28"/>
          <w:szCs w:val="28"/>
        </w:rPr>
      </w:pPr>
      <w:r w:rsidRPr="0059648F">
        <w:rPr>
          <w:b/>
          <w:sz w:val="28"/>
          <w:szCs w:val="28"/>
        </w:rPr>
        <w:t xml:space="preserve">для предоставления муниципальной услуги, </w:t>
      </w:r>
    </w:p>
    <w:p w:rsidR="00463B7E" w:rsidRPr="0059648F" w:rsidRDefault="00463B7E" w:rsidP="00463B7E">
      <w:pPr>
        <w:widowControl/>
        <w:spacing w:line="100" w:lineRule="atLeast"/>
        <w:jc w:val="center"/>
        <w:rPr>
          <w:b/>
          <w:sz w:val="28"/>
          <w:szCs w:val="28"/>
        </w:rPr>
      </w:pPr>
      <w:r w:rsidRPr="0059648F">
        <w:rPr>
          <w:b/>
          <w:sz w:val="28"/>
          <w:szCs w:val="28"/>
        </w:rPr>
        <w:t xml:space="preserve">которые находятся в распоряжении государственных органов, </w:t>
      </w:r>
    </w:p>
    <w:p w:rsidR="00463B7E" w:rsidRPr="0059648F" w:rsidRDefault="00463B7E" w:rsidP="00463B7E">
      <w:pPr>
        <w:widowControl/>
        <w:spacing w:line="100" w:lineRule="atLeast"/>
        <w:jc w:val="center"/>
        <w:rPr>
          <w:b/>
          <w:sz w:val="28"/>
          <w:szCs w:val="28"/>
        </w:rPr>
      </w:pPr>
      <w:r w:rsidRPr="0059648F">
        <w:rPr>
          <w:b/>
          <w:sz w:val="28"/>
          <w:szCs w:val="28"/>
        </w:rPr>
        <w:t xml:space="preserve">органов местного самоуправления и иных органов, </w:t>
      </w:r>
    </w:p>
    <w:p w:rsidR="00463B7E" w:rsidRPr="0059648F" w:rsidRDefault="00463B7E" w:rsidP="00463B7E">
      <w:pPr>
        <w:widowControl/>
        <w:spacing w:line="100" w:lineRule="atLeast"/>
        <w:jc w:val="center"/>
        <w:rPr>
          <w:b/>
          <w:sz w:val="28"/>
          <w:szCs w:val="28"/>
        </w:rPr>
      </w:pPr>
      <w:r w:rsidRPr="0059648F">
        <w:rPr>
          <w:b/>
          <w:sz w:val="28"/>
          <w:szCs w:val="28"/>
        </w:rPr>
        <w:t xml:space="preserve">участвующих в предоставлении муниципальной услуги, </w:t>
      </w:r>
    </w:p>
    <w:p w:rsidR="00463B7E" w:rsidRPr="0059648F" w:rsidRDefault="00463B7E" w:rsidP="00463B7E">
      <w:pPr>
        <w:widowControl/>
        <w:spacing w:line="100" w:lineRule="atLeast"/>
        <w:jc w:val="center"/>
        <w:rPr>
          <w:b/>
          <w:sz w:val="28"/>
          <w:szCs w:val="28"/>
        </w:rPr>
      </w:pPr>
      <w:r w:rsidRPr="0059648F">
        <w:rPr>
          <w:b/>
          <w:sz w:val="28"/>
          <w:szCs w:val="28"/>
        </w:rPr>
        <w:t xml:space="preserve">и которые заявитель вправе представить, </w:t>
      </w:r>
    </w:p>
    <w:p w:rsidR="00463B7E" w:rsidRPr="0059648F" w:rsidRDefault="00463B7E" w:rsidP="00463B7E">
      <w:pPr>
        <w:widowControl/>
        <w:spacing w:line="100" w:lineRule="atLeast"/>
        <w:jc w:val="center"/>
        <w:rPr>
          <w:b/>
          <w:sz w:val="28"/>
          <w:szCs w:val="28"/>
        </w:rPr>
      </w:pPr>
      <w:r w:rsidRPr="0059648F">
        <w:rPr>
          <w:b/>
          <w:sz w:val="28"/>
          <w:szCs w:val="28"/>
        </w:rPr>
        <w:t>а также способы их получения заявителями,</w:t>
      </w:r>
    </w:p>
    <w:p w:rsidR="00463B7E" w:rsidRPr="0059648F" w:rsidRDefault="00463B7E" w:rsidP="00463B7E">
      <w:pPr>
        <w:widowControl/>
        <w:spacing w:line="100" w:lineRule="atLeast"/>
        <w:jc w:val="center"/>
        <w:rPr>
          <w:b/>
          <w:sz w:val="28"/>
          <w:szCs w:val="28"/>
        </w:rPr>
      </w:pPr>
      <w:r w:rsidRPr="0059648F">
        <w:rPr>
          <w:b/>
          <w:sz w:val="28"/>
          <w:szCs w:val="28"/>
        </w:rPr>
        <w:t xml:space="preserve"> в том числе в электронной форме, порядок их представления</w:t>
      </w:r>
    </w:p>
    <w:p w:rsidR="00463B7E" w:rsidRPr="0059648F" w:rsidRDefault="00463B7E" w:rsidP="00463B7E">
      <w:pPr>
        <w:widowControl/>
        <w:tabs>
          <w:tab w:val="left" w:pos="993"/>
        </w:tabs>
        <w:spacing w:line="100" w:lineRule="atLeast"/>
        <w:jc w:val="center"/>
        <w:rPr>
          <w:sz w:val="28"/>
          <w:szCs w:val="28"/>
        </w:rPr>
      </w:pPr>
    </w:p>
    <w:p w:rsidR="00463B7E" w:rsidRPr="0059648F" w:rsidRDefault="00463B7E" w:rsidP="00463B7E">
      <w:pPr>
        <w:widowControl/>
        <w:tabs>
          <w:tab w:val="left" w:pos="993"/>
        </w:tabs>
        <w:ind w:firstLine="709"/>
        <w:jc w:val="both"/>
        <w:rPr>
          <w:sz w:val="28"/>
          <w:szCs w:val="28"/>
        </w:rPr>
      </w:pPr>
      <w:r w:rsidRPr="0059648F">
        <w:rPr>
          <w:sz w:val="28"/>
          <w:szCs w:val="28"/>
        </w:rPr>
        <w:lastRenderedPageBreak/>
        <w:t>Для предоставления муниципальной услуги в рамках межведомственного взаимодействия запрашиваются следующие документы:</w:t>
      </w:r>
    </w:p>
    <w:p w:rsidR="00463B7E" w:rsidRPr="0059648F" w:rsidRDefault="00463B7E" w:rsidP="00463B7E">
      <w:pPr>
        <w:widowControl/>
        <w:ind w:firstLine="709"/>
        <w:jc w:val="both"/>
        <w:rPr>
          <w:sz w:val="28"/>
          <w:szCs w:val="28"/>
        </w:rPr>
      </w:pPr>
      <w:r w:rsidRPr="0059648F">
        <w:rPr>
          <w:sz w:val="28"/>
          <w:szCs w:val="28"/>
        </w:rPr>
        <w:t>1) выписка из Единого государственного реестра недвижимости об объекте недвижимости;</w:t>
      </w:r>
    </w:p>
    <w:p w:rsidR="00463B7E" w:rsidRPr="0059648F" w:rsidRDefault="00463B7E" w:rsidP="00463B7E">
      <w:pPr>
        <w:widowControl/>
        <w:ind w:firstLine="709"/>
        <w:jc w:val="both"/>
        <w:rPr>
          <w:sz w:val="28"/>
          <w:szCs w:val="28"/>
        </w:rPr>
      </w:pPr>
      <w:r w:rsidRPr="0059648F">
        <w:rPr>
          <w:sz w:val="28"/>
          <w:szCs w:val="28"/>
        </w:rPr>
        <w:t>2)</w:t>
      </w:r>
      <w:r w:rsidRPr="0059648F">
        <w:rPr>
          <w:sz w:val="28"/>
          <w:szCs w:val="28"/>
        </w:rPr>
        <w:tab/>
        <w:t>сведения о наличии (отсутствии) жилых помещений на праве собственности по месту постоянного жительства заявителя и членов его семьи;</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3)</w:t>
      </w:r>
      <w:r w:rsidRPr="0059648F">
        <w:rPr>
          <w:rFonts w:ascii="Times New Roman" w:hAnsi="Times New Roman" w:cs="Times New Roman"/>
          <w:kern w:val="0"/>
          <w:sz w:val="28"/>
          <w:szCs w:val="28"/>
          <w:lang w:eastAsia="ru-RU"/>
        </w:rPr>
        <w:tab/>
        <w:t>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в случае, если данный документ находится в распоряжении Администрации Курского района.</w:t>
      </w:r>
    </w:p>
    <w:p w:rsidR="00602A5C" w:rsidRPr="0059648F" w:rsidRDefault="00602A5C" w:rsidP="00602A5C">
      <w:pPr>
        <w:ind w:firstLine="567"/>
        <w:jc w:val="both"/>
        <w:rPr>
          <w:sz w:val="28"/>
          <w:szCs w:val="28"/>
        </w:rPr>
      </w:pPr>
      <w:r w:rsidRPr="0059648F">
        <w:rPr>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602A5C" w:rsidRPr="0059648F" w:rsidRDefault="00602A5C" w:rsidP="00602A5C">
      <w:pPr>
        <w:ind w:firstLine="567"/>
        <w:jc w:val="both"/>
        <w:rPr>
          <w:bCs/>
          <w:sz w:val="28"/>
          <w:szCs w:val="28"/>
        </w:rPr>
      </w:pPr>
      <w:r w:rsidRPr="0059648F">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602A5C" w:rsidRPr="0059648F" w:rsidRDefault="00602A5C" w:rsidP="00602A5C">
      <w:pPr>
        <w:ind w:firstLine="567"/>
        <w:jc w:val="both"/>
        <w:rPr>
          <w:bCs/>
          <w:sz w:val="28"/>
          <w:szCs w:val="28"/>
        </w:rPr>
      </w:pPr>
    </w:p>
    <w:p w:rsidR="00463B7E" w:rsidRPr="0059648F" w:rsidRDefault="00463B7E" w:rsidP="00463B7E">
      <w:pPr>
        <w:widowControl/>
        <w:jc w:val="center"/>
        <w:rPr>
          <w:b/>
          <w:sz w:val="28"/>
          <w:szCs w:val="28"/>
        </w:rPr>
      </w:pPr>
      <w:r w:rsidRPr="0059648F">
        <w:rPr>
          <w:b/>
          <w:sz w:val="28"/>
          <w:szCs w:val="28"/>
        </w:rPr>
        <w:t>2.8. Указание на запрет требовать от заявителя</w:t>
      </w:r>
    </w:p>
    <w:p w:rsidR="00463B7E" w:rsidRPr="0059648F" w:rsidRDefault="00463B7E" w:rsidP="00463B7E">
      <w:pPr>
        <w:widowControl/>
        <w:spacing w:line="100" w:lineRule="atLeast"/>
        <w:ind w:firstLine="709"/>
        <w:jc w:val="both"/>
        <w:rPr>
          <w:sz w:val="28"/>
          <w:szCs w:val="28"/>
        </w:rPr>
      </w:pPr>
    </w:p>
    <w:p w:rsidR="00602A5C" w:rsidRPr="0059648F" w:rsidRDefault="00602A5C" w:rsidP="00602A5C">
      <w:pPr>
        <w:ind w:firstLine="600"/>
        <w:jc w:val="both"/>
        <w:rPr>
          <w:sz w:val="28"/>
          <w:szCs w:val="28"/>
        </w:rPr>
      </w:pPr>
      <w:r w:rsidRPr="0059648F">
        <w:rPr>
          <w:sz w:val="28"/>
          <w:szCs w:val="28"/>
        </w:rPr>
        <w:t>Не допускается требовать от заявителя:</w:t>
      </w:r>
    </w:p>
    <w:p w:rsidR="00602A5C" w:rsidRPr="0059648F" w:rsidRDefault="00602A5C" w:rsidP="00602A5C">
      <w:pPr>
        <w:ind w:firstLine="600"/>
        <w:jc w:val="both"/>
        <w:rPr>
          <w:sz w:val="28"/>
          <w:szCs w:val="28"/>
        </w:rPr>
      </w:pPr>
      <w:r w:rsidRPr="0059648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A5C" w:rsidRPr="0059648F" w:rsidRDefault="00602A5C" w:rsidP="00602A5C">
      <w:pPr>
        <w:ind w:firstLine="600"/>
        <w:jc w:val="both"/>
        <w:rPr>
          <w:sz w:val="28"/>
          <w:szCs w:val="28"/>
        </w:rPr>
      </w:pPr>
      <w:r w:rsidRPr="0059648F">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59648F">
          <w:rPr>
            <w:sz w:val="28"/>
            <w:szCs w:val="28"/>
          </w:rPr>
          <w:t>2010 г</w:t>
        </w:r>
      </w:smartTag>
      <w:r w:rsidRPr="0059648F">
        <w:rPr>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w:t>
      </w:r>
      <w:r w:rsidRPr="0059648F">
        <w:rPr>
          <w:sz w:val="28"/>
          <w:szCs w:val="28"/>
        </w:rPr>
        <w:lastRenderedPageBreak/>
        <w:t xml:space="preserve">определенный частью 6 статьи    7 Федерального закона  от 27 июля </w:t>
      </w:r>
      <w:smartTag w:uri="urn:schemas-microsoft-com:office:smarttags" w:element="metricconverter">
        <w:smartTagPr>
          <w:attr w:name="ProductID" w:val="2010 г"/>
        </w:smartTagPr>
        <w:r w:rsidRPr="0059648F">
          <w:rPr>
            <w:sz w:val="28"/>
            <w:szCs w:val="28"/>
          </w:rPr>
          <w:t>2010 г</w:t>
        </w:r>
      </w:smartTag>
      <w:r w:rsidRPr="0059648F">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02A5C" w:rsidRPr="0059648F" w:rsidRDefault="00602A5C" w:rsidP="00602A5C">
      <w:pPr>
        <w:ind w:firstLine="540"/>
        <w:jc w:val="both"/>
        <w:rPr>
          <w:sz w:val="28"/>
          <w:szCs w:val="28"/>
        </w:rPr>
      </w:pPr>
      <w:r w:rsidRPr="0059648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9648F">
          <w:rPr>
            <w:sz w:val="28"/>
            <w:szCs w:val="28"/>
          </w:rPr>
          <w:t>2010 г</w:t>
        </w:r>
      </w:smartTag>
      <w:r w:rsidRPr="0059648F">
        <w:rPr>
          <w:sz w:val="28"/>
          <w:szCs w:val="28"/>
        </w:rPr>
        <w:t>. № 210-ФЗ «Об организации предоставления государственных и муниципальных услуг.</w:t>
      </w:r>
    </w:p>
    <w:p w:rsidR="00463B7E" w:rsidRPr="0059648F" w:rsidRDefault="00463B7E" w:rsidP="00463B7E">
      <w:pPr>
        <w:widowControl/>
        <w:ind w:firstLine="540"/>
        <w:jc w:val="both"/>
        <w:rPr>
          <w:sz w:val="28"/>
          <w:szCs w:val="28"/>
        </w:rPr>
      </w:pPr>
    </w:p>
    <w:p w:rsidR="00463B7E" w:rsidRPr="0059648F" w:rsidRDefault="00463B7E" w:rsidP="00463B7E">
      <w:pPr>
        <w:widowControl/>
        <w:jc w:val="center"/>
        <w:rPr>
          <w:b/>
          <w:bCs/>
          <w:sz w:val="28"/>
          <w:szCs w:val="28"/>
        </w:rPr>
      </w:pPr>
      <w:r w:rsidRPr="0059648F">
        <w:rPr>
          <w:b/>
          <w:sz w:val="28"/>
          <w:szCs w:val="28"/>
        </w:rPr>
        <w:t xml:space="preserve">2.9. </w:t>
      </w:r>
      <w:r w:rsidRPr="0059648F">
        <w:rPr>
          <w:b/>
          <w:bCs/>
          <w:sz w:val="28"/>
          <w:szCs w:val="28"/>
        </w:rPr>
        <w:t xml:space="preserve">Исчерпывающий перечень оснований </w:t>
      </w:r>
    </w:p>
    <w:p w:rsidR="00463B7E" w:rsidRPr="0059648F" w:rsidRDefault="00463B7E" w:rsidP="00463B7E">
      <w:pPr>
        <w:widowControl/>
        <w:jc w:val="center"/>
        <w:rPr>
          <w:b/>
          <w:bCs/>
          <w:sz w:val="28"/>
          <w:szCs w:val="28"/>
        </w:rPr>
      </w:pPr>
      <w:r w:rsidRPr="0059648F">
        <w:rPr>
          <w:b/>
          <w:bCs/>
          <w:sz w:val="28"/>
          <w:szCs w:val="28"/>
        </w:rPr>
        <w:t xml:space="preserve">для отказа в приеме документов, </w:t>
      </w:r>
    </w:p>
    <w:p w:rsidR="00463B7E" w:rsidRPr="0059648F" w:rsidRDefault="00463B7E" w:rsidP="00463B7E">
      <w:pPr>
        <w:widowControl/>
        <w:jc w:val="center"/>
        <w:rPr>
          <w:b/>
          <w:sz w:val="28"/>
          <w:szCs w:val="28"/>
        </w:rPr>
      </w:pPr>
      <w:r w:rsidRPr="0059648F">
        <w:rPr>
          <w:b/>
          <w:bCs/>
          <w:sz w:val="28"/>
          <w:szCs w:val="28"/>
        </w:rPr>
        <w:t>необходимых для предоставления муниципальной услуги</w:t>
      </w:r>
    </w:p>
    <w:p w:rsidR="00463B7E" w:rsidRPr="0059648F" w:rsidRDefault="00463B7E" w:rsidP="00463B7E">
      <w:pPr>
        <w:widowControl/>
        <w:tabs>
          <w:tab w:val="left" w:pos="142"/>
          <w:tab w:val="left" w:pos="851"/>
          <w:tab w:val="left" w:pos="993"/>
        </w:tabs>
        <w:spacing w:line="100" w:lineRule="atLeast"/>
        <w:ind w:firstLine="567"/>
        <w:jc w:val="both"/>
        <w:rPr>
          <w:sz w:val="28"/>
          <w:szCs w:val="28"/>
        </w:rPr>
      </w:pPr>
    </w:p>
    <w:p w:rsidR="00463B7E" w:rsidRPr="0059648F" w:rsidRDefault="00463B7E" w:rsidP="00463B7E">
      <w:pPr>
        <w:widowControl/>
        <w:tabs>
          <w:tab w:val="left" w:pos="142"/>
          <w:tab w:val="left" w:pos="851"/>
          <w:tab w:val="left" w:pos="993"/>
        </w:tabs>
        <w:ind w:firstLine="709"/>
        <w:jc w:val="both"/>
        <w:rPr>
          <w:sz w:val="28"/>
          <w:szCs w:val="28"/>
        </w:rPr>
      </w:pPr>
      <w:r w:rsidRPr="0059648F">
        <w:rPr>
          <w:sz w:val="28"/>
          <w:szCs w:val="28"/>
        </w:rPr>
        <w:t>В приеме документов, необходимых для предоставления муниципальной услуги может быть отказано в следующих случаях:</w:t>
      </w:r>
    </w:p>
    <w:p w:rsidR="00463B7E" w:rsidRPr="0059648F" w:rsidRDefault="00463B7E" w:rsidP="00463B7E">
      <w:pPr>
        <w:widowControl/>
        <w:tabs>
          <w:tab w:val="left" w:pos="142"/>
          <w:tab w:val="left" w:pos="851"/>
          <w:tab w:val="left" w:pos="993"/>
        </w:tabs>
        <w:ind w:firstLine="709"/>
        <w:jc w:val="both"/>
        <w:rPr>
          <w:sz w:val="28"/>
          <w:szCs w:val="28"/>
        </w:rPr>
      </w:pPr>
      <w:r w:rsidRPr="0059648F">
        <w:rPr>
          <w:sz w:val="28"/>
          <w:szCs w:val="28"/>
        </w:rPr>
        <w:t>- предоставления неполного комплекта документов, указанных в пунктах 2.6.1., 2.6.2., 2.6.3., 2.6.4., 2.6.5;</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несоответствия предоставленных документов, по форме или содержанию требованиям действующего законодательства;</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присутствия  в документе неоговоренных приписок и исправлений;</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написания текста документа неразборчиво от руки или при помощи средств электронно-вычислительной техники;</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написания фамилии, имени и отчества заявителя, места жительства, телефона не полностью;</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исполнения документов карандашом;</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обращения за получением муниципальной услуги ненадлежащего лица.</w:t>
      </w:r>
    </w:p>
    <w:p w:rsidR="00463B7E" w:rsidRPr="0059648F" w:rsidRDefault="00463B7E" w:rsidP="00463B7E">
      <w:pPr>
        <w:widowControl/>
        <w:ind w:firstLine="737"/>
        <w:jc w:val="both"/>
        <w:rPr>
          <w:sz w:val="28"/>
          <w:szCs w:val="28"/>
        </w:rPr>
      </w:pPr>
    </w:p>
    <w:p w:rsidR="00463B7E" w:rsidRPr="0059648F" w:rsidRDefault="00463B7E" w:rsidP="00463B7E">
      <w:pPr>
        <w:widowControl/>
        <w:spacing w:line="100" w:lineRule="atLeast"/>
        <w:jc w:val="center"/>
        <w:rPr>
          <w:b/>
          <w:bCs/>
          <w:sz w:val="28"/>
          <w:szCs w:val="28"/>
        </w:rPr>
      </w:pPr>
      <w:r w:rsidRPr="0059648F">
        <w:rPr>
          <w:b/>
          <w:sz w:val="28"/>
          <w:szCs w:val="28"/>
        </w:rPr>
        <w:t xml:space="preserve">2.10. </w:t>
      </w:r>
      <w:r w:rsidRPr="0059648F">
        <w:rPr>
          <w:b/>
          <w:bCs/>
          <w:sz w:val="28"/>
          <w:szCs w:val="28"/>
        </w:rPr>
        <w:t>Исчерпывающий перечень оснований для приостановления</w:t>
      </w:r>
    </w:p>
    <w:p w:rsidR="00463B7E" w:rsidRPr="0059648F" w:rsidRDefault="00463B7E" w:rsidP="00463B7E">
      <w:pPr>
        <w:widowControl/>
        <w:spacing w:line="100" w:lineRule="atLeast"/>
        <w:jc w:val="center"/>
        <w:rPr>
          <w:b/>
          <w:bCs/>
          <w:sz w:val="28"/>
          <w:szCs w:val="28"/>
        </w:rPr>
      </w:pPr>
      <w:r w:rsidRPr="0059648F">
        <w:rPr>
          <w:b/>
          <w:bCs/>
          <w:sz w:val="28"/>
          <w:szCs w:val="28"/>
        </w:rPr>
        <w:t>или отказа в предоставлении муниципальной услуги</w:t>
      </w:r>
    </w:p>
    <w:p w:rsidR="00463B7E" w:rsidRPr="0059648F" w:rsidRDefault="00463B7E" w:rsidP="00463B7E">
      <w:pPr>
        <w:widowControl/>
        <w:spacing w:line="100" w:lineRule="atLeast"/>
        <w:jc w:val="center"/>
        <w:rPr>
          <w:b/>
          <w:sz w:val="28"/>
          <w:szCs w:val="28"/>
        </w:rPr>
      </w:pPr>
    </w:p>
    <w:p w:rsidR="00463B7E" w:rsidRPr="0059648F" w:rsidRDefault="00463B7E" w:rsidP="00463B7E">
      <w:pPr>
        <w:widowControl/>
        <w:ind w:firstLine="709"/>
        <w:jc w:val="both"/>
        <w:rPr>
          <w:sz w:val="28"/>
          <w:szCs w:val="28"/>
        </w:rPr>
      </w:pPr>
      <w:r w:rsidRPr="0059648F">
        <w:rPr>
          <w:sz w:val="28"/>
          <w:szCs w:val="28"/>
        </w:rPr>
        <w:t>Основания для приостановления предоставления муниципальной услуги отсутствуют.</w:t>
      </w:r>
    </w:p>
    <w:p w:rsidR="00463B7E" w:rsidRPr="0059648F" w:rsidRDefault="00463B7E" w:rsidP="00463B7E">
      <w:pPr>
        <w:widowControl/>
        <w:ind w:firstLine="709"/>
        <w:jc w:val="both"/>
        <w:rPr>
          <w:sz w:val="28"/>
          <w:szCs w:val="28"/>
        </w:rPr>
      </w:pPr>
      <w:r w:rsidRPr="0059648F">
        <w:rPr>
          <w:sz w:val="28"/>
          <w:szCs w:val="28"/>
        </w:rPr>
        <w:t>Отказ в предоставлении муниципальной услуги допускается в случае:</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1)</w:t>
      </w:r>
      <w:r w:rsidRPr="0059648F">
        <w:rPr>
          <w:rFonts w:ascii="Times New Roman" w:hAnsi="Times New Roman" w:cs="Times New Roman"/>
          <w:kern w:val="0"/>
          <w:sz w:val="28"/>
          <w:szCs w:val="28"/>
          <w:lang w:eastAsia="ru-RU"/>
        </w:rPr>
        <w:tab/>
        <w:t xml:space="preserve">подачи гражданином заявления об отказе в предоставлении муниципальной услуги; </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2)</w:t>
      </w:r>
      <w:r w:rsidRPr="0059648F">
        <w:rPr>
          <w:rFonts w:ascii="Times New Roman" w:hAnsi="Times New Roman" w:cs="Times New Roman"/>
          <w:kern w:val="0"/>
          <w:sz w:val="28"/>
          <w:szCs w:val="28"/>
          <w:lang w:eastAsia="ru-RU"/>
        </w:rPr>
        <w:tab/>
        <w:t>выявлени</w:t>
      </w:r>
      <w:r w:rsidR="005542D9" w:rsidRPr="0059648F">
        <w:rPr>
          <w:rFonts w:ascii="Times New Roman" w:hAnsi="Times New Roman" w:cs="Times New Roman"/>
          <w:kern w:val="0"/>
          <w:sz w:val="28"/>
          <w:szCs w:val="28"/>
          <w:lang w:eastAsia="ru-RU"/>
        </w:rPr>
        <w:t>я</w:t>
      </w:r>
      <w:r w:rsidRPr="0059648F">
        <w:rPr>
          <w:rFonts w:ascii="Times New Roman" w:hAnsi="Times New Roman" w:cs="Times New Roman"/>
          <w:kern w:val="0"/>
          <w:sz w:val="28"/>
          <w:szCs w:val="28"/>
          <w:lang w:eastAsia="ru-RU"/>
        </w:rPr>
        <w:t xml:space="preserve"> в предоставленных документах сведений, не соответствующих действительности; </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lastRenderedPageBreak/>
        <w:t xml:space="preserve">3) </w:t>
      </w:r>
      <w:r w:rsidRPr="0059648F">
        <w:rPr>
          <w:rFonts w:ascii="Times New Roman" w:hAnsi="Times New Roman" w:cs="Times New Roman"/>
          <w:kern w:val="0"/>
          <w:sz w:val="28"/>
          <w:szCs w:val="28"/>
          <w:lang w:eastAsia="ru-RU"/>
        </w:rPr>
        <w:tab/>
        <w:t>истечени</w:t>
      </w:r>
      <w:r w:rsidR="005542D9" w:rsidRPr="0059648F">
        <w:rPr>
          <w:rFonts w:ascii="Times New Roman" w:hAnsi="Times New Roman" w:cs="Times New Roman"/>
          <w:kern w:val="0"/>
          <w:sz w:val="28"/>
          <w:szCs w:val="28"/>
          <w:lang w:eastAsia="ru-RU"/>
        </w:rPr>
        <w:t>я</w:t>
      </w:r>
      <w:r w:rsidRPr="0059648F">
        <w:rPr>
          <w:rFonts w:ascii="Times New Roman" w:hAnsi="Times New Roman" w:cs="Times New Roman"/>
          <w:kern w:val="0"/>
          <w:sz w:val="28"/>
          <w:szCs w:val="28"/>
          <w:lang w:eastAsia="ru-RU"/>
        </w:rPr>
        <w:t xml:space="preserve"> срока для заключения договора найма служебного жилого помещения, установленного решением о предоставлении жилого помещения. </w:t>
      </w:r>
    </w:p>
    <w:p w:rsidR="00463B7E" w:rsidRPr="0059648F" w:rsidRDefault="00463B7E" w:rsidP="00463B7E">
      <w:pPr>
        <w:widowControl/>
        <w:ind w:firstLine="709"/>
        <w:jc w:val="both"/>
        <w:rPr>
          <w:sz w:val="28"/>
          <w:szCs w:val="28"/>
        </w:rPr>
      </w:pPr>
    </w:p>
    <w:p w:rsidR="00463B7E" w:rsidRPr="0059648F" w:rsidRDefault="00463B7E" w:rsidP="00463B7E">
      <w:pPr>
        <w:jc w:val="center"/>
        <w:rPr>
          <w:b/>
          <w:color w:val="000000"/>
          <w:sz w:val="28"/>
          <w:szCs w:val="28"/>
        </w:rPr>
      </w:pPr>
      <w:r w:rsidRPr="0059648F">
        <w:rPr>
          <w:b/>
          <w:sz w:val="28"/>
          <w:szCs w:val="28"/>
        </w:rPr>
        <w:t xml:space="preserve">2.11. Перечень услуг,  </w:t>
      </w:r>
      <w:r w:rsidRPr="0059648F">
        <w:rPr>
          <w:b/>
          <w:color w:val="000000"/>
          <w:sz w:val="28"/>
          <w:szCs w:val="28"/>
        </w:rPr>
        <w:t xml:space="preserve">которые являются необходимыми </w:t>
      </w:r>
    </w:p>
    <w:p w:rsidR="00463B7E" w:rsidRPr="0059648F" w:rsidRDefault="00463B7E" w:rsidP="00463B7E">
      <w:pPr>
        <w:jc w:val="center"/>
        <w:rPr>
          <w:b/>
          <w:sz w:val="28"/>
          <w:szCs w:val="28"/>
        </w:rPr>
      </w:pPr>
      <w:r w:rsidRPr="0059648F">
        <w:rPr>
          <w:b/>
          <w:color w:val="000000"/>
          <w:sz w:val="28"/>
          <w:szCs w:val="28"/>
        </w:rPr>
        <w:t xml:space="preserve">и обязательными </w:t>
      </w:r>
      <w:r w:rsidRPr="0059648F">
        <w:rPr>
          <w:b/>
          <w:sz w:val="28"/>
          <w:szCs w:val="28"/>
        </w:rPr>
        <w:t xml:space="preserve">для предоставления муниципальной услуги, </w:t>
      </w:r>
    </w:p>
    <w:p w:rsidR="00463B7E" w:rsidRPr="0059648F" w:rsidRDefault="00463B7E" w:rsidP="00463B7E">
      <w:pPr>
        <w:jc w:val="center"/>
        <w:rPr>
          <w:b/>
          <w:sz w:val="28"/>
          <w:szCs w:val="28"/>
        </w:rPr>
      </w:pPr>
      <w:r w:rsidRPr="0059648F">
        <w:rPr>
          <w:b/>
          <w:sz w:val="28"/>
          <w:szCs w:val="28"/>
        </w:rPr>
        <w:t xml:space="preserve">в том числе сведения о документе (документах), </w:t>
      </w:r>
    </w:p>
    <w:p w:rsidR="00463B7E" w:rsidRPr="0059648F" w:rsidRDefault="00463B7E" w:rsidP="00463B7E">
      <w:pPr>
        <w:jc w:val="center"/>
        <w:rPr>
          <w:b/>
          <w:sz w:val="28"/>
          <w:szCs w:val="28"/>
        </w:rPr>
      </w:pPr>
      <w:r w:rsidRPr="0059648F">
        <w:rPr>
          <w:b/>
          <w:sz w:val="28"/>
          <w:szCs w:val="28"/>
        </w:rPr>
        <w:t xml:space="preserve">выдаваемом (выдаваемых) иными организациями, </w:t>
      </w:r>
    </w:p>
    <w:p w:rsidR="00463B7E" w:rsidRPr="0059648F" w:rsidRDefault="00463B7E" w:rsidP="00463B7E">
      <w:pPr>
        <w:jc w:val="center"/>
        <w:rPr>
          <w:b/>
          <w:sz w:val="28"/>
          <w:szCs w:val="28"/>
        </w:rPr>
      </w:pPr>
      <w:r w:rsidRPr="0059648F">
        <w:rPr>
          <w:b/>
          <w:sz w:val="28"/>
          <w:szCs w:val="28"/>
        </w:rPr>
        <w:t>участвующими в предоставлении услуги</w:t>
      </w:r>
    </w:p>
    <w:p w:rsidR="00463B7E" w:rsidRPr="0059648F" w:rsidRDefault="00463B7E" w:rsidP="00463B7E">
      <w:pPr>
        <w:widowControl/>
        <w:ind w:firstLine="709"/>
        <w:jc w:val="both"/>
        <w:rPr>
          <w:sz w:val="28"/>
          <w:szCs w:val="28"/>
        </w:rPr>
      </w:pPr>
    </w:p>
    <w:p w:rsidR="00463B7E" w:rsidRPr="0059648F" w:rsidRDefault="00463B7E" w:rsidP="00463B7E">
      <w:pPr>
        <w:widowControl/>
        <w:ind w:firstLine="709"/>
        <w:jc w:val="both"/>
        <w:rPr>
          <w:sz w:val="28"/>
          <w:szCs w:val="28"/>
        </w:rPr>
      </w:pPr>
      <w:r w:rsidRPr="0059648F">
        <w:rPr>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463B7E" w:rsidRPr="0059648F" w:rsidRDefault="00463B7E" w:rsidP="00463B7E">
      <w:pPr>
        <w:spacing w:line="100" w:lineRule="atLeast"/>
        <w:ind w:firstLine="709"/>
        <w:jc w:val="both"/>
        <w:rPr>
          <w:b/>
          <w:sz w:val="28"/>
          <w:szCs w:val="28"/>
        </w:rPr>
      </w:pPr>
    </w:p>
    <w:p w:rsidR="005542D9" w:rsidRPr="0059648F" w:rsidRDefault="005542D9" w:rsidP="005542D9">
      <w:pPr>
        <w:ind w:firstLine="709"/>
        <w:jc w:val="both"/>
        <w:rPr>
          <w:b/>
          <w:bCs/>
          <w:sz w:val="28"/>
          <w:szCs w:val="28"/>
        </w:rPr>
      </w:pPr>
      <w:r w:rsidRPr="0059648F">
        <w:rPr>
          <w:b/>
          <w:bCs/>
          <w:sz w:val="28"/>
          <w:szCs w:val="28"/>
        </w:rPr>
        <w:t>2.12. Порядок, размер и основания взимания государственной пошлины или иной платы, взимаемой за предоставление услуги</w:t>
      </w:r>
    </w:p>
    <w:p w:rsidR="005542D9" w:rsidRPr="0059648F" w:rsidRDefault="005542D9" w:rsidP="005542D9">
      <w:pPr>
        <w:ind w:firstLine="709"/>
        <w:jc w:val="both"/>
        <w:rPr>
          <w:b/>
          <w:bCs/>
          <w:sz w:val="28"/>
          <w:szCs w:val="28"/>
        </w:rPr>
      </w:pPr>
    </w:p>
    <w:p w:rsidR="005542D9" w:rsidRPr="0059648F" w:rsidRDefault="005542D9" w:rsidP="00602A5C">
      <w:pPr>
        <w:pStyle w:val="aff7"/>
        <w:spacing w:after="0" w:line="240" w:lineRule="auto"/>
        <w:ind w:firstLine="567"/>
        <w:jc w:val="both"/>
        <w:rPr>
          <w:rFonts w:ascii="Times New Roman" w:hAnsi="Times New Roman" w:cs="Times New Roman"/>
          <w:color w:val="auto"/>
          <w:sz w:val="28"/>
          <w:szCs w:val="28"/>
        </w:rPr>
      </w:pPr>
      <w:r w:rsidRPr="0059648F">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02A5C" w:rsidRPr="0059648F" w:rsidRDefault="00602A5C" w:rsidP="00602A5C">
      <w:pPr>
        <w:ind w:firstLine="540"/>
        <w:jc w:val="both"/>
        <w:rPr>
          <w:sz w:val="28"/>
          <w:szCs w:val="28"/>
        </w:rPr>
      </w:pPr>
      <w:r w:rsidRPr="0059648F">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02A5C" w:rsidRPr="0059648F" w:rsidRDefault="00602A5C" w:rsidP="00602A5C">
      <w:pPr>
        <w:ind w:firstLine="709"/>
        <w:contextualSpacing/>
        <w:jc w:val="both"/>
        <w:rPr>
          <w:sz w:val="28"/>
          <w:szCs w:val="28"/>
        </w:rPr>
      </w:pPr>
    </w:p>
    <w:p w:rsidR="005542D9" w:rsidRPr="0059648F" w:rsidRDefault="005542D9" w:rsidP="005542D9">
      <w:pPr>
        <w:ind w:firstLine="709"/>
        <w:jc w:val="both"/>
        <w:rPr>
          <w:b/>
          <w:bCs/>
          <w:sz w:val="28"/>
          <w:szCs w:val="28"/>
        </w:rPr>
      </w:pPr>
    </w:p>
    <w:p w:rsidR="005542D9" w:rsidRPr="0059648F" w:rsidRDefault="005542D9" w:rsidP="005542D9">
      <w:pPr>
        <w:ind w:firstLine="709"/>
        <w:jc w:val="both"/>
        <w:rPr>
          <w:b/>
          <w:bCs/>
          <w:sz w:val="28"/>
          <w:szCs w:val="28"/>
        </w:rPr>
      </w:pPr>
      <w:r w:rsidRPr="0059648F">
        <w:rPr>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602A5C" w:rsidRPr="0059648F" w:rsidRDefault="00602A5C" w:rsidP="005542D9">
      <w:pPr>
        <w:shd w:val="clear" w:color="auto" w:fill="FFFFFF"/>
        <w:tabs>
          <w:tab w:val="left" w:pos="709"/>
        </w:tabs>
        <w:suppressAutoHyphens/>
        <w:spacing w:line="276" w:lineRule="atLeast"/>
        <w:ind w:firstLine="708"/>
        <w:jc w:val="both"/>
        <w:rPr>
          <w:color w:val="000000"/>
          <w:kern w:val="1"/>
          <w:sz w:val="28"/>
          <w:szCs w:val="28"/>
          <w:lang w:eastAsia="ar-SA"/>
        </w:rPr>
      </w:pPr>
    </w:p>
    <w:p w:rsidR="005542D9" w:rsidRPr="0059648F" w:rsidRDefault="005542D9" w:rsidP="005542D9">
      <w:pPr>
        <w:shd w:val="clear" w:color="auto" w:fill="FFFFFF"/>
        <w:tabs>
          <w:tab w:val="left" w:pos="709"/>
        </w:tabs>
        <w:suppressAutoHyphens/>
        <w:spacing w:line="276" w:lineRule="atLeast"/>
        <w:ind w:firstLine="708"/>
        <w:jc w:val="both"/>
        <w:rPr>
          <w:color w:val="000000"/>
          <w:kern w:val="1"/>
          <w:sz w:val="28"/>
          <w:szCs w:val="28"/>
          <w:lang w:eastAsia="ar-SA"/>
        </w:rPr>
      </w:pPr>
      <w:r w:rsidRPr="0059648F">
        <w:rPr>
          <w:color w:val="000000"/>
          <w:kern w:val="1"/>
          <w:sz w:val="28"/>
          <w:szCs w:val="28"/>
          <w:lang w:eastAsia="ar-SA"/>
        </w:rPr>
        <w:t>Законодательством не предусмотрено.</w:t>
      </w:r>
    </w:p>
    <w:p w:rsidR="005542D9" w:rsidRPr="0059648F" w:rsidRDefault="005542D9" w:rsidP="005542D9">
      <w:pPr>
        <w:ind w:firstLine="709"/>
        <w:jc w:val="both"/>
        <w:rPr>
          <w:b/>
          <w:bCs/>
          <w:sz w:val="28"/>
          <w:szCs w:val="28"/>
        </w:rPr>
      </w:pPr>
    </w:p>
    <w:p w:rsidR="005542D9" w:rsidRPr="0059648F" w:rsidRDefault="005542D9" w:rsidP="005542D9">
      <w:pPr>
        <w:ind w:firstLine="709"/>
        <w:jc w:val="both"/>
        <w:rPr>
          <w:b/>
          <w:bCs/>
          <w:sz w:val="28"/>
          <w:szCs w:val="28"/>
        </w:rPr>
      </w:pPr>
      <w:r w:rsidRPr="0059648F">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59648F">
        <w:rPr>
          <w:b/>
          <w:sz w:val="28"/>
          <w:szCs w:val="28"/>
        </w:rPr>
        <w:t>муниципальной</w:t>
      </w:r>
      <w:r w:rsidRPr="0059648F">
        <w:rPr>
          <w:b/>
          <w:bCs/>
          <w:sz w:val="28"/>
          <w:szCs w:val="28"/>
        </w:rPr>
        <w:t xml:space="preserve"> услуги и при получении результата предоставления таких услуг</w:t>
      </w:r>
    </w:p>
    <w:p w:rsidR="005542D9" w:rsidRPr="0059648F" w:rsidRDefault="005542D9" w:rsidP="005542D9">
      <w:pPr>
        <w:ind w:firstLine="709"/>
        <w:jc w:val="both"/>
        <w:rPr>
          <w:b/>
          <w:bCs/>
          <w:sz w:val="28"/>
          <w:szCs w:val="28"/>
        </w:rPr>
      </w:pPr>
    </w:p>
    <w:p w:rsidR="005542D9" w:rsidRPr="0059648F" w:rsidRDefault="005542D9" w:rsidP="005542D9">
      <w:pPr>
        <w:tabs>
          <w:tab w:val="left" w:pos="709"/>
        </w:tabs>
        <w:suppressAutoHyphens/>
        <w:spacing w:line="100" w:lineRule="atLeast"/>
        <w:ind w:firstLine="709"/>
        <w:jc w:val="both"/>
        <w:rPr>
          <w:color w:val="000000"/>
          <w:kern w:val="1"/>
          <w:sz w:val="28"/>
          <w:szCs w:val="28"/>
          <w:lang w:eastAsia="ar-SA"/>
        </w:rPr>
      </w:pPr>
      <w:r w:rsidRPr="0059648F">
        <w:rPr>
          <w:color w:val="000000"/>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5542D9" w:rsidRPr="0059648F" w:rsidRDefault="005542D9" w:rsidP="005542D9">
      <w:pPr>
        <w:suppressAutoHyphens/>
        <w:ind w:firstLine="709"/>
        <w:jc w:val="both"/>
        <w:rPr>
          <w:sz w:val="28"/>
          <w:szCs w:val="28"/>
          <w:lang w:eastAsia="ar-SA"/>
        </w:rPr>
      </w:pPr>
    </w:p>
    <w:p w:rsidR="005542D9" w:rsidRPr="0059648F" w:rsidRDefault="005542D9" w:rsidP="005542D9">
      <w:pPr>
        <w:ind w:firstLine="709"/>
        <w:jc w:val="both"/>
        <w:textAlignment w:val="top"/>
        <w:rPr>
          <w:b/>
          <w:bCs/>
          <w:sz w:val="28"/>
          <w:szCs w:val="28"/>
        </w:rPr>
      </w:pPr>
      <w:r w:rsidRPr="0059648F">
        <w:rPr>
          <w:b/>
          <w:bCs/>
          <w:sz w:val="28"/>
          <w:szCs w:val="28"/>
        </w:rPr>
        <w:t xml:space="preserve">2.15. Срок и порядок регистрации запроса заявителя о </w:t>
      </w:r>
      <w:r w:rsidRPr="0059648F">
        <w:rPr>
          <w:b/>
          <w:bCs/>
          <w:sz w:val="28"/>
          <w:szCs w:val="28"/>
        </w:rPr>
        <w:lastRenderedPageBreak/>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42D9" w:rsidRPr="0059648F" w:rsidRDefault="005542D9" w:rsidP="005542D9">
      <w:pPr>
        <w:ind w:firstLine="709"/>
        <w:jc w:val="both"/>
        <w:textAlignment w:val="top"/>
        <w:rPr>
          <w:b/>
          <w:bCs/>
          <w:sz w:val="28"/>
          <w:szCs w:val="28"/>
        </w:rPr>
      </w:pPr>
    </w:p>
    <w:p w:rsidR="005542D9" w:rsidRPr="0059648F" w:rsidRDefault="005542D9" w:rsidP="005542D9">
      <w:pPr>
        <w:tabs>
          <w:tab w:val="left" w:pos="0"/>
        </w:tabs>
        <w:ind w:firstLine="709"/>
        <w:jc w:val="both"/>
        <w:rPr>
          <w:sz w:val="28"/>
          <w:szCs w:val="28"/>
        </w:rPr>
      </w:pPr>
      <w:r w:rsidRPr="0059648F">
        <w:rPr>
          <w:sz w:val="28"/>
          <w:szCs w:val="28"/>
        </w:rPr>
        <w:t xml:space="preserve">2.15.1. При непосредственном обращении заявителя лично, максимальный срок регистрации заявления – 15 минут.  </w:t>
      </w:r>
    </w:p>
    <w:p w:rsidR="005542D9" w:rsidRPr="0059648F" w:rsidRDefault="005542D9" w:rsidP="005542D9">
      <w:pPr>
        <w:tabs>
          <w:tab w:val="left" w:pos="540"/>
        </w:tabs>
        <w:suppressAutoHyphens/>
        <w:ind w:firstLine="709"/>
        <w:jc w:val="both"/>
        <w:rPr>
          <w:sz w:val="28"/>
          <w:szCs w:val="28"/>
        </w:rPr>
      </w:pPr>
      <w:r w:rsidRPr="0059648F">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542D9" w:rsidRPr="0059648F" w:rsidRDefault="005542D9" w:rsidP="005542D9">
      <w:pPr>
        <w:tabs>
          <w:tab w:val="left" w:pos="540"/>
        </w:tabs>
        <w:suppressAutoHyphens/>
        <w:ind w:firstLine="709"/>
        <w:jc w:val="both"/>
        <w:rPr>
          <w:sz w:val="28"/>
          <w:szCs w:val="28"/>
        </w:rPr>
      </w:pPr>
      <w:r w:rsidRPr="0059648F">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542D9" w:rsidRPr="0059648F" w:rsidRDefault="005542D9" w:rsidP="005542D9">
      <w:pPr>
        <w:tabs>
          <w:tab w:val="left" w:pos="540"/>
        </w:tabs>
        <w:suppressAutoHyphens/>
        <w:ind w:firstLine="709"/>
        <w:jc w:val="both"/>
        <w:rPr>
          <w:sz w:val="28"/>
          <w:szCs w:val="28"/>
        </w:rPr>
      </w:pPr>
      <w:r w:rsidRPr="0059648F">
        <w:rPr>
          <w:sz w:val="28"/>
          <w:szCs w:val="28"/>
        </w:rPr>
        <w:t>- проверяет документы согласно представленной описи;</w:t>
      </w:r>
    </w:p>
    <w:p w:rsidR="005542D9" w:rsidRPr="0059648F" w:rsidRDefault="005542D9" w:rsidP="005542D9">
      <w:pPr>
        <w:tabs>
          <w:tab w:val="left" w:pos="540"/>
        </w:tabs>
        <w:suppressAutoHyphens/>
        <w:ind w:firstLine="709"/>
        <w:jc w:val="both"/>
        <w:rPr>
          <w:sz w:val="28"/>
          <w:szCs w:val="28"/>
        </w:rPr>
      </w:pPr>
      <w:r w:rsidRPr="0059648F">
        <w:rPr>
          <w:sz w:val="28"/>
          <w:szCs w:val="28"/>
        </w:rPr>
        <w:t xml:space="preserve">- регистрирует заявление с документами в соответствии с правилами делопроизводства; </w:t>
      </w:r>
    </w:p>
    <w:p w:rsidR="005542D9" w:rsidRPr="0059648F" w:rsidRDefault="005542D9" w:rsidP="005542D9">
      <w:pPr>
        <w:tabs>
          <w:tab w:val="left" w:pos="540"/>
        </w:tabs>
        <w:suppressAutoHyphens/>
        <w:jc w:val="both"/>
        <w:rPr>
          <w:sz w:val="28"/>
          <w:szCs w:val="28"/>
        </w:rPr>
      </w:pPr>
      <w:r w:rsidRPr="0059648F">
        <w:rPr>
          <w:sz w:val="28"/>
          <w:szCs w:val="28"/>
        </w:rPr>
        <w:tab/>
        <w:t>- сообщает заявителю о дате выдачи результата  предоставления муниципальной услуги.</w:t>
      </w:r>
    </w:p>
    <w:p w:rsidR="005542D9" w:rsidRPr="0059648F" w:rsidRDefault="005542D9" w:rsidP="005542D9">
      <w:pPr>
        <w:jc w:val="center"/>
        <w:rPr>
          <w:b/>
          <w:sz w:val="28"/>
          <w:szCs w:val="28"/>
        </w:rPr>
      </w:pPr>
    </w:p>
    <w:p w:rsidR="000120A6" w:rsidRPr="0059648F" w:rsidRDefault="000120A6" w:rsidP="000120A6">
      <w:pPr>
        <w:ind w:firstLine="540"/>
        <w:jc w:val="center"/>
        <w:rPr>
          <w:b/>
          <w:bCs/>
          <w:sz w:val="28"/>
          <w:szCs w:val="28"/>
        </w:rPr>
      </w:pPr>
      <w:r w:rsidRPr="0059648F">
        <w:rPr>
          <w:b/>
          <w:bCs/>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20A6" w:rsidRPr="0059648F" w:rsidRDefault="000120A6" w:rsidP="000120A6">
      <w:pPr>
        <w:ind w:firstLine="539"/>
        <w:jc w:val="both"/>
        <w:rPr>
          <w:sz w:val="28"/>
          <w:szCs w:val="28"/>
        </w:rPr>
      </w:pPr>
      <w:r w:rsidRPr="0059648F">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120A6" w:rsidRPr="0059648F" w:rsidRDefault="000120A6" w:rsidP="000120A6">
      <w:pPr>
        <w:ind w:firstLine="539"/>
        <w:jc w:val="both"/>
        <w:rPr>
          <w:sz w:val="28"/>
          <w:szCs w:val="28"/>
        </w:rPr>
      </w:pPr>
      <w:r w:rsidRPr="0059648F">
        <w:rPr>
          <w:sz w:val="28"/>
          <w:szCs w:val="28"/>
        </w:rPr>
        <w:t>Места ожидания заявителей оборудуются стульями и (или) кресельными секциями, и (или) скамьями.</w:t>
      </w:r>
    </w:p>
    <w:p w:rsidR="000120A6" w:rsidRPr="0059648F" w:rsidRDefault="000120A6" w:rsidP="000120A6">
      <w:pPr>
        <w:ind w:firstLine="539"/>
        <w:jc w:val="both"/>
        <w:rPr>
          <w:sz w:val="28"/>
          <w:szCs w:val="28"/>
        </w:rPr>
      </w:pPr>
      <w:r w:rsidRPr="0059648F">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120A6" w:rsidRPr="0059648F" w:rsidRDefault="000120A6" w:rsidP="000120A6">
      <w:pPr>
        <w:spacing w:line="100" w:lineRule="atLeast"/>
        <w:ind w:firstLine="709"/>
        <w:rPr>
          <w:bCs/>
          <w:sz w:val="28"/>
          <w:szCs w:val="28"/>
        </w:rPr>
      </w:pPr>
      <w:r w:rsidRPr="0059648F">
        <w:rPr>
          <w:bCs/>
          <w:sz w:val="28"/>
          <w:szCs w:val="28"/>
        </w:rPr>
        <w:lastRenderedPageBreak/>
        <w:t>2.16.3. Обеспечение доступности для инвалидов.</w:t>
      </w:r>
    </w:p>
    <w:p w:rsidR="000120A6" w:rsidRPr="0059648F" w:rsidRDefault="000120A6" w:rsidP="000120A6">
      <w:pPr>
        <w:spacing w:line="100" w:lineRule="atLeast"/>
        <w:ind w:firstLine="709"/>
        <w:jc w:val="both"/>
        <w:rPr>
          <w:sz w:val="28"/>
          <w:szCs w:val="28"/>
        </w:rPr>
      </w:pPr>
      <w:r w:rsidRPr="0059648F">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120A6" w:rsidRPr="0059648F" w:rsidRDefault="000120A6" w:rsidP="000120A6">
      <w:pPr>
        <w:spacing w:line="100" w:lineRule="atLeast"/>
        <w:ind w:firstLine="709"/>
        <w:jc w:val="both"/>
        <w:rPr>
          <w:sz w:val="28"/>
          <w:szCs w:val="28"/>
        </w:rPr>
      </w:pPr>
      <w:r w:rsidRPr="0059648F">
        <w:rPr>
          <w:sz w:val="28"/>
          <w:szCs w:val="28"/>
        </w:rPr>
        <w:t>возможность беспрепятственного входа в помещение  и выхода из него;</w:t>
      </w:r>
    </w:p>
    <w:p w:rsidR="000120A6" w:rsidRPr="0059648F" w:rsidRDefault="000120A6" w:rsidP="000120A6">
      <w:pPr>
        <w:spacing w:line="100" w:lineRule="atLeast"/>
        <w:ind w:firstLine="709"/>
        <w:jc w:val="both"/>
        <w:rPr>
          <w:sz w:val="28"/>
          <w:szCs w:val="28"/>
        </w:rPr>
      </w:pPr>
      <w:r w:rsidRPr="0059648F">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120A6" w:rsidRPr="0059648F" w:rsidRDefault="000120A6" w:rsidP="000120A6">
      <w:pPr>
        <w:spacing w:line="100" w:lineRule="atLeast"/>
        <w:ind w:firstLine="709"/>
        <w:jc w:val="both"/>
        <w:rPr>
          <w:sz w:val="28"/>
          <w:szCs w:val="28"/>
        </w:rPr>
      </w:pPr>
      <w:r w:rsidRPr="0059648F">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120A6" w:rsidRPr="0059648F" w:rsidRDefault="000120A6" w:rsidP="000120A6">
      <w:pPr>
        <w:spacing w:line="100" w:lineRule="atLeast"/>
        <w:ind w:firstLine="709"/>
        <w:jc w:val="both"/>
        <w:rPr>
          <w:sz w:val="28"/>
          <w:szCs w:val="28"/>
        </w:rPr>
      </w:pPr>
      <w:r w:rsidRPr="0059648F">
        <w:rPr>
          <w:sz w:val="28"/>
          <w:szCs w:val="28"/>
        </w:rPr>
        <w:t>содействие со стороны должностных лиц, при необходимости, инвалиду при входе в объект и выходе из него;</w:t>
      </w:r>
    </w:p>
    <w:p w:rsidR="000120A6" w:rsidRPr="0059648F" w:rsidRDefault="000120A6" w:rsidP="000120A6">
      <w:pPr>
        <w:spacing w:line="100" w:lineRule="atLeast"/>
        <w:ind w:firstLine="709"/>
        <w:jc w:val="both"/>
        <w:rPr>
          <w:sz w:val="28"/>
          <w:szCs w:val="28"/>
        </w:rPr>
      </w:pPr>
      <w:r w:rsidRPr="0059648F">
        <w:rPr>
          <w:sz w:val="28"/>
          <w:szCs w:val="28"/>
        </w:rPr>
        <w:t>оборудование на прилегающих к зданию территориях мест для парковки автотранспортных средств инвалидов;</w:t>
      </w:r>
    </w:p>
    <w:p w:rsidR="000120A6" w:rsidRPr="0059648F" w:rsidRDefault="000120A6" w:rsidP="000120A6">
      <w:pPr>
        <w:spacing w:line="100" w:lineRule="atLeast"/>
        <w:ind w:firstLine="709"/>
        <w:jc w:val="both"/>
        <w:rPr>
          <w:sz w:val="28"/>
          <w:szCs w:val="28"/>
        </w:rPr>
      </w:pPr>
      <w:r w:rsidRPr="0059648F">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120A6" w:rsidRPr="0059648F" w:rsidRDefault="000120A6" w:rsidP="000120A6">
      <w:pPr>
        <w:spacing w:line="100" w:lineRule="atLeast"/>
        <w:ind w:firstLine="709"/>
        <w:jc w:val="both"/>
        <w:rPr>
          <w:sz w:val="28"/>
          <w:szCs w:val="28"/>
        </w:rPr>
      </w:pPr>
      <w:r w:rsidRPr="0059648F">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120A6" w:rsidRPr="0059648F" w:rsidRDefault="000120A6" w:rsidP="000120A6">
      <w:pPr>
        <w:spacing w:line="100" w:lineRule="atLeast"/>
        <w:ind w:firstLine="709"/>
        <w:jc w:val="both"/>
        <w:rPr>
          <w:sz w:val="28"/>
          <w:szCs w:val="28"/>
        </w:rPr>
      </w:pPr>
      <w:r w:rsidRPr="0059648F">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20A6" w:rsidRPr="0059648F" w:rsidRDefault="000120A6" w:rsidP="000120A6">
      <w:pPr>
        <w:spacing w:line="100" w:lineRule="atLeast"/>
        <w:ind w:firstLine="709"/>
        <w:jc w:val="both"/>
        <w:rPr>
          <w:sz w:val="28"/>
          <w:szCs w:val="28"/>
        </w:rPr>
      </w:pPr>
      <w:r w:rsidRPr="0059648F">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20A6" w:rsidRPr="0059648F" w:rsidRDefault="000120A6" w:rsidP="000120A6">
      <w:pPr>
        <w:spacing w:line="100" w:lineRule="atLeast"/>
        <w:ind w:firstLine="709"/>
        <w:jc w:val="both"/>
        <w:rPr>
          <w:sz w:val="28"/>
          <w:szCs w:val="28"/>
        </w:rPr>
      </w:pPr>
      <w:r w:rsidRPr="0059648F">
        <w:rPr>
          <w:sz w:val="28"/>
          <w:szCs w:val="28"/>
        </w:rPr>
        <w:t>допуск в помещение сурдопереводчика и тифлосурдопереводчика;</w:t>
      </w:r>
    </w:p>
    <w:p w:rsidR="000120A6" w:rsidRPr="0059648F" w:rsidRDefault="000120A6" w:rsidP="000120A6">
      <w:pPr>
        <w:spacing w:line="100" w:lineRule="atLeast"/>
        <w:jc w:val="both"/>
        <w:rPr>
          <w:sz w:val="28"/>
          <w:szCs w:val="28"/>
        </w:rPr>
      </w:pPr>
      <w:r w:rsidRPr="0059648F">
        <w:rPr>
          <w:sz w:val="28"/>
          <w:szCs w:val="28"/>
        </w:rPr>
        <w:tab/>
        <w:t>предоставление, при необходимости, услуги по месту жительства инвалида или в дистанционном режиме;</w:t>
      </w:r>
    </w:p>
    <w:p w:rsidR="000120A6" w:rsidRPr="0059648F" w:rsidRDefault="000120A6" w:rsidP="000120A6">
      <w:pPr>
        <w:spacing w:line="100" w:lineRule="atLeast"/>
        <w:ind w:firstLine="709"/>
        <w:jc w:val="both"/>
        <w:rPr>
          <w:sz w:val="28"/>
          <w:szCs w:val="28"/>
        </w:rPr>
      </w:pPr>
      <w:r w:rsidRPr="0059648F">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120A6" w:rsidRPr="0059648F" w:rsidRDefault="000120A6" w:rsidP="000120A6">
      <w:pPr>
        <w:spacing w:line="100" w:lineRule="atLeast"/>
        <w:jc w:val="both"/>
        <w:rPr>
          <w:b/>
          <w:bCs/>
          <w:sz w:val="28"/>
          <w:szCs w:val="28"/>
        </w:rPr>
      </w:pPr>
    </w:p>
    <w:p w:rsidR="000120A6" w:rsidRPr="0059648F" w:rsidRDefault="000120A6" w:rsidP="000120A6">
      <w:pPr>
        <w:ind w:firstLine="539"/>
        <w:jc w:val="both"/>
        <w:rPr>
          <w:b/>
          <w:bCs/>
          <w:sz w:val="28"/>
          <w:szCs w:val="28"/>
        </w:rPr>
      </w:pPr>
      <w:r w:rsidRPr="0059648F">
        <w:rPr>
          <w:b/>
          <w:bCs/>
          <w:sz w:val="28"/>
          <w:szCs w:val="28"/>
          <w:lang w:eastAsia="en-US"/>
        </w:rPr>
        <w:t>2.17. П</w:t>
      </w:r>
      <w:r w:rsidRPr="0059648F">
        <w:rPr>
          <w:b/>
          <w:bCs/>
          <w:sz w:val="28"/>
          <w:szCs w:val="28"/>
        </w:rPr>
        <w:t xml:space="preserve">оказатели доступности и качества </w:t>
      </w:r>
      <w:r w:rsidRPr="0059648F">
        <w:rPr>
          <w:b/>
          <w:bCs/>
          <w:sz w:val="28"/>
          <w:szCs w:val="28"/>
          <w:lang w:eastAsia="en-US"/>
        </w:rPr>
        <w:t>муниципальной</w:t>
      </w:r>
      <w:r w:rsidRPr="0059648F">
        <w:rPr>
          <w:b/>
          <w:bCs/>
          <w:sz w:val="28"/>
          <w:szCs w:val="28"/>
        </w:rPr>
        <w:t xml:space="preserve"> услуги, в том числе количество взаимодействий заявителя с должностными лицами при предоставлении </w:t>
      </w:r>
      <w:r w:rsidRPr="0059648F">
        <w:rPr>
          <w:b/>
          <w:bCs/>
          <w:sz w:val="28"/>
          <w:szCs w:val="28"/>
          <w:lang w:eastAsia="en-US"/>
        </w:rPr>
        <w:t>муниципальной</w:t>
      </w:r>
      <w:r w:rsidRPr="0059648F">
        <w:rPr>
          <w:b/>
          <w:bCs/>
          <w:sz w:val="28"/>
          <w:szCs w:val="28"/>
        </w:rPr>
        <w:t xml:space="preserve"> услуги и их продолжительность, возможность получения </w:t>
      </w:r>
      <w:r w:rsidRPr="0059648F">
        <w:rPr>
          <w:b/>
          <w:bCs/>
          <w:sz w:val="28"/>
          <w:szCs w:val="28"/>
          <w:lang w:eastAsia="en-US"/>
        </w:rPr>
        <w:t>муниципальной</w:t>
      </w:r>
      <w:r w:rsidRPr="0059648F">
        <w:rPr>
          <w:b/>
          <w:bCs/>
          <w:sz w:val="28"/>
          <w:szCs w:val="28"/>
        </w:rPr>
        <w:t xml:space="preserve"> услуги в </w:t>
      </w:r>
      <w:r w:rsidRPr="0059648F">
        <w:rPr>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0A6" w:rsidRPr="0059648F" w:rsidRDefault="000120A6" w:rsidP="000120A6">
      <w:pPr>
        <w:jc w:val="both"/>
        <w:rPr>
          <w:b/>
          <w:bCs/>
          <w:sz w:val="28"/>
          <w:szCs w:val="28"/>
          <w:lang w:eastAsia="en-US"/>
        </w:rPr>
      </w:pPr>
    </w:p>
    <w:p w:rsidR="000120A6" w:rsidRPr="0059648F" w:rsidRDefault="000120A6" w:rsidP="000120A6">
      <w:pPr>
        <w:ind w:firstLine="539"/>
        <w:jc w:val="both"/>
        <w:rPr>
          <w:b/>
          <w:bCs/>
          <w:sz w:val="28"/>
          <w:szCs w:val="28"/>
        </w:rPr>
      </w:pPr>
      <w:r w:rsidRPr="0059648F">
        <w:rPr>
          <w:b/>
          <w:bCs/>
          <w:sz w:val="28"/>
          <w:szCs w:val="28"/>
        </w:rPr>
        <w:t xml:space="preserve">Показатели доступности </w:t>
      </w:r>
      <w:r w:rsidRPr="0059648F">
        <w:rPr>
          <w:b/>
          <w:sz w:val="28"/>
          <w:szCs w:val="28"/>
        </w:rPr>
        <w:t>муниципальной</w:t>
      </w:r>
      <w:r w:rsidRPr="0059648F">
        <w:rPr>
          <w:b/>
          <w:bCs/>
          <w:sz w:val="28"/>
          <w:szCs w:val="28"/>
        </w:rPr>
        <w:t xml:space="preserve"> услуги:</w:t>
      </w:r>
    </w:p>
    <w:p w:rsidR="000120A6" w:rsidRPr="0059648F" w:rsidRDefault="000120A6" w:rsidP="000120A6">
      <w:pPr>
        <w:shd w:val="clear" w:color="auto" w:fill="FFFFFF"/>
        <w:ind w:firstLine="708"/>
        <w:jc w:val="both"/>
        <w:rPr>
          <w:sz w:val="28"/>
          <w:szCs w:val="28"/>
        </w:rPr>
      </w:pPr>
      <w:r w:rsidRPr="0059648F">
        <w:rPr>
          <w:sz w:val="28"/>
          <w:szCs w:val="28"/>
        </w:rPr>
        <w:t>транспортная или пешая доступность к местам предоставления муниципальной услуги;</w:t>
      </w:r>
    </w:p>
    <w:p w:rsidR="000120A6" w:rsidRPr="0059648F" w:rsidRDefault="000120A6" w:rsidP="000120A6">
      <w:pPr>
        <w:ind w:firstLine="539"/>
        <w:jc w:val="both"/>
        <w:rPr>
          <w:sz w:val="28"/>
          <w:szCs w:val="28"/>
        </w:rPr>
      </w:pPr>
      <w:r w:rsidRPr="0059648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120A6" w:rsidRPr="0059648F" w:rsidRDefault="000120A6" w:rsidP="000120A6">
      <w:pPr>
        <w:ind w:firstLine="539"/>
        <w:jc w:val="both"/>
        <w:rPr>
          <w:sz w:val="28"/>
          <w:szCs w:val="28"/>
        </w:rPr>
      </w:pPr>
      <w:r w:rsidRPr="0059648F">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120A6" w:rsidRPr="0059648F" w:rsidRDefault="000120A6" w:rsidP="000120A6">
      <w:pPr>
        <w:ind w:firstLine="539"/>
        <w:jc w:val="both"/>
        <w:rPr>
          <w:sz w:val="28"/>
          <w:szCs w:val="28"/>
        </w:rPr>
      </w:pPr>
      <w:r w:rsidRPr="0059648F">
        <w:rPr>
          <w:sz w:val="28"/>
          <w:szCs w:val="28"/>
        </w:rPr>
        <w:t xml:space="preserve">предоставление возможности получения муниципальной услуги в электронном виде; </w:t>
      </w:r>
    </w:p>
    <w:p w:rsidR="000120A6" w:rsidRPr="0059648F" w:rsidRDefault="000120A6" w:rsidP="000120A6">
      <w:pPr>
        <w:shd w:val="clear" w:color="auto" w:fill="FFFFFF"/>
        <w:ind w:firstLine="539"/>
        <w:jc w:val="both"/>
        <w:rPr>
          <w:sz w:val="28"/>
          <w:szCs w:val="28"/>
        </w:rPr>
      </w:pPr>
      <w:r w:rsidRPr="0059648F">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0120A6" w:rsidRPr="0059648F" w:rsidRDefault="000120A6" w:rsidP="000120A6">
      <w:pPr>
        <w:jc w:val="both"/>
        <w:rPr>
          <w:sz w:val="28"/>
          <w:szCs w:val="28"/>
        </w:rPr>
      </w:pPr>
    </w:p>
    <w:p w:rsidR="000120A6" w:rsidRPr="0059648F" w:rsidRDefault="000120A6" w:rsidP="000120A6">
      <w:pPr>
        <w:ind w:firstLine="539"/>
        <w:jc w:val="both"/>
        <w:rPr>
          <w:sz w:val="28"/>
          <w:szCs w:val="28"/>
        </w:rPr>
      </w:pPr>
      <w:r w:rsidRPr="0059648F">
        <w:rPr>
          <w:sz w:val="28"/>
          <w:szCs w:val="28"/>
        </w:rPr>
        <w:t xml:space="preserve">Показателями доступности предоставления муниципальной услуги в  электронной форме являются: </w:t>
      </w:r>
    </w:p>
    <w:p w:rsidR="000120A6" w:rsidRPr="0059648F" w:rsidRDefault="000120A6" w:rsidP="000120A6">
      <w:pPr>
        <w:ind w:firstLine="539"/>
        <w:jc w:val="both"/>
        <w:rPr>
          <w:sz w:val="28"/>
          <w:szCs w:val="28"/>
        </w:rPr>
      </w:pPr>
      <w:r w:rsidRPr="0059648F">
        <w:rPr>
          <w:sz w:val="28"/>
          <w:szCs w:val="28"/>
        </w:rPr>
        <w:t>получение информации о порядке и сроках предоставления услуги;</w:t>
      </w:r>
    </w:p>
    <w:p w:rsidR="000120A6" w:rsidRPr="0059648F" w:rsidRDefault="000120A6" w:rsidP="000120A6">
      <w:pPr>
        <w:ind w:firstLine="539"/>
        <w:jc w:val="both"/>
        <w:rPr>
          <w:sz w:val="28"/>
          <w:szCs w:val="28"/>
        </w:rPr>
      </w:pPr>
      <w:r w:rsidRPr="0059648F">
        <w:rPr>
          <w:sz w:val="28"/>
          <w:szCs w:val="28"/>
        </w:rPr>
        <w:t>формирование запроса;</w:t>
      </w:r>
    </w:p>
    <w:p w:rsidR="000120A6" w:rsidRPr="0059648F" w:rsidRDefault="000120A6" w:rsidP="000120A6">
      <w:pPr>
        <w:ind w:firstLine="539"/>
        <w:jc w:val="both"/>
        <w:rPr>
          <w:sz w:val="28"/>
          <w:szCs w:val="28"/>
        </w:rPr>
      </w:pPr>
      <w:r w:rsidRPr="0059648F">
        <w:rPr>
          <w:sz w:val="28"/>
          <w:szCs w:val="28"/>
        </w:rPr>
        <w:t>прием и регистрация органом (организацией) запроса и иных документов, необходимых для предоставления услуги;</w:t>
      </w:r>
    </w:p>
    <w:p w:rsidR="000120A6" w:rsidRPr="0059648F" w:rsidRDefault="000120A6" w:rsidP="000120A6">
      <w:pPr>
        <w:ind w:firstLine="539"/>
        <w:jc w:val="both"/>
        <w:rPr>
          <w:sz w:val="28"/>
          <w:szCs w:val="28"/>
        </w:rPr>
      </w:pPr>
      <w:r w:rsidRPr="0059648F">
        <w:rPr>
          <w:sz w:val="28"/>
          <w:szCs w:val="28"/>
        </w:rPr>
        <w:t>получение результата предоставления услуги;</w:t>
      </w:r>
    </w:p>
    <w:p w:rsidR="000120A6" w:rsidRPr="0059648F" w:rsidRDefault="000120A6" w:rsidP="000120A6">
      <w:pPr>
        <w:ind w:firstLine="539"/>
        <w:jc w:val="both"/>
        <w:rPr>
          <w:sz w:val="28"/>
          <w:szCs w:val="28"/>
        </w:rPr>
      </w:pPr>
      <w:r w:rsidRPr="0059648F">
        <w:rPr>
          <w:sz w:val="28"/>
          <w:szCs w:val="28"/>
        </w:rPr>
        <w:t>получение сведений о ходе выполнения запроса;</w:t>
      </w:r>
    </w:p>
    <w:p w:rsidR="000120A6" w:rsidRPr="0059648F" w:rsidRDefault="000120A6" w:rsidP="000120A6">
      <w:pPr>
        <w:ind w:firstLine="539"/>
        <w:jc w:val="both"/>
        <w:rPr>
          <w:sz w:val="28"/>
          <w:szCs w:val="28"/>
        </w:rPr>
      </w:pPr>
      <w:r w:rsidRPr="0059648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120A6" w:rsidRPr="0059648F" w:rsidRDefault="000120A6" w:rsidP="000120A6">
      <w:pPr>
        <w:jc w:val="both"/>
        <w:rPr>
          <w:sz w:val="28"/>
          <w:szCs w:val="28"/>
        </w:rPr>
      </w:pPr>
    </w:p>
    <w:p w:rsidR="000120A6" w:rsidRPr="0059648F" w:rsidRDefault="000120A6" w:rsidP="000120A6">
      <w:pPr>
        <w:ind w:firstLine="284"/>
        <w:rPr>
          <w:b/>
          <w:sz w:val="28"/>
          <w:szCs w:val="28"/>
        </w:rPr>
      </w:pPr>
      <w:r w:rsidRPr="0059648F">
        <w:rPr>
          <w:b/>
          <w:sz w:val="28"/>
          <w:szCs w:val="28"/>
        </w:rPr>
        <w:t>Показатели качества муниципальной услуги:</w:t>
      </w:r>
    </w:p>
    <w:p w:rsidR="000120A6" w:rsidRPr="0059648F" w:rsidRDefault="000120A6" w:rsidP="000120A6">
      <w:pPr>
        <w:ind w:firstLine="284"/>
        <w:rPr>
          <w:b/>
          <w:sz w:val="28"/>
          <w:szCs w:val="28"/>
        </w:rPr>
      </w:pPr>
    </w:p>
    <w:p w:rsidR="000120A6" w:rsidRPr="0059648F" w:rsidRDefault="000120A6" w:rsidP="000120A6">
      <w:pPr>
        <w:ind w:firstLine="284"/>
        <w:jc w:val="both"/>
        <w:rPr>
          <w:sz w:val="28"/>
          <w:szCs w:val="28"/>
        </w:rPr>
      </w:pPr>
      <w:r w:rsidRPr="0059648F">
        <w:rPr>
          <w:sz w:val="28"/>
          <w:szCs w:val="28"/>
        </w:rPr>
        <w:t>полнота и актуальность информации о порядке предоставления муниципальной услуги;</w:t>
      </w:r>
    </w:p>
    <w:p w:rsidR="000120A6" w:rsidRPr="0059648F" w:rsidRDefault="000120A6" w:rsidP="000120A6">
      <w:pPr>
        <w:ind w:firstLine="284"/>
        <w:jc w:val="both"/>
        <w:rPr>
          <w:sz w:val="28"/>
          <w:szCs w:val="28"/>
        </w:rPr>
      </w:pPr>
      <w:r w:rsidRPr="0059648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20A6" w:rsidRPr="0059648F" w:rsidRDefault="000120A6" w:rsidP="000120A6">
      <w:pPr>
        <w:ind w:firstLine="284"/>
        <w:jc w:val="both"/>
        <w:rPr>
          <w:sz w:val="28"/>
          <w:szCs w:val="28"/>
        </w:rPr>
      </w:pPr>
      <w:r w:rsidRPr="0059648F">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120A6" w:rsidRPr="0059648F" w:rsidRDefault="000120A6" w:rsidP="000120A6">
      <w:pPr>
        <w:ind w:firstLine="284"/>
        <w:jc w:val="both"/>
        <w:rPr>
          <w:sz w:val="28"/>
          <w:szCs w:val="28"/>
        </w:rPr>
      </w:pPr>
      <w:r w:rsidRPr="0059648F">
        <w:rPr>
          <w:sz w:val="28"/>
          <w:szCs w:val="28"/>
        </w:rPr>
        <w:lastRenderedPageBreak/>
        <w:t>количество фактов  взаимодействия заявителя с должностными лицами при предоставлении муниципальной услуги;</w:t>
      </w:r>
    </w:p>
    <w:p w:rsidR="000120A6" w:rsidRPr="0059648F" w:rsidRDefault="000120A6" w:rsidP="000120A6">
      <w:pPr>
        <w:ind w:firstLine="284"/>
        <w:jc w:val="both"/>
        <w:rPr>
          <w:sz w:val="28"/>
          <w:szCs w:val="28"/>
        </w:rPr>
      </w:pPr>
      <w:r w:rsidRPr="0059648F">
        <w:rPr>
          <w:sz w:val="28"/>
          <w:szCs w:val="28"/>
        </w:rPr>
        <w:t>отсутствие очередей при приеме и выдаче документов заявителям;</w:t>
      </w:r>
    </w:p>
    <w:p w:rsidR="000120A6" w:rsidRPr="0059648F" w:rsidRDefault="000120A6" w:rsidP="000120A6">
      <w:pPr>
        <w:ind w:firstLine="284"/>
        <w:jc w:val="both"/>
        <w:rPr>
          <w:sz w:val="28"/>
          <w:szCs w:val="28"/>
        </w:rPr>
      </w:pPr>
      <w:r w:rsidRPr="0059648F">
        <w:rPr>
          <w:sz w:val="28"/>
          <w:szCs w:val="28"/>
        </w:rPr>
        <w:t>отсутствием обоснованных жалоб на действия (бездействие) специалистов и уполномоченных должностных лиц;</w:t>
      </w:r>
    </w:p>
    <w:p w:rsidR="000120A6" w:rsidRPr="0059648F" w:rsidRDefault="000120A6" w:rsidP="000120A6">
      <w:pPr>
        <w:ind w:firstLine="284"/>
        <w:jc w:val="both"/>
        <w:rPr>
          <w:sz w:val="28"/>
          <w:szCs w:val="28"/>
        </w:rPr>
      </w:pPr>
      <w:r w:rsidRPr="0059648F">
        <w:rPr>
          <w:sz w:val="28"/>
          <w:szCs w:val="28"/>
        </w:rPr>
        <w:t>отсутствие  жалоб на некорректное, невнимательное отношение специалистов и уполномоченных должностных лиц к заявителям.</w:t>
      </w:r>
    </w:p>
    <w:p w:rsidR="005542D9" w:rsidRPr="0059648F" w:rsidRDefault="005542D9" w:rsidP="005542D9">
      <w:pPr>
        <w:tabs>
          <w:tab w:val="left" w:pos="709"/>
        </w:tabs>
        <w:suppressAutoHyphens/>
        <w:spacing w:line="100" w:lineRule="atLeast"/>
        <w:jc w:val="both"/>
        <w:rPr>
          <w:b/>
          <w:bCs/>
          <w:kern w:val="1"/>
          <w:sz w:val="28"/>
          <w:szCs w:val="28"/>
          <w:lang w:eastAsia="ar-SA"/>
        </w:rPr>
      </w:pPr>
    </w:p>
    <w:p w:rsidR="005542D9" w:rsidRPr="0059648F" w:rsidRDefault="005542D9" w:rsidP="005542D9">
      <w:pPr>
        <w:ind w:firstLine="704"/>
        <w:jc w:val="both"/>
        <w:rPr>
          <w:b/>
          <w:bCs/>
          <w:sz w:val="28"/>
          <w:szCs w:val="28"/>
        </w:rPr>
      </w:pPr>
      <w:r w:rsidRPr="0059648F">
        <w:rPr>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5542D9" w:rsidRPr="0059648F" w:rsidRDefault="005542D9" w:rsidP="005542D9">
      <w:pPr>
        <w:ind w:firstLine="704"/>
        <w:jc w:val="both"/>
        <w:rPr>
          <w:b/>
          <w:bCs/>
          <w:sz w:val="28"/>
          <w:szCs w:val="28"/>
        </w:rPr>
      </w:pPr>
      <w:r w:rsidRPr="0059648F">
        <w:rPr>
          <w:b/>
          <w:bCs/>
          <w:sz w:val="28"/>
          <w:szCs w:val="28"/>
        </w:rPr>
        <w:t xml:space="preserve"> форме</w:t>
      </w:r>
    </w:p>
    <w:p w:rsidR="005542D9" w:rsidRPr="0059648F" w:rsidRDefault="005542D9" w:rsidP="005542D9">
      <w:pPr>
        <w:tabs>
          <w:tab w:val="left" w:pos="709"/>
        </w:tabs>
        <w:suppressAutoHyphens/>
        <w:spacing w:line="100" w:lineRule="atLeast"/>
        <w:jc w:val="both"/>
        <w:rPr>
          <w:b/>
          <w:bCs/>
          <w:kern w:val="1"/>
          <w:sz w:val="28"/>
          <w:szCs w:val="28"/>
          <w:lang w:eastAsia="ar-SA"/>
        </w:rPr>
      </w:pPr>
    </w:p>
    <w:p w:rsidR="005542D9" w:rsidRPr="0059648F" w:rsidRDefault="005542D9" w:rsidP="005542D9">
      <w:pPr>
        <w:ind w:firstLine="709"/>
        <w:jc w:val="both"/>
        <w:rPr>
          <w:b/>
          <w:sz w:val="28"/>
          <w:szCs w:val="28"/>
        </w:rPr>
      </w:pPr>
      <w:r w:rsidRPr="0059648F">
        <w:rPr>
          <w:b/>
          <w:sz w:val="28"/>
          <w:szCs w:val="28"/>
        </w:rPr>
        <w:t>2.18.1. Особенности предоставления муниципальной услуги в ОБУ «МФЦ»</w:t>
      </w:r>
    </w:p>
    <w:p w:rsidR="005542D9" w:rsidRPr="0059648F" w:rsidRDefault="005542D9" w:rsidP="005542D9">
      <w:pPr>
        <w:ind w:firstLine="709"/>
        <w:jc w:val="both"/>
        <w:rPr>
          <w:sz w:val="28"/>
          <w:szCs w:val="28"/>
        </w:rPr>
      </w:pPr>
      <w:r w:rsidRPr="0059648F">
        <w:rPr>
          <w:sz w:val="28"/>
          <w:szCs w:val="28"/>
        </w:rPr>
        <w:t xml:space="preserve">Предоставление муниципальной услуги в  МФЦ не осуществляется. </w:t>
      </w:r>
    </w:p>
    <w:p w:rsidR="005542D9" w:rsidRPr="0059648F" w:rsidRDefault="005542D9" w:rsidP="005542D9">
      <w:pPr>
        <w:ind w:firstLine="709"/>
        <w:jc w:val="both"/>
        <w:rPr>
          <w:sz w:val="28"/>
          <w:szCs w:val="28"/>
        </w:rPr>
      </w:pPr>
    </w:p>
    <w:p w:rsidR="005542D9" w:rsidRPr="0059648F" w:rsidRDefault="005542D9" w:rsidP="005542D9">
      <w:pPr>
        <w:widowControl/>
        <w:autoSpaceDE/>
        <w:ind w:firstLine="709"/>
        <w:jc w:val="both"/>
        <w:rPr>
          <w:b/>
          <w:bCs/>
          <w:sz w:val="28"/>
          <w:szCs w:val="28"/>
        </w:rPr>
      </w:pPr>
      <w:r w:rsidRPr="0059648F">
        <w:rPr>
          <w:b/>
          <w:bCs/>
          <w:sz w:val="28"/>
          <w:szCs w:val="28"/>
        </w:rPr>
        <w:t>2.18.2. Особенности предоставления муниципальной услуги в электронной форме</w:t>
      </w:r>
    </w:p>
    <w:p w:rsidR="005542D9" w:rsidRPr="0059648F" w:rsidRDefault="005542D9" w:rsidP="005542D9">
      <w:pPr>
        <w:widowControl/>
        <w:autoSpaceDE/>
        <w:ind w:firstLine="709"/>
        <w:jc w:val="both"/>
        <w:rPr>
          <w:bCs/>
          <w:sz w:val="28"/>
          <w:szCs w:val="28"/>
        </w:rPr>
      </w:pPr>
    </w:p>
    <w:p w:rsidR="005542D9" w:rsidRPr="0059648F" w:rsidRDefault="005542D9" w:rsidP="005542D9">
      <w:pPr>
        <w:ind w:firstLine="540"/>
        <w:jc w:val="both"/>
        <w:rPr>
          <w:bCs/>
          <w:sz w:val="28"/>
          <w:szCs w:val="28"/>
          <w:lang w:eastAsia="en-US"/>
        </w:rPr>
      </w:pPr>
      <w:r w:rsidRPr="0059648F">
        <w:rPr>
          <w:b/>
          <w:bCs/>
          <w:sz w:val="28"/>
          <w:szCs w:val="28"/>
          <w:lang w:eastAsia="en-US"/>
        </w:rPr>
        <w:t xml:space="preserve">  </w:t>
      </w:r>
      <w:r w:rsidRPr="0059648F">
        <w:rPr>
          <w:bCs/>
          <w:sz w:val="28"/>
          <w:szCs w:val="28"/>
          <w:lang w:eastAsia="en-US"/>
        </w:rPr>
        <w:t>Муниципальная услуга в электронной форме в  настоящее время не предоставляется.</w:t>
      </w:r>
    </w:p>
    <w:p w:rsidR="00463B7E" w:rsidRPr="0059648F" w:rsidRDefault="00463B7E" w:rsidP="00463B7E">
      <w:pPr>
        <w:widowControl/>
        <w:jc w:val="both"/>
        <w:rPr>
          <w:sz w:val="28"/>
          <w:szCs w:val="28"/>
        </w:rPr>
      </w:pPr>
    </w:p>
    <w:p w:rsidR="00463B7E" w:rsidRPr="0059648F" w:rsidRDefault="00463B7E" w:rsidP="00463B7E">
      <w:pPr>
        <w:widowControl/>
        <w:jc w:val="center"/>
        <w:rPr>
          <w:b/>
          <w:sz w:val="28"/>
          <w:szCs w:val="28"/>
        </w:rPr>
      </w:pPr>
      <w:r w:rsidRPr="0059648F">
        <w:rPr>
          <w:b/>
          <w:sz w:val="28"/>
          <w:szCs w:val="28"/>
        </w:rPr>
        <w:t>3. Состав, последовательность и сроки выполнения</w:t>
      </w:r>
    </w:p>
    <w:p w:rsidR="00463B7E" w:rsidRPr="0059648F" w:rsidRDefault="00463B7E" w:rsidP="00463B7E">
      <w:pPr>
        <w:widowControl/>
        <w:jc w:val="center"/>
        <w:rPr>
          <w:b/>
          <w:sz w:val="28"/>
          <w:szCs w:val="28"/>
        </w:rPr>
      </w:pPr>
      <w:r w:rsidRPr="0059648F">
        <w:rPr>
          <w:b/>
          <w:sz w:val="28"/>
          <w:szCs w:val="28"/>
        </w:rPr>
        <w:t xml:space="preserve">административных процедур, требования к порядку их выполнения, </w:t>
      </w:r>
    </w:p>
    <w:p w:rsidR="00463B7E" w:rsidRPr="0059648F" w:rsidRDefault="00463B7E" w:rsidP="00463B7E">
      <w:pPr>
        <w:widowControl/>
        <w:jc w:val="center"/>
        <w:rPr>
          <w:b/>
          <w:sz w:val="28"/>
          <w:szCs w:val="28"/>
        </w:rPr>
      </w:pPr>
      <w:r w:rsidRPr="0059648F">
        <w:rPr>
          <w:b/>
          <w:color w:val="000000"/>
          <w:sz w:val="28"/>
          <w:szCs w:val="28"/>
        </w:rPr>
        <w:t xml:space="preserve">в том числе </w:t>
      </w:r>
      <w:r w:rsidRPr="0059648F">
        <w:rPr>
          <w:b/>
          <w:sz w:val="28"/>
          <w:szCs w:val="28"/>
        </w:rPr>
        <w:t xml:space="preserve">особенности выполнения </w:t>
      </w:r>
    </w:p>
    <w:p w:rsidR="00463B7E" w:rsidRPr="0059648F" w:rsidRDefault="00463B7E" w:rsidP="00463B7E">
      <w:pPr>
        <w:widowControl/>
        <w:jc w:val="center"/>
        <w:rPr>
          <w:b/>
          <w:sz w:val="28"/>
          <w:szCs w:val="28"/>
        </w:rPr>
      </w:pPr>
      <w:r w:rsidRPr="0059648F">
        <w:rPr>
          <w:b/>
          <w:sz w:val="28"/>
          <w:szCs w:val="28"/>
        </w:rPr>
        <w:t>административных процедур в электронной форме</w:t>
      </w:r>
    </w:p>
    <w:p w:rsidR="00463B7E" w:rsidRPr="0059648F" w:rsidRDefault="00463B7E" w:rsidP="00463B7E">
      <w:pPr>
        <w:widowControl/>
        <w:jc w:val="center"/>
        <w:rPr>
          <w:b/>
          <w:sz w:val="28"/>
          <w:szCs w:val="28"/>
        </w:rPr>
      </w:pPr>
    </w:p>
    <w:p w:rsidR="00463B7E" w:rsidRPr="0059648F" w:rsidRDefault="00463B7E" w:rsidP="00463B7E">
      <w:pPr>
        <w:widowControl/>
        <w:jc w:val="center"/>
        <w:rPr>
          <w:b/>
          <w:sz w:val="28"/>
          <w:szCs w:val="28"/>
        </w:rPr>
      </w:pPr>
      <w:r w:rsidRPr="0059648F">
        <w:rPr>
          <w:b/>
          <w:sz w:val="28"/>
          <w:szCs w:val="28"/>
        </w:rPr>
        <w:t xml:space="preserve">3.1. </w:t>
      </w:r>
      <w:r w:rsidRPr="0059648F">
        <w:rPr>
          <w:b/>
          <w:color w:val="000000"/>
          <w:sz w:val="28"/>
          <w:szCs w:val="28"/>
        </w:rPr>
        <w:t>Исчерпывающий перечень административных процедур</w:t>
      </w:r>
    </w:p>
    <w:p w:rsidR="00463B7E" w:rsidRPr="0059648F" w:rsidRDefault="00463B7E" w:rsidP="00463B7E">
      <w:pPr>
        <w:widowControl/>
        <w:jc w:val="center"/>
        <w:rPr>
          <w:b/>
          <w:sz w:val="28"/>
          <w:szCs w:val="28"/>
        </w:rPr>
      </w:pPr>
    </w:p>
    <w:p w:rsidR="00463B7E" w:rsidRPr="0059648F" w:rsidRDefault="00463B7E" w:rsidP="00463B7E">
      <w:pPr>
        <w:widowControl/>
        <w:ind w:firstLine="709"/>
        <w:jc w:val="both"/>
        <w:rPr>
          <w:sz w:val="28"/>
          <w:szCs w:val="28"/>
        </w:rPr>
      </w:pPr>
      <w:r w:rsidRPr="0059648F">
        <w:rPr>
          <w:sz w:val="28"/>
          <w:szCs w:val="28"/>
        </w:rPr>
        <w:t>Состав и последовательность выполнения административных процедур представлены на информационном стенде в виде блок-схемы (Приложение  6 настоящего Административного регламента).</w:t>
      </w:r>
    </w:p>
    <w:p w:rsidR="00463B7E" w:rsidRPr="0059648F" w:rsidRDefault="00463B7E" w:rsidP="00463B7E">
      <w:pPr>
        <w:widowControl/>
        <w:ind w:firstLine="709"/>
        <w:jc w:val="both"/>
        <w:rPr>
          <w:sz w:val="28"/>
          <w:szCs w:val="28"/>
        </w:rPr>
      </w:pPr>
      <w:r w:rsidRPr="0059648F">
        <w:rPr>
          <w:color w:val="000000"/>
          <w:sz w:val="28"/>
          <w:szCs w:val="28"/>
        </w:rPr>
        <w:t>Исчерпывающий перечень административных процедур</w:t>
      </w:r>
      <w:r w:rsidRPr="0059648F">
        <w:rPr>
          <w:sz w:val="28"/>
          <w:szCs w:val="28"/>
        </w:rPr>
        <w:t>:</w:t>
      </w:r>
    </w:p>
    <w:p w:rsidR="00463B7E" w:rsidRPr="0059648F" w:rsidRDefault="00463B7E" w:rsidP="00463B7E">
      <w:pPr>
        <w:widowControl/>
        <w:ind w:firstLine="709"/>
        <w:jc w:val="both"/>
        <w:rPr>
          <w:sz w:val="28"/>
          <w:szCs w:val="28"/>
        </w:rPr>
      </w:pPr>
      <w:r w:rsidRPr="0059648F">
        <w:rPr>
          <w:sz w:val="28"/>
          <w:szCs w:val="28"/>
        </w:rPr>
        <w:t>уведомление заявителя о возможном предоставлении ему жилого помещения муниципального специализированного жилищного фонда по договору найма (при принятии решения о предоставлении жилого помещения по договору найма специализированного жилого помещения);</w:t>
      </w:r>
    </w:p>
    <w:p w:rsidR="00463B7E" w:rsidRPr="0059648F" w:rsidRDefault="00463B7E" w:rsidP="00463B7E">
      <w:pPr>
        <w:widowControl/>
        <w:ind w:firstLine="709"/>
        <w:jc w:val="both"/>
        <w:rPr>
          <w:sz w:val="28"/>
          <w:szCs w:val="28"/>
        </w:rPr>
      </w:pPr>
      <w:r w:rsidRPr="0059648F">
        <w:rPr>
          <w:sz w:val="28"/>
          <w:szCs w:val="28"/>
        </w:rPr>
        <w:t>прием и регистрация документов заявителя;</w:t>
      </w:r>
    </w:p>
    <w:p w:rsidR="00463B7E" w:rsidRPr="0059648F" w:rsidRDefault="00463B7E" w:rsidP="00463B7E">
      <w:pPr>
        <w:widowControl/>
        <w:ind w:firstLine="709"/>
        <w:jc w:val="both"/>
        <w:rPr>
          <w:sz w:val="28"/>
          <w:szCs w:val="28"/>
        </w:rPr>
      </w:pPr>
      <w:r w:rsidRPr="0059648F">
        <w:rPr>
          <w:sz w:val="28"/>
          <w:szCs w:val="28"/>
        </w:rPr>
        <w:t>формирование и направление межведомственных запросов;</w:t>
      </w:r>
    </w:p>
    <w:p w:rsidR="00463B7E" w:rsidRPr="0059648F" w:rsidRDefault="00463B7E" w:rsidP="00463B7E">
      <w:pPr>
        <w:widowControl/>
        <w:ind w:firstLine="709"/>
        <w:jc w:val="both"/>
        <w:rPr>
          <w:sz w:val="28"/>
          <w:szCs w:val="28"/>
        </w:rPr>
      </w:pPr>
      <w:r w:rsidRPr="0059648F">
        <w:rPr>
          <w:sz w:val="28"/>
          <w:szCs w:val="28"/>
        </w:rPr>
        <w:t>получение заявителем сведений о ходе выполнения запроса о предоставлении муниципальной услуги;</w:t>
      </w:r>
    </w:p>
    <w:p w:rsidR="00463B7E" w:rsidRPr="0059648F" w:rsidRDefault="00463B7E" w:rsidP="00463B7E">
      <w:pPr>
        <w:widowControl/>
        <w:ind w:firstLine="709"/>
        <w:jc w:val="both"/>
        <w:rPr>
          <w:sz w:val="28"/>
          <w:szCs w:val="28"/>
        </w:rPr>
      </w:pPr>
      <w:r w:rsidRPr="0059648F">
        <w:rPr>
          <w:sz w:val="28"/>
          <w:szCs w:val="28"/>
        </w:rPr>
        <w:t>правовая экспертиза документов;</w:t>
      </w:r>
    </w:p>
    <w:p w:rsidR="00463B7E" w:rsidRPr="0059648F" w:rsidRDefault="00463B7E" w:rsidP="00463B7E">
      <w:pPr>
        <w:widowControl/>
        <w:ind w:firstLine="709"/>
        <w:jc w:val="both"/>
        <w:rPr>
          <w:sz w:val="28"/>
          <w:szCs w:val="28"/>
        </w:rPr>
      </w:pPr>
      <w:r w:rsidRPr="0059648F">
        <w:rPr>
          <w:sz w:val="28"/>
          <w:szCs w:val="28"/>
        </w:rPr>
        <w:lastRenderedPageBreak/>
        <w:t>принятие решения о предоставлении муниципальной услуги, либо об отказе в предоставлении муниципальной услуги:</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заключение договора найма специализированного жилого помещения (отказ в заключении);</w:t>
      </w:r>
    </w:p>
    <w:p w:rsidR="00463B7E" w:rsidRPr="0059648F" w:rsidRDefault="00463B7E" w:rsidP="00463B7E">
      <w:pPr>
        <w:widowControl/>
        <w:ind w:firstLine="709"/>
        <w:jc w:val="both"/>
        <w:rPr>
          <w:sz w:val="28"/>
          <w:szCs w:val="28"/>
        </w:rPr>
      </w:pPr>
      <w:r w:rsidRPr="0059648F">
        <w:rPr>
          <w:sz w:val="28"/>
          <w:szCs w:val="28"/>
        </w:rPr>
        <w:t>расторжение договора найма специализированного жилого помещения.</w:t>
      </w:r>
    </w:p>
    <w:p w:rsidR="00463B7E" w:rsidRPr="0059648F" w:rsidRDefault="00463B7E" w:rsidP="00463B7E">
      <w:pPr>
        <w:widowControl/>
        <w:ind w:firstLine="709"/>
        <w:jc w:val="both"/>
        <w:rPr>
          <w:b/>
          <w:sz w:val="28"/>
          <w:szCs w:val="28"/>
        </w:rPr>
      </w:pPr>
      <w:r w:rsidRPr="0059648F">
        <w:rPr>
          <w:sz w:val="28"/>
          <w:szCs w:val="28"/>
        </w:rPr>
        <w:tab/>
      </w:r>
    </w:p>
    <w:p w:rsidR="00463B7E" w:rsidRPr="0059648F" w:rsidRDefault="00463B7E" w:rsidP="00463B7E">
      <w:pPr>
        <w:pStyle w:val="ConsPlusNormal0"/>
        <w:widowControl/>
        <w:ind w:firstLine="0"/>
        <w:jc w:val="center"/>
        <w:rPr>
          <w:rFonts w:ascii="Times New Roman" w:hAnsi="Times New Roman" w:cs="Times New Roman"/>
          <w:b/>
          <w:sz w:val="28"/>
          <w:szCs w:val="28"/>
        </w:rPr>
      </w:pPr>
      <w:r w:rsidRPr="0059648F">
        <w:rPr>
          <w:rFonts w:ascii="Times New Roman" w:hAnsi="Times New Roman" w:cs="Times New Roman"/>
          <w:b/>
          <w:sz w:val="28"/>
          <w:szCs w:val="28"/>
        </w:rPr>
        <w:t>3.</w:t>
      </w:r>
      <w:r w:rsidR="00B46790" w:rsidRPr="0059648F">
        <w:rPr>
          <w:rFonts w:ascii="Times New Roman" w:hAnsi="Times New Roman" w:cs="Times New Roman"/>
          <w:b/>
          <w:sz w:val="28"/>
          <w:szCs w:val="28"/>
        </w:rPr>
        <w:t>2</w:t>
      </w:r>
      <w:r w:rsidRPr="0059648F">
        <w:rPr>
          <w:rFonts w:ascii="Times New Roman" w:hAnsi="Times New Roman" w:cs="Times New Roman"/>
          <w:b/>
          <w:sz w:val="28"/>
          <w:szCs w:val="28"/>
        </w:rPr>
        <w:t xml:space="preserve">. Уведомление заявителя </w:t>
      </w:r>
    </w:p>
    <w:p w:rsidR="00463B7E" w:rsidRPr="0059648F" w:rsidRDefault="00463B7E" w:rsidP="00463B7E">
      <w:pPr>
        <w:pStyle w:val="ConsPlusNormal0"/>
        <w:widowControl/>
        <w:ind w:firstLine="0"/>
        <w:jc w:val="center"/>
        <w:rPr>
          <w:rFonts w:ascii="Times New Roman" w:hAnsi="Times New Roman" w:cs="Times New Roman"/>
          <w:b/>
          <w:sz w:val="28"/>
          <w:szCs w:val="28"/>
        </w:rPr>
      </w:pPr>
      <w:r w:rsidRPr="0059648F">
        <w:rPr>
          <w:rFonts w:ascii="Times New Roman" w:hAnsi="Times New Roman" w:cs="Times New Roman"/>
          <w:b/>
          <w:sz w:val="28"/>
          <w:szCs w:val="28"/>
        </w:rPr>
        <w:t xml:space="preserve">о возможном предоставлении ему жилого помещения </w:t>
      </w:r>
    </w:p>
    <w:p w:rsidR="00463B7E" w:rsidRPr="0059648F" w:rsidRDefault="00463B7E" w:rsidP="00463B7E">
      <w:pPr>
        <w:pStyle w:val="ConsPlusNormal0"/>
        <w:widowControl/>
        <w:ind w:firstLine="0"/>
        <w:jc w:val="center"/>
        <w:rPr>
          <w:rFonts w:ascii="Times New Roman" w:hAnsi="Times New Roman" w:cs="Times New Roman"/>
          <w:b/>
          <w:sz w:val="28"/>
          <w:szCs w:val="28"/>
        </w:rPr>
      </w:pPr>
      <w:r w:rsidRPr="0059648F">
        <w:rPr>
          <w:rFonts w:ascii="Times New Roman" w:hAnsi="Times New Roman" w:cs="Times New Roman"/>
          <w:b/>
          <w:sz w:val="28"/>
          <w:szCs w:val="28"/>
        </w:rPr>
        <w:t xml:space="preserve">муниципального специализированного жилищного фонда </w:t>
      </w:r>
    </w:p>
    <w:p w:rsidR="00463B7E" w:rsidRPr="0059648F" w:rsidRDefault="00463B7E" w:rsidP="00463B7E">
      <w:pPr>
        <w:pStyle w:val="ConsPlusNormal0"/>
        <w:widowControl/>
        <w:ind w:firstLine="0"/>
        <w:jc w:val="center"/>
        <w:rPr>
          <w:rFonts w:ascii="Times New Roman" w:hAnsi="Times New Roman" w:cs="Times New Roman"/>
          <w:b/>
          <w:sz w:val="28"/>
          <w:szCs w:val="28"/>
        </w:rPr>
      </w:pPr>
      <w:r w:rsidRPr="0059648F">
        <w:rPr>
          <w:rFonts w:ascii="Times New Roman" w:hAnsi="Times New Roman" w:cs="Times New Roman"/>
          <w:b/>
          <w:sz w:val="28"/>
          <w:szCs w:val="28"/>
        </w:rPr>
        <w:t xml:space="preserve">по договору найма </w:t>
      </w:r>
    </w:p>
    <w:p w:rsidR="00463B7E" w:rsidRPr="0059648F" w:rsidRDefault="00463B7E" w:rsidP="00463B7E">
      <w:pPr>
        <w:pStyle w:val="ConsPlusNormal0"/>
        <w:widowControl/>
        <w:ind w:firstLine="0"/>
        <w:jc w:val="center"/>
        <w:rPr>
          <w:rFonts w:ascii="Times New Roman" w:hAnsi="Times New Roman" w:cs="Times New Roman"/>
          <w:b/>
          <w:sz w:val="28"/>
          <w:szCs w:val="28"/>
        </w:rPr>
      </w:pPr>
      <w:r w:rsidRPr="0059648F">
        <w:rPr>
          <w:rFonts w:ascii="Times New Roman" w:hAnsi="Times New Roman" w:cs="Times New Roman"/>
          <w:b/>
          <w:sz w:val="28"/>
          <w:szCs w:val="28"/>
        </w:rPr>
        <w:t xml:space="preserve">(при принятии решения о предоставлении жилого помещения </w:t>
      </w:r>
    </w:p>
    <w:p w:rsidR="00463B7E" w:rsidRPr="0059648F" w:rsidRDefault="00463B7E" w:rsidP="00463B7E">
      <w:pPr>
        <w:pStyle w:val="ConsPlusNormal0"/>
        <w:widowControl/>
        <w:ind w:firstLine="0"/>
        <w:jc w:val="center"/>
        <w:rPr>
          <w:rFonts w:ascii="Times New Roman" w:hAnsi="Times New Roman" w:cs="Times New Roman"/>
          <w:b/>
          <w:sz w:val="28"/>
          <w:szCs w:val="28"/>
        </w:rPr>
      </w:pPr>
      <w:r w:rsidRPr="0059648F">
        <w:rPr>
          <w:rFonts w:ascii="Times New Roman" w:hAnsi="Times New Roman" w:cs="Times New Roman"/>
          <w:b/>
          <w:sz w:val="28"/>
          <w:szCs w:val="28"/>
        </w:rPr>
        <w:t>по договору найма специализированного жилого помещения)</w:t>
      </w:r>
    </w:p>
    <w:p w:rsidR="00463B7E" w:rsidRPr="0059648F" w:rsidRDefault="00463B7E" w:rsidP="00463B7E">
      <w:pPr>
        <w:pStyle w:val="ConsPlusNormal0"/>
        <w:widowControl/>
        <w:ind w:firstLine="0"/>
        <w:jc w:val="center"/>
        <w:rPr>
          <w:rFonts w:ascii="Times New Roman" w:hAnsi="Times New Roman" w:cs="Times New Roman"/>
          <w:i/>
          <w:sz w:val="28"/>
          <w:szCs w:val="28"/>
        </w:rPr>
      </w:pPr>
    </w:p>
    <w:p w:rsidR="00463B7E" w:rsidRPr="0059648F" w:rsidRDefault="00463B7E" w:rsidP="00463B7E">
      <w:pPr>
        <w:pStyle w:val="ConsPlusNormal0"/>
        <w:widowControl/>
        <w:ind w:firstLine="709"/>
        <w:jc w:val="both"/>
        <w:rPr>
          <w:rFonts w:ascii="Times New Roman" w:hAnsi="Times New Roman" w:cs="Times New Roman"/>
          <w:sz w:val="28"/>
          <w:szCs w:val="28"/>
        </w:rPr>
      </w:pPr>
      <w:r w:rsidRPr="0059648F">
        <w:rPr>
          <w:rFonts w:ascii="Times New Roman" w:hAnsi="Times New Roman" w:cs="Times New Roman"/>
          <w:sz w:val="28"/>
          <w:szCs w:val="28"/>
        </w:rPr>
        <w:t>Основанием уведомления заявителя о возможном предоставлении ему жилого помещения муниципального специализированного жилищного фонда по договору найма, является:</w:t>
      </w:r>
    </w:p>
    <w:p w:rsidR="00463B7E" w:rsidRPr="0059648F" w:rsidRDefault="00463B7E" w:rsidP="00463B7E">
      <w:pPr>
        <w:widowControl/>
        <w:ind w:firstLine="709"/>
        <w:jc w:val="both"/>
        <w:rPr>
          <w:sz w:val="28"/>
          <w:szCs w:val="28"/>
        </w:rPr>
      </w:pPr>
      <w:r w:rsidRPr="0059648F">
        <w:rPr>
          <w:sz w:val="28"/>
          <w:szCs w:val="28"/>
        </w:rPr>
        <w:t>1)</w:t>
      </w:r>
      <w:r w:rsidRPr="0059648F">
        <w:rPr>
          <w:sz w:val="28"/>
          <w:szCs w:val="28"/>
        </w:rPr>
        <w:tab/>
        <w:t>проживание в домах, подлежащих капитальному ремонту или реконструкции дома, в котором находятся жилые помещения, занимаемые ими по договорам социального найма;</w:t>
      </w:r>
    </w:p>
    <w:p w:rsidR="00463B7E" w:rsidRPr="0059648F" w:rsidRDefault="00463B7E" w:rsidP="00463B7E">
      <w:pPr>
        <w:widowControl/>
        <w:ind w:firstLine="709"/>
        <w:jc w:val="both"/>
        <w:rPr>
          <w:sz w:val="28"/>
          <w:szCs w:val="28"/>
        </w:rPr>
      </w:pPr>
      <w:r w:rsidRPr="0059648F">
        <w:rPr>
          <w:sz w:val="28"/>
          <w:szCs w:val="28"/>
        </w:rPr>
        <w:t>2)</w:t>
      </w:r>
      <w:r w:rsidRPr="0059648F">
        <w:rPr>
          <w:sz w:val="28"/>
          <w:szCs w:val="28"/>
        </w:rPr>
        <w:tab/>
        <w:t>утрата жилого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3B7E" w:rsidRPr="0059648F" w:rsidRDefault="00463B7E" w:rsidP="00463B7E">
      <w:pPr>
        <w:widowControl/>
        <w:ind w:firstLine="709"/>
        <w:jc w:val="both"/>
        <w:rPr>
          <w:sz w:val="28"/>
          <w:szCs w:val="28"/>
        </w:rPr>
      </w:pPr>
      <w:r w:rsidRPr="0059648F">
        <w:rPr>
          <w:sz w:val="28"/>
          <w:szCs w:val="28"/>
        </w:rPr>
        <w:t>3)</w:t>
      </w:r>
      <w:r w:rsidRPr="0059648F">
        <w:rPr>
          <w:sz w:val="28"/>
          <w:szCs w:val="28"/>
        </w:rPr>
        <w:tab/>
        <w:t>наличие  единственного жилого помещения ставшего непригодными для проживания в результате чрезвычайных обстоятельств;</w:t>
      </w:r>
    </w:p>
    <w:p w:rsidR="00463B7E" w:rsidRPr="0059648F" w:rsidRDefault="00463B7E" w:rsidP="00463B7E">
      <w:pPr>
        <w:widowControl/>
        <w:ind w:firstLine="709"/>
        <w:jc w:val="both"/>
        <w:rPr>
          <w:sz w:val="28"/>
          <w:szCs w:val="28"/>
        </w:rPr>
      </w:pPr>
      <w:r w:rsidRPr="0059648F">
        <w:rPr>
          <w:sz w:val="28"/>
          <w:szCs w:val="28"/>
        </w:rPr>
        <w:t>4)</w:t>
      </w:r>
      <w:r w:rsidRPr="0059648F">
        <w:rPr>
          <w:sz w:val="28"/>
          <w:szCs w:val="28"/>
        </w:rPr>
        <w:tab/>
        <w:t>прохождение  военной  службы по контракту,  при прибытии на новое место военной службы военнослужащего и членов его семьи,;</w:t>
      </w:r>
    </w:p>
    <w:p w:rsidR="00463B7E" w:rsidRPr="0059648F" w:rsidRDefault="00463B7E" w:rsidP="00463B7E">
      <w:pPr>
        <w:widowControl/>
        <w:ind w:firstLine="709"/>
        <w:jc w:val="both"/>
        <w:rPr>
          <w:sz w:val="28"/>
          <w:szCs w:val="28"/>
        </w:rPr>
      </w:pPr>
      <w:r w:rsidRPr="0059648F">
        <w:rPr>
          <w:sz w:val="28"/>
          <w:szCs w:val="28"/>
        </w:rPr>
        <w:t>5)</w:t>
      </w:r>
      <w:r w:rsidRPr="0059648F">
        <w:rPr>
          <w:sz w:val="28"/>
          <w:szCs w:val="28"/>
        </w:rPr>
        <w:tab/>
        <w:t>наличие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3B7E" w:rsidRPr="0059648F" w:rsidRDefault="00463B7E" w:rsidP="00463B7E">
      <w:pPr>
        <w:widowControl/>
        <w:ind w:firstLine="709"/>
        <w:jc w:val="both"/>
        <w:rPr>
          <w:sz w:val="28"/>
          <w:szCs w:val="28"/>
        </w:rPr>
      </w:pPr>
      <w:r w:rsidRPr="0059648F">
        <w:rPr>
          <w:sz w:val="28"/>
          <w:szCs w:val="28"/>
        </w:rPr>
        <w:t>6)</w:t>
      </w:r>
      <w:r w:rsidRPr="0059648F">
        <w:rPr>
          <w:sz w:val="28"/>
          <w:szCs w:val="28"/>
        </w:rPr>
        <w:tab/>
        <w:t>отсутствие жилого помещения в Курском районе на период работы, службы или обучения;</w:t>
      </w:r>
    </w:p>
    <w:p w:rsidR="00463B7E" w:rsidRPr="0059648F" w:rsidRDefault="00463B7E" w:rsidP="00463B7E">
      <w:pPr>
        <w:widowControl/>
        <w:ind w:firstLine="709"/>
        <w:jc w:val="both"/>
        <w:rPr>
          <w:sz w:val="28"/>
          <w:szCs w:val="28"/>
        </w:rPr>
      </w:pPr>
      <w:r w:rsidRPr="0059648F">
        <w:rPr>
          <w:sz w:val="28"/>
          <w:szCs w:val="28"/>
        </w:rPr>
        <w:t>7)</w:t>
      </w:r>
      <w:r w:rsidRPr="0059648F">
        <w:rPr>
          <w:sz w:val="28"/>
          <w:szCs w:val="28"/>
        </w:rPr>
        <w:tab/>
        <w:t>наличие категорий, отнесенных в соответствии с законодательством Российской Федерации к числу нуждающихся в специальной социальной защите.</w:t>
      </w:r>
    </w:p>
    <w:p w:rsidR="00463B7E" w:rsidRPr="0059648F" w:rsidRDefault="00463B7E" w:rsidP="00463B7E">
      <w:pPr>
        <w:widowControl/>
        <w:ind w:firstLine="709"/>
        <w:jc w:val="both"/>
        <w:rPr>
          <w:sz w:val="28"/>
          <w:szCs w:val="28"/>
        </w:rPr>
      </w:pPr>
    </w:p>
    <w:p w:rsidR="00463B7E" w:rsidRPr="0059648F" w:rsidRDefault="00463B7E" w:rsidP="00463B7E">
      <w:pPr>
        <w:widowControl/>
        <w:ind w:firstLine="709"/>
        <w:jc w:val="both"/>
        <w:rPr>
          <w:sz w:val="28"/>
          <w:szCs w:val="28"/>
        </w:rPr>
      </w:pPr>
      <w:r w:rsidRPr="0059648F">
        <w:rPr>
          <w:sz w:val="28"/>
          <w:szCs w:val="28"/>
        </w:rPr>
        <w:t>Критерием принятия решения является соответствие заявления с комплектом документов требованиям, указанным в пп. 2.6.1, 2.6.2, 2.6.3, 2.6.4, 2.6.5 настоящего Административного регламента.</w:t>
      </w:r>
    </w:p>
    <w:p w:rsidR="00463B7E" w:rsidRPr="0059648F" w:rsidRDefault="00463B7E" w:rsidP="00463B7E">
      <w:pPr>
        <w:widowControl/>
        <w:ind w:firstLine="709"/>
        <w:jc w:val="both"/>
        <w:rPr>
          <w:sz w:val="28"/>
          <w:szCs w:val="28"/>
        </w:rPr>
      </w:pPr>
    </w:p>
    <w:p w:rsidR="00463B7E" w:rsidRPr="0059648F" w:rsidRDefault="00463B7E" w:rsidP="00463B7E">
      <w:pPr>
        <w:widowControl/>
        <w:ind w:firstLine="709"/>
        <w:jc w:val="both"/>
        <w:rPr>
          <w:sz w:val="28"/>
          <w:szCs w:val="28"/>
        </w:rPr>
      </w:pPr>
      <w:r w:rsidRPr="0059648F">
        <w:rPr>
          <w:sz w:val="28"/>
          <w:szCs w:val="28"/>
        </w:rPr>
        <w:t>Максимальный срок исполнения указанной административной процедуры – 1 рабочий день.</w:t>
      </w:r>
    </w:p>
    <w:p w:rsidR="00463B7E" w:rsidRPr="0059648F" w:rsidRDefault="00463B7E" w:rsidP="00463B7E">
      <w:pPr>
        <w:widowControl/>
        <w:ind w:firstLine="709"/>
        <w:jc w:val="both"/>
        <w:rPr>
          <w:sz w:val="28"/>
          <w:szCs w:val="28"/>
        </w:rPr>
      </w:pPr>
      <w:r w:rsidRPr="0059648F">
        <w:rPr>
          <w:sz w:val="28"/>
          <w:szCs w:val="28"/>
        </w:rPr>
        <w:t>Результатом административной процедуры является извещение указанных граждан о возможном предоставлении жилого помещения специализированного муниципального жилого фонда по договору социального найма.</w:t>
      </w:r>
    </w:p>
    <w:p w:rsidR="00463B7E" w:rsidRPr="0059648F" w:rsidRDefault="00463B7E" w:rsidP="00463B7E">
      <w:pPr>
        <w:widowControl/>
        <w:ind w:firstLine="709"/>
        <w:jc w:val="both"/>
        <w:rPr>
          <w:sz w:val="28"/>
          <w:szCs w:val="28"/>
        </w:rPr>
      </w:pPr>
      <w:r w:rsidRPr="0059648F">
        <w:rPr>
          <w:sz w:val="28"/>
          <w:szCs w:val="28"/>
        </w:rPr>
        <w:t>Способ фиксации результата – регистрация извещения о возможном предоставлении жилого помещения специализированного муниципального жилого фонда по договору найма в системе автоматизации делопроизводства и электронного документооборота.</w:t>
      </w:r>
    </w:p>
    <w:p w:rsidR="00463B7E" w:rsidRPr="0059648F" w:rsidRDefault="00463B7E" w:rsidP="00463B7E">
      <w:pPr>
        <w:widowControl/>
        <w:ind w:firstLine="708"/>
        <w:jc w:val="both"/>
        <w:rPr>
          <w:b/>
          <w:sz w:val="28"/>
          <w:szCs w:val="28"/>
        </w:rPr>
      </w:pPr>
    </w:p>
    <w:p w:rsidR="00463B7E" w:rsidRPr="0059648F" w:rsidRDefault="00463B7E" w:rsidP="00463B7E">
      <w:pPr>
        <w:widowControl/>
        <w:jc w:val="center"/>
        <w:rPr>
          <w:b/>
          <w:sz w:val="28"/>
          <w:szCs w:val="28"/>
        </w:rPr>
      </w:pPr>
      <w:r w:rsidRPr="0059648F">
        <w:rPr>
          <w:b/>
          <w:sz w:val="28"/>
          <w:szCs w:val="28"/>
        </w:rPr>
        <w:t>3.</w:t>
      </w:r>
      <w:r w:rsidR="00B46790" w:rsidRPr="0059648F">
        <w:rPr>
          <w:b/>
          <w:sz w:val="28"/>
          <w:szCs w:val="28"/>
        </w:rPr>
        <w:t>3</w:t>
      </w:r>
      <w:r w:rsidRPr="0059648F">
        <w:rPr>
          <w:b/>
          <w:sz w:val="28"/>
          <w:szCs w:val="28"/>
        </w:rPr>
        <w:t>.</w:t>
      </w:r>
      <w:r w:rsidRPr="0059648F">
        <w:rPr>
          <w:b/>
          <w:sz w:val="28"/>
          <w:szCs w:val="28"/>
        </w:rPr>
        <w:tab/>
        <w:t>Прием и регистрация документов заявителя</w:t>
      </w:r>
    </w:p>
    <w:p w:rsidR="00463B7E" w:rsidRPr="0059648F" w:rsidRDefault="00463B7E" w:rsidP="00463B7E">
      <w:pPr>
        <w:widowControl/>
        <w:spacing w:line="100" w:lineRule="atLeast"/>
        <w:ind w:firstLine="708"/>
        <w:jc w:val="both"/>
        <w:rPr>
          <w:sz w:val="28"/>
          <w:szCs w:val="28"/>
        </w:rPr>
      </w:pPr>
    </w:p>
    <w:p w:rsidR="00463B7E" w:rsidRPr="0059648F" w:rsidRDefault="00463B7E" w:rsidP="00463B7E">
      <w:pPr>
        <w:widowControl/>
        <w:ind w:firstLine="709"/>
        <w:jc w:val="both"/>
        <w:rPr>
          <w:sz w:val="28"/>
          <w:szCs w:val="28"/>
        </w:rPr>
      </w:pPr>
      <w:r w:rsidRPr="0059648F">
        <w:rPr>
          <w:sz w:val="28"/>
          <w:szCs w:val="28"/>
        </w:rPr>
        <w:t>Основанием для начала процедуры является прием от заявителя специалистом Отдела заявления и документов, необходимых для предоставления муниципальной услуги.</w:t>
      </w:r>
    </w:p>
    <w:p w:rsidR="00463B7E" w:rsidRPr="0059648F" w:rsidRDefault="00463B7E" w:rsidP="00463B7E">
      <w:pPr>
        <w:widowControl/>
        <w:ind w:firstLine="709"/>
        <w:jc w:val="both"/>
        <w:rPr>
          <w:sz w:val="28"/>
          <w:szCs w:val="28"/>
        </w:rPr>
      </w:pPr>
      <w:r w:rsidRPr="0059648F">
        <w:rPr>
          <w:sz w:val="28"/>
          <w:szCs w:val="28"/>
        </w:rPr>
        <w:t>При личном обращении заявителя в Отдел, должностное лицо, ответственное за выполнение административного действия:</w:t>
      </w:r>
    </w:p>
    <w:p w:rsidR="00463B7E" w:rsidRPr="0059648F" w:rsidRDefault="00463B7E" w:rsidP="00463B7E">
      <w:pPr>
        <w:widowControl/>
        <w:ind w:firstLine="709"/>
        <w:jc w:val="both"/>
        <w:rPr>
          <w:sz w:val="28"/>
          <w:szCs w:val="28"/>
        </w:rPr>
      </w:pPr>
      <w:r w:rsidRPr="0059648F">
        <w:rPr>
          <w:sz w:val="28"/>
          <w:szCs w:val="28"/>
        </w:rPr>
        <w:t>устанавливает личность заявителя (его представителя) путем проверки документов (паспорт либо документ его заменяющий);</w:t>
      </w:r>
    </w:p>
    <w:p w:rsidR="00463B7E" w:rsidRPr="0059648F" w:rsidRDefault="00463B7E" w:rsidP="00463B7E">
      <w:pPr>
        <w:widowControl/>
        <w:ind w:firstLine="709"/>
        <w:jc w:val="both"/>
        <w:rPr>
          <w:sz w:val="28"/>
          <w:szCs w:val="28"/>
        </w:rPr>
      </w:pPr>
      <w:r w:rsidRPr="0059648F">
        <w:rPr>
          <w:sz w:val="28"/>
          <w:szCs w:val="28"/>
        </w:rPr>
        <w:t>проводит проверку документов на предмет:</w:t>
      </w:r>
    </w:p>
    <w:p w:rsidR="00463B7E" w:rsidRPr="0059648F" w:rsidRDefault="00463B7E" w:rsidP="00463B7E">
      <w:pPr>
        <w:widowControl/>
        <w:tabs>
          <w:tab w:val="left" w:pos="142"/>
          <w:tab w:val="left" w:pos="851"/>
          <w:tab w:val="left" w:pos="993"/>
        </w:tabs>
        <w:ind w:firstLine="709"/>
        <w:jc w:val="both"/>
        <w:rPr>
          <w:sz w:val="28"/>
          <w:szCs w:val="28"/>
        </w:rPr>
      </w:pPr>
      <w:r w:rsidRPr="0059648F">
        <w:rPr>
          <w:sz w:val="28"/>
          <w:szCs w:val="28"/>
        </w:rPr>
        <w:t>а) полноты предоставленных заявителем документов, указанных в                   пп. 2.6.1, 2.6.2, 2.6.3, 2.6.4, 2.6.5 настоящего административного регламента;</w:t>
      </w:r>
    </w:p>
    <w:p w:rsidR="00463B7E" w:rsidRPr="0059648F" w:rsidRDefault="00463B7E" w:rsidP="00463B7E">
      <w:pPr>
        <w:widowControl/>
        <w:tabs>
          <w:tab w:val="left" w:pos="142"/>
          <w:tab w:val="left" w:pos="851"/>
          <w:tab w:val="left" w:pos="993"/>
        </w:tabs>
        <w:ind w:firstLine="709"/>
        <w:jc w:val="both"/>
        <w:rPr>
          <w:sz w:val="28"/>
          <w:szCs w:val="28"/>
        </w:rPr>
      </w:pPr>
      <w:r w:rsidRPr="0059648F">
        <w:rPr>
          <w:sz w:val="28"/>
          <w:szCs w:val="28"/>
        </w:rPr>
        <w:t>б) выполнения требований к оформлению документов:</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соответствие предоставленных документов, по форме или содержанию требованиям действующего законодательства;</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отсутствие  в документе неоговоренных приписок и исправлений;</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написание текста документа разборчиво от руки или при помощи средств электронно-вычислительной техники;</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написание фамилии, имени и отчества заявителя, места жительства, телефона полностью;</w:t>
      </w:r>
    </w:p>
    <w:p w:rsidR="00463B7E" w:rsidRPr="0059648F" w:rsidRDefault="00463B7E" w:rsidP="00463B7E">
      <w:pPr>
        <w:pStyle w:val="14"/>
        <w:tabs>
          <w:tab w:val="left" w:pos="142"/>
          <w:tab w:val="left" w:pos="851"/>
          <w:tab w:val="left" w:pos="993"/>
        </w:tabs>
        <w:spacing w:line="240" w:lineRule="auto"/>
        <w:ind w:left="0" w:firstLine="709"/>
        <w:jc w:val="both"/>
        <w:rPr>
          <w:rFonts w:ascii="Times New Roman" w:hAnsi="Times New Roman"/>
          <w:sz w:val="28"/>
          <w:szCs w:val="28"/>
        </w:rPr>
      </w:pPr>
      <w:r w:rsidRPr="0059648F">
        <w:rPr>
          <w:rFonts w:ascii="Times New Roman" w:hAnsi="Times New Roman"/>
          <w:sz w:val="28"/>
          <w:szCs w:val="28"/>
        </w:rPr>
        <w:t>-  исполнение документов не карандашом.</w:t>
      </w:r>
    </w:p>
    <w:p w:rsidR="00463B7E" w:rsidRPr="0059648F" w:rsidRDefault="00463B7E" w:rsidP="00463B7E">
      <w:pPr>
        <w:widowControl/>
        <w:ind w:firstLine="709"/>
        <w:jc w:val="both"/>
        <w:rPr>
          <w:sz w:val="28"/>
          <w:szCs w:val="28"/>
        </w:rPr>
      </w:pPr>
      <w:r w:rsidRPr="0059648F">
        <w:rPr>
          <w:sz w:val="28"/>
          <w:szCs w:val="28"/>
        </w:rPr>
        <w:t>При приеме документов специалист Отдела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w:t>
      </w:r>
    </w:p>
    <w:p w:rsidR="00463B7E" w:rsidRPr="0059648F" w:rsidRDefault="00463B7E" w:rsidP="00463B7E">
      <w:pPr>
        <w:widowControl/>
        <w:ind w:firstLine="709"/>
        <w:jc w:val="both"/>
        <w:rPr>
          <w:sz w:val="28"/>
          <w:szCs w:val="28"/>
        </w:rPr>
      </w:pPr>
      <w:r w:rsidRPr="0059648F">
        <w:rPr>
          <w:sz w:val="28"/>
          <w:szCs w:val="28"/>
        </w:rPr>
        <w:t>Срок приема заявления и документов от заявителей или их представителей не превышает 15 минут.</w:t>
      </w:r>
    </w:p>
    <w:p w:rsidR="00463B7E" w:rsidRPr="0059648F" w:rsidRDefault="00463B7E" w:rsidP="00463B7E">
      <w:pPr>
        <w:widowControl/>
        <w:ind w:firstLine="709"/>
        <w:jc w:val="both"/>
        <w:rPr>
          <w:sz w:val="28"/>
          <w:szCs w:val="28"/>
        </w:rPr>
      </w:pPr>
      <w:r w:rsidRPr="0059648F">
        <w:rPr>
          <w:sz w:val="28"/>
          <w:szCs w:val="28"/>
        </w:rPr>
        <w:lastRenderedPageBreak/>
        <w:t>Специалист Отдела регистрирует заявление, вносит данные о принятии заявления и документов в информационную систему:</w:t>
      </w:r>
    </w:p>
    <w:p w:rsidR="00463B7E" w:rsidRPr="0059648F" w:rsidRDefault="00463B7E" w:rsidP="00463B7E">
      <w:pPr>
        <w:widowControl/>
        <w:ind w:firstLine="709"/>
        <w:jc w:val="both"/>
        <w:rPr>
          <w:sz w:val="28"/>
          <w:szCs w:val="28"/>
        </w:rPr>
      </w:pPr>
      <w:r w:rsidRPr="0059648F">
        <w:rPr>
          <w:sz w:val="28"/>
          <w:szCs w:val="28"/>
        </w:rPr>
        <w:t>порядковый номер записи;</w:t>
      </w:r>
    </w:p>
    <w:p w:rsidR="00463B7E" w:rsidRPr="0059648F" w:rsidRDefault="00463B7E" w:rsidP="00463B7E">
      <w:pPr>
        <w:widowControl/>
        <w:ind w:firstLine="709"/>
        <w:jc w:val="both"/>
        <w:rPr>
          <w:sz w:val="28"/>
          <w:szCs w:val="28"/>
        </w:rPr>
      </w:pPr>
      <w:r w:rsidRPr="0059648F">
        <w:rPr>
          <w:sz w:val="28"/>
          <w:szCs w:val="28"/>
        </w:rPr>
        <w:t>дату внесения записи;</w:t>
      </w:r>
    </w:p>
    <w:p w:rsidR="00463B7E" w:rsidRPr="0059648F" w:rsidRDefault="00463B7E" w:rsidP="00463B7E">
      <w:pPr>
        <w:widowControl/>
        <w:ind w:firstLine="709"/>
        <w:jc w:val="both"/>
        <w:rPr>
          <w:sz w:val="28"/>
          <w:szCs w:val="28"/>
        </w:rPr>
      </w:pPr>
      <w:r w:rsidRPr="0059648F">
        <w:rPr>
          <w:sz w:val="28"/>
          <w:szCs w:val="28"/>
        </w:rPr>
        <w:t>данные заявителя (фамилию, имя, отчество, адрес);</w:t>
      </w:r>
    </w:p>
    <w:p w:rsidR="00463B7E" w:rsidRPr="0059648F" w:rsidRDefault="00463B7E" w:rsidP="00463B7E">
      <w:pPr>
        <w:widowControl/>
        <w:ind w:firstLine="709"/>
        <w:jc w:val="both"/>
        <w:rPr>
          <w:sz w:val="28"/>
          <w:szCs w:val="28"/>
        </w:rPr>
      </w:pPr>
      <w:r w:rsidRPr="0059648F">
        <w:rPr>
          <w:sz w:val="28"/>
          <w:szCs w:val="28"/>
        </w:rPr>
        <w:t>фамилию специалиста, ответственного за прием заявления и документов.</w:t>
      </w:r>
    </w:p>
    <w:p w:rsidR="00463B7E" w:rsidRPr="0059648F" w:rsidRDefault="00463B7E" w:rsidP="00463B7E">
      <w:pPr>
        <w:widowControl/>
        <w:ind w:firstLine="709"/>
        <w:jc w:val="both"/>
        <w:rPr>
          <w:sz w:val="28"/>
          <w:szCs w:val="28"/>
        </w:rPr>
      </w:pPr>
      <w:r w:rsidRPr="0059648F">
        <w:rPr>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Отделе.</w:t>
      </w:r>
    </w:p>
    <w:p w:rsidR="00463B7E" w:rsidRPr="0059648F" w:rsidRDefault="00463B7E" w:rsidP="00463B7E">
      <w:pPr>
        <w:widowControl/>
        <w:ind w:firstLine="709"/>
        <w:jc w:val="both"/>
        <w:rPr>
          <w:sz w:val="28"/>
          <w:szCs w:val="28"/>
        </w:rPr>
      </w:pPr>
      <w:r w:rsidRPr="0059648F">
        <w:rPr>
          <w:sz w:val="28"/>
          <w:szCs w:val="28"/>
        </w:rPr>
        <w:t>В течение 5 рабочих дней с момента поступления обращения направляется письменный ответ с указанием мотивов отказа в приеме документов за подписью руководителя Отдела.</w:t>
      </w:r>
    </w:p>
    <w:p w:rsidR="00463B7E" w:rsidRPr="0059648F" w:rsidRDefault="00463B7E" w:rsidP="00463B7E">
      <w:pPr>
        <w:widowControl/>
        <w:ind w:firstLine="709"/>
        <w:jc w:val="both"/>
        <w:rPr>
          <w:sz w:val="28"/>
          <w:szCs w:val="28"/>
        </w:rPr>
      </w:pPr>
      <w:r w:rsidRPr="0059648F">
        <w:rPr>
          <w:sz w:val="28"/>
          <w:szCs w:val="28"/>
        </w:rPr>
        <w:t xml:space="preserve">Контроль за процедурой приема и регистрации заявлений, приема документов осуществляет руководитель Отдела. </w:t>
      </w:r>
    </w:p>
    <w:p w:rsidR="00463B7E" w:rsidRPr="0059648F" w:rsidRDefault="00463B7E" w:rsidP="00463B7E">
      <w:pPr>
        <w:widowControl/>
        <w:ind w:firstLine="709"/>
        <w:jc w:val="both"/>
        <w:rPr>
          <w:sz w:val="28"/>
          <w:szCs w:val="28"/>
        </w:rPr>
      </w:pPr>
      <w:r w:rsidRPr="0059648F">
        <w:rPr>
          <w:sz w:val="28"/>
          <w:szCs w:val="28"/>
        </w:rPr>
        <w:t>Критерием принятия решения является соответствие заявления с комплектом документов требованиям, указанным в пп. 2.6.1, 2.6.2, 2.6.3, 2.6.4, 2.6.5 настоящего Административного регламента.</w:t>
      </w:r>
    </w:p>
    <w:p w:rsidR="00463B7E" w:rsidRPr="0059648F" w:rsidRDefault="00463B7E" w:rsidP="00463B7E">
      <w:pPr>
        <w:widowControl/>
        <w:ind w:firstLine="709"/>
        <w:jc w:val="both"/>
        <w:rPr>
          <w:sz w:val="28"/>
          <w:szCs w:val="28"/>
        </w:rPr>
      </w:pPr>
      <w:r w:rsidRPr="0059648F">
        <w:rPr>
          <w:sz w:val="28"/>
          <w:szCs w:val="28"/>
        </w:rPr>
        <w:t>Результатом административной процедуры является регистрация запроса заявителя муниципальной услуги, выдача расписки в приеме документов.</w:t>
      </w:r>
    </w:p>
    <w:p w:rsidR="00463B7E" w:rsidRPr="0059648F" w:rsidRDefault="00463B7E" w:rsidP="00463B7E">
      <w:pPr>
        <w:widowControl/>
        <w:ind w:firstLine="709"/>
        <w:jc w:val="both"/>
        <w:rPr>
          <w:sz w:val="28"/>
          <w:szCs w:val="28"/>
        </w:rPr>
      </w:pPr>
      <w:r w:rsidRPr="0059648F">
        <w:rPr>
          <w:sz w:val="28"/>
          <w:szCs w:val="28"/>
        </w:rPr>
        <w:t>Способ фиксации результата – регистрация запроса получателя муниципальной услуги в  системе автоматизации делопроизводства и электронного документооборота.</w:t>
      </w:r>
    </w:p>
    <w:p w:rsidR="00463B7E" w:rsidRPr="0059648F" w:rsidRDefault="00463B7E" w:rsidP="00463B7E">
      <w:pPr>
        <w:widowControl/>
        <w:jc w:val="both"/>
        <w:rPr>
          <w:b/>
          <w:sz w:val="28"/>
          <w:szCs w:val="28"/>
        </w:rPr>
      </w:pPr>
    </w:p>
    <w:p w:rsidR="00463B7E" w:rsidRPr="0059648F" w:rsidRDefault="00463B7E" w:rsidP="00463B7E">
      <w:pPr>
        <w:widowControl/>
        <w:jc w:val="center"/>
        <w:rPr>
          <w:b/>
          <w:sz w:val="28"/>
          <w:szCs w:val="28"/>
        </w:rPr>
      </w:pPr>
      <w:r w:rsidRPr="0059648F">
        <w:rPr>
          <w:b/>
          <w:sz w:val="28"/>
          <w:szCs w:val="28"/>
        </w:rPr>
        <w:t>3.</w:t>
      </w:r>
      <w:r w:rsidR="00B46790" w:rsidRPr="0059648F">
        <w:rPr>
          <w:b/>
          <w:sz w:val="28"/>
          <w:szCs w:val="28"/>
        </w:rPr>
        <w:t>4</w:t>
      </w:r>
      <w:r w:rsidRPr="0059648F">
        <w:rPr>
          <w:b/>
          <w:sz w:val="28"/>
          <w:szCs w:val="28"/>
        </w:rPr>
        <w:t>.</w:t>
      </w:r>
      <w:r w:rsidRPr="0059648F">
        <w:rPr>
          <w:b/>
          <w:sz w:val="28"/>
          <w:szCs w:val="28"/>
        </w:rPr>
        <w:tab/>
        <w:t xml:space="preserve"> Формирование и направление межведомственных запросов</w:t>
      </w:r>
    </w:p>
    <w:p w:rsidR="00463B7E" w:rsidRPr="0059648F" w:rsidRDefault="00463B7E" w:rsidP="00463B7E">
      <w:pPr>
        <w:widowControl/>
        <w:spacing w:line="100" w:lineRule="atLeast"/>
        <w:ind w:firstLine="709"/>
        <w:jc w:val="both"/>
        <w:rPr>
          <w:sz w:val="28"/>
          <w:szCs w:val="28"/>
        </w:rPr>
      </w:pPr>
    </w:p>
    <w:p w:rsidR="005542D9" w:rsidRPr="0059648F" w:rsidRDefault="005542D9" w:rsidP="005542D9">
      <w:pPr>
        <w:ind w:firstLine="708"/>
        <w:jc w:val="both"/>
        <w:rPr>
          <w:kern w:val="1"/>
          <w:sz w:val="28"/>
          <w:szCs w:val="28"/>
          <w:lang w:eastAsia="ar-SA"/>
        </w:rPr>
      </w:pPr>
      <w:r w:rsidRPr="0059648F">
        <w:rPr>
          <w:kern w:val="1"/>
          <w:sz w:val="28"/>
          <w:szCs w:val="28"/>
          <w:lang w:eastAsia="ar-SA"/>
        </w:rPr>
        <w:t xml:space="preserve"> 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5542D9" w:rsidRPr="0059648F" w:rsidRDefault="005542D9" w:rsidP="005542D9">
      <w:pPr>
        <w:tabs>
          <w:tab w:val="left" w:pos="709"/>
        </w:tabs>
        <w:suppressAutoHyphens/>
        <w:jc w:val="both"/>
        <w:rPr>
          <w:kern w:val="1"/>
          <w:sz w:val="28"/>
          <w:szCs w:val="28"/>
          <w:lang w:eastAsia="ar-SA"/>
        </w:rPr>
      </w:pPr>
      <w:r w:rsidRPr="0059648F">
        <w:rPr>
          <w:kern w:val="1"/>
          <w:sz w:val="28"/>
          <w:szCs w:val="28"/>
          <w:lang w:eastAsia="ar-SA"/>
        </w:rPr>
        <w:tab/>
        <w:t>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5542D9" w:rsidRPr="0059648F" w:rsidRDefault="005542D9" w:rsidP="005542D9">
      <w:pPr>
        <w:tabs>
          <w:tab w:val="left" w:pos="-3420"/>
        </w:tabs>
        <w:ind w:firstLine="709"/>
        <w:jc w:val="both"/>
        <w:rPr>
          <w:sz w:val="28"/>
          <w:szCs w:val="28"/>
        </w:rPr>
      </w:pPr>
      <w:r w:rsidRPr="0059648F">
        <w:rPr>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2D9" w:rsidRPr="0059648F" w:rsidRDefault="005542D9" w:rsidP="005542D9">
      <w:pPr>
        <w:ind w:firstLine="540"/>
        <w:jc w:val="both"/>
        <w:rPr>
          <w:sz w:val="28"/>
          <w:szCs w:val="28"/>
        </w:rPr>
      </w:pPr>
      <w:r w:rsidRPr="0059648F">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sidRPr="0059648F">
        <w:rPr>
          <w:sz w:val="28"/>
          <w:szCs w:val="28"/>
        </w:rPr>
        <w:lastRenderedPageBreak/>
        <w:t xml:space="preserve">по факсу с одновременным его направлением по почте или курьерской доставкой  с соблюдением норм  </w:t>
      </w:r>
      <w:hyperlink r:id="rId10" w:history="1">
        <w:r w:rsidRPr="0059648F">
          <w:rPr>
            <w:sz w:val="28"/>
            <w:szCs w:val="28"/>
          </w:rPr>
          <w:t>законодательства</w:t>
        </w:r>
      </w:hyperlink>
      <w:r w:rsidRPr="0059648F">
        <w:rPr>
          <w:sz w:val="28"/>
          <w:szCs w:val="28"/>
        </w:rPr>
        <w:t xml:space="preserve"> Российской Федерации о защите персональных данных.</w:t>
      </w:r>
    </w:p>
    <w:p w:rsidR="005542D9" w:rsidRPr="0059648F" w:rsidRDefault="005542D9" w:rsidP="005542D9">
      <w:pPr>
        <w:ind w:firstLine="540"/>
        <w:jc w:val="both"/>
        <w:rPr>
          <w:sz w:val="28"/>
          <w:szCs w:val="28"/>
        </w:rPr>
      </w:pPr>
      <w:r w:rsidRPr="0059648F">
        <w:rPr>
          <w:sz w:val="28"/>
          <w:szCs w:val="28"/>
          <w:lang w:eastAsia="en-US"/>
        </w:rPr>
        <w:t xml:space="preserve">Ответственный исполнитель  Администрации  </w:t>
      </w:r>
      <w:r w:rsidRPr="0059648F">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5542D9" w:rsidRPr="0059648F" w:rsidRDefault="005542D9" w:rsidP="005542D9">
      <w:pPr>
        <w:shd w:val="clear" w:color="auto" w:fill="FFFFFF"/>
        <w:tabs>
          <w:tab w:val="left" w:pos="709"/>
        </w:tabs>
        <w:suppressAutoHyphens/>
        <w:jc w:val="both"/>
        <w:rPr>
          <w:kern w:val="1"/>
          <w:sz w:val="28"/>
          <w:szCs w:val="28"/>
          <w:lang w:eastAsia="ar-SA"/>
        </w:rPr>
      </w:pPr>
    </w:p>
    <w:p w:rsidR="005542D9" w:rsidRPr="0059648F" w:rsidRDefault="005542D9" w:rsidP="005542D9">
      <w:pPr>
        <w:ind w:firstLine="540"/>
        <w:jc w:val="both"/>
        <w:rPr>
          <w:sz w:val="28"/>
          <w:szCs w:val="28"/>
        </w:rPr>
      </w:pPr>
      <w:r w:rsidRPr="0059648F">
        <w:rPr>
          <w:kern w:val="1"/>
          <w:sz w:val="28"/>
          <w:szCs w:val="28"/>
          <w:lang w:eastAsia="ar-SA"/>
        </w:rPr>
        <w:t> </w:t>
      </w:r>
      <w:r w:rsidRPr="0059648F">
        <w:rPr>
          <w:sz w:val="28"/>
          <w:szCs w:val="28"/>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542D9" w:rsidRPr="0059648F" w:rsidRDefault="005542D9" w:rsidP="005542D9">
      <w:pPr>
        <w:tabs>
          <w:tab w:val="left" w:pos="-3420"/>
        </w:tabs>
        <w:ind w:firstLine="567"/>
        <w:jc w:val="both"/>
        <w:rPr>
          <w:sz w:val="28"/>
          <w:szCs w:val="28"/>
          <w:lang w:eastAsia="en-US"/>
        </w:rPr>
      </w:pPr>
      <w:r w:rsidRPr="0059648F">
        <w:rPr>
          <w:sz w:val="28"/>
          <w:szCs w:val="28"/>
          <w:lang w:eastAsia="en-US"/>
        </w:rPr>
        <w:t>Ответ на межведомственный запрос  регистрируется в установленном порядке.</w:t>
      </w:r>
      <w:r w:rsidRPr="0059648F">
        <w:rPr>
          <w:sz w:val="28"/>
          <w:szCs w:val="28"/>
          <w:lang w:eastAsia="en-US"/>
        </w:rPr>
        <w:tab/>
        <w:t xml:space="preserve"> </w:t>
      </w:r>
    </w:p>
    <w:p w:rsidR="005542D9" w:rsidRPr="0059648F" w:rsidRDefault="005542D9" w:rsidP="005542D9">
      <w:pPr>
        <w:tabs>
          <w:tab w:val="left" w:pos="-3420"/>
        </w:tabs>
        <w:ind w:firstLine="567"/>
        <w:jc w:val="both"/>
        <w:rPr>
          <w:sz w:val="28"/>
          <w:szCs w:val="28"/>
          <w:lang w:eastAsia="en-US"/>
        </w:rPr>
      </w:pPr>
      <w:r w:rsidRPr="0059648F">
        <w:rPr>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5542D9" w:rsidRPr="0059648F" w:rsidRDefault="005542D9" w:rsidP="005542D9">
      <w:pPr>
        <w:tabs>
          <w:tab w:val="num" w:pos="-5160"/>
        </w:tabs>
        <w:ind w:firstLine="567"/>
        <w:jc w:val="both"/>
        <w:rPr>
          <w:sz w:val="28"/>
          <w:szCs w:val="28"/>
          <w:lang w:eastAsia="en-US"/>
        </w:rPr>
      </w:pPr>
      <w:r w:rsidRPr="0059648F">
        <w:rPr>
          <w:sz w:val="28"/>
          <w:szCs w:val="28"/>
          <w:lang w:eastAsia="en-US"/>
        </w:rPr>
        <w:t xml:space="preserve">Максимальный срок выполнения административной процедуры -  7 рабочих дней. </w:t>
      </w:r>
    </w:p>
    <w:p w:rsidR="005542D9" w:rsidRPr="0059648F" w:rsidRDefault="005542D9" w:rsidP="005542D9">
      <w:pPr>
        <w:tabs>
          <w:tab w:val="num" w:pos="-5160"/>
        </w:tabs>
        <w:ind w:firstLine="567"/>
        <w:jc w:val="both"/>
        <w:rPr>
          <w:sz w:val="28"/>
          <w:szCs w:val="28"/>
          <w:lang w:eastAsia="en-US"/>
        </w:rPr>
      </w:pPr>
      <w:r w:rsidRPr="0059648F">
        <w:rPr>
          <w:sz w:val="28"/>
          <w:szCs w:val="28"/>
          <w:lang w:eastAsia="en-US"/>
        </w:rPr>
        <w:t>Критерием принятия решения  является отсутствие документов,  указанных в пункте  2.7 настоящего Административного регламента.</w:t>
      </w:r>
    </w:p>
    <w:p w:rsidR="005542D9" w:rsidRPr="0059648F" w:rsidRDefault="005542D9" w:rsidP="005542D9">
      <w:pPr>
        <w:tabs>
          <w:tab w:val="left" w:pos="-3420"/>
        </w:tabs>
        <w:ind w:firstLine="567"/>
        <w:jc w:val="both"/>
        <w:rPr>
          <w:sz w:val="28"/>
          <w:szCs w:val="28"/>
          <w:lang w:eastAsia="en-US"/>
        </w:rPr>
      </w:pPr>
      <w:r w:rsidRPr="0059648F">
        <w:rPr>
          <w:sz w:val="28"/>
          <w:szCs w:val="28"/>
          <w:lang w:eastAsia="en-US"/>
        </w:rPr>
        <w:t xml:space="preserve">Результат административной процедуры – получение ответов на межведомственные запросы. </w:t>
      </w:r>
    </w:p>
    <w:p w:rsidR="005542D9" w:rsidRPr="0059648F" w:rsidRDefault="005542D9" w:rsidP="005542D9">
      <w:pPr>
        <w:tabs>
          <w:tab w:val="left" w:pos="-3420"/>
        </w:tabs>
        <w:ind w:firstLine="567"/>
        <w:jc w:val="both"/>
        <w:rPr>
          <w:sz w:val="28"/>
          <w:szCs w:val="28"/>
          <w:lang w:eastAsia="en-US"/>
        </w:rPr>
      </w:pPr>
      <w:r w:rsidRPr="0059648F">
        <w:rPr>
          <w:sz w:val="28"/>
          <w:szCs w:val="28"/>
          <w:lang w:eastAsia="en-US"/>
        </w:rPr>
        <w:t>Способ фиксации результата – регистрация ответов на межведомственные запросы в журнале регистрации входящей корреспонденции.</w:t>
      </w:r>
    </w:p>
    <w:p w:rsidR="005542D9" w:rsidRPr="0059648F" w:rsidRDefault="005542D9" w:rsidP="005542D9">
      <w:pPr>
        <w:tabs>
          <w:tab w:val="left" w:pos="709"/>
        </w:tabs>
        <w:suppressAutoHyphens/>
        <w:spacing w:line="100" w:lineRule="atLeast"/>
        <w:jc w:val="both"/>
        <w:rPr>
          <w:kern w:val="1"/>
          <w:sz w:val="28"/>
          <w:szCs w:val="28"/>
          <w:lang w:eastAsia="ar-SA"/>
        </w:rPr>
      </w:pPr>
    </w:p>
    <w:p w:rsidR="00463B7E" w:rsidRPr="0059648F" w:rsidRDefault="00463B7E" w:rsidP="00463B7E">
      <w:pPr>
        <w:widowControl/>
        <w:jc w:val="center"/>
        <w:rPr>
          <w:b/>
          <w:sz w:val="28"/>
          <w:szCs w:val="28"/>
        </w:rPr>
      </w:pPr>
      <w:r w:rsidRPr="0059648F">
        <w:rPr>
          <w:b/>
          <w:sz w:val="28"/>
          <w:szCs w:val="28"/>
        </w:rPr>
        <w:t>3.</w:t>
      </w:r>
      <w:r w:rsidR="00B46790" w:rsidRPr="0059648F">
        <w:rPr>
          <w:b/>
          <w:sz w:val="28"/>
          <w:szCs w:val="28"/>
        </w:rPr>
        <w:t>5</w:t>
      </w:r>
      <w:r w:rsidRPr="0059648F">
        <w:rPr>
          <w:b/>
          <w:sz w:val="28"/>
          <w:szCs w:val="28"/>
        </w:rPr>
        <w:t xml:space="preserve">. Получение заявителем сведений </w:t>
      </w:r>
    </w:p>
    <w:p w:rsidR="00463B7E" w:rsidRPr="0059648F" w:rsidRDefault="00463B7E" w:rsidP="00463B7E">
      <w:pPr>
        <w:widowControl/>
        <w:jc w:val="center"/>
        <w:rPr>
          <w:b/>
          <w:sz w:val="28"/>
          <w:szCs w:val="28"/>
        </w:rPr>
      </w:pPr>
      <w:r w:rsidRPr="0059648F">
        <w:rPr>
          <w:b/>
          <w:sz w:val="28"/>
          <w:szCs w:val="28"/>
        </w:rPr>
        <w:t>о ходе выполнения запроса о предоставлении муниципальной услуги</w:t>
      </w:r>
    </w:p>
    <w:p w:rsidR="00463B7E" w:rsidRPr="0059648F" w:rsidRDefault="00463B7E" w:rsidP="00463B7E">
      <w:pPr>
        <w:widowControl/>
        <w:ind w:firstLine="708"/>
        <w:jc w:val="both"/>
        <w:rPr>
          <w:sz w:val="28"/>
          <w:szCs w:val="28"/>
        </w:rPr>
      </w:pPr>
    </w:p>
    <w:p w:rsidR="00463B7E" w:rsidRPr="0059648F" w:rsidRDefault="00463B7E" w:rsidP="00463B7E">
      <w:pPr>
        <w:widowControl/>
        <w:ind w:firstLine="709"/>
        <w:jc w:val="both"/>
        <w:rPr>
          <w:sz w:val="28"/>
          <w:szCs w:val="28"/>
        </w:rPr>
      </w:pPr>
      <w:r w:rsidRPr="0059648F">
        <w:rPr>
          <w:sz w:val="28"/>
          <w:szCs w:val="28"/>
        </w:rPr>
        <w:t>Основанием для начала административной процедуры является обращение Заявителя:</w:t>
      </w:r>
    </w:p>
    <w:p w:rsidR="00463B7E" w:rsidRPr="0059648F" w:rsidRDefault="00463B7E" w:rsidP="00463B7E">
      <w:pPr>
        <w:widowControl/>
        <w:ind w:firstLine="709"/>
        <w:jc w:val="both"/>
        <w:rPr>
          <w:sz w:val="28"/>
          <w:szCs w:val="28"/>
        </w:rPr>
      </w:pPr>
      <w:r w:rsidRPr="0059648F">
        <w:rPr>
          <w:sz w:val="28"/>
          <w:szCs w:val="28"/>
        </w:rPr>
        <w:t>лично;</w:t>
      </w:r>
    </w:p>
    <w:p w:rsidR="00463B7E" w:rsidRPr="0059648F" w:rsidRDefault="00463B7E" w:rsidP="00463B7E">
      <w:pPr>
        <w:widowControl/>
        <w:ind w:firstLine="709"/>
        <w:jc w:val="both"/>
        <w:rPr>
          <w:sz w:val="28"/>
          <w:szCs w:val="28"/>
        </w:rPr>
      </w:pPr>
      <w:r w:rsidRPr="0059648F">
        <w:rPr>
          <w:sz w:val="28"/>
          <w:szCs w:val="28"/>
        </w:rPr>
        <w:t>по телефону;</w:t>
      </w:r>
    </w:p>
    <w:p w:rsidR="00463B7E" w:rsidRPr="0059648F" w:rsidRDefault="00463B7E" w:rsidP="00463B7E">
      <w:pPr>
        <w:widowControl/>
        <w:ind w:firstLine="709"/>
        <w:jc w:val="both"/>
        <w:rPr>
          <w:sz w:val="28"/>
          <w:szCs w:val="28"/>
        </w:rPr>
      </w:pPr>
      <w:r w:rsidRPr="0059648F">
        <w:rPr>
          <w:sz w:val="28"/>
          <w:szCs w:val="28"/>
        </w:rPr>
        <w:t>в письменной форме;</w:t>
      </w:r>
    </w:p>
    <w:p w:rsidR="00463B7E" w:rsidRPr="0059648F" w:rsidRDefault="00463B7E" w:rsidP="00463B7E">
      <w:pPr>
        <w:widowControl/>
        <w:ind w:firstLine="709"/>
        <w:jc w:val="both"/>
        <w:rPr>
          <w:sz w:val="28"/>
          <w:szCs w:val="28"/>
        </w:rPr>
      </w:pPr>
      <w:r w:rsidRPr="0059648F">
        <w:rPr>
          <w:sz w:val="28"/>
          <w:szCs w:val="28"/>
        </w:rPr>
        <w:t>посредством использования электронной почты;</w:t>
      </w:r>
    </w:p>
    <w:p w:rsidR="00463B7E" w:rsidRPr="0059648F" w:rsidRDefault="00463B7E" w:rsidP="00463B7E">
      <w:pPr>
        <w:widowControl/>
        <w:ind w:firstLine="709"/>
        <w:jc w:val="both"/>
        <w:rPr>
          <w:sz w:val="28"/>
          <w:szCs w:val="28"/>
        </w:rPr>
      </w:pPr>
      <w:r w:rsidRPr="0059648F">
        <w:rPr>
          <w:sz w:val="28"/>
          <w:szCs w:val="28"/>
        </w:rPr>
        <w:t>посредством использования факсимильной связи.</w:t>
      </w:r>
    </w:p>
    <w:p w:rsidR="00463B7E" w:rsidRPr="0059648F" w:rsidRDefault="00463B7E" w:rsidP="00463B7E">
      <w:pPr>
        <w:widowControl/>
        <w:ind w:firstLine="709"/>
        <w:jc w:val="both"/>
        <w:rPr>
          <w:sz w:val="28"/>
          <w:szCs w:val="28"/>
        </w:rPr>
      </w:pPr>
      <w:r w:rsidRPr="0059648F">
        <w:rPr>
          <w:sz w:val="28"/>
          <w:szCs w:val="28"/>
        </w:rPr>
        <w:t>При предоставлении информации при личном обращении уполномоченные специалисты Отдела представляют информацию о ходе выполнения запроса о предоставлении муниципальной услуги.</w:t>
      </w:r>
    </w:p>
    <w:p w:rsidR="00463B7E" w:rsidRPr="0059648F" w:rsidRDefault="00463B7E" w:rsidP="00463B7E">
      <w:pPr>
        <w:widowControl/>
        <w:ind w:firstLine="709"/>
        <w:jc w:val="both"/>
        <w:rPr>
          <w:sz w:val="28"/>
          <w:szCs w:val="28"/>
        </w:rPr>
      </w:pPr>
      <w:r w:rsidRPr="0059648F">
        <w:rPr>
          <w:sz w:val="28"/>
          <w:szCs w:val="28"/>
        </w:rPr>
        <w:t>При предоставлении информации посредством использования средств телефонной связи уполномоченные специалисты Отдела подробно и в вежливой (корректной) форме информируют обратившихся о ходе выполнения запроса о предоставлении муниципальной услуги.</w:t>
      </w:r>
    </w:p>
    <w:p w:rsidR="00463B7E" w:rsidRPr="0059648F" w:rsidRDefault="00463B7E" w:rsidP="00463B7E">
      <w:pPr>
        <w:widowControl/>
        <w:ind w:firstLine="709"/>
        <w:jc w:val="both"/>
        <w:rPr>
          <w:sz w:val="28"/>
          <w:szCs w:val="28"/>
        </w:rPr>
      </w:pPr>
      <w:r w:rsidRPr="0059648F">
        <w:rPr>
          <w:sz w:val="28"/>
          <w:szCs w:val="28"/>
        </w:rPr>
        <w:lastRenderedPageBreak/>
        <w:t>Ответ на звонок должен начинаться с информации о наименовании органа, в который поступил телефонный звонок, фамилии, имени, отчестве и должности уполномоченного специалиста, принявшего телефонный звонок.</w:t>
      </w:r>
    </w:p>
    <w:p w:rsidR="00463B7E" w:rsidRPr="0059648F" w:rsidRDefault="00463B7E" w:rsidP="00463B7E">
      <w:pPr>
        <w:widowControl/>
        <w:ind w:firstLine="709"/>
        <w:jc w:val="both"/>
        <w:rPr>
          <w:sz w:val="28"/>
          <w:szCs w:val="28"/>
        </w:rPr>
      </w:pPr>
      <w:r w:rsidRPr="0059648F">
        <w:rPr>
          <w:sz w:val="28"/>
          <w:szCs w:val="28"/>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463B7E" w:rsidRPr="0059648F" w:rsidRDefault="00463B7E" w:rsidP="00463B7E">
      <w:pPr>
        <w:widowControl/>
        <w:ind w:firstLine="709"/>
        <w:jc w:val="both"/>
        <w:rPr>
          <w:sz w:val="28"/>
          <w:szCs w:val="28"/>
        </w:rPr>
      </w:pPr>
      <w:r w:rsidRPr="0059648F">
        <w:rPr>
          <w:bCs/>
          <w:sz w:val="28"/>
          <w:szCs w:val="28"/>
        </w:rPr>
        <w:t>При предоставлении информации по письменным заявлениям, заявлениям, поступившим по электронной почте и (или) по факсимильной связи, ответ на заявление о ходе выполнения запроса о предоставлении муниципальной услуги направляется в течение 7 (семи) календарных дней с момента регистрации заявления о ходе выполнения запроса о предоставлении муниципальной услуги, но не позже общего срока, установленного на предоставление муниципальной услуги.</w:t>
      </w:r>
    </w:p>
    <w:p w:rsidR="00463B7E" w:rsidRPr="0059648F" w:rsidRDefault="00463B7E" w:rsidP="00463B7E">
      <w:pPr>
        <w:widowControl/>
        <w:ind w:firstLine="709"/>
        <w:jc w:val="both"/>
        <w:rPr>
          <w:sz w:val="28"/>
          <w:szCs w:val="28"/>
        </w:rPr>
      </w:pPr>
      <w:r w:rsidRPr="0059648F">
        <w:rPr>
          <w:bCs/>
          <w:sz w:val="28"/>
          <w:szCs w:val="28"/>
        </w:rPr>
        <w:t>Ответ на заявление о ходе выполнения запроса о предоставлении муниципальной услуги подписывает заместитель Главы Администрации Курского района, курирующий данные вопросы  (либо лицо, его замещающее).</w:t>
      </w:r>
    </w:p>
    <w:p w:rsidR="00463B7E" w:rsidRPr="0059648F" w:rsidRDefault="00463B7E" w:rsidP="00463B7E">
      <w:pPr>
        <w:widowControl/>
        <w:ind w:firstLine="709"/>
        <w:jc w:val="both"/>
        <w:rPr>
          <w:bCs/>
          <w:sz w:val="28"/>
          <w:szCs w:val="28"/>
        </w:rPr>
      </w:pPr>
      <w:r w:rsidRPr="0059648F">
        <w:rPr>
          <w:bCs/>
          <w:sz w:val="28"/>
          <w:szCs w:val="28"/>
        </w:rPr>
        <w:t>Критерии принятия решения: всестороннее, полное и объективное рассмотрение и принятие решения.</w:t>
      </w:r>
    </w:p>
    <w:p w:rsidR="00463B7E" w:rsidRPr="0059648F" w:rsidRDefault="00463B7E" w:rsidP="00463B7E">
      <w:pPr>
        <w:widowControl/>
        <w:ind w:firstLine="709"/>
        <w:jc w:val="both"/>
        <w:rPr>
          <w:bCs/>
          <w:sz w:val="28"/>
          <w:szCs w:val="28"/>
        </w:rPr>
      </w:pPr>
      <w:r w:rsidRPr="0059648F">
        <w:rPr>
          <w:bCs/>
          <w:sz w:val="28"/>
          <w:szCs w:val="28"/>
        </w:rPr>
        <w:t>Результат административной процедуры: получение Заявителем сведений о ходе выполнения запроса о предоставлении муниципальной услуги.</w:t>
      </w:r>
    </w:p>
    <w:p w:rsidR="00463B7E" w:rsidRPr="0059648F" w:rsidRDefault="00463B7E" w:rsidP="00463B7E">
      <w:pPr>
        <w:widowControl/>
        <w:ind w:firstLine="709"/>
        <w:jc w:val="both"/>
        <w:rPr>
          <w:bCs/>
          <w:sz w:val="28"/>
          <w:szCs w:val="28"/>
        </w:rPr>
      </w:pPr>
      <w:r w:rsidRPr="0059648F">
        <w:rPr>
          <w:bCs/>
          <w:sz w:val="28"/>
          <w:szCs w:val="28"/>
        </w:rPr>
        <w:t>Способ фиксации результата выполнения административной процедуры:</w:t>
      </w:r>
    </w:p>
    <w:p w:rsidR="00463B7E" w:rsidRPr="0059648F" w:rsidRDefault="00463B7E" w:rsidP="00463B7E">
      <w:pPr>
        <w:widowControl/>
        <w:ind w:firstLine="709"/>
        <w:jc w:val="both"/>
        <w:rPr>
          <w:bCs/>
          <w:sz w:val="28"/>
          <w:szCs w:val="28"/>
        </w:rPr>
      </w:pPr>
      <w:r w:rsidRPr="0059648F">
        <w:rPr>
          <w:bCs/>
          <w:sz w:val="28"/>
          <w:szCs w:val="28"/>
        </w:rPr>
        <w:t>в случае устного обращения - результат административной процедуры фиксируется уполномоченным специалистом Отдела в «Журнале предоставления консультаций по муниципальным услугам";</w:t>
      </w:r>
    </w:p>
    <w:p w:rsidR="00463B7E" w:rsidRPr="0059648F" w:rsidRDefault="00463B7E" w:rsidP="00463B7E">
      <w:pPr>
        <w:widowControl/>
        <w:ind w:firstLine="709"/>
        <w:jc w:val="both"/>
        <w:rPr>
          <w:sz w:val="28"/>
          <w:szCs w:val="28"/>
        </w:rPr>
      </w:pPr>
      <w:bookmarkStart w:id="0" w:name="bookmark0"/>
      <w:r w:rsidRPr="0059648F">
        <w:rPr>
          <w:bCs/>
          <w:sz w:val="28"/>
          <w:szCs w:val="28"/>
        </w:rPr>
        <w:t xml:space="preserve">в случае письменного обращения - результат административной процедуры фиксируется уполномоченным специалистом </w:t>
      </w:r>
      <w:bookmarkEnd w:id="0"/>
      <w:r w:rsidRPr="0059648F">
        <w:rPr>
          <w:sz w:val="28"/>
          <w:szCs w:val="28"/>
        </w:rPr>
        <w:t>в системе автоматизации делопроизводства и электронного документооборота.</w:t>
      </w:r>
    </w:p>
    <w:p w:rsidR="00463B7E" w:rsidRPr="0059648F" w:rsidRDefault="00463B7E" w:rsidP="00463B7E">
      <w:pPr>
        <w:widowControl/>
        <w:ind w:firstLine="708"/>
        <w:jc w:val="both"/>
        <w:rPr>
          <w:sz w:val="28"/>
          <w:szCs w:val="28"/>
        </w:rPr>
      </w:pPr>
    </w:p>
    <w:p w:rsidR="00463B7E" w:rsidRPr="0059648F" w:rsidRDefault="00463B7E" w:rsidP="00463B7E">
      <w:pPr>
        <w:widowControl/>
        <w:jc w:val="center"/>
        <w:rPr>
          <w:sz w:val="28"/>
          <w:szCs w:val="28"/>
        </w:rPr>
      </w:pPr>
      <w:r w:rsidRPr="0059648F">
        <w:rPr>
          <w:b/>
          <w:sz w:val="28"/>
          <w:szCs w:val="28"/>
        </w:rPr>
        <w:t>3.</w:t>
      </w:r>
      <w:r w:rsidR="00B46790" w:rsidRPr="0059648F">
        <w:rPr>
          <w:b/>
          <w:sz w:val="28"/>
          <w:szCs w:val="28"/>
        </w:rPr>
        <w:t>6</w:t>
      </w:r>
      <w:r w:rsidRPr="0059648F">
        <w:rPr>
          <w:b/>
          <w:sz w:val="28"/>
          <w:szCs w:val="28"/>
        </w:rPr>
        <w:t>.</w:t>
      </w:r>
      <w:r w:rsidRPr="0059648F">
        <w:rPr>
          <w:b/>
          <w:sz w:val="28"/>
          <w:szCs w:val="28"/>
        </w:rPr>
        <w:tab/>
        <w:t>Правовая экспертиза документов</w:t>
      </w:r>
    </w:p>
    <w:p w:rsidR="00463B7E" w:rsidRPr="0059648F" w:rsidRDefault="00463B7E" w:rsidP="00463B7E">
      <w:pPr>
        <w:widowControl/>
        <w:ind w:firstLine="540"/>
        <w:jc w:val="both"/>
        <w:rPr>
          <w:sz w:val="28"/>
          <w:szCs w:val="28"/>
        </w:rPr>
      </w:pPr>
    </w:p>
    <w:p w:rsidR="00463B7E" w:rsidRPr="0059648F" w:rsidRDefault="00463B7E" w:rsidP="00463B7E">
      <w:pPr>
        <w:widowControl/>
        <w:ind w:firstLine="709"/>
        <w:jc w:val="both"/>
        <w:rPr>
          <w:sz w:val="28"/>
          <w:szCs w:val="28"/>
        </w:rPr>
      </w:pPr>
      <w:r w:rsidRPr="0059648F">
        <w:rPr>
          <w:sz w:val="28"/>
          <w:szCs w:val="28"/>
        </w:rPr>
        <w:t>Основанием для начала процедуры проведения правовой экспертизы документов, представленных заявителем и полученных в результате межведомственного взаимодействия, является их получение  должностным лицом, ответственным за проведение правовой экспертизы от специалиста, ответственного за ведение регистрации документооборота.</w:t>
      </w:r>
    </w:p>
    <w:p w:rsidR="00463B7E" w:rsidRPr="0059648F" w:rsidRDefault="00463B7E" w:rsidP="00463B7E">
      <w:pPr>
        <w:widowControl/>
        <w:ind w:firstLine="709"/>
        <w:jc w:val="both"/>
        <w:rPr>
          <w:sz w:val="28"/>
          <w:szCs w:val="28"/>
        </w:rPr>
      </w:pPr>
      <w:r w:rsidRPr="0059648F">
        <w:rPr>
          <w:sz w:val="28"/>
          <w:szCs w:val="28"/>
        </w:rPr>
        <w:t xml:space="preserve">Должностное лицо, ответственное за проведение правовой экспертизы, проверяет наличие всех необходимых документов и </w:t>
      </w:r>
      <w:r w:rsidRPr="0059648F">
        <w:rPr>
          <w:sz w:val="28"/>
          <w:szCs w:val="28"/>
        </w:rPr>
        <w:lastRenderedPageBreak/>
        <w:t xml:space="preserve">правильность их оформления, выявляет, соответствует ли предложение и формулировка правовых оснований для удовлетворения запроса заявителя о предоставлении муниципальной услуги, либо отказа в ее предоставлении требованиям действующего законодательства. </w:t>
      </w:r>
    </w:p>
    <w:p w:rsidR="00463B7E" w:rsidRPr="0059648F" w:rsidRDefault="00463B7E" w:rsidP="00463B7E">
      <w:pPr>
        <w:widowControl/>
        <w:ind w:firstLine="709"/>
        <w:jc w:val="both"/>
        <w:rPr>
          <w:sz w:val="28"/>
          <w:szCs w:val="28"/>
        </w:rPr>
      </w:pPr>
      <w:r w:rsidRPr="0059648F">
        <w:rPr>
          <w:sz w:val="28"/>
          <w:szCs w:val="28"/>
        </w:rPr>
        <w:t>По результатам проведенной правовой экспертизы документов, представленных заявителем и полученных в результате межведомственного взаимодействия должностным лицом, ответственным за проведение правовой экспертизы документов, составляется и подписывается заключение:</w:t>
      </w:r>
    </w:p>
    <w:p w:rsidR="00463B7E" w:rsidRPr="0059648F" w:rsidRDefault="00463B7E" w:rsidP="00463B7E">
      <w:pPr>
        <w:widowControl/>
        <w:ind w:firstLine="709"/>
        <w:jc w:val="both"/>
        <w:rPr>
          <w:sz w:val="28"/>
          <w:szCs w:val="28"/>
        </w:rPr>
      </w:pPr>
      <w:r w:rsidRPr="0059648F">
        <w:rPr>
          <w:sz w:val="28"/>
          <w:szCs w:val="28"/>
        </w:rPr>
        <w:t>о соответствии материала требованиям действующего законодательства;</w:t>
      </w:r>
    </w:p>
    <w:p w:rsidR="00463B7E" w:rsidRPr="0059648F" w:rsidRDefault="00463B7E" w:rsidP="00463B7E">
      <w:pPr>
        <w:widowControl/>
        <w:ind w:firstLine="709"/>
        <w:jc w:val="both"/>
        <w:rPr>
          <w:sz w:val="28"/>
          <w:szCs w:val="28"/>
        </w:rPr>
      </w:pPr>
      <w:r w:rsidRPr="0059648F">
        <w:rPr>
          <w:sz w:val="28"/>
          <w:szCs w:val="28"/>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отделом на правовую экспертизу, с указанием, оснований несоответствия; </w:t>
      </w:r>
    </w:p>
    <w:p w:rsidR="00463B7E" w:rsidRPr="0059648F" w:rsidRDefault="00463B7E" w:rsidP="00463B7E">
      <w:pPr>
        <w:widowControl/>
        <w:ind w:firstLine="709"/>
        <w:jc w:val="both"/>
        <w:rPr>
          <w:sz w:val="28"/>
          <w:szCs w:val="28"/>
        </w:rPr>
      </w:pPr>
      <w:r w:rsidRPr="0059648F">
        <w:rPr>
          <w:sz w:val="28"/>
          <w:szCs w:val="28"/>
        </w:rPr>
        <w:t>Критериями принятия решения являются основания, установленные ст.ст.92-109 Жилищного Кодекса Российской Федерации.</w:t>
      </w:r>
    </w:p>
    <w:p w:rsidR="00463B7E" w:rsidRPr="0059648F" w:rsidRDefault="00463B7E" w:rsidP="00463B7E">
      <w:pPr>
        <w:widowControl/>
        <w:ind w:firstLine="709"/>
        <w:jc w:val="both"/>
        <w:rPr>
          <w:sz w:val="28"/>
          <w:szCs w:val="28"/>
        </w:rPr>
      </w:pPr>
      <w:r w:rsidRPr="0059648F">
        <w:rPr>
          <w:sz w:val="28"/>
          <w:szCs w:val="28"/>
        </w:rPr>
        <w:t xml:space="preserve">Материал с заключением о соответствии, либо несоответствии требованиям действующего законодательства специалистом, ответственным за проведение правовой экспертизы, передается начальнику Отдела для согласования. </w:t>
      </w:r>
    </w:p>
    <w:p w:rsidR="00463B7E" w:rsidRPr="0059648F" w:rsidRDefault="00463B7E" w:rsidP="00463B7E">
      <w:pPr>
        <w:widowControl/>
        <w:ind w:firstLine="709"/>
        <w:jc w:val="both"/>
        <w:rPr>
          <w:sz w:val="28"/>
          <w:szCs w:val="28"/>
        </w:rPr>
      </w:pPr>
      <w:r w:rsidRPr="0059648F">
        <w:rPr>
          <w:sz w:val="28"/>
          <w:szCs w:val="28"/>
        </w:rPr>
        <w:t xml:space="preserve">Начальник Отдела проверяет правильность вынесенного специалистом предложения об удовлетворении, либо отказе в предоставлении муниципальной услуги с учетом проведенной правовой экспертизы, после чего, составляет заключение, накладывает резолюцию и визирует представленный материал. </w:t>
      </w:r>
    </w:p>
    <w:p w:rsidR="00463B7E" w:rsidRPr="0059648F" w:rsidRDefault="00463B7E" w:rsidP="00463B7E">
      <w:pPr>
        <w:widowControl/>
        <w:ind w:firstLine="709"/>
        <w:jc w:val="both"/>
        <w:rPr>
          <w:sz w:val="28"/>
          <w:szCs w:val="28"/>
        </w:rPr>
      </w:pPr>
      <w:r w:rsidRPr="0059648F">
        <w:rPr>
          <w:sz w:val="28"/>
          <w:szCs w:val="28"/>
        </w:rPr>
        <w:t>Максимальный срок исполнения указанной административной процедуры – 3 рабочих дня со дня принятия материала для проведения правовой экспертизы.</w:t>
      </w:r>
    </w:p>
    <w:p w:rsidR="00463B7E" w:rsidRPr="0059648F" w:rsidRDefault="00463B7E" w:rsidP="00463B7E">
      <w:pPr>
        <w:widowControl/>
        <w:ind w:firstLine="709"/>
        <w:jc w:val="both"/>
        <w:rPr>
          <w:sz w:val="28"/>
          <w:szCs w:val="28"/>
        </w:rPr>
      </w:pPr>
      <w:r w:rsidRPr="0059648F">
        <w:rPr>
          <w:sz w:val="28"/>
          <w:szCs w:val="28"/>
        </w:rPr>
        <w:t>Результатом административной процедуры является правовое заключение  о соответствии, либо несоответствии требованиям действующего законодательства запроса заявителя о предоставлении муниципальной услуги.</w:t>
      </w:r>
    </w:p>
    <w:p w:rsidR="00463B7E" w:rsidRPr="0059648F" w:rsidRDefault="00463B7E" w:rsidP="00463B7E">
      <w:pPr>
        <w:widowControl/>
        <w:ind w:firstLine="709"/>
        <w:jc w:val="both"/>
        <w:rPr>
          <w:sz w:val="28"/>
          <w:szCs w:val="28"/>
        </w:rPr>
      </w:pPr>
      <w:r w:rsidRPr="0059648F">
        <w:rPr>
          <w:sz w:val="28"/>
          <w:szCs w:val="28"/>
        </w:rPr>
        <w:t>Способ фиксации результата – регистрация материала с правовым заключением в соответствующем журнале учета.</w:t>
      </w:r>
    </w:p>
    <w:p w:rsidR="00463B7E" w:rsidRPr="0059648F" w:rsidRDefault="00463B7E" w:rsidP="00463B7E">
      <w:pPr>
        <w:widowControl/>
        <w:ind w:firstLine="709"/>
        <w:jc w:val="both"/>
        <w:rPr>
          <w:sz w:val="28"/>
          <w:szCs w:val="28"/>
        </w:rPr>
      </w:pPr>
    </w:p>
    <w:p w:rsidR="00463B7E" w:rsidRPr="0059648F" w:rsidRDefault="00463B7E" w:rsidP="00463B7E">
      <w:pPr>
        <w:widowControl/>
        <w:jc w:val="center"/>
        <w:rPr>
          <w:b/>
          <w:bCs/>
          <w:sz w:val="28"/>
          <w:szCs w:val="28"/>
        </w:rPr>
      </w:pPr>
    </w:p>
    <w:p w:rsidR="00463B7E" w:rsidRPr="0059648F" w:rsidRDefault="00463B7E" w:rsidP="00463B7E">
      <w:pPr>
        <w:widowControl/>
        <w:jc w:val="center"/>
        <w:rPr>
          <w:b/>
          <w:sz w:val="28"/>
          <w:szCs w:val="28"/>
        </w:rPr>
      </w:pPr>
      <w:r w:rsidRPr="0059648F">
        <w:rPr>
          <w:b/>
          <w:bCs/>
          <w:sz w:val="28"/>
          <w:szCs w:val="28"/>
        </w:rPr>
        <w:t>3.</w:t>
      </w:r>
      <w:r w:rsidR="00B46790" w:rsidRPr="0059648F">
        <w:rPr>
          <w:b/>
          <w:bCs/>
          <w:sz w:val="28"/>
          <w:szCs w:val="28"/>
        </w:rPr>
        <w:t>7</w:t>
      </w:r>
      <w:r w:rsidRPr="0059648F">
        <w:rPr>
          <w:b/>
          <w:bCs/>
          <w:sz w:val="28"/>
          <w:szCs w:val="28"/>
        </w:rPr>
        <w:t>.</w:t>
      </w:r>
      <w:r w:rsidRPr="0059648F">
        <w:rPr>
          <w:sz w:val="28"/>
          <w:szCs w:val="28"/>
        </w:rPr>
        <w:tab/>
      </w:r>
      <w:r w:rsidRPr="0059648F">
        <w:rPr>
          <w:b/>
          <w:sz w:val="28"/>
          <w:szCs w:val="28"/>
        </w:rPr>
        <w:t xml:space="preserve">Принятие </w:t>
      </w:r>
      <w:r w:rsidRPr="0059648F">
        <w:rPr>
          <w:b/>
          <w:bCs/>
          <w:sz w:val="28"/>
          <w:szCs w:val="28"/>
        </w:rPr>
        <w:t>решения о</w:t>
      </w:r>
      <w:r w:rsidR="00B46790" w:rsidRPr="0059648F">
        <w:rPr>
          <w:b/>
          <w:bCs/>
          <w:sz w:val="28"/>
          <w:szCs w:val="28"/>
        </w:rPr>
        <w:t xml:space="preserve"> </w:t>
      </w:r>
      <w:r w:rsidRPr="0059648F">
        <w:rPr>
          <w:b/>
          <w:sz w:val="28"/>
          <w:szCs w:val="28"/>
        </w:rPr>
        <w:t xml:space="preserve">предоставлении жилого помещения </w:t>
      </w:r>
    </w:p>
    <w:p w:rsidR="00463B7E" w:rsidRPr="0059648F" w:rsidRDefault="00463B7E" w:rsidP="00463B7E">
      <w:pPr>
        <w:widowControl/>
        <w:jc w:val="center"/>
        <w:rPr>
          <w:b/>
          <w:sz w:val="28"/>
          <w:szCs w:val="28"/>
        </w:rPr>
      </w:pPr>
      <w:r w:rsidRPr="0059648F">
        <w:rPr>
          <w:b/>
          <w:sz w:val="28"/>
          <w:szCs w:val="28"/>
        </w:rPr>
        <w:t xml:space="preserve">по договору найма специализированного жилого помещения, </w:t>
      </w:r>
    </w:p>
    <w:p w:rsidR="00463B7E" w:rsidRPr="0059648F" w:rsidRDefault="00463B7E" w:rsidP="00463B7E">
      <w:pPr>
        <w:widowControl/>
        <w:jc w:val="center"/>
        <w:rPr>
          <w:b/>
          <w:sz w:val="28"/>
          <w:szCs w:val="28"/>
        </w:rPr>
      </w:pPr>
      <w:r w:rsidRPr="0059648F">
        <w:rPr>
          <w:b/>
          <w:sz w:val="28"/>
          <w:szCs w:val="28"/>
        </w:rPr>
        <w:t xml:space="preserve">либо об отказе в предоставлении жилого помещения </w:t>
      </w:r>
    </w:p>
    <w:p w:rsidR="00463B7E" w:rsidRPr="0059648F" w:rsidRDefault="00463B7E" w:rsidP="00463B7E">
      <w:pPr>
        <w:widowControl/>
        <w:jc w:val="center"/>
        <w:rPr>
          <w:b/>
          <w:sz w:val="28"/>
          <w:szCs w:val="28"/>
        </w:rPr>
      </w:pPr>
      <w:r w:rsidRPr="0059648F">
        <w:rPr>
          <w:b/>
          <w:sz w:val="28"/>
          <w:szCs w:val="28"/>
        </w:rPr>
        <w:t>по договору найма специализированного жилого помещения</w:t>
      </w:r>
    </w:p>
    <w:p w:rsidR="00463B7E" w:rsidRPr="0059648F" w:rsidRDefault="00463B7E" w:rsidP="00463B7E">
      <w:pPr>
        <w:widowControl/>
        <w:ind w:firstLine="540"/>
        <w:jc w:val="both"/>
        <w:rPr>
          <w:sz w:val="28"/>
          <w:szCs w:val="28"/>
        </w:rPr>
      </w:pPr>
    </w:p>
    <w:p w:rsidR="00463B7E" w:rsidRPr="0059648F" w:rsidRDefault="00463B7E" w:rsidP="00463B7E">
      <w:pPr>
        <w:widowControl/>
        <w:ind w:firstLine="709"/>
        <w:jc w:val="both"/>
        <w:rPr>
          <w:sz w:val="28"/>
          <w:szCs w:val="28"/>
        </w:rPr>
      </w:pPr>
      <w:r w:rsidRPr="0059648F">
        <w:rPr>
          <w:sz w:val="28"/>
          <w:szCs w:val="28"/>
        </w:rPr>
        <w:t xml:space="preserve">Основанием для начала административной процедуры является поступление к специалисту Отдела, ответственному за подготовку и </w:t>
      </w:r>
      <w:r w:rsidRPr="0059648F">
        <w:rPr>
          <w:sz w:val="28"/>
          <w:szCs w:val="28"/>
        </w:rPr>
        <w:lastRenderedPageBreak/>
        <w:t>согласование проекта решения Администрации Курского района, запроса заявителя о предоставлении муниципальной услуги с документами и заключением правовой экспертизы документов.</w:t>
      </w:r>
    </w:p>
    <w:p w:rsidR="00463B7E" w:rsidRPr="0059648F" w:rsidRDefault="00463B7E" w:rsidP="00463B7E">
      <w:pPr>
        <w:widowControl/>
        <w:ind w:firstLine="709"/>
        <w:jc w:val="both"/>
        <w:rPr>
          <w:sz w:val="28"/>
          <w:szCs w:val="28"/>
        </w:rPr>
      </w:pPr>
      <w:r w:rsidRPr="0059648F">
        <w:rPr>
          <w:sz w:val="28"/>
          <w:szCs w:val="28"/>
        </w:rPr>
        <w:t>Специалист Отдела, ответственный за подготовку и согласование проекта решения Администрации Курского района, готовит проект постановления Администрации Курского района Курской области о предоставлении жилого помещения по договору найма специализированного жилого помещения, либо проект извещения об отказе в предоставлении жилого помещения по договору найма специализированного жилого помещения, согласовывает его с начальником Отдела.</w:t>
      </w:r>
    </w:p>
    <w:p w:rsidR="00463B7E" w:rsidRPr="0059648F" w:rsidRDefault="00463B7E" w:rsidP="00463B7E">
      <w:pPr>
        <w:widowControl/>
        <w:ind w:firstLine="709"/>
        <w:jc w:val="both"/>
        <w:rPr>
          <w:sz w:val="28"/>
          <w:szCs w:val="28"/>
        </w:rPr>
      </w:pPr>
      <w:r w:rsidRPr="0059648F">
        <w:rPr>
          <w:sz w:val="28"/>
          <w:szCs w:val="28"/>
        </w:rPr>
        <w:t>Максимальный срок исполнения указанной административной процедуры 1 рабочий день со дня поступления материала после проведения правовой экспертизы.</w:t>
      </w:r>
    </w:p>
    <w:p w:rsidR="00463B7E" w:rsidRPr="0059648F" w:rsidRDefault="00463B7E" w:rsidP="00463B7E">
      <w:pPr>
        <w:widowControl/>
        <w:ind w:firstLine="709"/>
        <w:jc w:val="both"/>
        <w:rPr>
          <w:sz w:val="28"/>
          <w:szCs w:val="28"/>
        </w:rPr>
      </w:pPr>
      <w:r w:rsidRPr="0059648F">
        <w:rPr>
          <w:sz w:val="28"/>
          <w:szCs w:val="28"/>
        </w:rPr>
        <w:t>Согласованный проект постановления направляется на согласование в отраслевые органы Администрации Курского района в установленном порядке.</w:t>
      </w:r>
    </w:p>
    <w:p w:rsidR="00463B7E" w:rsidRPr="0059648F" w:rsidRDefault="00463B7E" w:rsidP="00463B7E">
      <w:pPr>
        <w:widowControl/>
        <w:ind w:firstLine="709"/>
        <w:jc w:val="both"/>
        <w:rPr>
          <w:sz w:val="28"/>
          <w:szCs w:val="28"/>
        </w:rPr>
      </w:pPr>
      <w:r w:rsidRPr="0059648F">
        <w:rPr>
          <w:sz w:val="28"/>
          <w:szCs w:val="28"/>
        </w:rPr>
        <w:t>Общий срок рассмотрения и согласования должностными лицами проекта постановления Администрации города Курска не должен превышать 10 рабочих дней.</w:t>
      </w:r>
    </w:p>
    <w:p w:rsidR="00463B7E" w:rsidRPr="0059648F" w:rsidRDefault="00463B7E" w:rsidP="00463B7E">
      <w:pPr>
        <w:widowControl/>
        <w:ind w:firstLine="709"/>
        <w:jc w:val="both"/>
        <w:rPr>
          <w:sz w:val="28"/>
          <w:szCs w:val="28"/>
        </w:rPr>
      </w:pPr>
      <w:r w:rsidRPr="0059648F">
        <w:rPr>
          <w:sz w:val="28"/>
          <w:szCs w:val="28"/>
        </w:rPr>
        <w:t>Согласованный проект постановления направляется Главе Курского района для его подписания.</w:t>
      </w:r>
    </w:p>
    <w:p w:rsidR="00463B7E" w:rsidRPr="0059648F" w:rsidRDefault="00463B7E" w:rsidP="00463B7E">
      <w:pPr>
        <w:widowControl/>
        <w:ind w:firstLine="709"/>
        <w:jc w:val="both"/>
        <w:rPr>
          <w:sz w:val="28"/>
          <w:szCs w:val="28"/>
        </w:rPr>
      </w:pPr>
      <w:r w:rsidRPr="0059648F">
        <w:rPr>
          <w:sz w:val="28"/>
          <w:szCs w:val="28"/>
        </w:rPr>
        <w:t>Решение о предоставлении жилого помещения по договору найма специализированного жилого помещения должно быть принято в течение тридцати календарных дней со дня принятия заявления и необходимых документов в Отдел.</w:t>
      </w:r>
    </w:p>
    <w:p w:rsidR="00463B7E" w:rsidRPr="0059648F" w:rsidRDefault="00463B7E" w:rsidP="00463B7E">
      <w:pPr>
        <w:widowControl/>
        <w:ind w:firstLine="709"/>
        <w:jc w:val="both"/>
        <w:rPr>
          <w:sz w:val="28"/>
          <w:szCs w:val="28"/>
        </w:rPr>
      </w:pPr>
      <w:r w:rsidRPr="0059648F">
        <w:rPr>
          <w:sz w:val="28"/>
          <w:szCs w:val="28"/>
        </w:rPr>
        <w:t>Отказ заявителя от предоставления жилого помещения, либо от вселения в предлагаемое жилое помещение оформляется в письменном виде и заверяется личной подписью заявителя.</w:t>
      </w:r>
    </w:p>
    <w:p w:rsidR="00463B7E" w:rsidRPr="0059648F" w:rsidRDefault="00463B7E" w:rsidP="00463B7E">
      <w:pPr>
        <w:widowControl/>
        <w:ind w:firstLine="709"/>
        <w:jc w:val="both"/>
        <w:rPr>
          <w:sz w:val="28"/>
          <w:szCs w:val="28"/>
        </w:rPr>
      </w:pPr>
      <w:r w:rsidRPr="0059648F">
        <w:rPr>
          <w:sz w:val="28"/>
          <w:szCs w:val="28"/>
        </w:rPr>
        <w:t>Извещение об отказе в предоставлении муниципальной услуги по основаниям, установленным п.2.10 настоящего Административного регламента оформляется письмом Администрации Курского района с указанием причины отказа в течение 15 рабочих дней со дня принятия заявления и необходимых документов в Отдел.</w:t>
      </w:r>
    </w:p>
    <w:p w:rsidR="00463B7E" w:rsidRPr="0059648F" w:rsidRDefault="00463B7E" w:rsidP="00463B7E">
      <w:pPr>
        <w:widowControl/>
        <w:ind w:firstLine="709"/>
        <w:jc w:val="both"/>
        <w:rPr>
          <w:sz w:val="28"/>
          <w:szCs w:val="28"/>
        </w:rPr>
      </w:pPr>
      <w:r w:rsidRPr="0059648F">
        <w:rPr>
          <w:sz w:val="28"/>
          <w:szCs w:val="28"/>
        </w:rPr>
        <w:t>Критериями принятия решения являются основания, установленные ст.ст.92-109 Жилищного Кодекса Российской Федерации.</w:t>
      </w:r>
    </w:p>
    <w:p w:rsidR="00463B7E" w:rsidRPr="0059648F" w:rsidRDefault="00463B7E" w:rsidP="00463B7E">
      <w:pPr>
        <w:widowControl/>
        <w:ind w:firstLine="709"/>
        <w:jc w:val="both"/>
        <w:rPr>
          <w:sz w:val="28"/>
          <w:szCs w:val="28"/>
        </w:rPr>
      </w:pPr>
      <w:r w:rsidRPr="0059648F">
        <w:rPr>
          <w:sz w:val="28"/>
          <w:szCs w:val="28"/>
        </w:rPr>
        <w:t xml:space="preserve">Результат административной процедуры - принятие </w:t>
      </w:r>
      <w:r w:rsidRPr="0059648F">
        <w:rPr>
          <w:bCs/>
          <w:sz w:val="28"/>
          <w:szCs w:val="28"/>
        </w:rPr>
        <w:t xml:space="preserve">решения о </w:t>
      </w:r>
      <w:r w:rsidRPr="0059648F">
        <w:rPr>
          <w:sz w:val="28"/>
          <w:szCs w:val="28"/>
        </w:rPr>
        <w:t xml:space="preserve">предоставлении жилого помещения по договору найма специализированного жилого помещения </w:t>
      </w:r>
      <w:r w:rsidRPr="0059648F">
        <w:rPr>
          <w:bCs/>
          <w:sz w:val="28"/>
          <w:szCs w:val="28"/>
        </w:rPr>
        <w:t xml:space="preserve">или извещение </w:t>
      </w:r>
      <w:r w:rsidRPr="0059648F">
        <w:rPr>
          <w:sz w:val="28"/>
          <w:szCs w:val="28"/>
        </w:rPr>
        <w:t>об отказе в предоставлении муниципальной услуги.</w:t>
      </w:r>
    </w:p>
    <w:p w:rsidR="00463B7E" w:rsidRPr="0059648F" w:rsidRDefault="00463B7E" w:rsidP="00463B7E">
      <w:pPr>
        <w:widowControl/>
        <w:ind w:firstLine="709"/>
        <w:jc w:val="both"/>
        <w:rPr>
          <w:sz w:val="28"/>
          <w:szCs w:val="28"/>
        </w:rPr>
      </w:pPr>
      <w:r w:rsidRPr="0059648F">
        <w:rPr>
          <w:sz w:val="28"/>
          <w:szCs w:val="28"/>
        </w:rPr>
        <w:t xml:space="preserve">Способ фиксации результата – регистрация решения об удовлетворении заявления, либо об отказе в удовлетворении заявления в системе автоматизации делопроизводства и электронного </w:t>
      </w:r>
      <w:r w:rsidRPr="0059648F">
        <w:rPr>
          <w:sz w:val="28"/>
          <w:szCs w:val="28"/>
        </w:rPr>
        <w:lastRenderedPageBreak/>
        <w:t>документооборота в разделе журнал «предоставление специализированных жилых помещений по договорам найма».</w:t>
      </w:r>
    </w:p>
    <w:p w:rsidR="00463B7E" w:rsidRPr="0059648F" w:rsidRDefault="00463B7E" w:rsidP="00463B7E">
      <w:pPr>
        <w:widowControl/>
        <w:ind w:firstLine="709"/>
        <w:jc w:val="both"/>
        <w:rPr>
          <w:sz w:val="28"/>
          <w:szCs w:val="28"/>
        </w:rPr>
      </w:pPr>
      <w:r w:rsidRPr="0059648F">
        <w:rPr>
          <w:sz w:val="28"/>
          <w:szCs w:val="28"/>
        </w:rPr>
        <w:t>В течение 3-х рабочих дней выписка либо копия постановления Администрации Курского района Курской области о предоставлении муниципальной услуги, либо извещение об отказе в предоставлении муниципальной услуги направляется (выдается) заявителю.</w:t>
      </w:r>
    </w:p>
    <w:p w:rsidR="00463B7E" w:rsidRPr="0059648F" w:rsidRDefault="00463B7E" w:rsidP="00463B7E">
      <w:pPr>
        <w:widowControl/>
        <w:jc w:val="both"/>
        <w:rPr>
          <w:b/>
          <w:iCs/>
          <w:sz w:val="28"/>
          <w:szCs w:val="28"/>
        </w:rPr>
      </w:pPr>
    </w:p>
    <w:p w:rsidR="00463B7E" w:rsidRPr="0059648F" w:rsidRDefault="00463B7E" w:rsidP="00463B7E">
      <w:pPr>
        <w:widowControl/>
        <w:jc w:val="center"/>
        <w:rPr>
          <w:b/>
          <w:iCs/>
          <w:sz w:val="28"/>
          <w:szCs w:val="28"/>
        </w:rPr>
      </w:pPr>
      <w:r w:rsidRPr="0059648F">
        <w:rPr>
          <w:b/>
          <w:iCs/>
          <w:sz w:val="28"/>
          <w:szCs w:val="28"/>
        </w:rPr>
        <w:t>3.</w:t>
      </w:r>
      <w:r w:rsidR="00B46790" w:rsidRPr="0059648F">
        <w:rPr>
          <w:b/>
          <w:iCs/>
          <w:sz w:val="28"/>
          <w:szCs w:val="28"/>
        </w:rPr>
        <w:t>8</w:t>
      </w:r>
      <w:r w:rsidRPr="0059648F">
        <w:rPr>
          <w:b/>
          <w:iCs/>
          <w:sz w:val="28"/>
          <w:szCs w:val="28"/>
        </w:rPr>
        <w:t xml:space="preserve">. </w:t>
      </w:r>
      <w:r w:rsidRPr="0059648F">
        <w:rPr>
          <w:b/>
          <w:sz w:val="28"/>
          <w:szCs w:val="28"/>
        </w:rPr>
        <w:t xml:space="preserve">Принятие </w:t>
      </w:r>
      <w:r w:rsidRPr="0059648F">
        <w:rPr>
          <w:b/>
          <w:bCs/>
          <w:sz w:val="28"/>
          <w:szCs w:val="28"/>
        </w:rPr>
        <w:t>решения</w:t>
      </w:r>
    </w:p>
    <w:p w:rsidR="00463B7E" w:rsidRPr="0059648F" w:rsidRDefault="00463B7E" w:rsidP="00463B7E">
      <w:pPr>
        <w:widowControl/>
        <w:jc w:val="center"/>
        <w:rPr>
          <w:b/>
          <w:iCs/>
          <w:sz w:val="28"/>
          <w:szCs w:val="28"/>
        </w:rPr>
      </w:pPr>
      <w:r w:rsidRPr="0059648F">
        <w:rPr>
          <w:b/>
          <w:iCs/>
          <w:sz w:val="28"/>
          <w:szCs w:val="28"/>
        </w:rPr>
        <w:t xml:space="preserve">о предоставлении муниципальной услуги - </w:t>
      </w:r>
    </w:p>
    <w:p w:rsidR="00463B7E" w:rsidRPr="0059648F" w:rsidRDefault="00463B7E" w:rsidP="00463B7E">
      <w:pPr>
        <w:widowControl/>
        <w:jc w:val="center"/>
        <w:rPr>
          <w:b/>
          <w:iCs/>
          <w:sz w:val="28"/>
          <w:szCs w:val="28"/>
        </w:rPr>
      </w:pPr>
      <w:r w:rsidRPr="0059648F">
        <w:rPr>
          <w:b/>
          <w:iCs/>
          <w:sz w:val="28"/>
          <w:szCs w:val="28"/>
        </w:rPr>
        <w:t xml:space="preserve">заключение договора найма специализированного жилого помещения, отказ в заключении договора найма </w:t>
      </w:r>
    </w:p>
    <w:p w:rsidR="00463B7E" w:rsidRPr="0059648F" w:rsidRDefault="00463B7E" w:rsidP="00463B7E">
      <w:pPr>
        <w:widowControl/>
        <w:jc w:val="center"/>
        <w:rPr>
          <w:b/>
          <w:iCs/>
          <w:sz w:val="28"/>
          <w:szCs w:val="28"/>
        </w:rPr>
      </w:pPr>
      <w:r w:rsidRPr="0059648F">
        <w:rPr>
          <w:b/>
          <w:iCs/>
          <w:sz w:val="28"/>
          <w:szCs w:val="28"/>
        </w:rPr>
        <w:t>специализированного жилого помещения</w:t>
      </w:r>
    </w:p>
    <w:p w:rsidR="00463B7E" w:rsidRPr="0059648F" w:rsidRDefault="00463B7E" w:rsidP="00463B7E">
      <w:pPr>
        <w:widowControl/>
        <w:jc w:val="both"/>
        <w:rPr>
          <w:sz w:val="28"/>
          <w:szCs w:val="28"/>
        </w:rPr>
      </w:pPr>
    </w:p>
    <w:p w:rsidR="00463B7E" w:rsidRPr="0059648F" w:rsidRDefault="00463B7E" w:rsidP="00463B7E">
      <w:pPr>
        <w:widowControl/>
        <w:ind w:firstLine="709"/>
        <w:jc w:val="both"/>
        <w:rPr>
          <w:sz w:val="28"/>
          <w:szCs w:val="28"/>
        </w:rPr>
      </w:pPr>
      <w:r w:rsidRPr="0059648F">
        <w:rPr>
          <w:sz w:val="28"/>
          <w:szCs w:val="28"/>
        </w:rPr>
        <w:t xml:space="preserve">Основанием для начала административной процедуры является  подписание Постановления Администрации Курского района Курской области  о предоставлении жилого помещения по договору найма специализированного жилого помещения. </w:t>
      </w:r>
    </w:p>
    <w:p w:rsidR="00463B7E" w:rsidRPr="0059648F" w:rsidRDefault="00463B7E" w:rsidP="00463B7E">
      <w:pPr>
        <w:widowControl/>
        <w:ind w:firstLine="709"/>
        <w:jc w:val="both"/>
        <w:rPr>
          <w:sz w:val="28"/>
          <w:szCs w:val="28"/>
        </w:rPr>
      </w:pPr>
      <w:r w:rsidRPr="0059648F">
        <w:rPr>
          <w:sz w:val="28"/>
          <w:szCs w:val="28"/>
        </w:rPr>
        <w:t xml:space="preserve">Специалист Отдела, ответственный за заключение договоров, подготавливает проект договора найма специализированного жилого помещения с приложением - список постоянно проживающих совместно с нанимателем членов его семьи. Перед подписанием договора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представителя заявителя с содержанием договора найма. </w:t>
      </w:r>
    </w:p>
    <w:p w:rsidR="00463B7E" w:rsidRPr="0059648F" w:rsidRDefault="00463B7E" w:rsidP="00463B7E">
      <w:pPr>
        <w:pStyle w:val="12"/>
        <w:spacing w:after="0"/>
        <w:ind w:right="0" w:firstLine="709"/>
        <w:jc w:val="both"/>
        <w:rPr>
          <w:sz w:val="28"/>
          <w:szCs w:val="28"/>
        </w:rPr>
      </w:pPr>
      <w:r w:rsidRPr="0059648F">
        <w:rPr>
          <w:sz w:val="28"/>
          <w:szCs w:val="28"/>
        </w:rPr>
        <w:t xml:space="preserve">Специалист регистрирует соответствующий договор путем внесения записи в книге регистрации договоров: порядковый номер, Ф.И.О. заявителя, адрес жилого помещения, дата регистрации заявления. </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r w:rsidRPr="0059648F">
        <w:rPr>
          <w:rFonts w:ascii="Times New Roman" w:hAnsi="Times New Roman" w:cs="Times New Roman"/>
          <w:kern w:val="0"/>
          <w:sz w:val="28"/>
          <w:szCs w:val="28"/>
          <w:lang w:eastAsia="ru-RU"/>
        </w:rPr>
        <w:t>Договор найма специализированного жилого помещения составляется и подписывается в 2-х экземплярах заявителем и от лица наймодателя ответственными должностными лицами Администрации Курского района. Один экземпляр договора выдается заявителю в течение 2 рабочих дней со дня его подписания.</w:t>
      </w:r>
    </w:p>
    <w:p w:rsidR="00463B7E" w:rsidRPr="0059648F" w:rsidRDefault="00463B7E" w:rsidP="00463B7E">
      <w:pPr>
        <w:pStyle w:val="12"/>
        <w:spacing w:after="0"/>
        <w:ind w:right="0" w:firstLine="709"/>
        <w:jc w:val="both"/>
        <w:rPr>
          <w:sz w:val="28"/>
          <w:szCs w:val="28"/>
        </w:rPr>
      </w:pPr>
      <w:r w:rsidRPr="0059648F">
        <w:rPr>
          <w:sz w:val="28"/>
          <w:szCs w:val="28"/>
        </w:rPr>
        <w:t>Пакет документов, включая заявление и второй экземпляр договора, подшивается в последовательности, согласно делопроизводству, установленному в Отделе.</w:t>
      </w:r>
    </w:p>
    <w:p w:rsidR="00463B7E" w:rsidRPr="0059648F" w:rsidRDefault="00463B7E" w:rsidP="00463B7E">
      <w:pPr>
        <w:pStyle w:val="12"/>
        <w:spacing w:after="0"/>
        <w:ind w:right="0" w:firstLine="709"/>
        <w:jc w:val="both"/>
        <w:rPr>
          <w:sz w:val="28"/>
          <w:szCs w:val="28"/>
        </w:rPr>
      </w:pPr>
      <w:r w:rsidRPr="0059648F">
        <w:rPr>
          <w:sz w:val="28"/>
          <w:szCs w:val="28"/>
        </w:rPr>
        <w:t>Срок хранения определяется, согласно действующим муниципальным нормативно-правовым актам для постановлений органа местного самоуправления.</w:t>
      </w:r>
    </w:p>
    <w:p w:rsidR="00463B7E" w:rsidRPr="0059648F" w:rsidRDefault="00463B7E" w:rsidP="00463B7E">
      <w:pPr>
        <w:pStyle w:val="12"/>
        <w:spacing w:after="0"/>
        <w:ind w:right="0" w:firstLine="709"/>
        <w:jc w:val="both"/>
        <w:rPr>
          <w:sz w:val="28"/>
          <w:szCs w:val="28"/>
        </w:rPr>
      </w:pPr>
      <w:r w:rsidRPr="0059648F">
        <w:rPr>
          <w:sz w:val="28"/>
          <w:szCs w:val="28"/>
        </w:rPr>
        <w:t>Максимальный срок исполнения указанной административной процедуры – 4 рабочих дня.</w:t>
      </w:r>
    </w:p>
    <w:p w:rsidR="00463B7E" w:rsidRPr="0059648F" w:rsidRDefault="00463B7E" w:rsidP="00463B7E">
      <w:pPr>
        <w:widowControl/>
        <w:ind w:firstLine="709"/>
        <w:jc w:val="both"/>
        <w:rPr>
          <w:sz w:val="28"/>
          <w:szCs w:val="28"/>
        </w:rPr>
      </w:pPr>
      <w:r w:rsidRPr="0059648F">
        <w:rPr>
          <w:sz w:val="28"/>
          <w:szCs w:val="28"/>
        </w:rPr>
        <w:t>В случае отказа в удовлетворении заявления о заключении договора найма специализированного жилого помещения извещение об отказе направляется заявителю в течение 3 рабочих дней.</w:t>
      </w:r>
    </w:p>
    <w:p w:rsidR="00463B7E" w:rsidRPr="0059648F" w:rsidRDefault="00463B7E" w:rsidP="00463B7E">
      <w:pPr>
        <w:widowControl/>
        <w:ind w:firstLine="709"/>
        <w:jc w:val="both"/>
        <w:rPr>
          <w:sz w:val="28"/>
          <w:szCs w:val="28"/>
        </w:rPr>
      </w:pPr>
      <w:r w:rsidRPr="0059648F">
        <w:rPr>
          <w:sz w:val="28"/>
          <w:szCs w:val="28"/>
        </w:rPr>
        <w:lastRenderedPageBreak/>
        <w:t>Критериями принятия решения являются основания, установленные ст.100 Жилищного Кодекса Российской Федерации.</w:t>
      </w:r>
    </w:p>
    <w:p w:rsidR="00463B7E" w:rsidRPr="0059648F" w:rsidRDefault="00463B7E" w:rsidP="00463B7E">
      <w:pPr>
        <w:pStyle w:val="12"/>
        <w:spacing w:after="0"/>
        <w:ind w:right="0" w:firstLine="709"/>
        <w:jc w:val="both"/>
        <w:rPr>
          <w:sz w:val="28"/>
          <w:szCs w:val="28"/>
        </w:rPr>
      </w:pPr>
      <w:r w:rsidRPr="0059648F">
        <w:rPr>
          <w:sz w:val="28"/>
          <w:szCs w:val="28"/>
        </w:rPr>
        <w:t>Результатом административной процедуры является заключение, подписание и выдача заявителю договора найма специализированного жилого помещения, либо решение об отказе в заключении договора найма специализированного жилого помещения.</w:t>
      </w:r>
    </w:p>
    <w:p w:rsidR="00463B7E" w:rsidRPr="0059648F" w:rsidRDefault="00463B7E" w:rsidP="00463B7E">
      <w:pPr>
        <w:widowControl/>
        <w:ind w:firstLine="709"/>
        <w:jc w:val="both"/>
        <w:rPr>
          <w:sz w:val="28"/>
          <w:szCs w:val="28"/>
        </w:rPr>
      </w:pPr>
      <w:r w:rsidRPr="0059648F">
        <w:rPr>
          <w:sz w:val="28"/>
          <w:szCs w:val="28"/>
        </w:rPr>
        <w:t>Способ фиксации результата – регистрация договора найма, либо извещения об отказе в заключении договора найма специализированного жилого помещения в соответствующем журнале учета договоров.</w:t>
      </w:r>
    </w:p>
    <w:p w:rsidR="00463B7E" w:rsidRPr="0059648F" w:rsidRDefault="00463B7E" w:rsidP="00463B7E">
      <w:pPr>
        <w:widowControl/>
        <w:jc w:val="both"/>
        <w:rPr>
          <w:b/>
          <w:sz w:val="28"/>
          <w:szCs w:val="28"/>
        </w:rPr>
      </w:pPr>
    </w:p>
    <w:p w:rsidR="00463B7E" w:rsidRPr="0059648F" w:rsidRDefault="00463B7E" w:rsidP="00463B7E">
      <w:pPr>
        <w:widowControl/>
        <w:jc w:val="center"/>
        <w:rPr>
          <w:b/>
          <w:sz w:val="28"/>
          <w:szCs w:val="28"/>
        </w:rPr>
      </w:pPr>
    </w:p>
    <w:p w:rsidR="00463B7E" w:rsidRPr="0059648F" w:rsidRDefault="00463B7E" w:rsidP="00463B7E">
      <w:pPr>
        <w:widowControl/>
        <w:jc w:val="center"/>
        <w:rPr>
          <w:b/>
          <w:iCs/>
          <w:sz w:val="28"/>
          <w:szCs w:val="28"/>
        </w:rPr>
      </w:pPr>
      <w:r w:rsidRPr="0059648F">
        <w:rPr>
          <w:b/>
          <w:sz w:val="28"/>
          <w:szCs w:val="28"/>
        </w:rPr>
        <w:t>3.</w:t>
      </w:r>
      <w:r w:rsidR="00B46790" w:rsidRPr="0059648F">
        <w:rPr>
          <w:b/>
          <w:sz w:val="28"/>
          <w:szCs w:val="28"/>
        </w:rPr>
        <w:t>9</w:t>
      </w:r>
      <w:r w:rsidRPr="0059648F">
        <w:rPr>
          <w:b/>
          <w:sz w:val="28"/>
          <w:szCs w:val="28"/>
        </w:rPr>
        <w:t>.</w:t>
      </w:r>
      <w:r w:rsidRPr="0059648F">
        <w:rPr>
          <w:b/>
          <w:sz w:val="28"/>
          <w:szCs w:val="28"/>
        </w:rPr>
        <w:tab/>
        <w:t xml:space="preserve">Принятие </w:t>
      </w:r>
      <w:r w:rsidRPr="0059648F">
        <w:rPr>
          <w:b/>
          <w:bCs/>
          <w:sz w:val="28"/>
          <w:szCs w:val="28"/>
        </w:rPr>
        <w:t xml:space="preserve">решения </w:t>
      </w:r>
      <w:r w:rsidRPr="0059648F">
        <w:rPr>
          <w:b/>
          <w:iCs/>
          <w:sz w:val="28"/>
          <w:szCs w:val="28"/>
        </w:rPr>
        <w:t xml:space="preserve">о предоставлении муниципальной услуги – </w:t>
      </w:r>
    </w:p>
    <w:p w:rsidR="00463B7E" w:rsidRPr="0059648F" w:rsidRDefault="00463B7E" w:rsidP="00463B7E">
      <w:pPr>
        <w:widowControl/>
        <w:jc w:val="center"/>
        <w:rPr>
          <w:b/>
          <w:sz w:val="28"/>
          <w:szCs w:val="28"/>
        </w:rPr>
      </w:pPr>
      <w:r w:rsidRPr="0059648F">
        <w:rPr>
          <w:b/>
          <w:sz w:val="28"/>
          <w:szCs w:val="28"/>
        </w:rPr>
        <w:t>расторжение договора найма специализированного жилого помещения</w:t>
      </w:r>
    </w:p>
    <w:p w:rsidR="00463B7E" w:rsidRPr="0059648F" w:rsidRDefault="00463B7E" w:rsidP="00463B7E">
      <w:pPr>
        <w:widowControl/>
        <w:jc w:val="center"/>
        <w:rPr>
          <w:b/>
          <w:sz w:val="28"/>
          <w:szCs w:val="28"/>
        </w:rPr>
      </w:pPr>
    </w:p>
    <w:p w:rsidR="00463B7E" w:rsidRPr="0059648F" w:rsidRDefault="00463B7E" w:rsidP="00463B7E">
      <w:pPr>
        <w:pStyle w:val="12"/>
        <w:spacing w:after="0"/>
        <w:ind w:right="0" w:firstLine="709"/>
        <w:jc w:val="both"/>
        <w:rPr>
          <w:sz w:val="28"/>
          <w:szCs w:val="28"/>
        </w:rPr>
      </w:pPr>
      <w:r w:rsidRPr="0059648F">
        <w:rPr>
          <w:sz w:val="28"/>
          <w:szCs w:val="28"/>
        </w:rPr>
        <w:t>Основанием для начала процедуры расторжения договора найма специализированного жилого помещения с нанимателем является обращение заявителя о расторжении с ним соответствующего договора найма.</w:t>
      </w:r>
    </w:p>
    <w:p w:rsidR="00463B7E" w:rsidRPr="0059648F" w:rsidRDefault="00463B7E" w:rsidP="00463B7E">
      <w:pPr>
        <w:widowControl/>
        <w:ind w:firstLine="709"/>
        <w:jc w:val="both"/>
        <w:rPr>
          <w:sz w:val="28"/>
          <w:szCs w:val="28"/>
        </w:rPr>
      </w:pPr>
      <w:r w:rsidRPr="0059648F">
        <w:rPr>
          <w:sz w:val="28"/>
          <w:szCs w:val="28"/>
        </w:rPr>
        <w:t xml:space="preserve">Специалист Отдела, ответственный за заключение договоров, устанавливает личность заявителя, либо его представителя, в том числе, проверяет документы, удостоверяющие личность, регистрирует соответствующее заявление путем внесения записи в книге регистрации договоров. </w:t>
      </w:r>
    </w:p>
    <w:p w:rsidR="00463B7E" w:rsidRPr="0059648F" w:rsidRDefault="00463B7E" w:rsidP="00463B7E">
      <w:pPr>
        <w:pStyle w:val="12"/>
        <w:shd w:val="clear" w:color="auto" w:fill="FFFFFF" w:themeFill="background1"/>
        <w:spacing w:after="0"/>
        <w:ind w:right="0" w:firstLine="709"/>
        <w:jc w:val="both"/>
        <w:rPr>
          <w:sz w:val="28"/>
          <w:szCs w:val="28"/>
        </w:rPr>
      </w:pPr>
      <w:r w:rsidRPr="0059648F">
        <w:rPr>
          <w:sz w:val="28"/>
          <w:szCs w:val="28"/>
        </w:rPr>
        <w:t>Специалист Отдела, рассмотрев заявление, в случае соответствия представленных заявителем документам требованиям п.2.6.5 настоящего Административного регламента, направляет уполномоченному органу Администрации Курского района  запрос на произведение осмотра жилого помещения и составления соответствующего акта.</w:t>
      </w:r>
    </w:p>
    <w:p w:rsidR="00463B7E" w:rsidRPr="0059648F" w:rsidRDefault="00463B7E" w:rsidP="00463B7E">
      <w:pPr>
        <w:pStyle w:val="12"/>
        <w:spacing w:after="0"/>
        <w:ind w:right="0" w:firstLine="709"/>
        <w:jc w:val="both"/>
        <w:rPr>
          <w:sz w:val="28"/>
          <w:szCs w:val="28"/>
        </w:rPr>
      </w:pPr>
      <w:r w:rsidRPr="0059648F">
        <w:rPr>
          <w:sz w:val="28"/>
          <w:szCs w:val="28"/>
        </w:rPr>
        <w:t xml:space="preserve">О дате осмотра заявитель может быть информирован в любой форме: письменно, через электронную почту, по телефону.  </w:t>
      </w:r>
    </w:p>
    <w:p w:rsidR="00463B7E" w:rsidRPr="0059648F" w:rsidRDefault="00463B7E" w:rsidP="00463B7E">
      <w:pPr>
        <w:pStyle w:val="12"/>
        <w:spacing w:after="0"/>
        <w:ind w:right="0" w:firstLine="709"/>
        <w:jc w:val="both"/>
        <w:rPr>
          <w:sz w:val="28"/>
          <w:szCs w:val="28"/>
        </w:rPr>
      </w:pPr>
      <w:r w:rsidRPr="0059648F">
        <w:rPr>
          <w:sz w:val="28"/>
          <w:szCs w:val="28"/>
        </w:rPr>
        <w:t>Максимальный срок выполнения данного административного действия составляет 1 календарный день со дня поступления обращения.</w:t>
      </w:r>
    </w:p>
    <w:p w:rsidR="00463B7E" w:rsidRPr="0059648F" w:rsidRDefault="00463B7E" w:rsidP="00463B7E">
      <w:pPr>
        <w:pStyle w:val="12"/>
        <w:shd w:val="clear" w:color="auto" w:fill="FFFFFF" w:themeFill="background1"/>
        <w:spacing w:after="0"/>
        <w:ind w:right="0" w:firstLine="709"/>
        <w:jc w:val="both"/>
        <w:rPr>
          <w:sz w:val="28"/>
          <w:szCs w:val="28"/>
        </w:rPr>
      </w:pPr>
      <w:r w:rsidRPr="0059648F">
        <w:rPr>
          <w:sz w:val="28"/>
          <w:szCs w:val="28"/>
        </w:rPr>
        <w:t>В случае поступления в Отдел акта о том, что жилое помещение находится в удовлетворительном техническом состоянии, специалист Отдела вызывает заявителя, готовит проекты соглашения о расторжении договора найма специализированного жилого помещения и акта приема-передачи жилого помещения, который подписывается уполномоченным лицом от имени Администрации Курского района (наймодателем) и заявителем (нанимателем) в двух экземплярах, после чего, заявителем передаются ключи от жилого помещения, что также отражается в акте приема-передачи.</w:t>
      </w:r>
    </w:p>
    <w:p w:rsidR="00463B7E" w:rsidRPr="0059648F" w:rsidRDefault="00463B7E" w:rsidP="00463B7E">
      <w:pPr>
        <w:pStyle w:val="12"/>
        <w:spacing w:after="0"/>
        <w:ind w:right="0" w:firstLine="709"/>
        <w:jc w:val="both"/>
        <w:rPr>
          <w:sz w:val="28"/>
          <w:szCs w:val="28"/>
        </w:rPr>
      </w:pPr>
      <w:r w:rsidRPr="0059648F">
        <w:rPr>
          <w:sz w:val="28"/>
          <w:szCs w:val="28"/>
        </w:rPr>
        <w:t>Один экземпляр соглашения о расторжении договора найма специализированного жилого помещения и акта приема-передачи жилого помещения передается заявителю, один – остается в Отделе.</w:t>
      </w:r>
    </w:p>
    <w:p w:rsidR="00463B7E" w:rsidRPr="0059648F" w:rsidRDefault="00463B7E" w:rsidP="00463B7E">
      <w:pPr>
        <w:widowControl/>
        <w:ind w:firstLine="709"/>
        <w:jc w:val="both"/>
        <w:rPr>
          <w:sz w:val="28"/>
          <w:szCs w:val="28"/>
        </w:rPr>
      </w:pPr>
      <w:r w:rsidRPr="0059648F">
        <w:rPr>
          <w:sz w:val="28"/>
          <w:szCs w:val="28"/>
        </w:rPr>
        <w:lastRenderedPageBreak/>
        <w:t xml:space="preserve">Максимальный срок выполнения данного административного действия составляет 10 календарных дней со дня поступления обращения. </w:t>
      </w:r>
    </w:p>
    <w:p w:rsidR="00463B7E" w:rsidRPr="0059648F" w:rsidRDefault="00463B7E" w:rsidP="00463B7E">
      <w:pPr>
        <w:widowControl/>
        <w:ind w:firstLine="709"/>
        <w:jc w:val="both"/>
        <w:rPr>
          <w:sz w:val="28"/>
          <w:szCs w:val="28"/>
        </w:rPr>
      </w:pPr>
      <w:r w:rsidRPr="0059648F">
        <w:rPr>
          <w:sz w:val="28"/>
          <w:szCs w:val="28"/>
        </w:rPr>
        <w:t>В случае, поступления в Отдел акта о том, что жилое помещение находится в неудовлетворительном техническом состоянии, специалист Отдела вызывает заявителя, и разъясняет ему необходимость приведения жилого помещения в надлежащее техническое состояние, после чего, его заявление может быть рассмотрено дополнительно.</w:t>
      </w:r>
    </w:p>
    <w:p w:rsidR="00463B7E" w:rsidRPr="0059648F" w:rsidRDefault="00463B7E" w:rsidP="00463B7E">
      <w:pPr>
        <w:widowControl/>
        <w:ind w:firstLine="709"/>
        <w:jc w:val="both"/>
        <w:rPr>
          <w:sz w:val="28"/>
          <w:szCs w:val="28"/>
        </w:rPr>
      </w:pPr>
      <w:r w:rsidRPr="0059648F">
        <w:rPr>
          <w:sz w:val="28"/>
          <w:szCs w:val="28"/>
        </w:rPr>
        <w:t>Срок устранения недостатков не может превышать 10 календарных дней.</w:t>
      </w:r>
    </w:p>
    <w:p w:rsidR="00463B7E" w:rsidRPr="0059648F" w:rsidRDefault="00463B7E" w:rsidP="00463B7E">
      <w:pPr>
        <w:widowControl/>
        <w:shd w:val="clear" w:color="auto" w:fill="FFFFFF" w:themeFill="background1"/>
        <w:ind w:firstLine="709"/>
        <w:jc w:val="both"/>
        <w:rPr>
          <w:sz w:val="28"/>
          <w:szCs w:val="28"/>
        </w:rPr>
      </w:pPr>
      <w:r w:rsidRPr="0059648F">
        <w:rPr>
          <w:sz w:val="28"/>
          <w:szCs w:val="28"/>
        </w:rPr>
        <w:t>В случае, если в установленный срок жилое помещение заявителем не приведено в надлежащее техническое состояние, специалист Отдела готовит проекты соглашения о расторжении договора найма специализированного жилого помещения и акта приема-передачи жилого помещения с указанием всех выявленных технических недостатков жилого помещения, которые подписываются уполномоченным лицом от имени Администрации Курского района (наймодателем) и заявителем (нанимателем) в двух экземплярах, после чего, заявителем передаются ключи от жилого помещения.</w:t>
      </w:r>
    </w:p>
    <w:p w:rsidR="00463B7E" w:rsidRPr="0059648F" w:rsidRDefault="00463B7E" w:rsidP="00463B7E">
      <w:pPr>
        <w:pStyle w:val="12"/>
        <w:spacing w:after="0"/>
        <w:ind w:right="0" w:firstLine="709"/>
        <w:jc w:val="both"/>
        <w:rPr>
          <w:sz w:val="28"/>
          <w:szCs w:val="28"/>
        </w:rPr>
      </w:pPr>
      <w:r w:rsidRPr="0059648F">
        <w:rPr>
          <w:sz w:val="28"/>
          <w:szCs w:val="28"/>
        </w:rPr>
        <w:t>Один экземпляр соглашения о расторжении договора найма специализированного жилого помещения и акта приема-передачи жилого помещения передается заявителю, один – остается в Отделе.</w:t>
      </w:r>
    </w:p>
    <w:p w:rsidR="00463B7E" w:rsidRPr="0059648F" w:rsidRDefault="00463B7E" w:rsidP="00463B7E">
      <w:pPr>
        <w:widowControl/>
        <w:ind w:firstLine="709"/>
        <w:jc w:val="both"/>
        <w:rPr>
          <w:sz w:val="28"/>
          <w:szCs w:val="28"/>
        </w:rPr>
      </w:pPr>
      <w:r w:rsidRPr="0059648F">
        <w:rPr>
          <w:sz w:val="28"/>
          <w:szCs w:val="28"/>
        </w:rPr>
        <w:t>Максимальный срок исполнения административной процедуры 30 календарных дней.</w:t>
      </w:r>
    </w:p>
    <w:p w:rsidR="00463B7E" w:rsidRPr="0059648F" w:rsidRDefault="00463B7E" w:rsidP="00463B7E">
      <w:pPr>
        <w:widowControl/>
        <w:ind w:firstLine="709"/>
        <w:jc w:val="both"/>
        <w:rPr>
          <w:sz w:val="28"/>
          <w:szCs w:val="28"/>
        </w:rPr>
      </w:pPr>
      <w:r w:rsidRPr="0059648F">
        <w:rPr>
          <w:sz w:val="28"/>
          <w:szCs w:val="28"/>
        </w:rPr>
        <w:t>Критерием принятия решения являются положения ст.101 ЖК РФ.</w:t>
      </w:r>
    </w:p>
    <w:p w:rsidR="00463B7E" w:rsidRPr="0059648F" w:rsidRDefault="00463B7E" w:rsidP="00463B7E">
      <w:pPr>
        <w:widowControl/>
        <w:ind w:firstLine="709"/>
        <w:jc w:val="both"/>
        <w:rPr>
          <w:sz w:val="28"/>
          <w:szCs w:val="28"/>
        </w:rPr>
      </w:pPr>
      <w:r w:rsidRPr="0059648F">
        <w:rPr>
          <w:sz w:val="28"/>
          <w:szCs w:val="28"/>
        </w:rPr>
        <w:t>Результатом административной процедуры является расторжение договора найма специализированного жилого помещения, снятие нанимателя с регистрационного учета.</w:t>
      </w:r>
    </w:p>
    <w:p w:rsidR="00463B7E" w:rsidRPr="0059648F" w:rsidRDefault="00463B7E" w:rsidP="00463B7E">
      <w:pPr>
        <w:widowControl/>
        <w:ind w:firstLine="709"/>
        <w:jc w:val="both"/>
        <w:rPr>
          <w:sz w:val="28"/>
          <w:szCs w:val="28"/>
        </w:rPr>
      </w:pPr>
      <w:r w:rsidRPr="0059648F">
        <w:rPr>
          <w:sz w:val="28"/>
          <w:szCs w:val="28"/>
        </w:rPr>
        <w:t>Способ фиксации результата – регистрация соглашения о расторжении договора найма специализированного жилого помещения в соответствующем журнале учета договоров.</w:t>
      </w:r>
    </w:p>
    <w:p w:rsidR="00463B7E" w:rsidRPr="0059648F" w:rsidRDefault="00463B7E" w:rsidP="00463B7E">
      <w:pPr>
        <w:pStyle w:val="af2"/>
        <w:suppressAutoHyphens w:val="0"/>
        <w:spacing w:before="0" w:after="0" w:line="240" w:lineRule="auto"/>
        <w:ind w:firstLine="709"/>
        <w:jc w:val="both"/>
        <w:rPr>
          <w:rFonts w:ascii="Times New Roman" w:hAnsi="Times New Roman" w:cs="Times New Roman"/>
          <w:kern w:val="0"/>
          <w:sz w:val="28"/>
          <w:szCs w:val="28"/>
          <w:lang w:eastAsia="ru-RU"/>
        </w:rPr>
      </w:pPr>
    </w:p>
    <w:p w:rsidR="00602A5C" w:rsidRPr="0059648F" w:rsidRDefault="00602A5C" w:rsidP="00602A5C">
      <w:pPr>
        <w:ind w:firstLine="704"/>
        <w:rPr>
          <w:b/>
          <w:bCs/>
          <w:sz w:val="28"/>
          <w:szCs w:val="28"/>
        </w:rPr>
      </w:pPr>
      <w:r w:rsidRPr="0059648F">
        <w:rPr>
          <w:b/>
          <w:bCs/>
          <w:sz w:val="28"/>
          <w:szCs w:val="28"/>
        </w:rPr>
        <w:t>IV. Формы  контроля за предоставлением муниципальной услуги</w:t>
      </w:r>
    </w:p>
    <w:p w:rsidR="00602A5C" w:rsidRPr="0059648F" w:rsidRDefault="00602A5C" w:rsidP="00602A5C">
      <w:pPr>
        <w:jc w:val="center"/>
        <w:rPr>
          <w:b/>
          <w:bCs/>
          <w:sz w:val="28"/>
          <w:szCs w:val="28"/>
        </w:rPr>
      </w:pPr>
    </w:p>
    <w:p w:rsidR="00602A5C" w:rsidRPr="0059648F" w:rsidRDefault="00602A5C" w:rsidP="00602A5C">
      <w:pPr>
        <w:jc w:val="center"/>
        <w:rPr>
          <w:b/>
          <w:bCs/>
          <w:sz w:val="28"/>
          <w:szCs w:val="28"/>
        </w:rPr>
      </w:pPr>
      <w:r w:rsidRPr="0059648F">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2A5C" w:rsidRPr="0059648F" w:rsidRDefault="00602A5C" w:rsidP="00602A5C">
      <w:pPr>
        <w:jc w:val="center"/>
        <w:rPr>
          <w:b/>
          <w:bCs/>
          <w:sz w:val="28"/>
          <w:szCs w:val="28"/>
        </w:rPr>
      </w:pPr>
    </w:p>
    <w:p w:rsidR="00602A5C" w:rsidRPr="0059648F" w:rsidRDefault="00602A5C" w:rsidP="00602A5C">
      <w:pPr>
        <w:ind w:firstLine="704"/>
        <w:jc w:val="both"/>
        <w:rPr>
          <w:sz w:val="28"/>
          <w:szCs w:val="28"/>
        </w:rPr>
      </w:pPr>
      <w:r w:rsidRPr="0059648F">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02A5C" w:rsidRPr="0059648F" w:rsidRDefault="00602A5C" w:rsidP="00602A5C">
      <w:pPr>
        <w:ind w:firstLine="704"/>
        <w:jc w:val="both"/>
        <w:rPr>
          <w:sz w:val="28"/>
          <w:szCs w:val="28"/>
        </w:rPr>
      </w:pPr>
      <w:r w:rsidRPr="0059648F">
        <w:rPr>
          <w:sz w:val="28"/>
          <w:szCs w:val="28"/>
        </w:rPr>
        <w:lastRenderedPageBreak/>
        <w:t>- глава района;</w:t>
      </w:r>
    </w:p>
    <w:p w:rsidR="00602A5C" w:rsidRPr="0059648F" w:rsidRDefault="00602A5C" w:rsidP="00602A5C">
      <w:pPr>
        <w:ind w:firstLine="704"/>
        <w:jc w:val="both"/>
        <w:rPr>
          <w:sz w:val="28"/>
          <w:szCs w:val="28"/>
        </w:rPr>
      </w:pPr>
      <w:r w:rsidRPr="0059648F">
        <w:rPr>
          <w:sz w:val="28"/>
          <w:szCs w:val="28"/>
        </w:rPr>
        <w:t>- заместитель главы Администрации района.</w:t>
      </w:r>
    </w:p>
    <w:p w:rsidR="00602A5C" w:rsidRPr="0059648F" w:rsidRDefault="00602A5C" w:rsidP="00602A5C">
      <w:pPr>
        <w:tabs>
          <w:tab w:val="left" w:pos="709"/>
        </w:tabs>
        <w:suppressAutoHyphens/>
        <w:jc w:val="both"/>
        <w:rPr>
          <w:kern w:val="2"/>
          <w:sz w:val="28"/>
          <w:szCs w:val="28"/>
          <w:lang w:eastAsia="zh-CN"/>
        </w:rPr>
      </w:pPr>
      <w:r w:rsidRPr="0059648F">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02A5C" w:rsidRPr="0059648F" w:rsidRDefault="00602A5C" w:rsidP="00602A5C">
      <w:pPr>
        <w:rPr>
          <w:sz w:val="28"/>
          <w:szCs w:val="28"/>
        </w:rPr>
      </w:pPr>
    </w:p>
    <w:p w:rsidR="00602A5C" w:rsidRPr="0059648F" w:rsidRDefault="00602A5C" w:rsidP="00602A5C">
      <w:pPr>
        <w:jc w:val="center"/>
        <w:rPr>
          <w:b/>
          <w:bCs/>
          <w:sz w:val="28"/>
          <w:szCs w:val="28"/>
        </w:rPr>
      </w:pPr>
      <w:r w:rsidRPr="0059648F">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2A5C" w:rsidRPr="0059648F" w:rsidRDefault="00602A5C" w:rsidP="00602A5C">
      <w:pPr>
        <w:jc w:val="center"/>
        <w:rPr>
          <w:b/>
          <w:bCs/>
          <w:sz w:val="28"/>
          <w:szCs w:val="28"/>
        </w:rPr>
      </w:pPr>
    </w:p>
    <w:p w:rsidR="00602A5C" w:rsidRPr="0059648F" w:rsidRDefault="00602A5C" w:rsidP="00602A5C">
      <w:pPr>
        <w:ind w:firstLine="704"/>
        <w:jc w:val="both"/>
        <w:rPr>
          <w:sz w:val="28"/>
          <w:szCs w:val="28"/>
        </w:rPr>
      </w:pPr>
      <w:r w:rsidRPr="0059648F">
        <w:rPr>
          <w:sz w:val="28"/>
          <w:szCs w:val="28"/>
        </w:rPr>
        <w:t>4.2.1. Контроль</w:t>
      </w:r>
      <w:r w:rsidRPr="0059648F">
        <w:rPr>
          <w:b/>
          <w:bCs/>
          <w:sz w:val="28"/>
          <w:szCs w:val="28"/>
        </w:rPr>
        <w:t xml:space="preserve"> </w:t>
      </w:r>
      <w:r w:rsidRPr="0059648F">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02A5C" w:rsidRPr="0059648F" w:rsidRDefault="00602A5C" w:rsidP="00602A5C">
      <w:pPr>
        <w:ind w:firstLine="703"/>
        <w:jc w:val="both"/>
        <w:rPr>
          <w:bCs/>
          <w:sz w:val="28"/>
          <w:szCs w:val="28"/>
        </w:rPr>
      </w:pPr>
      <w:r w:rsidRPr="0059648F">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02A5C" w:rsidRPr="0059648F" w:rsidRDefault="00602A5C" w:rsidP="00602A5C">
      <w:pPr>
        <w:ind w:firstLine="703"/>
        <w:jc w:val="both"/>
        <w:rPr>
          <w:bCs/>
          <w:sz w:val="28"/>
          <w:szCs w:val="28"/>
        </w:rPr>
      </w:pPr>
      <w:r w:rsidRPr="0059648F">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02A5C" w:rsidRPr="0059648F" w:rsidRDefault="00602A5C" w:rsidP="00602A5C">
      <w:pPr>
        <w:ind w:firstLine="703"/>
        <w:jc w:val="both"/>
        <w:rPr>
          <w:bCs/>
          <w:sz w:val="28"/>
          <w:szCs w:val="28"/>
        </w:rPr>
      </w:pPr>
      <w:r w:rsidRPr="0059648F">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2A5C" w:rsidRPr="0059648F" w:rsidRDefault="00602A5C" w:rsidP="00602A5C">
      <w:pPr>
        <w:ind w:firstLine="703"/>
        <w:jc w:val="both"/>
        <w:rPr>
          <w:bCs/>
          <w:sz w:val="28"/>
          <w:szCs w:val="28"/>
        </w:rPr>
      </w:pPr>
      <w:r w:rsidRPr="0059648F">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02A5C" w:rsidRPr="0059648F" w:rsidRDefault="00602A5C" w:rsidP="00602A5C">
      <w:pPr>
        <w:jc w:val="both"/>
        <w:rPr>
          <w:sz w:val="28"/>
          <w:szCs w:val="28"/>
        </w:rPr>
      </w:pPr>
    </w:p>
    <w:p w:rsidR="00602A5C" w:rsidRPr="0059648F" w:rsidRDefault="00602A5C" w:rsidP="00602A5C">
      <w:pPr>
        <w:ind w:firstLine="704"/>
        <w:jc w:val="center"/>
        <w:rPr>
          <w:b/>
          <w:bCs/>
          <w:sz w:val="28"/>
          <w:szCs w:val="28"/>
        </w:rPr>
      </w:pPr>
      <w:r w:rsidRPr="0059648F">
        <w:rPr>
          <w:b/>
          <w:bCs/>
          <w:sz w:val="28"/>
          <w:szCs w:val="28"/>
        </w:rPr>
        <w:t xml:space="preserve">4.3. Ответственность должностных лиц </w:t>
      </w:r>
      <w:r w:rsidRPr="0059648F">
        <w:rPr>
          <w:b/>
          <w:bCs/>
          <w:kern w:val="2"/>
          <w:sz w:val="28"/>
          <w:szCs w:val="28"/>
          <w:lang w:eastAsia="zh-CN"/>
        </w:rPr>
        <w:t xml:space="preserve">органа местного самоуправления  </w:t>
      </w:r>
      <w:r w:rsidRPr="0059648F">
        <w:rPr>
          <w:b/>
          <w:bCs/>
          <w:sz w:val="28"/>
          <w:szCs w:val="28"/>
        </w:rPr>
        <w:t>за решения и действия (бездействие), принимаемые (осуществляемые) ими в ходе предоставления муниципальной услуги</w:t>
      </w:r>
    </w:p>
    <w:p w:rsidR="00602A5C" w:rsidRPr="0059648F" w:rsidRDefault="00602A5C" w:rsidP="00602A5C">
      <w:pPr>
        <w:ind w:firstLine="704"/>
        <w:jc w:val="center"/>
        <w:rPr>
          <w:b/>
          <w:bCs/>
          <w:sz w:val="28"/>
          <w:szCs w:val="28"/>
        </w:rPr>
      </w:pPr>
    </w:p>
    <w:p w:rsidR="00602A5C" w:rsidRPr="0059648F" w:rsidRDefault="00602A5C" w:rsidP="00602A5C">
      <w:pPr>
        <w:tabs>
          <w:tab w:val="left" w:pos="0"/>
        </w:tabs>
        <w:suppressAutoHyphens/>
        <w:ind w:firstLine="426"/>
        <w:jc w:val="both"/>
        <w:rPr>
          <w:kern w:val="2"/>
          <w:sz w:val="28"/>
          <w:szCs w:val="28"/>
          <w:lang w:eastAsia="zh-CN"/>
        </w:rPr>
      </w:pPr>
      <w:r w:rsidRPr="0059648F">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02A5C" w:rsidRPr="0059648F" w:rsidRDefault="00602A5C" w:rsidP="00602A5C">
      <w:pPr>
        <w:ind w:firstLine="540"/>
        <w:jc w:val="both"/>
        <w:rPr>
          <w:kern w:val="2"/>
          <w:sz w:val="28"/>
          <w:szCs w:val="28"/>
          <w:lang w:eastAsia="zh-CN"/>
        </w:rPr>
      </w:pPr>
      <w:r w:rsidRPr="0059648F">
        <w:rPr>
          <w:kern w:val="2"/>
          <w:sz w:val="28"/>
          <w:szCs w:val="28"/>
          <w:lang w:eastAsia="zh-CN"/>
        </w:rPr>
        <w:t xml:space="preserve">  Персональная ответственность должностных лиц Администрации за </w:t>
      </w:r>
      <w:r w:rsidRPr="0059648F">
        <w:rPr>
          <w:kern w:val="2"/>
          <w:sz w:val="28"/>
          <w:szCs w:val="28"/>
          <w:lang w:eastAsia="zh-CN"/>
        </w:rPr>
        <w:lastRenderedPageBreak/>
        <w:t>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02A5C" w:rsidRPr="0059648F" w:rsidRDefault="00602A5C" w:rsidP="00602A5C">
      <w:pPr>
        <w:ind w:firstLine="540"/>
        <w:rPr>
          <w:kern w:val="2"/>
          <w:sz w:val="28"/>
          <w:szCs w:val="28"/>
          <w:lang w:eastAsia="zh-CN"/>
        </w:rPr>
      </w:pPr>
      <w:r w:rsidRPr="0059648F">
        <w:rPr>
          <w:kern w:val="2"/>
          <w:sz w:val="28"/>
          <w:szCs w:val="28"/>
          <w:lang w:eastAsia="zh-CN"/>
        </w:rPr>
        <w:t xml:space="preserve"> </w:t>
      </w:r>
    </w:p>
    <w:p w:rsidR="00602A5C" w:rsidRPr="0059648F" w:rsidRDefault="00602A5C" w:rsidP="00602A5C">
      <w:pPr>
        <w:ind w:firstLine="540"/>
        <w:jc w:val="center"/>
        <w:rPr>
          <w:sz w:val="28"/>
          <w:szCs w:val="28"/>
        </w:rPr>
      </w:pPr>
      <w:r w:rsidRPr="0059648F">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2A5C" w:rsidRPr="0059648F" w:rsidRDefault="00602A5C" w:rsidP="00602A5C">
      <w:pPr>
        <w:ind w:firstLine="540"/>
        <w:rPr>
          <w:sz w:val="28"/>
          <w:szCs w:val="28"/>
        </w:rPr>
      </w:pPr>
    </w:p>
    <w:p w:rsidR="00602A5C" w:rsidRPr="0059648F" w:rsidRDefault="00602A5C" w:rsidP="00602A5C">
      <w:pPr>
        <w:tabs>
          <w:tab w:val="left" w:pos="709"/>
        </w:tabs>
        <w:suppressAutoHyphens/>
        <w:jc w:val="both"/>
        <w:rPr>
          <w:bCs/>
          <w:kern w:val="2"/>
          <w:sz w:val="28"/>
          <w:szCs w:val="28"/>
          <w:lang w:eastAsia="zh-CN"/>
        </w:rPr>
      </w:pPr>
      <w:r w:rsidRPr="0059648F">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02A5C" w:rsidRPr="0059648F" w:rsidRDefault="00602A5C" w:rsidP="00602A5C">
      <w:pPr>
        <w:shd w:val="clear" w:color="auto" w:fill="FFFFFF"/>
        <w:ind w:firstLine="284"/>
        <w:jc w:val="both"/>
        <w:rPr>
          <w:sz w:val="28"/>
          <w:szCs w:val="28"/>
        </w:rPr>
      </w:pPr>
    </w:p>
    <w:p w:rsidR="00602A5C" w:rsidRPr="0059648F" w:rsidRDefault="00602A5C" w:rsidP="00602A5C">
      <w:pPr>
        <w:ind w:firstLine="540"/>
        <w:jc w:val="both"/>
        <w:rPr>
          <w:b/>
          <w:bCs/>
          <w:sz w:val="28"/>
          <w:szCs w:val="28"/>
        </w:rPr>
      </w:pPr>
      <w:r w:rsidRPr="0059648F">
        <w:rPr>
          <w:b/>
          <w:sz w:val="28"/>
          <w:szCs w:val="28"/>
          <w:lang w:val="en-US"/>
        </w:rPr>
        <w:t>V</w:t>
      </w:r>
      <w:r w:rsidRPr="0059648F">
        <w:rPr>
          <w:b/>
          <w:sz w:val="28"/>
          <w:szCs w:val="28"/>
        </w:rPr>
        <w:t xml:space="preserve">. Досудебный (внесудебный) порядок обжалования  заявителем </w:t>
      </w:r>
      <w:r w:rsidRPr="0059648F">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602A5C" w:rsidRPr="0059648F" w:rsidRDefault="00602A5C" w:rsidP="00602A5C">
      <w:pPr>
        <w:jc w:val="both"/>
        <w:rPr>
          <w:b/>
          <w:bCs/>
          <w:sz w:val="28"/>
          <w:szCs w:val="28"/>
        </w:rPr>
      </w:pPr>
    </w:p>
    <w:p w:rsidR="00602A5C" w:rsidRPr="0059648F" w:rsidRDefault="00602A5C" w:rsidP="00602A5C">
      <w:pPr>
        <w:ind w:firstLine="540"/>
        <w:jc w:val="both"/>
        <w:outlineLvl w:val="0"/>
        <w:rPr>
          <w:b/>
          <w:sz w:val="28"/>
          <w:szCs w:val="28"/>
        </w:rPr>
      </w:pPr>
      <w:r w:rsidRPr="0059648F">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02A5C" w:rsidRPr="0059648F" w:rsidRDefault="00602A5C" w:rsidP="00602A5C">
      <w:pPr>
        <w:ind w:firstLine="540"/>
        <w:jc w:val="both"/>
        <w:outlineLvl w:val="0"/>
        <w:rPr>
          <w:b/>
          <w:sz w:val="28"/>
          <w:szCs w:val="28"/>
        </w:rPr>
      </w:pPr>
    </w:p>
    <w:p w:rsidR="00602A5C" w:rsidRPr="0059648F" w:rsidRDefault="00602A5C" w:rsidP="00602A5C">
      <w:pPr>
        <w:ind w:firstLine="540"/>
        <w:jc w:val="both"/>
        <w:outlineLvl w:val="0"/>
        <w:rPr>
          <w:bCs/>
          <w:sz w:val="28"/>
          <w:szCs w:val="28"/>
        </w:rPr>
      </w:pPr>
      <w:r w:rsidRPr="0059648F">
        <w:rPr>
          <w:sz w:val="28"/>
          <w:szCs w:val="28"/>
        </w:rPr>
        <w:t xml:space="preserve">Заявитель имеет право  подать жалобу на  </w:t>
      </w:r>
      <w:r w:rsidRPr="0059648F">
        <w:rPr>
          <w:bCs/>
          <w:kern w:val="2"/>
          <w:sz w:val="28"/>
          <w:szCs w:val="28"/>
          <w:lang w:eastAsia="zh-CN"/>
        </w:rPr>
        <w:t xml:space="preserve">жалобу </w:t>
      </w:r>
      <w:r w:rsidRPr="0059648F">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602A5C" w:rsidRPr="0059648F" w:rsidRDefault="00602A5C" w:rsidP="00602A5C">
      <w:pPr>
        <w:ind w:firstLine="540"/>
        <w:jc w:val="both"/>
        <w:outlineLvl w:val="0"/>
        <w:rPr>
          <w:bCs/>
          <w:sz w:val="28"/>
          <w:szCs w:val="28"/>
        </w:rPr>
      </w:pPr>
    </w:p>
    <w:p w:rsidR="00602A5C" w:rsidRPr="0059648F" w:rsidRDefault="00602A5C" w:rsidP="00602A5C">
      <w:pPr>
        <w:ind w:firstLine="709"/>
        <w:jc w:val="both"/>
        <w:rPr>
          <w:b/>
          <w:bCs/>
          <w:sz w:val="28"/>
          <w:szCs w:val="28"/>
        </w:rPr>
      </w:pPr>
      <w:r w:rsidRPr="0059648F">
        <w:rPr>
          <w:b/>
          <w:bCs/>
          <w:sz w:val="28"/>
          <w:szCs w:val="28"/>
        </w:rPr>
        <w:t>5.2. Предмет жалобы</w:t>
      </w:r>
    </w:p>
    <w:p w:rsidR="00602A5C" w:rsidRPr="0059648F" w:rsidRDefault="00602A5C" w:rsidP="00602A5C">
      <w:pPr>
        <w:jc w:val="both"/>
        <w:rPr>
          <w:sz w:val="28"/>
          <w:szCs w:val="28"/>
        </w:rPr>
      </w:pPr>
    </w:p>
    <w:p w:rsidR="00602A5C" w:rsidRPr="0059648F" w:rsidRDefault="00602A5C" w:rsidP="00602A5C">
      <w:pPr>
        <w:ind w:firstLine="600"/>
        <w:jc w:val="both"/>
        <w:outlineLvl w:val="0"/>
        <w:rPr>
          <w:bCs/>
          <w:sz w:val="28"/>
          <w:szCs w:val="28"/>
        </w:rPr>
      </w:pPr>
      <w:r w:rsidRPr="0059648F">
        <w:rPr>
          <w:sz w:val="28"/>
          <w:szCs w:val="28"/>
        </w:rPr>
        <w:tab/>
      </w:r>
      <w:r w:rsidRPr="0059648F">
        <w:rPr>
          <w:bCs/>
          <w:sz w:val="28"/>
          <w:szCs w:val="28"/>
        </w:rPr>
        <w:t>Заявитель может обратиться с жалобой, в том числе в следующих случаях:</w:t>
      </w:r>
    </w:p>
    <w:p w:rsidR="00602A5C" w:rsidRPr="0059648F" w:rsidRDefault="00602A5C" w:rsidP="00602A5C">
      <w:pPr>
        <w:ind w:firstLine="600"/>
        <w:jc w:val="both"/>
        <w:rPr>
          <w:sz w:val="28"/>
          <w:szCs w:val="28"/>
        </w:rPr>
      </w:pPr>
      <w:r w:rsidRPr="0059648F">
        <w:rPr>
          <w:sz w:val="28"/>
          <w:szCs w:val="28"/>
        </w:rPr>
        <w:t xml:space="preserve">1) нарушение срока регистрации запроса о предоставлении </w:t>
      </w:r>
      <w:r w:rsidRPr="0059648F">
        <w:rPr>
          <w:bCs/>
          <w:sz w:val="28"/>
          <w:szCs w:val="28"/>
        </w:rPr>
        <w:t>муниципальной</w:t>
      </w:r>
      <w:r w:rsidRPr="0059648F">
        <w:rPr>
          <w:sz w:val="28"/>
          <w:szCs w:val="28"/>
        </w:rPr>
        <w:t xml:space="preserve"> услуги.</w:t>
      </w:r>
    </w:p>
    <w:p w:rsidR="00602A5C" w:rsidRPr="0059648F" w:rsidRDefault="00602A5C" w:rsidP="00602A5C">
      <w:pPr>
        <w:ind w:firstLine="600"/>
        <w:jc w:val="both"/>
        <w:rPr>
          <w:sz w:val="28"/>
          <w:szCs w:val="28"/>
        </w:rPr>
      </w:pPr>
      <w:r w:rsidRPr="0059648F">
        <w:rPr>
          <w:sz w:val="28"/>
          <w:szCs w:val="28"/>
        </w:rPr>
        <w:lastRenderedPageBreak/>
        <w:t xml:space="preserve">2) нарушение срока предоставления </w:t>
      </w:r>
      <w:r w:rsidRPr="0059648F">
        <w:rPr>
          <w:bCs/>
          <w:sz w:val="28"/>
          <w:szCs w:val="28"/>
        </w:rPr>
        <w:t>муниципальной</w:t>
      </w:r>
      <w:r w:rsidRPr="0059648F">
        <w:rPr>
          <w:sz w:val="28"/>
          <w:szCs w:val="28"/>
        </w:rPr>
        <w:t xml:space="preserve"> услуги. </w:t>
      </w:r>
    </w:p>
    <w:p w:rsidR="00602A5C" w:rsidRPr="0059648F" w:rsidRDefault="00602A5C" w:rsidP="00602A5C">
      <w:pPr>
        <w:ind w:firstLine="600"/>
        <w:jc w:val="both"/>
        <w:rPr>
          <w:kern w:val="2"/>
          <w:sz w:val="28"/>
          <w:szCs w:val="28"/>
        </w:rPr>
      </w:pPr>
      <w:r w:rsidRPr="0059648F">
        <w:rPr>
          <w:bCs/>
          <w:sz w:val="28"/>
          <w:szCs w:val="28"/>
        </w:rPr>
        <w:t xml:space="preserve">3) </w:t>
      </w:r>
      <w:r w:rsidRPr="0059648F">
        <w:rPr>
          <w:sz w:val="28"/>
          <w:szCs w:val="28"/>
        </w:rPr>
        <w:t xml:space="preserve">требование у заявителя документов, не предусмотренных </w:t>
      </w:r>
      <w:r w:rsidRPr="0059648F">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9648F">
        <w:rPr>
          <w:bCs/>
          <w:sz w:val="28"/>
          <w:szCs w:val="28"/>
        </w:rPr>
        <w:t>муниципальной</w:t>
      </w:r>
      <w:r w:rsidRPr="0059648F">
        <w:rPr>
          <w:kern w:val="2"/>
          <w:sz w:val="28"/>
          <w:szCs w:val="28"/>
        </w:rPr>
        <w:t xml:space="preserve"> услуги; </w:t>
      </w:r>
    </w:p>
    <w:p w:rsidR="00602A5C" w:rsidRPr="0059648F" w:rsidRDefault="00602A5C" w:rsidP="00602A5C">
      <w:pPr>
        <w:ind w:firstLine="600"/>
        <w:jc w:val="both"/>
        <w:rPr>
          <w:sz w:val="28"/>
          <w:szCs w:val="28"/>
        </w:rPr>
      </w:pPr>
      <w:r w:rsidRPr="0059648F">
        <w:rPr>
          <w:kern w:val="2"/>
          <w:sz w:val="28"/>
          <w:szCs w:val="28"/>
        </w:rPr>
        <w:t xml:space="preserve">4) </w:t>
      </w:r>
      <w:r w:rsidRPr="0059648F">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9648F">
        <w:rPr>
          <w:kern w:val="2"/>
          <w:sz w:val="28"/>
          <w:szCs w:val="28"/>
        </w:rPr>
        <w:t xml:space="preserve">муниципальными правовыми актами  </w:t>
      </w:r>
      <w:r w:rsidRPr="0059648F">
        <w:rPr>
          <w:sz w:val="28"/>
          <w:szCs w:val="28"/>
        </w:rPr>
        <w:t xml:space="preserve">для предоставления </w:t>
      </w:r>
      <w:r w:rsidRPr="0059648F">
        <w:rPr>
          <w:bCs/>
          <w:sz w:val="28"/>
          <w:szCs w:val="28"/>
        </w:rPr>
        <w:t>муниципальной</w:t>
      </w:r>
      <w:r w:rsidRPr="0059648F">
        <w:rPr>
          <w:sz w:val="28"/>
          <w:szCs w:val="28"/>
        </w:rPr>
        <w:t>, у заявителя;</w:t>
      </w:r>
    </w:p>
    <w:p w:rsidR="00602A5C" w:rsidRPr="0059648F" w:rsidRDefault="00602A5C" w:rsidP="00602A5C">
      <w:pPr>
        <w:ind w:firstLine="600"/>
        <w:jc w:val="both"/>
        <w:rPr>
          <w:sz w:val="28"/>
          <w:szCs w:val="28"/>
        </w:rPr>
      </w:pPr>
      <w:r w:rsidRPr="0059648F">
        <w:rPr>
          <w:sz w:val="28"/>
          <w:szCs w:val="28"/>
        </w:rPr>
        <w:t xml:space="preserve">5) отказ в предоставлении </w:t>
      </w:r>
      <w:r w:rsidRPr="0059648F">
        <w:rPr>
          <w:bCs/>
          <w:sz w:val="28"/>
          <w:szCs w:val="28"/>
        </w:rPr>
        <w:t>муниципальной</w:t>
      </w:r>
      <w:r w:rsidRPr="0059648F">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02A5C" w:rsidRPr="0059648F" w:rsidRDefault="00602A5C" w:rsidP="00602A5C">
      <w:pPr>
        <w:ind w:firstLine="600"/>
        <w:jc w:val="both"/>
        <w:rPr>
          <w:sz w:val="28"/>
          <w:szCs w:val="28"/>
        </w:rPr>
      </w:pPr>
      <w:r w:rsidRPr="0059648F">
        <w:rPr>
          <w:bCs/>
          <w:sz w:val="28"/>
          <w:szCs w:val="28"/>
        </w:rPr>
        <w:t xml:space="preserve">6) </w:t>
      </w:r>
      <w:r w:rsidRPr="0059648F">
        <w:rPr>
          <w:sz w:val="28"/>
          <w:szCs w:val="28"/>
        </w:rPr>
        <w:t xml:space="preserve">затребование с заявителя при предоставлении </w:t>
      </w:r>
      <w:r w:rsidRPr="0059648F">
        <w:rPr>
          <w:bCs/>
          <w:sz w:val="28"/>
          <w:szCs w:val="28"/>
        </w:rPr>
        <w:t>муниципальной</w:t>
      </w:r>
      <w:r w:rsidRPr="0059648F">
        <w:rPr>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59648F">
        <w:rPr>
          <w:kern w:val="2"/>
          <w:sz w:val="28"/>
          <w:szCs w:val="28"/>
        </w:rPr>
        <w:t>муниципальными правовыми актами</w:t>
      </w:r>
      <w:r w:rsidRPr="0059648F">
        <w:rPr>
          <w:sz w:val="28"/>
          <w:szCs w:val="28"/>
        </w:rPr>
        <w:t>;</w:t>
      </w:r>
    </w:p>
    <w:p w:rsidR="00602A5C" w:rsidRPr="0059648F" w:rsidRDefault="00602A5C" w:rsidP="00602A5C">
      <w:pPr>
        <w:ind w:firstLine="600"/>
        <w:jc w:val="both"/>
        <w:rPr>
          <w:bCs/>
          <w:sz w:val="28"/>
          <w:szCs w:val="28"/>
        </w:rPr>
      </w:pPr>
      <w:r w:rsidRPr="0059648F">
        <w:rPr>
          <w:sz w:val="28"/>
          <w:szCs w:val="28"/>
        </w:rPr>
        <w:t xml:space="preserve">7) </w:t>
      </w:r>
      <w:r w:rsidRPr="0059648F">
        <w:rPr>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02A5C" w:rsidRPr="0059648F" w:rsidRDefault="00602A5C" w:rsidP="00602A5C">
      <w:pPr>
        <w:ind w:firstLine="600"/>
        <w:jc w:val="both"/>
        <w:rPr>
          <w:sz w:val="28"/>
          <w:szCs w:val="28"/>
        </w:rPr>
      </w:pPr>
      <w:r w:rsidRPr="0059648F">
        <w:rPr>
          <w:sz w:val="28"/>
          <w:szCs w:val="28"/>
        </w:rPr>
        <w:t xml:space="preserve">8) нарушение срока или порядка выдачи документов по результатам предоставления </w:t>
      </w:r>
      <w:r w:rsidRPr="0059648F">
        <w:rPr>
          <w:bCs/>
          <w:sz w:val="28"/>
          <w:szCs w:val="28"/>
        </w:rPr>
        <w:t>муниципальной</w:t>
      </w:r>
      <w:r w:rsidRPr="0059648F">
        <w:rPr>
          <w:sz w:val="28"/>
          <w:szCs w:val="28"/>
        </w:rPr>
        <w:t xml:space="preserve">  услуги;</w:t>
      </w:r>
    </w:p>
    <w:p w:rsidR="00602A5C" w:rsidRPr="0059648F" w:rsidRDefault="00602A5C" w:rsidP="00602A5C">
      <w:pPr>
        <w:ind w:firstLine="540"/>
        <w:jc w:val="both"/>
        <w:outlineLvl w:val="0"/>
        <w:rPr>
          <w:sz w:val="28"/>
          <w:szCs w:val="28"/>
        </w:rPr>
      </w:pPr>
      <w:r w:rsidRPr="0059648F">
        <w:rPr>
          <w:sz w:val="28"/>
          <w:szCs w:val="28"/>
        </w:rPr>
        <w:t xml:space="preserve">9) приостановление предоставления </w:t>
      </w:r>
      <w:r w:rsidRPr="0059648F">
        <w:rPr>
          <w:bCs/>
          <w:sz w:val="28"/>
          <w:szCs w:val="28"/>
        </w:rPr>
        <w:t>муниципальной</w:t>
      </w:r>
      <w:r w:rsidRPr="0059648F">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9648F">
        <w:rPr>
          <w:kern w:val="2"/>
          <w:sz w:val="28"/>
          <w:szCs w:val="28"/>
        </w:rPr>
        <w:t>муниципальными правовыми актами.</w:t>
      </w:r>
    </w:p>
    <w:p w:rsidR="00602A5C" w:rsidRPr="0059648F" w:rsidRDefault="00602A5C" w:rsidP="00602A5C">
      <w:pPr>
        <w:ind w:firstLine="540"/>
        <w:jc w:val="both"/>
        <w:outlineLvl w:val="0"/>
        <w:rPr>
          <w:bCs/>
          <w:sz w:val="28"/>
          <w:szCs w:val="28"/>
        </w:rPr>
      </w:pPr>
    </w:p>
    <w:p w:rsidR="00602A5C" w:rsidRPr="0059648F" w:rsidRDefault="00602A5C" w:rsidP="00602A5C">
      <w:pPr>
        <w:ind w:firstLine="540"/>
        <w:jc w:val="both"/>
        <w:rPr>
          <w:b/>
          <w:bCs/>
          <w:sz w:val="28"/>
          <w:szCs w:val="28"/>
        </w:rPr>
      </w:pPr>
      <w:r w:rsidRPr="0059648F">
        <w:rPr>
          <w:b/>
          <w:bCs/>
          <w:sz w:val="28"/>
          <w:szCs w:val="28"/>
        </w:rPr>
        <w:t>5.3. Органы  местного самоуправления Курской области, многофункциональные центры, ли</w:t>
      </w:r>
      <w:r w:rsidRPr="0059648F">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9648F">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02A5C" w:rsidRPr="0059648F" w:rsidRDefault="00602A5C" w:rsidP="00602A5C">
      <w:pPr>
        <w:jc w:val="both"/>
        <w:rPr>
          <w:sz w:val="28"/>
          <w:szCs w:val="28"/>
        </w:rPr>
      </w:pPr>
    </w:p>
    <w:p w:rsidR="00602A5C" w:rsidRPr="0059648F" w:rsidRDefault="00602A5C" w:rsidP="00602A5C">
      <w:pPr>
        <w:ind w:firstLine="600"/>
        <w:jc w:val="both"/>
        <w:rPr>
          <w:bCs/>
          <w:sz w:val="28"/>
          <w:szCs w:val="28"/>
        </w:rPr>
      </w:pPr>
      <w:r w:rsidRPr="0059648F">
        <w:rPr>
          <w:bCs/>
          <w:sz w:val="28"/>
          <w:szCs w:val="28"/>
        </w:rPr>
        <w:t>Жалоба может быть направлена в:</w:t>
      </w:r>
    </w:p>
    <w:p w:rsidR="00602A5C" w:rsidRPr="0059648F" w:rsidRDefault="00602A5C" w:rsidP="00602A5C">
      <w:pPr>
        <w:ind w:firstLine="600"/>
        <w:jc w:val="both"/>
        <w:rPr>
          <w:sz w:val="28"/>
          <w:szCs w:val="28"/>
        </w:rPr>
      </w:pPr>
      <w:r w:rsidRPr="0059648F">
        <w:rPr>
          <w:sz w:val="28"/>
          <w:szCs w:val="28"/>
        </w:rPr>
        <w:t xml:space="preserve">Администрацию района. </w:t>
      </w:r>
    </w:p>
    <w:p w:rsidR="00602A5C" w:rsidRPr="0059648F" w:rsidRDefault="00602A5C" w:rsidP="00602A5C">
      <w:pPr>
        <w:ind w:firstLine="600"/>
        <w:jc w:val="both"/>
        <w:rPr>
          <w:bCs/>
          <w:sz w:val="28"/>
          <w:szCs w:val="28"/>
        </w:rPr>
      </w:pPr>
      <w:r w:rsidRPr="0059648F">
        <w:rPr>
          <w:bCs/>
          <w:sz w:val="28"/>
          <w:szCs w:val="28"/>
        </w:rPr>
        <w:t>Жалобы рассматривают:</w:t>
      </w:r>
    </w:p>
    <w:p w:rsidR="00602A5C" w:rsidRPr="0059648F" w:rsidRDefault="00602A5C" w:rsidP="00602A5C">
      <w:pPr>
        <w:ind w:firstLine="540"/>
        <w:jc w:val="both"/>
        <w:rPr>
          <w:sz w:val="28"/>
          <w:szCs w:val="28"/>
        </w:rPr>
      </w:pPr>
      <w:r w:rsidRPr="0059648F">
        <w:rPr>
          <w:bCs/>
          <w:sz w:val="28"/>
          <w:szCs w:val="28"/>
        </w:rPr>
        <w:t xml:space="preserve">в </w:t>
      </w:r>
      <w:r w:rsidRPr="0059648F">
        <w:rPr>
          <w:sz w:val="28"/>
          <w:szCs w:val="28"/>
        </w:rPr>
        <w:t>Администрации района -  уполномоченное на рассмотрение жалоб должностное лицо</w:t>
      </w:r>
    </w:p>
    <w:p w:rsidR="00602A5C" w:rsidRPr="0059648F" w:rsidRDefault="00602A5C" w:rsidP="00602A5C">
      <w:pPr>
        <w:jc w:val="both"/>
        <w:rPr>
          <w:sz w:val="28"/>
          <w:szCs w:val="28"/>
        </w:rPr>
      </w:pPr>
    </w:p>
    <w:p w:rsidR="00602A5C" w:rsidRPr="0059648F" w:rsidRDefault="00602A5C" w:rsidP="00602A5C">
      <w:pPr>
        <w:ind w:firstLine="709"/>
        <w:jc w:val="both"/>
        <w:rPr>
          <w:b/>
          <w:bCs/>
          <w:sz w:val="28"/>
          <w:szCs w:val="28"/>
        </w:rPr>
      </w:pPr>
      <w:r w:rsidRPr="0059648F">
        <w:rPr>
          <w:sz w:val="28"/>
          <w:szCs w:val="28"/>
        </w:rPr>
        <w:tab/>
      </w:r>
      <w:r w:rsidRPr="0059648F">
        <w:rPr>
          <w:b/>
          <w:bCs/>
          <w:sz w:val="28"/>
          <w:szCs w:val="28"/>
        </w:rPr>
        <w:t>5.4. Порядок подачи  и  рассмотрения жалобы</w:t>
      </w:r>
    </w:p>
    <w:p w:rsidR="00602A5C" w:rsidRPr="0059648F" w:rsidRDefault="00602A5C" w:rsidP="00602A5C">
      <w:pPr>
        <w:ind w:firstLine="709"/>
        <w:jc w:val="both"/>
        <w:rPr>
          <w:b/>
          <w:bCs/>
          <w:sz w:val="28"/>
          <w:szCs w:val="28"/>
        </w:rPr>
      </w:pPr>
    </w:p>
    <w:p w:rsidR="00602A5C" w:rsidRPr="0059648F" w:rsidRDefault="00602A5C" w:rsidP="00602A5C">
      <w:pPr>
        <w:ind w:firstLine="600"/>
        <w:jc w:val="both"/>
        <w:rPr>
          <w:sz w:val="28"/>
          <w:szCs w:val="28"/>
        </w:rPr>
      </w:pPr>
      <w:r w:rsidRPr="0059648F">
        <w:rPr>
          <w:sz w:val="28"/>
          <w:szCs w:val="28"/>
        </w:rPr>
        <w:t xml:space="preserve">5.4.1. Жалоба подается в письменной форме на бумажном носителе, в электронной форме в Администрацию, предоставляющую </w:t>
      </w:r>
      <w:r w:rsidRPr="0059648F">
        <w:rPr>
          <w:bCs/>
          <w:sz w:val="28"/>
          <w:szCs w:val="28"/>
        </w:rPr>
        <w:t>муниципальную</w:t>
      </w:r>
      <w:r w:rsidRPr="0059648F">
        <w:rPr>
          <w:sz w:val="28"/>
          <w:szCs w:val="28"/>
        </w:rPr>
        <w:t xml:space="preserve"> услугу. </w:t>
      </w:r>
    </w:p>
    <w:p w:rsidR="00602A5C" w:rsidRPr="0059648F" w:rsidRDefault="00602A5C" w:rsidP="00602A5C">
      <w:pPr>
        <w:ind w:firstLine="600"/>
        <w:jc w:val="both"/>
        <w:rPr>
          <w:sz w:val="28"/>
          <w:szCs w:val="28"/>
        </w:rPr>
      </w:pPr>
      <w:r w:rsidRPr="0059648F">
        <w:rPr>
          <w:sz w:val="28"/>
          <w:szCs w:val="28"/>
        </w:rPr>
        <w:t xml:space="preserve">Жалобы на решения и действия (бездействие) Главы района, предоставляющего </w:t>
      </w:r>
      <w:r w:rsidRPr="0059648F">
        <w:rPr>
          <w:bCs/>
          <w:sz w:val="28"/>
          <w:szCs w:val="28"/>
        </w:rPr>
        <w:t>муниципальную</w:t>
      </w:r>
      <w:r w:rsidRPr="0059648F">
        <w:rPr>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59648F" w:rsidRPr="0059648F" w:rsidRDefault="00602A5C" w:rsidP="0059648F">
      <w:pPr>
        <w:ind w:firstLine="540"/>
        <w:jc w:val="both"/>
        <w:rPr>
          <w:sz w:val="28"/>
          <w:szCs w:val="28"/>
        </w:rPr>
      </w:pPr>
      <w:r w:rsidRPr="0059648F">
        <w:rPr>
          <w:sz w:val="28"/>
          <w:szCs w:val="28"/>
        </w:rPr>
        <w:t xml:space="preserve">5.4.2. Жалоба на решения и действия (бездействие) Администрации, предоставляющей </w:t>
      </w:r>
      <w:r w:rsidRPr="0059648F">
        <w:rPr>
          <w:bCs/>
          <w:sz w:val="28"/>
          <w:szCs w:val="28"/>
        </w:rPr>
        <w:t>муниципальную</w:t>
      </w:r>
      <w:r w:rsidRPr="0059648F">
        <w:rPr>
          <w:sz w:val="28"/>
          <w:szCs w:val="28"/>
        </w:rPr>
        <w:t xml:space="preserve"> услугу, должностного лица Администрации, предоставляющего </w:t>
      </w:r>
      <w:r w:rsidRPr="0059648F">
        <w:rPr>
          <w:bCs/>
          <w:sz w:val="28"/>
          <w:szCs w:val="28"/>
        </w:rPr>
        <w:t>муниципальную</w:t>
      </w:r>
      <w:r w:rsidRPr="0059648F">
        <w:rPr>
          <w:sz w:val="28"/>
          <w:szCs w:val="28"/>
        </w:rPr>
        <w:t xml:space="preserve"> услугу, </w:t>
      </w:r>
      <w:r w:rsidRPr="0059648F">
        <w:rPr>
          <w:bCs/>
          <w:sz w:val="28"/>
          <w:szCs w:val="28"/>
        </w:rPr>
        <w:t>муниципального</w:t>
      </w:r>
      <w:r w:rsidRPr="0059648F">
        <w:rPr>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59648F">
        <w:rPr>
          <w:bCs/>
          <w:sz w:val="28"/>
          <w:szCs w:val="28"/>
        </w:rPr>
        <w:t>муниципальную</w:t>
      </w:r>
      <w:r w:rsidRPr="0059648F">
        <w:rPr>
          <w:sz w:val="28"/>
          <w:szCs w:val="28"/>
        </w:rPr>
        <w:t xml:space="preserve"> услугу, единого портала государственных и муниципальных услуг, а также может быть принята при личном приеме заявителя. </w:t>
      </w:r>
      <w:r w:rsidR="0059648F" w:rsidRPr="0059648F">
        <w:rPr>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59648F" w:rsidRPr="0059648F" w:rsidRDefault="0059648F" w:rsidP="0059648F">
      <w:pPr>
        <w:ind w:firstLine="540"/>
        <w:jc w:val="both"/>
        <w:rPr>
          <w:sz w:val="28"/>
          <w:szCs w:val="28"/>
        </w:rPr>
      </w:pPr>
      <w:r w:rsidRPr="0059648F">
        <w:rPr>
          <w:sz w:val="28"/>
          <w:szCs w:val="28"/>
        </w:rPr>
        <w:t>Время приема жалоб должно совпадать со временем предоставления муниципальной услуги.</w:t>
      </w:r>
    </w:p>
    <w:p w:rsidR="00602A5C" w:rsidRPr="0059648F" w:rsidRDefault="00602A5C" w:rsidP="00602A5C">
      <w:pPr>
        <w:ind w:firstLine="600"/>
        <w:jc w:val="both"/>
        <w:rPr>
          <w:sz w:val="28"/>
          <w:szCs w:val="28"/>
        </w:rPr>
      </w:pPr>
      <w:r w:rsidRPr="0059648F">
        <w:rPr>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02A5C" w:rsidRPr="0059648F" w:rsidRDefault="00602A5C" w:rsidP="00602A5C">
      <w:pPr>
        <w:ind w:firstLine="600"/>
        <w:jc w:val="both"/>
        <w:rPr>
          <w:sz w:val="28"/>
          <w:szCs w:val="28"/>
        </w:rPr>
      </w:pPr>
      <w:r w:rsidRPr="0059648F">
        <w:rPr>
          <w:sz w:val="28"/>
          <w:szCs w:val="28"/>
        </w:rPr>
        <w:t>3. Жалоба должна содержать:</w:t>
      </w:r>
    </w:p>
    <w:p w:rsidR="00602A5C" w:rsidRPr="0059648F" w:rsidRDefault="00602A5C" w:rsidP="00602A5C">
      <w:pPr>
        <w:ind w:firstLine="600"/>
        <w:jc w:val="both"/>
        <w:rPr>
          <w:sz w:val="28"/>
          <w:szCs w:val="28"/>
        </w:rPr>
      </w:pPr>
      <w:r w:rsidRPr="0059648F">
        <w:rPr>
          <w:sz w:val="28"/>
          <w:szCs w:val="28"/>
        </w:rPr>
        <w:t>1) наименование Администрации</w:t>
      </w:r>
      <w:r w:rsidRPr="0059648F">
        <w:rPr>
          <w:bCs/>
          <w:sz w:val="28"/>
          <w:szCs w:val="28"/>
        </w:rPr>
        <w:t xml:space="preserve"> </w:t>
      </w:r>
      <w:r w:rsidRPr="0059648F">
        <w:rPr>
          <w:sz w:val="28"/>
          <w:szCs w:val="28"/>
        </w:rPr>
        <w:t xml:space="preserve">предоставляющей </w:t>
      </w:r>
      <w:r w:rsidRPr="0059648F">
        <w:rPr>
          <w:bCs/>
          <w:sz w:val="28"/>
          <w:szCs w:val="28"/>
        </w:rPr>
        <w:t>муниципальную</w:t>
      </w:r>
      <w:r w:rsidRPr="0059648F">
        <w:rPr>
          <w:sz w:val="28"/>
          <w:szCs w:val="28"/>
        </w:rPr>
        <w:t xml:space="preserve"> услугу, должностного лица органа, предоставляющего </w:t>
      </w:r>
      <w:r w:rsidRPr="0059648F">
        <w:rPr>
          <w:bCs/>
          <w:sz w:val="28"/>
          <w:szCs w:val="28"/>
        </w:rPr>
        <w:t>муниципальную</w:t>
      </w:r>
      <w:r w:rsidRPr="0059648F">
        <w:rPr>
          <w:sz w:val="28"/>
          <w:szCs w:val="28"/>
        </w:rPr>
        <w:t xml:space="preserve"> услугу, либо </w:t>
      </w:r>
      <w:r w:rsidRPr="0059648F">
        <w:rPr>
          <w:bCs/>
          <w:sz w:val="28"/>
          <w:szCs w:val="28"/>
        </w:rPr>
        <w:t>муниципального</w:t>
      </w:r>
      <w:r w:rsidRPr="0059648F">
        <w:rPr>
          <w:sz w:val="28"/>
          <w:szCs w:val="28"/>
        </w:rPr>
        <w:t xml:space="preserve"> служащего, решения и действия (бездействие) которых обжалуются;</w:t>
      </w:r>
    </w:p>
    <w:p w:rsidR="00602A5C" w:rsidRPr="0059648F" w:rsidRDefault="00602A5C" w:rsidP="00602A5C">
      <w:pPr>
        <w:ind w:firstLine="600"/>
        <w:jc w:val="both"/>
        <w:rPr>
          <w:sz w:val="28"/>
          <w:szCs w:val="28"/>
        </w:rPr>
      </w:pPr>
      <w:r w:rsidRPr="0059648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A5C" w:rsidRPr="0059648F" w:rsidRDefault="00602A5C" w:rsidP="00602A5C">
      <w:pPr>
        <w:ind w:firstLine="600"/>
        <w:jc w:val="both"/>
        <w:rPr>
          <w:sz w:val="28"/>
          <w:szCs w:val="28"/>
        </w:rPr>
      </w:pPr>
      <w:r w:rsidRPr="0059648F">
        <w:rPr>
          <w:sz w:val="28"/>
          <w:szCs w:val="28"/>
        </w:rPr>
        <w:t xml:space="preserve">3) сведения об обжалуемых решениях и действиях (бездействии) Администрации, предоставляющей </w:t>
      </w:r>
      <w:r w:rsidRPr="0059648F">
        <w:rPr>
          <w:bCs/>
          <w:sz w:val="28"/>
          <w:szCs w:val="28"/>
        </w:rPr>
        <w:t>муниципальную</w:t>
      </w:r>
      <w:r w:rsidRPr="0059648F">
        <w:rPr>
          <w:sz w:val="28"/>
          <w:szCs w:val="28"/>
        </w:rPr>
        <w:t xml:space="preserve"> услугу, должностного </w:t>
      </w:r>
      <w:r w:rsidRPr="0059648F">
        <w:rPr>
          <w:sz w:val="28"/>
          <w:szCs w:val="28"/>
        </w:rPr>
        <w:lastRenderedPageBreak/>
        <w:t xml:space="preserve">лица Администрации, предоставляющей </w:t>
      </w:r>
      <w:r w:rsidRPr="0059648F">
        <w:rPr>
          <w:bCs/>
          <w:sz w:val="28"/>
          <w:szCs w:val="28"/>
        </w:rPr>
        <w:t>муниципальную</w:t>
      </w:r>
      <w:r w:rsidRPr="0059648F">
        <w:rPr>
          <w:sz w:val="28"/>
          <w:szCs w:val="28"/>
        </w:rPr>
        <w:t xml:space="preserve"> услугу, либо </w:t>
      </w:r>
      <w:r w:rsidRPr="0059648F">
        <w:rPr>
          <w:bCs/>
          <w:sz w:val="28"/>
          <w:szCs w:val="28"/>
        </w:rPr>
        <w:t xml:space="preserve">муниципального </w:t>
      </w:r>
      <w:r w:rsidRPr="0059648F">
        <w:rPr>
          <w:sz w:val="28"/>
          <w:szCs w:val="28"/>
        </w:rPr>
        <w:t>служащего;</w:t>
      </w:r>
    </w:p>
    <w:p w:rsidR="00602A5C" w:rsidRPr="0059648F" w:rsidRDefault="00602A5C" w:rsidP="00602A5C">
      <w:pPr>
        <w:ind w:firstLine="540"/>
        <w:jc w:val="both"/>
        <w:rPr>
          <w:sz w:val="28"/>
          <w:szCs w:val="28"/>
        </w:rPr>
      </w:pPr>
      <w:r w:rsidRPr="0059648F">
        <w:rPr>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59648F">
        <w:rPr>
          <w:bCs/>
          <w:sz w:val="28"/>
          <w:szCs w:val="28"/>
        </w:rPr>
        <w:t>муниципальную</w:t>
      </w:r>
      <w:r w:rsidRPr="0059648F">
        <w:rPr>
          <w:sz w:val="28"/>
          <w:szCs w:val="28"/>
        </w:rPr>
        <w:t xml:space="preserve"> услугу, должностного лица Администрации предоставляющей </w:t>
      </w:r>
      <w:r w:rsidRPr="0059648F">
        <w:rPr>
          <w:bCs/>
          <w:sz w:val="28"/>
          <w:szCs w:val="28"/>
        </w:rPr>
        <w:t>муниципальную</w:t>
      </w:r>
      <w:r w:rsidRPr="0059648F">
        <w:rPr>
          <w:sz w:val="28"/>
          <w:szCs w:val="28"/>
        </w:rPr>
        <w:t xml:space="preserve"> услугу, либо </w:t>
      </w:r>
      <w:r w:rsidRPr="0059648F">
        <w:rPr>
          <w:bCs/>
          <w:sz w:val="28"/>
          <w:szCs w:val="28"/>
        </w:rPr>
        <w:t>муниципально</w:t>
      </w:r>
      <w:r w:rsidRPr="0059648F">
        <w:rPr>
          <w:sz w:val="28"/>
          <w:szCs w:val="28"/>
        </w:rPr>
        <w:t>го служащего, Заявителем могут быть представлены документы (при наличии), подтверждающие доводы заявителя, либо их копии.</w:t>
      </w:r>
    </w:p>
    <w:p w:rsidR="00602A5C" w:rsidRPr="0059648F" w:rsidRDefault="00602A5C" w:rsidP="00602A5C">
      <w:pPr>
        <w:jc w:val="both"/>
        <w:rPr>
          <w:b/>
          <w:bCs/>
          <w:sz w:val="28"/>
          <w:szCs w:val="28"/>
        </w:rPr>
      </w:pPr>
    </w:p>
    <w:p w:rsidR="00602A5C" w:rsidRPr="0059648F" w:rsidRDefault="00602A5C" w:rsidP="00602A5C">
      <w:pPr>
        <w:jc w:val="both"/>
        <w:rPr>
          <w:b/>
          <w:bCs/>
          <w:sz w:val="28"/>
          <w:szCs w:val="28"/>
        </w:rPr>
      </w:pPr>
      <w:r w:rsidRPr="0059648F">
        <w:rPr>
          <w:b/>
          <w:bCs/>
          <w:sz w:val="28"/>
          <w:szCs w:val="28"/>
        </w:rPr>
        <w:t>5.5. Сроки рассмотрения жалобы</w:t>
      </w:r>
    </w:p>
    <w:p w:rsidR="00602A5C" w:rsidRPr="0059648F" w:rsidRDefault="00602A5C" w:rsidP="00602A5C">
      <w:pPr>
        <w:ind w:firstLine="540"/>
        <w:jc w:val="both"/>
        <w:rPr>
          <w:sz w:val="28"/>
          <w:szCs w:val="28"/>
        </w:rPr>
      </w:pPr>
    </w:p>
    <w:p w:rsidR="00602A5C" w:rsidRPr="0059648F" w:rsidRDefault="00602A5C" w:rsidP="00602A5C">
      <w:pPr>
        <w:ind w:firstLine="540"/>
        <w:jc w:val="both"/>
        <w:rPr>
          <w:sz w:val="28"/>
          <w:szCs w:val="28"/>
        </w:rPr>
      </w:pPr>
      <w:r w:rsidRPr="0059648F">
        <w:rPr>
          <w:sz w:val="28"/>
          <w:szCs w:val="28"/>
        </w:rPr>
        <w:t xml:space="preserve">Жалоба, поступившая в Администрацию, предоставляющую </w:t>
      </w:r>
      <w:r w:rsidRPr="0059648F">
        <w:rPr>
          <w:bCs/>
          <w:sz w:val="28"/>
          <w:szCs w:val="28"/>
        </w:rPr>
        <w:t>муниципальную</w:t>
      </w:r>
      <w:r w:rsidRPr="0059648F">
        <w:rPr>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59648F">
        <w:rPr>
          <w:bCs/>
          <w:sz w:val="28"/>
          <w:szCs w:val="28"/>
        </w:rPr>
        <w:t>муниципальную</w:t>
      </w:r>
      <w:r w:rsidRPr="0059648F">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2A5C" w:rsidRPr="0059648F" w:rsidRDefault="00602A5C" w:rsidP="00602A5C">
      <w:pPr>
        <w:jc w:val="both"/>
        <w:rPr>
          <w:sz w:val="28"/>
          <w:szCs w:val="28"/>
        </w:rPr>
      </w:pPr>
    </w:p>
    <w:p w:rsidR="00602A5C" w:rsidRPr="0059648F" w:rsidRDefault="00602A5C" w:rsidP="00602A5C">
      <w:pPr>
        <w:ind w:firstLine="539"/>
        <w:jc w:val="both"/>
        <w:rPr>
          <w:b/>
          <w:sz w:val="28"/>
          <w:szCs w:val="28"/>
        </w:rPr>
      </w:pPr>
      <w:r w:rsidRPr="0059648F">
        <w:rPr>
          <w:b/>
          <w:bCs/>
          <w:sz w:val="28"/>
          <w:szCs w:val="28"/>
        </w:rPr>
        <w:t>5.6.  П</w:t>
      </w:r>
      <w:r w:rsidRPr="0059648F">
        <w:rPr>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2A5C" w:rsidRPr="0059648F" w:rsidRDefault="00602A5C" w:rsidP="00602A5C">
      <w:pPr>
        <w:ind w:firstLine="539"/>
        <w:jc w:val="both"/>
        <w:rPr>
          <w:b/>
          <w:sz w:val="28"/>
          <w:szCs w:val="28"/>
        </w:rPr>
      </w:pPr>
    </w:p>
    <w:p w:rsidR="00602A5C" w:rsidRPr="0059648F" w:rsidRDefault="00602A5C" w:rsidP="00602A5C">
      <w:pPr>
        <w:ind w:firstLine="709"/>
        <w:jc w:val="both"/>
        <w:rPr>
          <w:sz w:val="28"/>
          <w:szCs w:val="28"/>
        </w:rPr>
      </w:pPr>
      <w:r w:rsidRPr="0059648F">
        <w:rPr>
          <w:sz w:val="28"/>
          <w:szCs w:val="28"/>
        </w:rPr>
        <w:t xml:space="preserve">Оснований для приостановления рассмотрения жалобы по данной </w:t>
      </w:r>
      <w:r w:rsidRPr="0059648F">
        <w:rPr>
          <w:bCs/>
          <w:sz w:val="28"/>
          <w:szCs w:val="28"/>
        </w:rPr>
        <w:t>муниципальн</w:t>
      </w:r>
      <w:r w:rsidR="00C0778C" w:rsidRPr="0059648F">
        <w:rPr>
          <w:bCs/>
          <w:sz w:val="28"/>
          <w:szCs w:val="28"/>
        </w:rPr>
        <w:t>ой</w:t>
      </w:r>
      <w:r w:rsidRPr="0059648F">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02A5C" w:rsidRPr="0059648F" w:rsidRDefault="00602A5C" w:rsidP="00602A5C">
      <w:pPr>
        <w:ind w:firstLine="709"/>
        <w:jc w:val="both"/>
        <w:rPr>
          <w:b/>
          <w:bCs/>
          <w:sz w:val="28"/>
          <w:szCs w:val="28"/>
        </w:rPr>
      </w:pPr>
    </w:p>
    <w:p w:rsidR="00602A5C" w:rsidRPr="0059648F" w:rsidRDefault="00602A5C" w:rsidP="00602A5C">
      <w:pPr>
        <w:ind w:firstLine="709"/>
        <w:jc w:val="both"/>
        <w:rPr>
          <w:b/>
          <w:bCs/>
          <w:sz w:val="28"/>
          <w:szCs w:val="28"/>
        </w:rPr>
      </w:pPr>
      <w:r w:rsidRPr="0059648F">
        <w:rPr>
          <w:b/>
          <w:bCs/>
          <w:sz w:val="28"/>
          <w:szCs w:val="28"/>
        </w:rPr>
        <w:t>5.7. Результат рассмотрения жалобы</w:t>
      </w:r>
    </w:p>
    <w:p w:rsidR="00602A5C" w:rsidRPr="0059648F" w:rsidRDefault="00602A5C" w:rsidP="00602A5C">
      <w:pPr>
        <w:ind w:firstLine="540"/>
        <w:jc w:val="both"/>
        <w:rPr>
          <w:sz w:val="28"/>
          <w:szCs w:val="28"/>
        </w:rPr>
      </w:pPr>
      <w:r w:rsidRPr="005964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9648F">
        <w:rPr>
          <w:bCs/>
          <w:sz w:val="28"/>
          <w:szCs w:val="28"/>
        </w:rPr>
        <w:t>муниципальной</w:t>
      </w:r>
      <w:r w:rsidRPr="0059648F">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602A5C" w:rsidRPr="0059648F" w:rsidRDefault="00602A5C" w:rsidP="00602A5C">
      <w:pPr>
        <w:ind w:firstLine="540"/>
        <w:jc w:val="both"/>
        <w:rPr>
          <w:sz w:val="28"/>
          <w:szCs w:val="28"/>
        </w:rPr>
      </w:pPr>
      <w:r w:rsidRPr="0059648F">
        <w:rPr>
          <w:sz w:val="28"/>
          <w:szCs w:val="28"/>
        </w:rPr>
        <w:t>2) в удовлетворении жалобы отказывается.</w:t>
      </w:r>
    </w:p>
    <w:p w:rsidR="00602A5C" w:rsidRPr="0059648F" w:rsidRDefault="00602A5C" w:rsidP="00602A5C">
      <w:pPr>
        <w:ind w:firstLine="708"/>
        <w:jc w:val="both"/>
        <w:rPr>
          <w:kern w:val="2"/>
          <w:sz w:val="28"/>
          <w:szCs w:val="28"/>
        </w:rPr>
      </w:pPr>
      <w:r w:rsidRPr="0059648F">
        <w:rPr>
          <w:sz w:val="28"/>
          <w:szCs w:val="28"/>
        </w:rPr>
        <w:t>Администрация</w:t>
      </w:r>
      <w:r w:rsidRPr="0059648F">
        <w:rPr>
          <w:bCs/>
          <w:sz w:val="28"/>
          <w:szCs w:val="28"/>
          <w:vertAlign w:val="subscript"/>
        </w:rPr>
        <w:t xml:space="preserve"> </w:t>
      </w:r>
      <w:r w:rsidRPr="0059648F">
        <w:rPr>
          <w:kern w:val="2"/>
          <w:sz w:val="28"/>
          <w:szCs w:val="28"/>
        </w:rPr>
        <w:t>отказывает в удовлетворении жалобы в следующих случаях:</w:t>
      </w:r>
    </w:p>
    <w:p w:rsidR="00602A5C" w:rsidRPr="0059648F" w:rsidRDefault="00602A5C" w:rsidP="00602A5C">
      <w:pPr>
        <w:ind w:firstLine="708"/>
        <w:jc w:val="both"/>
        <w:rPr>
          <w:kern w:val="2"/>
          <w:sz w:val="28"/>
          <w:szCs w:val="28"/>
        </w:rPr>
      </w:pPr>
      <w:r w:rsidRPr="0059648F">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02A5C" w:rsidRPr="0059648F" w:rsidRDefault="00602A5C" w:rsidP="00602A5C">
      <w:pPr>
        <w:ind w:firstLine="708"/>
        <w:jc w:val="both"/>
        <w:rPr>
          <w:kern w:val="2"/>
          <w:sz w:val="28"/>
          <w:szCs w:val="28"/>
        </w:rPr>
      </w:pPr>
      <w:r w:rsidRPr="0059648F">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02A5C" w:rsidRPr="0059648F" w:rsidRDefault="00602A5C" w:rsidP="00602A5C">
      <w:pPr>
        <w:ind w:firstLine="708"/>
        <w:jc w:val="both"/>
        <w:rPr>
          <w:kern w:val="2"/>
          <w:sz w:val="28"/>
          <w:szCs w:val="28"/>
        </w:rPr>
      </w:pPr>
      <w:r w:rsidRPr="0059648F">
        <w:rPr>
          <w:kern w:val="2"/>
          <w:sz w:val="28"/>
          <w:szCs w:val="28"/>
        </w:rPr>
        <w:t xml:space="preserve">в) наличие решения по жалобе, принятого ранее в отношении того же </w:t>
      </w:r>
      <w:r w:rsidRPr="0059648F">
        <w:rPr>
          <w:kern w:val="2"/>
          <w:sz w:val="28"/>
          <w:szCs w:val="28"/>
        </w:rPr>
        <w:lastRenderedPageBreak/>
        <w:t xml:space="preserve">заявителя и по тому же предмету жалобы. </w:t>
      </w:r>
    </w:p>
    <w:p w:rsidR="00602A5C" w:rsidRPr="0059648F" w:rsidRDefault="00602A5C" w:rsidP="00602A5C">
      <w:pPr>
        <w:ind w:firstLine="708"/>
        <w:jc w:val="both"/>
        <w:rPr>
          <w:kern w:val="2"/>
          <w:sz w:val="28"/>
          <w:szCs w:val="28"/>
        </w:rPr>
      </w:pPr>
      <w:r w:rsidRPr="0059648F">
        <w:rPr>
          <w:bCs/>
          <w:sz w:val="28"/>
          <w:szCs w:val="28"/>
        </w:rPr>
        <w:t xml:space="preserve">Администрация </w:t>
      </w:r>
      <w:r w:rsidRPr="0059648F">
        <w:rPr>
          <w:bCs/>
          <w:sz w:val="28"/>
          <w:szCs w:val="28"/>
          <w:vertAlign w:val="subscript"/>
        </w:rPr>
        <w:t xml:space="preserve"> </w:t>
      </w:r>
      <w:r w:rsidRPr="0059648F">
        <w:rPr>
          <w:kern w:val="2"/>
          <w:sz w:val="28"/>
          <w:szCs w:val="28"/>
        </w:rPr>
        <w:t>вправе оставить жалобу без ответа в следующих случаях:</w:t>
      </w:r>
    </w:p>
    <w:p w:rsidR="00602A5C" w:rsidRPr="0059648F" w:rsidRDefault="00602A5C" w:rsidP="00602A5C">
      <w:pPr>
        <w:ind w:firstLine="708"/>
        <w:jc w:val="both"/>
        <w:rPr>
          <w:kern w:val="2"/>
          <w:sz w:val="28"/>
          <w:szCs w:val="28"/>
        </w:rPr>
      </w:pPr>
      <w:r w:rsidRPr="0059648F">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2A5C" w:rsidRPr="0059648F" w:rsidRDefault="00602A5C" w:rsidP="00602A5C">
      <w:pPr>
        <w:ind w:firstLine="708"/>
        <w:jc w:val="both"/>
        <w:rPr>
          <w:kern w:val="2"/>
          <w:sz w:val="28"/>
          <w:szCs w:val="28"/>
        </w:rPr>
      </w:pPr>
      <w:r w:rsidRPr="0059648F">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2A5C" w:rsidRPr="0059648F" w:rsidRDefault="00602A5C" w:rsidP="00602A5C">
      <w:pPr>
        <w:ind w:firstLine="540"/>
        <w:jc w:val="both"/>
        <w:rPr>
          <w:sz w:val="28"/>
          <w:szCs w:val="28"/>
        </w:rPr>
      </w:pPr>
      <w:r w:rsidRPr="0059648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02A5C" w:rsidRPr="0059648F" w:rsidRDefault="00602A5C" w:rsidP="00602A5C">
      <w:pPr>
        <w:jc w:val="both"/>
        <w:rPr>
          <w:sz w:val="28"/>
          <w:szCs w:val="28"/>
        </w:rPr>
      </w:pPr>
    </w:p>
    <w:p w:rsidR="00602A5C" w:rsidRPr="0059648F" w:rsidRDefault="00602A5C" w:rsidP="00602A5C">
      <w:pPr>
        <w:ind w:firstLine="708"/>
        <w:jc w:val="both"/>
        <w:rPr>
          <w:b/>
          <w:bCs/>
          <w:sz w:val="28"/>
          <w:szCs w:val="28"/>
        </w:rPr>
      </w:pPr>
      <w:r w:rsidRPr="0059648F">
        <w:rPr>
          <w:b/>
          <w:bCs/>
          <w:sz w:val="28"/>
          <w:szCs w:val="28"/>
        </w:rPr>
        <w:t>5.8. Порядок информирования заявителя о результатах рассмотрения жалобы</w:t>
      </w:r>
    </w:p>
    <w:p w:rsidR="00602A5C" w:rsidRPr="0059648F" w:rsidRDefault="00602A5C" w:rsidP="00602A5C">
      <w:pPr>
        <w:ind w:firstLine="540"/>
        <w:jc w:val="both"/>
        <w:rPr>
          <w:sz w:val="28"/>
          <w:szCs w:val="28"/>
        </w:rPr>
      </w:pPr>
      <w:r w:rsidRPr="0059648F">
        <w:rPr>
          <w:sz w:val="28"/>
          <w:szCs w:val="28"/>
        </w:rPr>
        <w:t xml:space="preserve">Не позднее дня, следующего за днем принятия решения, указанного в </w:t>
      </w:r>
      <w:hyperlink r:id="rId11" w:anchor="Par24#Par24" w:history="1">
        <w:r w:rsidRPr="0059648F">
          <w:rPr>
            <w:rStyle w:val="a3"/>
            <w:color w:val="auto"/>
            <w:sz w:val="28"/>
            <w:szCs w:val="28"/>
            <w:u w:val="none"/>
          </w:rPr>
          <w:t>пункте  5.7</w:t>
        </w:r>
      </w:hyperlink>
      <w:r w:rsidRPr="0059648F">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A5C" w:rsidRPr="0059648F" w:rsidRDefault="00602A5C" w:rsidP="00602A5C">
      <w:pPr>
        <w:ind w:firstLine="708"/>
        <w:jc w:val="both"/>
        <w:rPr>
          <w:kern w:val="2"/>
          <w:sz w:val="28"/>
          <w:szCs w:val="28"/>
        </w:rPr>
      </w:pPr>
      <w:r w:rsidRPr="0059648F">
        <w:rPr>
          <w:kern w:val="2"/>
          <w:sz w:val="28"/>
          <w:szCs w:val="28"/>
        </w:rPr>
        <w:t>В случае если жалоба была направлена посредством</w:t>
      </w:r>
      <w:r w:rsidRPr="0059648F">
        <w:rPr>
          <w:bCs/>
          <w:iCs/>
          <w:kern w:val="2"/>
          <w:sz w:val="28"/>
          <w:szCs w:val="28"/>
        </w:rPr>
        <w:t xml:space="preserve"> </w:t>
      </w:r>
      <w:r w:rsidRPr="0059648F">
        <w:rPr>
          <w:sz w:val="28"/>
          <w:szCs w:val="28"/>
        </w:rPr>
        <w:t>федеральной информационной системы досудебного (внесудебного) обжалования,</w:t>
      </w:r>
      <w:r w:rsidRPr="0059648F">
        <w:rPr>
          <w:kern w:val="2"/>
          <w:sz w:val="28"/>
          <w:szCs w:val="28"/>
        </w:rPr>
        <w:t xml:space="preserve"> ответ заявителю направляется посредством </w:t>
      </w:r>
      <w:r w:rsidRPr="0059648F">
        <w:rPr>
          <w:sz w:val="28"/>
          <w:szCs w:val="28"/>
        </w:rPr>
        <w:t>федеральной информационной системы досудебного (внесудебного) обжалования</w:t>
      </w:r>
      <w:r w:rsidRPr="0059648F">
        <w:rPr>
          <w:kern w:val="2"/>
          <w:sz w:val="28"/>
          <w:szCs w:val="28"/>
        </w:rPr>
        <w:t>.</w:t>
      </w:r>
    </w:p>
    <w:p w:rsidR="00602A5C" w:rsidRPr="0059648F" w:rsidRDefault="00602A5C" w:rsidP="00602A5C">
      <w:pPr>
        <w:ind w:firstLine="708"/>
        <w:jc w:val="both"/>
        <w:rPr>
          <w:kern w:val="2"/>
          <w:sz w:val="28"/>
          <w:szCs w:val="28"/>
        </w:rPr>
      </w:pPr>
      <w:r w:rsidRPr="0059648F">
        <w:rPr>
          <w:kern w:val="2"/>
          <w:sz w:val="28"/>
          <w:szCs w:val="28"/>
        </w:rPr>
        <w:t>В ответе по результатам рассмотрения жалобы указываются:</w:t>
      </w:r>
    </w:p>
    <w:p w:rsidR="00602A5C" w:rsidRPr="0059648F" w:rsidRDefault="00602A5C" w:rsidP="00602A5C">
      <w:pPr>
        <w:ind w:firstLine="708"/>
        <w:jc w:val="both"/>
        <w:rPr>
          <w:kern w:val="2"/>
          <w:sz w:val="28"/>
          <w:szCs w:val="28"/>
        </w:rPr>
      </w:pPr>
      <w:r w:rsidRPr="0059648F">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02A5C" w:rsidRPr="0059648F" w:rsidRDefault="00602A5C" w:rsidP="00602A5C">
      <w:pPr>
        <w:ind w:firstLine="708"/>
        <w:jc w:val="both"/>
        <w:rPr>
          <w:kern w:val="2"/>
          <w:sz w:val="28"/>
          <w:szCs w:val="28"/>
        </w:rPr>
      </w:pPr>
      <w:r w:rsidRPr="0059648F">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02A5C" w:rsidRPr="0059648F" w:rsidRDefault="00602A5C" w:rsidP="00602A5C">
      <w:pPr>
        <w:ind w:firstLine="708"/>
        <w:jc w:val="both"/>
        <w:rPr>
          <w:kern w:val="2"/>
          <w:sz w:val="28"/>
          <w:szCs w:val="28"/>
        </w:rPr>
      </w:pPr>
      <w:r w:rsidRPr="0059648F">
        <w:rPr>
          <w:kern w:val="2"/>
          <w:sz w:val="28"/>
          <w:szCs w:val="28"/>
        </w:rPr>
        <w:t>в) фамилия, имя, отчество (при наличии) или наименование заявителя;</w:t>
      </w:r>
    </w:p>
    <w:p w:rsidR="00602A5C" w:rsidRPr="0059648F" w:rsidRDefault="00602A5C" w:rsidP="00602A5C">
      <w:pPr>
        <w:ind w:firstLine="708"/>
        <w:jc w:val="both"/>
        <w:rPr>
          <w:kern w:val="2"/>
          <w:sz w:val="28"/>
          <w:szCs w:val="28"/>
        </w:rPr>
      </w:pPr>
      <w:r w:rsidRPr="0059648F">
        <w:rPr>
          <w:kern w:val="2"/>
          <w:sz w:val="28"/>
          <w:szCs w:val="28"/>
        </w:rPr>
        <w:t>г) основания для принятия решения по жалобе;</w:t>
      </w:r>
    </w:p>
    <w:p w:rsidR="00602A5C" w:rsidRPr="0059648F" w:rsidRDefault="00602A5C" w:rsidP="00602A5C">
      <w:pPr>
        <w:ind w:firstLine="708"/>
        <w:jc w:val="both"/>
        <w:rPr>
          <w:kern w:val="2"/>
          <w:sz w:val="28"/>
          <w:szCs w:val="28"/>
        </w:rPr>
      </w:pPr>
      <w:r w:rsidRPr="0059648F">
        <w:rPr>
          <w:kern w:val="2"/>
          <w:sz w:val="28"/>
          <w:szCs w:val="28"/>
        </w:rPr>
        <w:t>д) принятое по жалобе решение;</w:t>
      </w:r>
    </w:p>
    <w:p w:rsidR="00602A5C" w:rsidRPr="0059648F" w:rsidRDefault="00602A5C" w:rsidP="00602A5C">
      <w:pPr>
        <w:ind w:firstLine="708"/>
        <w:jc w:val="both"/>
        <w:rPr>
          <w:kern w:val="2"/>
          <w:sz w:val="28"/>
          <w:szCs w:val="28"/>
        </w:rPr>
      </w:pPr>
      <w:r w:rsidRPr="0059648F">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02A5C" w:rsidRPr="0059648F" w:rsidRDefault="00602A5C" w:rsidP="00602A5C">
      <w:pPr>
        <w:ind w:firstLine="708"/>
        <w:jc w:val="both"/>
        <w:rPr>
          <w:kern w:val="2"/>
          <w:sz w:val="28"/>
          <w:szCs w:val="28"/>
        </w:rPr>
      </w:pPr>
      <w:r w:rsidRPr="0059648F">
        <w:rPr>
          <w:kern w:val="2"/>
          <w:sz w:val="28"/>
          <w:szCs w:val="28"/>
        </w:rPr>
        <w:t>ж) сведения о порядке обжалования принятого по жалобе решения.</w:t>
      </w:r>
    </w:p>
    <w:p w:rsidR="00602A5C" w:rsidRPr="0059648F" w:rsidRDefault="00602A5C" w:rsidP="00602A5C">
      <w:pPr>
        <w:jc w:val="both"/>
        <w:rPr>
          <w:b/>
          <w:bCs/>
          <w:sz w:val="28"/>
          <w:szCs w:val="28"/>
        </w:rPr>
      </w:pPr>
    </w:p>
    <w:p w:rsidR="00602A5C" w:rsidRPr="0059648F" w:rsidRDefault="00602A5C" w:rsidP="00602A5C">
      <w:pPr>
        <w:ind w:firstLine="709"/>
        <w:jc w:val="both"/>
        <w:rPr>
          <w:b/>
          <w:bCs/>
          <w:sz w:val="28"/>
          <w:szCs w:val="28"/>
        </w:rPr>
      </w:pPr>
      <w:r w:rsidRPr="0059648F">
        <w:rPr>
          <w:b/>
          <w:bCs/>
          <w:sz w:val="28"/>
          <w:szCs w:val="28"/>
        </w:rPr>
        <w:t>5.9. Порядок обжалования решения по жалобе</w:t>
      </w:r>
    </w:p>
    <w:p w:rsidR="00602A5C" w:rsidRPr="0059648F" w:rsidRDefault="00602A5C" w:rsidP="00602A5C">
      <w:pPr>
        <w:jc w:val="both"/>
        <w:rPr>
          <w:b/>
          <w:bCs/>
          <w:kern w:val="2"/>
          <w:sz w:val="28"/>
          <w:szCs w:val="28"/>
        </w:rPr>
      </w:pPr>
    </w:p>
    <w:p w:rsidR="00602A5C" w:rsidRPr="0059648F" w:rsidRDefault="00602A5C" w:rsidP="00602A5C">
      <w:pPr>
        <w:ind w:firstLine="708"/>
        <w:jc w:val="both"/>
        <w:rPr>
          <w:bCs/>
          <w:kern w:val="2"/>
          <w:sz w:val="28"/>
          <w:szCs w:val="28"/>
        </w:rPr>
      </w:pPr>
      <w:r w:rsidRPr="0059648F">
        <w:rPr>
          <w:bCs/>
          <w:kern w:val="2"/>
          <w:sz w:val="28"/>
          <w:szCs w:val="28"/>
        </w:rPr>
        <w:lastRenderedPageBreak/>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2" w:history="1">
        <w:r w:rsidRPr="0059648F">
          <w:rPr>
            <w:rStyle w:val="a3"/>
            <w:bCs/>
            <w:color w:val="auto"/>
            <w:kern w:val="2"/>
            <w:sz w:val="28"/>
            <w:szCs w:val="28"/>
            <w:u w:val="none"/>
          </w:rPr>
          <w:t>пунктом 5.</w:t>
        </w:r>
      </w:hyperlink>
      <w:r w:rsidRPr="0059648F">
        <w:rPr>
          <w:bCs/>
          <w:kern w:val="2"/>
          <w:sz w:val="28"/>
          <w:szCs w:val="28"/>
        </w:rPr>
        <w:t>4 настоящего Административного регламента.</w:t>
      </w:r>
    </w:p>
    <w:p w:rsidR="00602A5C" w:rsidRPr="0059648F" w:rsidRDefault="00602A5C" w:rsidP="00602A5C">
      <w:pPr>
        <w:jc w:val="both"/>
        <w:rPr>
          <w:b/>
          <w:bCs/>
          <w:sz w:val="28"/>
          <w:szCs w:val="28"/>
        </w:rPr>
      </w:pPr>
    </w:p>
    <w:p w:rsidR="00602A5C" w:rsidRPr="0059648F" w:rsidRDefault="00602A5C" w:rsidP="00602A5C">
      <w:pPr>
        <w:ind w:firstLine="709"/>
        <w:jc w:val="both"/>
        <w:rPr>
          <w:b/>
          <w:bCs/>
          <w:sz w:val="28"/>
          <w:szCs w:val="28"/>
        </w:rPr>
      </w:pPr>
      <w:r w:rsidRPr="0059648F">
        <w:rPr>
          <w:b/>
          <w:bCs/>
          <w:sz w:val="28"/>
          <w:szCs w:val="28"/>
        </w:rPr>
        <w:t>5.10. Право заявителя на получение информации и документов, необходимых для обоснования и рассмотрения жалобы</w:t>
      </w:r>
    </w:p>
    <w:p w:rsidR="00602A5C" w:rsidRPr="0059648F" w:rsidRDefault="00602A5C" w:rsidP="00602A5C">
      <w:pPr>
        <w:ind w:firstLine="709"/>
        <w:jc w:val="both"/>
        <w:rPr>
          <w:b/>
          <w:bCs/>
          <w:sz w:val="28"/>
          <w:szCs w:val="28"/>
        </w:rPr>
      </w:pPr>
    </w:p>
    <w:p w:rsidR="00602A5C" w:rsidRPr="0059648F" w:rsidRDefault="00602A5C" w:rsidP="00602A5C">
      <w:pPr>
        <w:ind w:firstLine="709"/>
        <w:jc w:val="both"/>
        <w:rPr>
          <w:sz w:val="28"/>
          <w:szCs w:val="28"/>
        </w:rPr>
      </w:pPr>
      <w:r w:rsidRPr="0059648F">
        <w:rPr>
          <w:sz w:val="28"/>
          <w:szCs w:val="28"/>
        </w:rPr>
        <w:t>Заявитель имеет право на получение документов, необходимых для обоснования и рассмотрения жалобы.</w:t>
      </w:r>
    </w:p>
    <w:p w:rsidR="00602A5C" w:rsidRPr="0059648F" w:rsidRDefault="00602A5C" w:rsidP="00602A5C">
      <w:pPr>
        <w:jc w:val="both"/>
        <w:rPr>
          <w:sz w:val="28"/>
          <w:szCs w:val="28"/>
        </w:rPr>
      </w:pPr>
    </w:p>
    <w:p w:rsidR="00602A5C" w:rsidRPr="0059648F" w:rsidRDefault="00602A5C" w:rsidP="00602A5C">
      <w:pPr>
        <w:ind w:firstLine="709"/>
        <w:jc w:val="both"/>
        <w:rPr>
          <w:b/>
          <w:bCs/>
          <w:sz w:val="28"/>
          <w:szCs w:val="28"/>
        </w:rPr>
      </w:pPr>
      <w:r w:rsidRPr="0059648F">
        <w:rPr>
          <w:b/>
          <w:bCs/>
          <w:sz w:val="28"/>
          <w:szCs w:val="28"/>
        </w:rPr>
        <w:t>5.11. Способы информирования заявителей о порядке подачи и рассмотрения жалобы</w:t>
      </w:r>
    </w:p>
    <w:p w:rsidR="00602A5C" w:rsidRPr="0059648F" w:rsidRDefault="00602A5C" w:rsidP="00602A5C">
      <w:pPr>
        <w:ind w:firstLine="709"/>
        <w:jc w:val="both"/>
        <w:rPr>
          <w:b/>
          <w:bCs/>
          <w:sz w:val="28"/>
          <w:szCs w:val="28"/>
        </w:rPr>
      </w:pPr>
    </w:p>
    <w:p w:rsidR="00602A5C" w:rsidRPr="0059648F" w:rsidRDefault="00602A5C" w:rsidP="00602A5C">
      <w:pPr>
        <w:ind w:firstLine="709"/>
        <w:jc w:val="both"/>
        <w:rPr>
          <w:kern w:val="2"/>
          <w:sz w:val="28"/>
          <w:szCs w:val="28"/>
        </w:rPr>
      </w:pPr>
      <w:r w:rsidRPr="0059648F">
        <w:rPr>
          <w:sz w:val="28"/>
          <w:szCs w:val="28"/>
        </w:rPr>
        <w:t xml:space="preserve">Информирование  заявителей о порядке  </w:t>
      </w:r>
      <w:r w:rsidRPr="0059648F">
        <w:rPr>
          <w:kern w:val="2"/>
          <w:sz w:val="28"/>
          <w:szCs w:val="28"/>
        </w:rPr>
        <w:t xml:space="preserve">подачи  и рассмотрения жалобы </w:t>
      </w:r>
      <w:r w:rsidRPr="0059648F">
        <w:rPr>
          <w:sz w:val="28"/>
          <w:szCs w:val="28"/>
        </w:rPr>
        <w:t xml:space="preserve">осуществляется посредством размещения информации на стендах в местах предоставления </w:t>
      </w:r>
      <w:r w:rsidRPr="0059648F">
        <w:rPr>
          <w:bCs/>
          <w:sz w:val="28"/>
          <w:szCs w:val="28"/>
        </w:rPr>
        <w:t>муниципальной</w:t>
      </w:r>
      <w:r w:rsidRPr="0059648F">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9648F">
        <w:rPr>
          <w:bCs/>
          <w:sz w:val="28"/>
          <w:szCs w:val="28"/>
        </w:rPr>
        <w:t>муниципальную</w:t>
      </w:r>
      <w:r w:rsidRPr="0059648F">
        <w:rPr>
          <w:sz w:val="28"/>
          <w:szCs w:val="28"/>
        </w:rPr>
        <w:t xml:space="preserve"> услугу  </w:t>
      </w:r>
      <w:r w:rsidRPr="0059648F">
        <w:rPr>
          <w:kern w:val="2"/>
          <w:sz w:val="28"/>
          <w:szCs w:val="28"/>
        </w:rPr>
        <w:t>осуществляется, в том числе по телефону, электронной почте,  при личном приёме.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59648F" w:rsidTr="005542D9">
        <w:tc>
          <w:tcPr>
            <w:tcW w:w="3794" w:type="dxa"/>
          </w:tcPr>
          <w:p w:rsidR="00463B7E" w:rsidRPr="0059648F" w:rsidRDefault="00463B7E" w:rsidP="005542D9">
            <w:pPr>
              <w:widowControl/>
              <w:jc w:val="center"/>
              <w:rPr>
                <w:sz w:val="24"/>
                <w:szCs w:val="24"/>
              </w:rPr>
            </w:pPr>
          </w:p>
        </w:tc>
        <w:tc>
          <w:tcPr>
            <w:tcW w:w="5550" w:type="dxa"/>
          </w:tcPr>
          <w:p w:rsidR="00463B7E" w:rsidRPr="0059648F" w:rsidRDefault="00463B7E" w:rsidP="005542D9">
            <w:pPr>
              <w:widowControl/>
              <w:jc w:val="center"/>
              <w:rPr>
                <w:sz w:val="24"/>
                <w:szCs w:val="24"/>
              </w:rPr>
            </w:pPr>
          </w:p>
          <w:p w:rsidR="00463B7E" w:rsidRPr="0059648F" w:rsidRDefault="00463B7E" w:rsidP="005542D9">
            <w:pPr>
              <w:widowControl/>
              <w:jc w:val="center"/>
              <w:rPr>
                <w:sz w:val="24"/>
                <w:szCs w:val="24"/>
              </w:rPr>
            </w:pPr>
          </w:p>
          <w:p w:rsidR="00463B7E" w:rsidRDefault="00463B7E" w:rsidP="005542D9">
            <w:pPr>
              <w:widowControl/>
              <w:jc w:val="center"/>
              <w:rPr>
                <w:sz w:val="24"/>
                <w:szCs w:val="24"/>
              </w:rPr>
            </w:pPr>
          </w:p>
          <w:p w:rsidR="0059648F" w:rsidRDefault="0059648F" w:rsidP="005542D9">
            <w:pPr>
              <w:widowControl/>
              <w:jc w:val="center"/>
              <w:rPr>
                <w:sz w:val="24"/>
                <w:szCs w:val="24"/>
              </w:rPr>
            </w:pPr>
          </w:p>
          <w:p w:rsidR="0059648F" w:rsidRDefault="0059648F" w:rsidP="005542D9">
            <w:pPr>
              <w:widowControl/>
              <w:jc w:val="center"/>
              <w:rPr>
                <w:sz w:val="24"/>
                <w:szCs w:val="24"/>
              </w:rPr>
            </w:pPr>
          </w:p>
          <w:p w:rsidR="0059648F" w:rsidRDefault="0059648F" w:rsidP="005542D9">
            <w:pPr>
              <w:widowControl/>
              <w:jc w:val="center"/>
              <w:rPr>
                <w:sz w:val="24"/>
                <w:szCs w:val="24"/>
              </w:rPr>
            </w:pPr>
          </w:p>
          <w:p w:rsidR="0059648F" w:rsidRDefault="0059648F" w:rsidP="005542D9">
            <w:pPr>
              <w:widowControl/>
              <w:jc w:val="center"/>
              <w:rPr>
                <w:sz w:val="24"/>
                <w:szCs w:val="24"/>
              </w:rPr>
            </w:pPr>
          </w:p>
          <w:p w:rsidR="0059648F" w:rsidRDefault="0059648F" w:rsidP="005542D9">
            <w:pPr>
              <w:widowControl/>
              <w:jc w:val="center"/>
              <w:rPr>
                <w:sz w:val="24"/>
                <w:szCs w:val="24"/>
              </w:rPr>
            </w:pPr>
          </w:p>
          <w:p w:rsidR="0059648F" w:rsidRDefault="0059648F" w:rsidP="005542D9">
            <w:pPr>
              <w:widowControl/>
              <w:jc w:val="center"/>
              <w:rPr>
                <w:sz w:val="24"/>
                <w:szCs w:val="24"/>
              </w:rPr>
            </w:pPr>
          </w:p>
          <w:p w:rsidR="0059648F" w:rsidRPr="0059648F" w:rsidRDefault="0059648F" w:rsidP="005542D9">
            <w:pPr>
              <w:widowControl/>
              <w:jc w:val="center"/>
              <w:rPr>
                <w:sz w:val="24"/>
                <w:szCs w:val="24"/>
              </w:rPr>
            </w:pPr>
          </w:p>
          <w:p w:rsidR="00463B7E" w:rsidRPr="0059648F" w:rsidRDefault="00463B7E" w:rsidP="005542D9">
            <w:pPr>
              <w:widowControl/>
              <w:jc w:val="center"/>
              <w:rPr>
                <w:sz w:val="24"/>
                <w:szCs w:val="24"/>
              </w:rPr>
            </w:pPr>
            <w:r w:rsidRPr="0059648F">
              <w:rPr>
                <w:sz w:val="24"/>
                <w:szCs w:val="24"/>
              </w:rPr>
              <w:t>Приложение 1</w:t>
            </w:r>
          </w:p>
          <w:p w:rsidR="00463B7E" w:rsidRPr="0059648F" w:rsidRDefault="00463B7E" w:rsidP="005542D9">
            <w:pPr>
              <w:widowControl/>
              <w:jc w:val="center"/>
              <w:rPr>
                <w:sz w:val="24"/>
                <w:szCs w:val="24"/>
              </w:rPr>
            </w:pPr>
            <w:r w:rsidRPr="0059648F">
              <w:rPr>
                <w:sz w:val="24"/>
                <w:szCs w:val="24"/>
              </w:rPr>
              <w:t>к административному регламенту</w:t>
            </w:r>
          </w:p>
          <w:p w:rsidR="00463B7E" w:rsidRPr="0059648F" w:rsidRDefault="00463B7E" w:rsidP="005542D9">
            <w:pPr>
              <w:widowControl/>
              <w:jc w:val="center"/>
              <w:rPr>
                <w:sz w:val="24"/>
                <w:szCs w:val="24"/>
              </w:rPr>
            </w:pPr>
            <w:r w:rsidRPr="0059648F">
              <w:rPr>
                <w:sz w:val="24"/>
                <w:szCs w:val="24"/>
              </w:rPr>
              <w:t xml:space="preserve">"Предоставление гражданам жилых помещений </w:t>
            </w:r>
          </w:p>
          <w:p w:rsidR="00463B7E" w:rsidRPr="0059648F" w:rsidRDefault="00463B7E" w:rsidP="005542D9">
            <w:pPr>
              <w:widowControl/>
              <w:jc w:val="center"/>
              <w:rPr>
                <w:sz w:val="24"/>
                <w:szCs w:val="24"/>
              </w:rPr>
            </w:pPr>
            <w:r w:rsidRPr="0059648F">
              <w:rPr>
                <w:sz w:val="24"/>
                <w:szCs w:val="24"/>
              </w:rPr>
              <w:t xml:space="preserve">из муниципального специализированного </w:t>
            </w:r>
          </w:p>
          <w:p w:rsidR="00463B7E" w:rsidRPr="0059648F" w:rsidRDefault="00463B7E" w:rsidP="005542D9">
            <w:pPr>
              <w:widowControl/>
              <w:jc w:val="center"/>
              <w:rPr>
                <w:bCs/>
                <w:sz w:val="24"/>
                <w:szCs w:val="24"/>
              </w:rPr>
            </w:pPr>
            <w:r w:rsidRPr="0059648F">
              <w:rPr>
                <w:sz w:val="24"/>
                <w:szCs w:val="24"/>
              </w:rPr>
              <w:t xml:space="preserve">жилищного фонда (маневренного, служебного), </w:t>
            </w:r>
            <w:r w:rsidRPr="0059648F">
              <w:rPr>
                <w:bCs/>
                <w:sz w:val="24"/>
                <w:szCs w:val="24"/>
              </w:rPr>
              <w:t xml:space="preserve">заключению и расторжению </w:t>
            </w:r>
          </w:p>
          <w:p w:rsidR="00463B7E" w:rsidRPr="0059648F" w:rsidRDefault="00463B7E" w:rsidP="005542D9">
            <w:pPr>
              <w:widowControl/>
              <w:jc w:val="center"/>
              <w:rPr>
                <w:sz w:val="24"/>
                <w:szCs w:val="24"/>
              </w:rPr>
            </w:pPr>
            <w:r w:rsidRPr="0059648F">
              <w:rPr>
                <w:bCs/>
                <w:sz w:val="24"/>
                <w:szCs w:val="24"/>
              </w:rPr>
              <w:t>договоров найма жилых помещений</w:t>
            </w:r>
            <w:r w:rsidRPr="0059648F">
              <w:rPr>
                <w:sz w:val="24"/>
                <w:szCs w:val="24"/>
              </w:rPr>
              <w:t xml:space="preserve"> "</w:t>
            </w:r>
          </w:p>
        </w:tc>
      </w:tr>
    </w:tbl>
    <w:p w:rsidR="00463B7E" w:rsidRPr="0059648F" w:rsidRDefault="00463B7E" w:rsidP="00463B7E">
      <w:pPr>
        <w:widowControl/>
        <w:jc w:val="center"/>
        <w:rPr>
          <w:sz w:val="24"/>
          <w:szCs w:val="24"/>
        </w:rPr>
      </w:pPr>
    </w:p>
    <w:p w:rsidR="00463B7E" w:rsidRPr="0059648F"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Главе Курского района</w:t>
      </w:r>
    </w:p>
    <w:p w:rsidR="00463B7E" w:rsidRPr="0059648F"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___________________________________</w:t>
      </w:r>
    </w:p>
    <w:p w:rsidR="00463B7E" w:rsidRPr="0059648F"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p>
    <w:p w:rsidR="00463B7E" w:rsidRPr="0059648F" w:rsidRDefault="00463B7E" w:rsidP="00463B7E">
      <w:pPr>
        <w:pStyle w:val="af2"/>
        <w:suppressAutoHyphens w:val="0"/>
        <w:spacing w:before="0" w:after="0" w:line="360" w:lineRule="auto"/>
        <w:ind w:left="4927" w:firstLine="29"/>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от гр.______________________________</w:t>
      </w:r>
    </w:p>
    <w:p w:rsidR="00463B7E" w:rsidRPr="0059648F" w:rsidRDefault="00463B7E" w:rsidP="00463B7E">
      <w:pPr>
        <w:pStyle w:val="af2"/>
        <w:suppressAutoHyphens w:val="0"/>
        <w:spacing w:before="0" w:after="0" w:line="240" w:lineRule="auto"/>
        <w:ind w:left="4927" w:firstLine="28"/>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__________________________________</w:t>
      </w:r>
    </w:p>
    <w:p w:rsidR="00463B7E" w:rsidRPr="0059648F"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(фамилия, имя, отчество полностью)</w:t>
      </w:r>
    </w:p>
    <w:p w:rsidR="00463B7E" w:rsidRPr="0059648F"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p>
    <w:p w:rsidR="00463B7E" w:rsidRPr="0059648F"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 xml:space="preserve">зарегистрированному(ой) по месту </w:t>
      </w:r>
    </w:p>
    <w:p w:rsidR="00463B7E" w:rsidRPr="0059648F" w:rsidRDefault="00463B7E" w:rsidP="00463B7E">
      <w:pPr>
        <w:pStyle w:val="af2"/>
        <w:suppressAutoHyphens w:val="0"/>
        <w:spacing w:before="0" w:after="0" w:line="360" w:lineRule="auto"/>
        <w:ind w:left="4219" w:firstLine="708"/>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lastRenderedPageBreak/>
        <w:t>жительства:________________________</w:t>
      </w:r>
    </w:p>
    <w:p w:rsidR="00463B7E" w:rsidRPr="0059648F" w:rsidRDefault="00463B7E" w:rsidP="00463B7E">
      <w:pPr>
        <w:pStyle w:val="af2"/>
        <w:suppressAutoHyphens w:val="0"/>
        <w:spacing w:before="0" w:after="0" w:line="360" w:lineRule="auto"/>
        <w:ind w:left="4219" w:firstLine="708"/>
        <w:rPr>
          <w:rFonts w:ascii="Times New Roman" w:hAnsi="Times New Roman" w:cs="Times New Roman"/>
          <w:kern w:val="0"/>
          <w:sz w:val="24"/>
          <w:szCs w:val="24"/>
          <w:lang w:eastAsia="ru-RU"/>
        </w:rPr>
      </w:pPr>
      <w:r w:rsidRPr="0059648F">
        <w:rPr>
          <w:rFonts w:ascii="Times New Roman" w:hAnsi="Times New Roman" w:cs="Times New Roman"/>
          <w:kern w:val="0"/>
          <w:sz w:val="24"/>
          <w:szCs w:val="24"/>
          <w:lang w:eastAsia="ru-RU"/>
        </w:rPr>
        <w:t>___________________________________</w:t>
      </w:r>
    </w:p>
    <w:p w:rsidR="00463B7E" w:rsidRPr="0059648F" w:rsidRDefault="00463B7E" w:rsidP="00463B7E">
      <w:pPr>
        <w:widowControl/>
        <w:jc w:val="center"/>
        <w:rPr>
          <w:sz w:val="24"/>
          <w:szCs w:val="24"/>
        </w:rPr>
      </w:pPr>
    </w:p>
    <w:p w:rsidR="00463B7E" w:rsidRPr="0059648F" w:rsidRDefault="00463B7E" w:rsidP="00463B7E">
      <w:pPr>
        <w:widowControl/>
        <w:jc w:val="center"/>
        <w:rPr>
          <w:sz w:val="24"/>
          <w:szCs w:val="24"/>
        </w:rPr>
      </w:pPr>
      <w:r w:rsidRPr="0059648F">
        <w:rPr>
          <w:sz w:val="24"/>
          <w:szCs w:val="24"/>
        </w:rPr>
        <w:t>заявление</w:t>
      </w:r>
    </w:p>
    <w:p w:rsidR="00463B7E" w:rsidRPr="0059648F" w:rsidRDefault="00463B7E" w:rsidP="00463B7E">
      <w:pPr>
        <w:widowControl/>
        <w:jc w:val="both"/>
        <w:rPr>
          <w:sz w:val="24"/>
          <w:szCs w:val="24"/>
        </w:rPr>
      </w:pPr>
      <w:r w:rsidRPr="0059648F">
        <w:rPr>
          <w:sz w:val="24"/>
          <w:szCs w:val="24"/>
        </w:rPr>
        <w:tab/>
        <w:t xml:space="preserve">Прошу предоставить мне служебное жилое помещение, в связи с _____________ ____________________________________________________________________________ ____________________________________________________________________________   </w:t>
      </w:r>
    </w:p>
    <w:p w:rsidR="00463B7E" w:rsidRPr="0059648F" w:rsidRDefault="00463B7E" w:rsidP="00463B7E">
      <w:pPr>
        <w:widowControl/>
        <w:jc w:val="both"/>
        <w:rPr>
          <w:sz w:val="24"/>
          <w:szCs w:val="24"/>
        </w:rPr>
      </w:pPr>
      <w:r w:rsidRPr="0059648F">
        <w:rPr>
          <w:sz w:val="24"/>
          <w:szCs w:val="24"/>
        </w:rPr>
        <w:t>(указать наличие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либо прохождение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3B7E" w:rsidRPr="0059648F" w:rsidRDefault="00680ADC" w:rsidP="00463B7E">
      <w:pPr>
        <w:widowControl/>
        <w:jc w:val="both"/>
        <w:rPr>
          <w:sz w:val="24"/>
          <w:szCs w:val="24"/>
        </w:rPr>
      </w:pPr>
      <w:r w:rsidRPr="0059648F">
        <w:rPr>
          <w:sz w:val="24"/>
          <w:szCs w:val="24"/>
        </w:rPr>
        <w:t xml:space="preserve">      </w:t>
      </w:r>
      <w:r w:rsidR="00463B7E" w:rsidRPr="0059648F">
        <w:rPr>
          <w:sz w:val="24"/>
          <w:szCs w:val="24"/>
        </w:rPr>
        <w:t>и заключить со мной договор найма на служебное жилое помещение – квартиру (комнату) №___  дома №___ по улице _________________ (населённый пункт) Курского района, включив в договор членов моей семьи:</w:t>
      </w:r>
    </w:p>
    <w:p w:rsidR="00463B7E" w:rsidRPr="0059648F" w:rsidRDefault="00463B7E" w:rsidP="00463B7E">
      <w:pPr>
        <w:widowControl/>
        <w:jc w:val="both"/>
        <w:rPr>
          <w:sz w:val="24"/>
          <w:szCs w:val="24"/>
        </w:rPr>
      </w:pPr>
    </w:p>
    <w:tbl>
      <w:tblPr>
        <w:tblW w:w="0" w:type="auto"/>
        <w:tblInd w:w="108" w:type="dxa"/>
        <w:tblLayout w:type="fixed"/>
        <w:tblLook w:val="0000"/>
      </w:tblPr>
      <w:tblGrid>
        <w:gridCol w:w="9356"/>
      </w:tblGrid>
      <w:tr w:rsidR="00463B7E" w:rsidRPr="0059648F" w:rsidTr="005542D9">
        <w:trPr>
          <w:trHeight w:val="304"/>
        </w:trPr>
        <w:tc>
          <w:tcPr>
            <w:tcW w:w="9356" w:type="dxa"/>
            <w:tcBorders>
              <w:bottom w:val="single" w:sz="4" w:space="0" w:color="000000"/>
            </w:tcBorders>
          </w:tcPr>
          <w:p w:rsidR="00463B7E" w:rsidRPr="0059648F" w:rsidRDefault="00463B7E" w:rsidP="005542D9">
            <w:pPr>
              <w:widowControl/>
              <w:snapToGrid w:val="0"/>
              <w:jc w:val="both"/>
              <w:rPr>
                <w:sz w:val="24"/>
                <w:szCs w:val="24"/>
              </w:rPr>
            </w:pPr>
            <w:r w:rsidRPr="0059648F">
              <w:rPr>
                <w:sz w:val="24"/>
                <w:szCs w:val="24"/>
              </w:rPr>
              <w:t>1.</w:t>
            </w:r>
          </w:p>
        </w:tc>
      </w:tr>
      <w:tr w:rsidR="00463B7E" w:rsidRPr="0059648F" w:rsidTr="005542D9">
        <w:trPr>
          <w:trHeight w:val="304"/>
        </w:trPr>
        <w:tc>
          <w:tcPr>
            <w:tcW w:w="9356" w:type="dxa"/>
            <w:tcBorders>
              <w:top w:val="single" w:sz="4" w:space="0" w:color="000000"/>
              <w:bottom w:val="single" w:sz="4" w:space="0" w:color="000000"/>
            </w:tcBorders>
          </w:tcPr>
          <w:p w:rsidR="00463B7E" w:rsidRPr="0059648F" w:rsidRDefault="00463B7E" w:rsidP="005542D9">
            <w:pPr>
              <w:widowControl/>
              <w:snapToGrid w:val="0"/>
              <w:jc w:val="both"/>
              <w:rPr>
                <w:sz w:val="24"/>
                <w:szCs w:val="24"/>
              </w:rPr>
            </w:pPr>
            <w:r w:rsidRPr="0059648F">
              <w:rPr>
                <w:sz w:val="24"/>
                <w:szCs w:val="24"/>
              </w:rPr>
              <w:t>2.</w:t>
            </w:r>
          </w:p>
        </w:tc>
      </w:tr>
      <w:tr w:rsidR="00463B7E" w:rsidRPr="0059648F" w:rsidTr="005542D9">
        <w:trPr>
          <w:trHeight w:val="304"/>
        </w:trPr>
        <w:tc>
          <w:tcPr>
            <w:tcW w:w="9356" w:type="dxa"/>
            <w:tcBorders>
              <w:top w:val="single" w:sz="4" w:space="0" w:color="000000"/>
              <w:bottom w:val="single" w:sz="4" w:space="0" w:color="000000"/>
            </w:tcBorders>
          </w:tcPr>
          <w:p w:rsidR="00463B7E" w:rsidRPr="0059648F" w:rsidRDefault="00463B7E" w:rsidP="005542D9">
            <w:pPr>
              <w:widowControl/>
              <w:snapToGrid w:val="0"/>
              <w:jc w:val="both"/>
              <w:rPr>
                <w:sz w:val="24"/>
                <w:szCs w:val="24"/>
              </w:rPr>
            </w:pPr>
            <w:r w:rsidRPr="0059648F">
              <w:rPr>
                <w:sz w:val="24"/>
                <w:szCs w:val="24"/>
              </w:rPr>
              <w:t>3.</w:t>
            </w:r>
          </w:p>
        </w:tc>
      </w:tr>
      <w:tr w:rsidR="00463B7E" w:rsidRPr="0059648F" w:rsidTr="005542D9">
        <w:trPr>
          <w:trHeight w:val="304"/>
        </w:trPr>
        <w:tc>
          <w:tcPr>
            <w:tcW w:w="9356" w:type="dxa"/>
            <w:tcBorders>
              <w:top w:val="single" w:sz="4" w:space="0" w:color="000000"/>
              <w:bottom w:val="single" w:sz="4" w:space="0" w:color="000000"/>
            </w:tcBorders>
          </w:tcPr>
          <w:p w:rsidR="00463B7E" w:rsidRPr="0059648F" w:rsidRDefault="00463B7E" w:rsidP="005542D9">
            <w:pPr>
              <w:widowControl/>
              <w:snapToGrid w:val="0"/>
              <w:rPr>
                <w:sz w:val="24"/>
                <w:szCs w:val="24"/>
              </w:rPr>
            </w:pPr>
            <w:r w:rsidRPr="0059648F">
              <w:rPr>
                <w:sz w:val="24"/>
                <w:szCs w:val="24"/>
              </w:rPr>
              <w:t>4.</w:t>
            </w:r>
          </w:p>
        </w:tc>
      </w:tr>
      <w:tr w:rsidR="00463B7E" w:rsidRPr="0059648F" w:rsidTr="005542D9">
        <w:trPr>
          <w:trHeight w:val="317"/>
        </w:trPr>
        <w:tc>
          <w:tcPr>
            <w:tcW w:w="9356" w:type="dxa"/>
            <w:tcBorders>
              <w:top w:val="single" w:sz="4" w:space="0" w:color="000000"/>
            </w:tcBorders>
          </w:tcPr>
          <w:p w:rsidR="00463B7E" w:rsidRPr="0059648F" w:rsidRDefault="00463B7E" w:rsidP="005542D9">
            <w:pPr>
              <w:widowControl/>
              <w:snapToGrid w:val="0"/>
              <w:jc w:val="both"/>
              <w:rPr>
                <w:sz w:val="24"/>
                <w:szCs w:val="24"/>
              </w:rPr>
            </w:pPr>
            <w:r w:rsidRPr="0059648F">
              <w:rPr>
                <w:sz w:val="24"/>
                <w:szCs w:val="24"/>
              </w:rPr>
              <w:t>(фамилия, имя, отчество членов семьи с указанием родственных отношений по отношению к заявителю)</w:t>
            </w:r>
          </w:p>
          <w:p w:rsidR="00463B7E" w:rsidRPr="0059648F" w:rsidRDefault="00463B7E" w:rsidP="005542D9">
            <w:pPr>
              <w:widowControl/>
              <w:jc w:val="right"/>
              <w:rPr>
                <w:sz w:val="24"/>
                <w:szCs w:val="24"/>
              </w:rPr>
            </w:pPr>
          </w:p>
        </w:tc>
      </w:tr>
    </w:tbl>
    <w:p w:rsidR="00463B7E" w:rsidRPr="0059648F" w:rsidRDefault="00463B7E" w:rsidP="00463B7E">
      <w:pPr>
        <w:widowControl/>
        <w:jc w:val="both"/>
        <w:rPr>
          <w:sz w:val="24"/>
          <w:szCs w:val="24"/>
        </w:rPr>
      </w:pPr>
      <w:r w:rsidRPr="0059648F">
        <w:rPr>
          <w:sz w:val="24"/>
          <w:szCs w:val="24"/>
        </w:rPr>
        <w:t xml:space="preserve">Приложения: </w:t>
      </w:r>
    </w:p>
    <w:tbl>
      <w:tblPr>
        <w:tblW w:w="0" w:type="auto"/>
        <w:tblInd w:w="108" w:type="dxa"/>
        <w:tblLayout w:type="fixed"/>
        <w:tblLook w:val="0000"/>
      </w:tblPr>
      <w:tblGrid>
        <w:gridCol w:w="4680"/>
        <w:gridCol w:w="4676"/>
      </w:tblGrid>
      <w:tr w:rsidR="00463B7E" w:rsidRPr="0059648F" w:rsidTr="005542D9">
        <w:trPr>
          <w:trHeight w:val="304"/>
        </w:trPr>
        <w:tc>
          <w:tcPr>
            <w:tcW w:w="9356" w:type="dxa"/>
            <w:gridSpan w:val="2"/>
            <w:tcBorders>
              <w:bottom w:val="single" w:sz="4" w:space="0" w:color="000000"/>
            </w:tcBorders>
          </w:tcPr>
          <w:p w:rsidR="00463B7E" w:rsidRPr="0059648F" w:rsidRDefault="00463B7E" w:rsidP="005542D9">
            <w:pPr>
              <w:widowControl/>
              <w:snapToGrid w:val="0"/>
              <w:jc w:val="both"/>
              <w:rPr>
                <w:sz w:val="24"/>
                <w:szCs w:val="24"/>
              </w:rPr>
            </w:pPr>
            <w:r w:rsidRPr="0059648F">
              <w:rPr>
                <w:sz w:val="24"/>
                <w:szCs w:val="24"/>
              </w:rPr>
              <w:t>1.</w:t>
            </w:r>
          </w:p>
        </w:tc>
      </w:tr>
      <w:tr w:rsidR="00463B7E" w:rsidRPr="0059648F" w:rsidTr="005542D9">
        <w:trPr>
          <w:trHeight w:val="304"/>
        </w:trPr>
        <w:tc>
          <w:tcPr>
            <w:tcW w:w="9356" w:type="dxa"/>
            <w:gridSpan w:val="2"/>
            <w:tcBorders>
              <w:top w:val="single" w:sz="4" w:space="0" w:color="000000"/>
              <w:bottom w:val="single" w:sz="4" w:space="0" w:color="000000"/>
            </w:tcBorders>
          </w:tcPr>
          <w:p w:rsidR="00463B7E" w:rsidRPr="0059648F" w:rsidRDefault="00463B7E" w:rsidP="005542D9">
            <w:pPr>
              <w:widowControl/>
              <w:snapToGrid w:val="0"/>
              <w:jc w:val="both"/>
              <w:rPr>
                <w:sz w:val="24"/>
                <w:szCs w:val="24"/>
              </w:rPr>
            </w:pPr>
            <w:r w:rsidRPr="0059648F">
              <w:rPr>
                <w:sz w:val="24"/>
                <w:szCs w:val="24"/>
              </w:rPr>
              <w:t>2.</w:t>
            </w:r>
          </w:p>
        </w:tc>
      </w:tr>
      <w:tr w:rsidR="00463B7E" w:rsidRPr="0059648F" w:rsidTr="005542D9">
        <w:trPr>
          <w:trHeight w:val="304"/>
        </w:trPr>
        <w:tc>
          <w:tcPr>
            <w:tcW w:w="9356" w:type="dxa"/>
            <w:gridSpan w:val="2"/>
            <w:tcBorders>
              <w:top w:val="single" w:sz="4" w:space="0" w:color="000000"/>
              <w:bottom w:val="single" w:sz="4" w:space="0" w:color="000000"/>
            </w:tcBorders>
          </w:tcPr>
          <w:p w:rsidR="00463B7E" w:rsidRPr="0059648F" w:rsidRDefault="00463B7E" w:rsidP="005542D9">
            <w:pPr>
              <w:widowControl/>
              <w:snapToGrid w:val="0"/>
              <w:jc w:val="both"/>
              <w:rPr>
                <w:sz w:val="24"/>
                <w:szCs w:val="24"/>
              </w:rPr>
            </w:pPr>
            <w:r w:rsidRPr="0059648F">
              <w:rPr>
                <w:sz w:val="24"/>
                <w:szCs w:val="24"/>
              </w:rPr>
              <w:t>3.</w:t>
            </w:r>
          </w:p>
        </w:tc>
      </w:tr>
      <w:tr w:rsidR="00463B7E" w:rsidRPr="0059648F" w:rsidTr="005542D9">
        <w:trPr>
          <w:trHeight w:val="304"/>
        </w:trPr>
        <w:tc>
          <w:tcPr>
            <w:tcW w:w="9356" w:type="dxa"/>
            <w:gridSpan w:val="2"/>
            <w:tcBorders>
              <w:top w:val="single" w:sz="4" w:space="0" w:color="000000"/>
              <w:bottom w:val="single" w:sz="4" w:space="0" w:color="000000"/>
            </w:tcBorders>
          </w:tcPr>
          <w:p w:rsidR="00463B7E" w:rsidRPr="0059648F" w:rsidRDefault="00463B7E" w:rsidP="005542D9">
            <w:pPr>
              <w:widowControl/>
              <w:snapToGrid w:val="0"/>
              <w:rPr>
                <w:sz w:val="24"/>
                <w:szCs w:val="24"/>
              </w:rPr>
            </w:pPr>
            <w:r w:rsidRPr="0059648F">
              <w:rPr>
                <w:sz w:val="24"/>
                <w:szCs w:val="24"/>
              </w:rPr>
              <w:t>4.</w:t>
            </w:r>
          </w:p>
        </w:tc>
      </w:tr>
      <w:tr w:rsidR="00463B7E" w:rsidRPr="0059648F" w:rsidTr="005542D9">
        <w:trPr>
          <w:gridAfter w:val="1"/>
          <w:wAfter w:w="4676" w:type="dxa"/>
          <w:trHeight w:val="540"/>
        </w:trPr>
        <w:tc>
          <w:tcPr>
            <w:tcW w:w="4680" w:type="dxa"/>
            <w:tcBorders>
              <w:top w:val="single" w:sz="4" w:space="0" w:color="000000"/>
            </w:tcBorders>
          </w:tcPr>
          <w:p w:rsidR="00463B7E" w:rsidRPr="0059648F" w:rsidRDefault="00463B7E" w:rsidP="005542D9">
            <w:pPr>
              <w:widowControl/>
              <w:snapToGrid w:val="0"/>
              <w:jc w:val="both"/>
              <w:rPr>
                <w:sz w:val="24"/>
                <w:szCs w:val="24"/>
              </w:rPr>
            </w:pPr>
            <w:r w:rsidRPr="0059648F">
              <w:rPr>
                <w:sz w:val="24"/>
                <w:szCs w:val="24"/>
              </w:rPr>
              <w:t>(наименование прилагаемых документов)</w:t>
            </w:r>
          </w:p>
          <w:p w:rsidR="00463B7E" w:rsidRPr="0059648F" w:rsidRDefault="00463B7E" w:rsidP="005542D9">
            <w:pPr>
              <w:widowControl/>
              <w:jc w:val="right"/>
              <w:rPr>
                <w:sz w:val="24"/>
                <w:szCs w:val="24"/>
              </w:rPr>
            </w:pPr>
          </w:p>
        </w:tc>
      </w:tr>
    </w:tbl>
    <w:p w:rsidR="00463B7E" w:rsidRPr="00680ADC" w:rsidRDefault="00463B7E" w:rsidP="00463B7E">
      <w:pPr>
        <w:widowControl/>
        <w:jc w:val="both"/>
        <w:rPr>
          <w:sz w:val="24"/>
          <w:szCs w:val="24"/>
        </w:rPr>
      </w:pPr>
      <w:r w:rsidRPr="0059648F">
        <w:rPr>
          <w:sz w:val="24"/>
          <w:szCs w:val="24"/>
        </w:rPr>
        <w:t>«______» _________________ ______ года</w:t>
      </w:r>
      <w:r w:rsidRPr="0059648F">
        <w:rPr>
          <w:sz w:val="24"/>
          <w:szCs w:val="24"/>
        </w:rPr>
        <w:tab/>
      </w:r>
      <w:r w:rsidRPr="0059648F">
        <w:rPr>
          <w:sz w:val="24"/>
          <w:szCs w:val="24"/>
        </w:rPr>
        <w:tab/>
      </w:r>
      <w:r w:rsidRPr="0059648F">
        <w:rPr>
          <w:sz w:val="24"/>
          <w:szCs w:val="24"/>
        </w:rPr>
        <w:tab/>
      </w:r>
      <w:r w:rsidRPr="00680ADC">
        <w:rPr>
          <w:sz w:val="24"/>
          <w:szCs w:val="24"/>
        </w:rPr>
        <w:t>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680ADC" w:rsidTr="005542D9">
        <w:tc>
          <w:tcPr>
            <w:tcW w:w="3794" w:type="dxa"/>
          </w:tcPr>
          <w:p w:rsidR="00463B7E" w:rsidRPr="00680ADC" w:rsidRDefault="00463B7E" w:rsidP="005542D9">
            <w:pPr>
              <w:widowControl/>
              <w:jc w:val="center"/>
              <w:rPr>
                <w:sz w:val="24"/>
                <w:szCs w:val="24"/>
              </w:rPr>
            </w:pPr>
          </w:p>
        </w:tc>
        <w:tc>
          <w:tcPr>
            <w:tcW w:w="5550" w:type="dxa"/>
          </w:tcPr>
          <w:p w:rsidR="00D92968" w:rsidRPr="00680ADC" w:rsidRDefault="00D92968" w:rsidP="005542D9">
            <w:pPr>
              <w:widowControl/>
              <w:jc w:val="center"/>
              <w:rPr>
                <w:sz w:val="24"/>
                <w:szCs w:val="24"/>
              </w:rPr>
            </w:pPr>
          </w:p>
          <w:p w:rsidR="00463B7E" w:rsidRPr="00680ADC" w:rsidRDefault="00463B7E" w:rsidP="005542D9">
            <w:pPr>
              <w:widowControl/>
              <w:jc w:val="center"/>
              <w:rPr>
                <w:sz w:val="24"/>
                <w:szCs w:val="24"/>
              </w:rPr>
            </w:pPr>
            <w:r w:rsidRPr="00680ADC">
              <w:rPr>
                <w:sz w:val="24"/>
                <w:szCs w:val="24"/>
              </w:rPr>
              <w:t>Приложение 2</w:t>
            </w:r>
          </w:p>
          <w:p w:rsidR="00463B7E" w:rsidRPr="00680ADC" w:rsidRDefault="00463B7E" w:rsidP="005542D9">
            <w:pPr>
              <w:widowControl/>
              <w:jc w:val="center"/>
              <w:rPr>
                <w:sz w:val="24"/>
                <w:szCs w:val="24"/>
              </w:rPr>
            </w:pPr>
            <w:r w:rsidRPr="00680ADC">
              <w:rPr>
                <w:sz w:val="24"/>
                <w:szCs w:val="24"/>
              </w:rPr>
              <w:t>к административному регламенту</w:t>
            </w:r>
          </w:p>
          <w:p w:rsidR="00463B7E" w:rsidRPr="00680ADC" w:rsidRDefault="00463B7E" w:rsidP="005542D9">
            <w:pPr>
              <w:widowControl/>
              <w:jc w:val="center"/>
              <w:rPr>
                <w:sz w:val="24"/>
                <w:szCs w:val="24"/>
              </w:rPr>
            </w:pPr>
            <w:r w:rsidRPr="00680ADC">
              <w:rPr>
                <w:sz w:val="24"/>
                <w:szCs w:val="24"/>
              </w:rPr>
              <w:t xml:space="preserve">"Предоставление гражданам жилых помещений </w:t>
            </w:r>
          </w:p>
          <w:p w:rsidR="00463B7E" w:rsidRPr="00680ADC" w:rsidRDefault="00463B7E" w:rsidP="005542D9">
            <w:pPr>
              <w:widowControl/>
              <w:jc w:val="center"/>
              <w:rPr>
                <w:sz w:val="24"/>
                <w:szCs w:val="24"/>
              </w:rPr>
            </w:pPr>
            <w:r w:rsidRPr="00680ADC">
              <w:rPr>
                <w:sz w:val="24"/>
                <w:szCs w:val="24"/>
              </w:rPr>
              <w:t xml:space="preserve">из муниципального специализированного </w:t>
            </w:r>
          </w:p>
          <w:p w:rsidR="00463B7E" w:rsidRPr="00680ADC" w:rsidRDefault="00463B7E" w:rsidP="005542D9">
            <w:pPr>
              <w:widowControl/>
              <w:jc w:val="center"/>
              <w:rPr>
                <w:bCs/>
                <w:sz w:val="24"/>
                <w:szCs w:val="24"/>
              </w:rPr>
            </w:pPr>
            <w:r w:rsidRPr="00680ADC">
              <w:rPr>
                <w:sz w:val="24"/>
                <w:szCs w:val="24"/>
              </w:rPr>
              <w:t xml:space="preserve">жилищного фонда (маневренного, служебного), </w:t>
            </w:r>
            <w:r w:rsidRPr="00680ADC">
              <w:rPr>
                <w:bCs/>
                <w:sz w:val="24"/>
                <w:szCs w:val="24"/>
              </w:rPr>
              <w:t xml:space="preserve">заключению и расторжению </w:t>
            </w:r>
          </w:p>
          <w:p w:rsidR="00463B7E" w:rsidRPr="00680ADC" w:rsidRDefault="00463B7E" w:rsidP="005542D9">
            <w:pPr>
              <w:widowControl/>
              <w:jc w:val="center"/>
              <w:rPr>
                <w:sz w:val="24"/>
                <w:szCs w:val="24"/>
              </w:rPr>
            </w:pPr>
            <w:r w:rsidRPr="00680ADC">
              <w:rPr>
                <w:bCs/>
                <w:sz w:val="24"/>
                <w:szCs w:val="24"/>
              </w:rPr>
              <w:t>договоров найма жилых помещений</w:t>
            </w:r>
            <w:r w:rsidRPr="00680ADC">
              <w:rPr>
                <w:sz w:val="24"/>
                <w:szCs w:val="24"/>
              </w:rPr>
              <w:t xml:space="preserve"> "</w:t>
            </w:r>
          </w:p>
        </w:tc>
      </w:tr>
    </w:tbl>
    <w:p w:rsidR="00463B7E" w:rsidRPr="00680ADC" w:rsidRDefault="00463B7E" w:rsidP="00463B7E">
      <w:pPr>
        <w:widowControl/>
        <w:jc w:val="right"/>
        <w:rPr>
          <w:sz w:val="24"/>
          <w:szCs w:val="24"/>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Главе Курского района</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___________________________________</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360" w:lineRule="auto"/>
        <w:ind w:left="4927" w:firstLine="29"/>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от гр.______________________________</w:t>
      </w:r>
    </w:p>
    <w:p w:rsidR="00463B7E" w:rsidRPr="00680ADC" w:rsidRDefault="00463B7E" w:rsidP="00463B7E">
      <w:pPr>
        <w:pStyle w:val="af2"/>
        <w:suppressAutoHyphens w:val="0"/>
        <w:spacing w:before="0" w:after="0" w:line="240" w:lineRule="auto"/>
        <w:ind w:left="4927" w:firstLine="2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__________________________________</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(фамилия, имя, отчество полностью)</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 xml:space="preserve">зарегистрированному(ой) по месту </w:t>
      </w:r>
    </w:p>
    <w:p w:rsidR="00463B7E" w:rsidRPr="00680ADC" w:rsidRDefault="00463B7E" w:rsidP="00463B7E">
      <w:pPr>
        <w:pStyle w:val="af2"/>
        <w:suppressAutoHyphens w:val="0"/>
        <w:spacing w:before="0" w:after="0" w:line="36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жительства:________________________</w:t>
      </w:r>
    </w:p>
    <w:p w:rsidR="00463B7E" w:rsidRPr="00680ADC" w:rsidRDefault="00463B7E" w:rsidP="00463B7E">
      <w:pPr>
        <w:widowControl/>
        <w:jc w:val="right"/>
        <w:rPr>
          <w:sz w:val="24"/>
          <w:szCs w:val="24"/>
        </w:rPr>
      </w:pPr>
      <w:r w:rsidRPr="00680ADC">
        <w:rPr>
          <w:sz w:val="24"/>
          <w:szCs w:val="24"/>
        </w:rPr>
        <w:t>___________________________________</w:t>
      </w:r>
    </w:p>
    <w:p w:rsidR="00463B7E" w:rsidRPr="00680ADC" w:rsidRDefault="00463B7E" w:rsidP="00463B7E">
      <w:pPr>
        <w:widowControl/>
        <w:jc w:val="center"/>
        <w:rPr>
          <w:sz w:val="24"/>
          <w:szCs w:val="24"/>
        </w:rPr>
      </w:pPr>
    </w:p>
    <w:p w:rsidR="00463B7E" w:rsidRPr="00680ADC" w:rsidRDefault="00463B7E" w:rsidP="00463B7E">
      <w:pPr>
        <w:widowControl/>
        <w:jc w:val="center"/>
        <w:rPr>
          <w:sz w:val="24"/>
          <w:szCs w:val="24"/>
        </w:rPr>
      </w:pPr>
      <w:r w:rsidRPr="00680ADC">
        <w:rPr>
          <w:sz w:val="24"/>
          <w:szCs w:val="24"/>
        </w:rPr>
        <w:t>заявление.</w:t>
      </w:r>
    </w:p>
    <w:p w:rsidR="00463B7E" w:rsidRPr="00680ADC" w:rsidRDefault="00463B7E" w:rsidP="00463B7E">
      <w:pPr>
        <w:widowControl/>
        <w:jc w:val="both"/>
        <w:rPr>
          <w:sz w:val="24"/>
          <w:szCs w:val="24"/>
        </w:rPr>
      </w:pPr>
      <w:r w:rsidRPr="00680ADC">
        <w:rPr>
          <w:sz w:val="24"/>
          <w:szCs w:val="24"/>
        </w:rPr>
        <w:tab/>
        <w:t>Прошу предоставить мне жилое помещение в общежитии, в связи с трудовыми отношениями с _____________________________________________________________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t>(указать наименование организации),</w:t>
      </w:r>
    </w:p>
    <w:p w:rsidR="00463B7E" w:rsidRPr="00680ADC" w:rsidRDefault="00463B7E" w:rsidP="00463B7E">
      <w:pPr>
        <w:widowControl/>
        <w:jc w:val="both"/>
        <w:rPr>
          <w:sz w:val="24"/>
          <w:szCs w:val="24"/>
        </w:rPr>
      </w:pPr>
      <w:r w:rsidRPr="00680ADC">
        <w:rPr>
          <w:sz w:val="24"/>
          <w:szCs w:val="24"/>
        </w:rPr>
        <w:t xml:space="preserve">прохождением службы в _____________________________________________________, </w:t>
      </w:r>
    </w:p>
    <w:p w:rsidR="00463B7E" w:rsidRPr="00680ADC" w:rsidRDefault="00463B7E" w:rsidP="00463B7E">
      <w:pPr>
        <w:widowControl/>
        <w:spacing w:before="120"/>
        <w:jc w:val="both"/>
        <w:rPr>
          <w:sz w:val="24"/>
          <w:szCs w:val="24"/>
        </w:rPr>
      </w:pPr>
      <w:r w:rsidRPr="00680ADC">
        <w:rPr>
          <w:sz w:val="24"/>
          <w:szCs w:val="24"/>
        </w:rPr>
        <w:t>прохождением обучения в ____________________________________________________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t xml:space="preserve">                (необходимое подчеркнуть)</w:t>
      </w:r>
    </w:p>
    <w:p w:rsidR="00463B7E" w:rsidRPr="00680ADC" w:rsidRDefault="00463B7E" w:rsidP="00463B7E">
      <w:pPr>
        <w:widowControl/>
        <w:spacing w:before="120"/>
        <w:jc w:val="both"/>
        <w:rPr>
          <w:sz w:val="24"/>
          <w:szCs w:val="24"/>
        </w:rPr>
      </w:pPr>
      <w:r w:rsidRPr="00680ADC">
        <w:rPr>
          <w:sz w:val="24"/>
          <w:szCs w:val="24"/>
        </w:rPr>
        <w:t>и заключить со мной договор найма на специализированное жилое помещение (общежитие) – комнату  №___  дома №____ по улице _________________ (населённый пункт) Курского района, включив в договор членов моей семьи:</w:t>
      </w:r>
    </w:p>
    <w:p w:rsidR="00463B7E" w:rsidRPr="00680ADC" w:rsidRDefault="00463B7E" w:rsidP="00463B7E">
      <w:pPr>
        <w:widowControl/>
        <w:jc w:val="both"/>
        <w:rPr>
          <w:sz w:val="24"/>
          <w:szCs w:val="24"/>
        </w:rPr>
      </w:pPr>
    </w:p>
    <w:tbl>
      <w:tblPr>
        <w:tblW w:w="0" w:type="auto"/>
        <w:tblInd w:w="108" w:type="dxa"/>
        <w:tblLayout w:type="fixed"/>
        <w:tblLook w:val="0000"/>
      </w:tblPr>
      <w:tblGrid>
        <w:gridCol w:w="9356"/>
      </w:tblGrid>
      <w:tr w:rsidR="00463B7E" w:rsidRPr="00680ADC" w:rsidTr="005542D9">
        <w:trPr>
          <w:trHeight w:val="304"/>
        </w:trPr>
        <w:tc>
          <w:tcPr>
            <w:tcW w:w="9356" w:type="dxa"/>
            <w:tcBorders>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1.</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2.</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3.</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rPr>
                <w:sz w:val="24"/>
                <w:szCs w:val="24"/>
              </w:rPr>
            </w:pPr>
            <w:r w:rsidRPr="00680ADC">
              <w:rPr>
                <w:sz w:val="24"/>
                <w:szCs w:val="24"/>
              </w:rPr>
              <w:t>4.</w:t>
            </w:r>
          </w:p>
        </w:tc>
      </w:tr>
      <w:tr w:rsidR="00463B7E" w:rsidRPr="00680ADC" w:rsidTr="005542D9">
        <w:trPr>
          <w:trHeight w:val="540"/>
        </w:trPr>
        <w:tc>
          <w:tcPr>
            <w:tcW w:w="9356" w:type="dxa"/>
            <w:tcBorders>
              <w:top w:val="single" w:sz="4" w:space="0" w:color="000000"/>
            </w:tcBorders>
          </w:tcPr>
          <w:p w:rsidR="00463B7E" w:rsidRPr="00680ADC" w:rsidRDefault="00463B7E" w:rsidP="005542D9">
            <w:pPr>
              <w:widowControl/>
              <w:snapToGrid w:val="0"/>
              <w:jc w:val="both"/>
              <w:rPr>
                <w:sz w:val="24"/>
                <w:szCs w:val="24"/>
              </w:rPr>
            </w:pPr>
            <w:r w:rsidRPr="00680ADC">
              <w:rPr>
                <w:sz w:val="24"/>
                <w:szCs w:val="24"/>
              </w:rPr>
              <w:t>(фамилия, имя, отчество членов семьи с указанием родственных отношений по отношению к заявителю)</w:t>
            </w:r>
          </w:p>
          <w:p w:rsidR="00463B7E" w:rsidRPr="00680ADC" w:rsidRDefault="00463B7E" w:rsidP="005542D9">
            <w:pPr>
              <w:widowControl/>
              <w:jc w:val="right"/>
              <w:rPr>
                <w:sz w:val="24"/>
                <w:szCs w:val="24"/>
              </w:rPr>
            </w:pPr>
          </w:p>
        </w:tc>
      </w:tr>
    </w:tbl>
    <w:p w:rsidR="00463B7E" w:rsidRPr="00680ADC" w:rsidRDefault="00463B7E" w:rsidP="00463B7E">
      <w:pPr>
        <w:widowControl/>
        <w:jc w:val="both"/>
        <w:rPr>
          <w:sz w:val="24"/>
          <w:szCs w:val="24"/>
        </w:rPr>
      </w:pPr>
      <w:r w:rsidRPr="00680ADC">
        <w:rPr>
          <w:sz w:val="24"/>
          <w:szCs w:val="24"/>
        </w:rPr>
        <w:t xml:space="preserve">Приложения: </w:t>
      </w:r>
    </w:p>
    <w:tbl>
      <w:tblPr>
        <w:tblW w:w="0" w:type="auto"/>
        <w:tblInd w:w="108" w:type="dxa"/>
        <w:tblLayout w:type="fixed"/>
        <w:tblLook w:val="0000"/>
      </w:tblPr>
      <w:tblGrid>
        <w:gridCol w:w="4680"/>
        <w:gridCol w:w="4676"/>
      </w:tblGrid>
      <w:tr w:rsidR="00463B7E" w:rsidRPr="00680ADC" w:rsidTr="005542D9">
        <w:trPr>
          <w:trHeight w:val="304"/>
        </w:trPr>
        <w:tc>
          <w:tcPr>
            <w:tcW w:w="9356" w:type="dxa"/>
            <w:gridSpan w:val="2"/>
            <w:tcBorders>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1.</w:t>
            </w:r>
          </w:p>
        </w:tc>
      </w:tr>
      <w:tr w:rsidR="00463B7E" w:rsidRPr="00680ADC" w:rsidTr="005542D9">
        <w:trPr>
          <w:trHeight w:val="304"/>
        </w:trPr>
        <w:tc>
          <w:tcPr>
            <w:tcW w:w="9356" w:type="dxa"/>
            <w:gridSpan w:val="2"/>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2.</w:t>
            </w:r>
          </w:p>
        </w:tc>
      </w:tr>
      <w:tr w:rsidR="00463B7E" w:rsidRPr="00680ADC" w:rsidTr="005542D9">
        <w:trPr>
          <w:trHeight w:val="304"/>
        </w:trPr>
        <w:tc>
          <w:tcPr>
            <w:tcW w:w="9356" w:type="dxa"/>
            <w:gridSpan w:val="2"/>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3.</w:t>
            </w:r>
          </w:p>
        </w:tc>
      </w:tr>
      <w:tr w:rsidR="00463B7E" w:rsidRPr="00680ADC" w:rsidTr="005542D9">
        <w:trPr>
          <w:trHeight w:val="304"/>
        </w:trPr>
        <w:tc>
          <w:tcPr>
            <w:tcW w:w="9356" w:type="dxa"/>
            <w:gridSpan w:val="2"/>
            <w:tcBorders>
              <w:top w:val="single" w:sz="4" w:space="0" w:color="000000"/>
              <w:bottom w:val="single" w:sz="4" w:space="0" w:color="000000"/>
            </w:tcBorders>
          </w:tcPr>
          <w:p w:rsidR="00463B7E" w:rsidRPr="00680ADC" w:rsidRDefault="00463B7E" w:rsidP="005542D9">
            <w:pPr>
              <w:widowControl/>
              <w:snapToGrid w:val="0"/>
              <w:rPr>
                <w:sz w:val="24"/>
                <w:szCs w:val="24"/>
              </w:rPr>
            </w:pPr>
            <w:r w:rsidRPr="00680ADC">
              <w:rPr>
                <w:sz w:val="24"/>
                <w:szCs w:val="24"/>
              </w:rPr>
              <w:t>4.</w:t>
            </w:r>
          </w:p>
        </w:tc>
      </w:tr>
      <w:tr w:rsidR="00463B7E" w:rsidRPr="00680ADC" w:rsidTr="005542D9">
        <w:trPr>
          <w:gridAfter w:val="1"/>
          <w:wAfter w:w="4676" w:type="dxa"/>
          <w:trHeight w:val="540"/>
        </w:trPr>
        <w:tc>
          <w:tcPr>
            <w:tcW w:w="4680" w:type="dxa"/>
            <w:tcBorders>
              <w:top w:val="single" w:sz="4" w:space="0" w:color="000000"/>
            </w:tcBorders>
          </w:tcPr>
          <w:p w:rsidR="00463B7E" w:rsidRPr="00680ADC" w:rsidRDefault="00463B7E" w:rsidP="005542D9">
            <w:pPr>
              <w:widowControl/>
              <w:snapToGrid w:val="0"/>
              <w:jc w:val="both"/>
              <w:rPr>
                <w:sz w:val="24"/>
                <w:szCs w:val="24"/>
              </w:rPr>
            </w:pPr>
            <w:r w:rsidRPr="00680ADC">
              <w:rPr>
                <w:sz w:val="24"/>
                <w:szCs w:val="24"/>
              </w:rPr>
              <w:t>(наименование прилагаемых документов)</w:t>
            </w:r>
          </w:p>
          <w:p w:rsidR="00463B7E" w:rsidRPr="00680ADC" w:rsidRDefault="00463B7E" w:rsidP="005542D9">
            <w:pPr>
              <w:widowControl/>
              <w:jc w:val="right"/>
              <w:rPr>
                <w:sz w:val="24"/>
                <w:szCs w:val="24"/>
              </w:rPr>
            </w:pPr>
          </w:p>
        </w:tc>
      </w:tr>
    </w:tbl>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r w:rsidRPr="00680ADC">
        <w:rPr>
          <w:sz w:val="24"/>
          <w:szCs w:val="24"/>
        </w:rPr>
        <w:t>«______» _________________ ______ года</w:t>
      </w:r>
      <w:r w:rsidRPr="00680ADC">
        <w:rPr>
          <w:sz w:val="24"/>
          <w:szCs w:val="24"/>
        </w:rPr>
        <w:tab/>
      </w:r>
      <w:r w:rsidRPr="00680ADC">
        <w:rPr>
          <w:sz w:val="24"/>
          <w:szCs w:val="24"/>
        </w:rPr>
        <w:tab/>
      </w:r>
      <w:r w:rsidRPr="00680ADC">
        <w:rPr>
          <w:sz w:val="24"/>
          <w:szCs w:val="24"/>
        </w:rPr>
        <w:tab/>
        <w:t>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680ADC" w:rsidTr="005542D9">
        <w:tc>
          <w:tcPr>
            <w:tcW w:w="3794" w:type="dxa"/>
          </w:tcPr>
          <w:p w:rsidR="00463B7E" w:rsidRPr="00680ADC" w:rsidRDefault="00463B7E" w:rsidP="005542D9">
            <w:pPr>
              <w:widowControl/>
              <w:jc w:val="center"/>
              <w:rPr>
                <w:sz w:val="24"/>
                <w:szCs w:val="24"/>
              </w:rPr>
            </w:pPr>
          </w:p>
        </w:tc>
        <w:tc>
          <w:tcPr>
            <w:tcW w:w="5550" w:type="dxa"/>
          </w:tcPr>
          <w:p w:rsidR="00463B7E" w:rsidRPr="00680ADC" w:rsidRDefault="00463B7E" w:rsidP="005542D9">
            <w:pPr>
              <w:widowControl/>
              <w:jc w:val="center"/>
              <w:rPr>
                <w:sz w:val="24"/>
                <w:szCs w:val="24"/>
              </w:rPr>
            </w:pPr>
            <w:r w:rsidRPr="00680ADC">
              <w:rPr>
                <w:sz w:val="24"/>
                <w:szCs w:val="24"/>
              </w:rPr>
              <w:t>Приложение 3</w:t>
            </w:r>
          </w:p>
          <w:p w:rsidR="00463B7E" w:rsidRPr="00680ADC" w:rsidRDefault="00463B7E" w:rsidP="005542D9">
            <w:pPr>
              <w:widowControl/>
              <w:jc w:val="center"/>
              <w:rPr>
                <w:sz w:val="24"/>
                <w:szCs w:val="24"/>
              </w:rPr>
            </w:pPr>
            <w:r w:rsidRPr="00680ADC">
              <w:rPr>
                <w:sz w:val="24"/>
                <w:szCs w:val="24"/>
              </w:rPr>
              <w:t>к административному регламенту</w:t>
            </w:r>
          </w:p>
          <w:p w:rsidR="00463B7E" w:rsidRPr="00680ADC" w:rsidRDefault="00463B7E" w:rsidP="005542D9">
            <w:pPr>
              <w:widowControl/>
              <w:jc w:val="center"/>
              <w:rPr>
                <w:sz w:val="24"/>
                <w:szCs w:val="24"/>
              </w:rPr>
            </w:pPr>
            <w:r w:rsidRPr="00680ADC">
              <w:rPr>
                <w:sz w:val="24"/>
                <w:szCs w:val="24"/>
              </w:rPr>
              <w:t xml:space="preserve">"Предоставление гражданам жилых помещений </w:t>
            </w:r>
          </w:p>
          <w:p w:rsidR="00463B7E" w:rsidRPr="00680ADC" w:rsidRDefault="00463B7E" w:rsidP="005542D9">
            <w:pPr>
              <w:widowControl/>
              <w:jc w:val="center"/>
              <w:rPr>
                <w:sz w:val="24"/>
                <w:szCs w:val="24"/>
              </w:rPr>
            </w:pPr>
            <w:r w:rsidRPr="00680ADC">
              <w:rPr>
                <w:sz w:val="24"/>
                <w:szCs w:val="24"/>
              </w:rPr>
              <w:t xml:space="preserve">из муниципального специализированного </w:t>
            </w:r>
          </w:p>
          <w:p w:rsidR="00463B7E" w:rsidRPr="00680ADC" w:rsidRDefault="00463B7E" w:rsidP="005542D9">
            <w:pPr>
              <w:widowControl/>
              <w:jc w:val="center"/>
              <w:rPr>
                <w:bCs/>
                <w:sz w:val="24"/>
                <w:szCs w:val="24"/>
              </w:rPr>
            </w:pPr>
            <w:r w:rsidRPr="00680ADC">
              <w:rPr>
                <w:sz w:val="24"/>
                <w:szCs w:val="24"/>
              </w:rPr>
              <w:t xml:space="preserve">жилищного фонда (маневренного, служебного), </w:t>
            </w:r>
            <w:r w:rsidRPr="00680ADC">
              <w:rPr>
                <w:bCs/>
                <w:sz w:val="24"/>
                <w:szCs w:val="24"/>
              </w:rPr>
              <w:t xml:space="preserve">заключению и расторжению </w:t>
            </w:r>
          </w:p>
          <w:p w:rsidR="00463B7E" w:rsidRPr="00680ADC" w:rsidRDefault="00463B7E" w:rsidP="005542D9">
            <w:pPr>
              <w:widowControl/>
              <w:jc w:val="center"/>
              <w:rPr>
                <w:sz w:val="24"/>
                <w:szCs w:val="24"/>
              </w:rPr>
            </w:pPr>
            <w:r w:rsidRPr="00680ADC">
              <w:rPr>
                <w:bCs/>
                <w:sz w:val="24"/>
                <w:szCs w:val="24"/>
              </w:rPr>
              <w:t>договоров найма жилых помещений</w:t>
            </w:r>
            <w:r w:rsidRPr="00680ADC">
              <w:rPr>
                <w:sz w:val="24"/>
                <w:szCs w:val="24"/>
              </w:rPr>
              <w:t xml:space="preserve"> "</w:t>
            </w:r>
          </w:p>
        </w:tc>
      </w:tr>
    </w:tbl>
    <w:p w:rsidR="00463B7E" w:rsidRPr="00680ADC" w:rsidRDefault="00463B7E" w:rsidP="00463B7E">
      <w:pPr>
        <w:widowControl/>
        <w:jc w:val="center"/>
        <w:rPr>
          <w:sz w:val="24"/>
          <w:szCs w:val="24"/>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Главе Курского района</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___</w:t>
      </w:r>
      <w:r w:rsidR="00A212BE" w:rsidRPr="00680ADC">
        <w:rPr>
          <w:rFonts w:ascii="Times New Roman" w:hAnsi="Times New Roman" w:cs="Times New Roman"/>
          <w:kern w:val="0"/>
          <w:sz w:val="24"/>
          <w:szCs w:val="24"/>
          <w:lang w:eastAsia="ru-RU"/>
        </w:rPr>
        <w:t>___________________________</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360" w:lineRule="auto"/>
        <w:ind w:left="4927" w:firstLine="29"/>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от г</w:t>
      </w:r>
      <w:r w:rsidR="00A212BE" w:rsidRPr="00680ADC">
        <w:rPr>
          <w:rFonts w:ascii="Times New Roman" w:hAnsi="Times New Roman" w:cs="Times New Roman"/>
          <w:kern w:val="0"/>
          <w:sz w:val="24"/>
          <w:szCs w:val="24"/>
          <w:lang w:eastAsia="ru-RU"/>
        </w:rPr>
        <w:t>р._____________________________</w:t>
      </w:r>
    </w:p>
    <w:p w:rsidR="00463B7E" w:rsidRPr="00680ADC" w:rsidRDefault="00463B7E" w:rsidP="00463B7E">
      <w:pPr>
        <w:pStyle w:val="af2"/>
        <w:suppressAutoHyphens w:val="0"/>
        <w:spacing w:before="0" w:after="0" w:line="240" w:lineRule="auto"/>
        <w:ind w:left="4927" w:firstLine="2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__________________________________</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(фамилия, имя, отчество полностью)</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lastRenderedPageBreak/>
        <w:t xml:space="preserve">зарегистрированному(ой) по месту </w:t>
      </w:r>
    </w:p>
    <w:p w:rsidR="00463B7E" w:rsidRPr="00680ADC" w:rsidRDefault="00463B7E" w:rsidP="00463B7E">
      <w:pPr>
        <w:pStyle w:val="af2"/>
        <w:suppressAutoHyphens w:val="0"/>
        <w:spacing w:before="0" w:after="0" w:line="36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жительст</w:t>
      </w:r>
      <w:r w:rsidR="00A212BE" w:rsidRPr="00680ADC">
        <w:rPr>
          <w:rFonts w:ascii="Times New Roman" w:hAnsi="Times New Roman" w:cs="Times New Roman"/>
          <w:kern w:val="0"/>
          <w:sz w:val="24"/>
          <w:szCs w:val="24"/>
          <w:lang w:eastAsia="ru-RU"/>
        </w:rPr>
        <w:t>ва:_____________________</w:t>
      </w:r>
    </w:p>
    <w:p w:rsidR="00463B7E" w:rsidRPr="00680ADC" w:rsidRDefault="00463B7E" w:rsidP="00463B7E">
      <w:pPr>
        <w:widowControl/>
        <w:jc w:val="right"/>
        <w:rPr>
          <w:sz w:val="24"/>
          <w:szCs w:val="24"/>
        </w:rPr>
      </w:pPr>
      <w:r w:rsidRPr="00680ADC">
        <w:rPr>
          <w:sz w:val="24"/>
          <w:szCs w:val="24"/>
        </w:rPr>
        <w:t>___________________________________</w:t>
      </w:r>
    </w:p>
    <w:p w:rsidR="00463B7E" w:rsidRPr="00680ADC" w:rsidRDefault="00463B7E" w:rsidP="00463B7E">
      <w:pPr>
        <w:widowControl/>
        <w:jc w:val="center"/>
        <w:rPr>
          <w:sz w:val="24"/>
          <w:szCs w:val="24"/>
        </w:rPr>
      </w:pPr>
    </w:p>
    <w:p w:rsidR="00463B7E" w:rsidRPr="00680ADC" w:rsidRDefault="00463B7E" w:rsidP="00463B7E">
      <w:pPr>
        <w:widowControl/>
        <w:jc w:val="center"/>
        <w:rPr>
          <w:sz w:val="24"/>
          <w:szCs w:val="24"/>
        </w:rPr>
      </w:pPr>
      <w:r w:rsidRPr="00680ADC">
        <w:rPr>
          <w:sz w:val="24"/>
          <w:szCs w:val="24"/>
        </w:rPr>
        <w:t>заявление.</w:t>
      </w:r>
    </w:p>
    <w:p w:rsidR="00463B7E" w:rsidRPr="00680ADC" w:rsidRDefault="00463B7E" w:rsidP="00463B7E">
      <w:pPr>
        <w:widowControl/>
        <w:jc w:val="both"/>
        <w:rPr>
          <w:sz w:val="24"/>
          <w:szCs w:val="24"/>
        </w:rPr>
      </w:pPr>
      <w:r w:rsidRPr="00680ADC">
        <w:rPr>
          <w:sz w:val="24"/>
          <w:szCs w:val="24"/>
        </w:rPr>
        <w:tab/>
        <w:t>Прошу предоставить мне жилое помещение маневренного фонда, в связи с ____________________________________________________________________________</w:t>
      </w:r>
    </w:p>
    <w:p w:rsidR="00463B7E" w:rsidRPr="00680ADC" w:rsidRDefault="00463B7E" w:rsidP="00463B7E">
      <w:pPr>
        <w:widowControl/>
        <w:jc w:val="both"/>
        <w:rPr>
          <w:sz w:val="24"/>
          <w:szCs w:val="24"/>
        </w:rPr>
      </w:pPr>
      <w:r w:rsidRPr="00680ADC">
        <w:rPr>
          <w:sz w:val="24"/>
          <w:szCs w:val="24"/>
        </w:rPr>
        <w:t>____________________________________________________________________________</w:t>
      </w:r>
    </w:p>
    <w:p w:rsidR="00463B7E" w:rsidRPr="00680ADC" w:rsidRDefault="00463B7E" w:rsidP="00463B7E">
      <w:pPr>
        <w:widowControl/>
        <w:jc w:val="both"/>
        <w:rPr>
          <w:sz w:val="24"/>
          <w:szCs w:val="24"/>
        </w:rPr>
      </w:pPr>
      <w:r w:rsidRPr="00680ADC">
        <w:rPr>
          <w:sz w:val="24"/>
          <w:szCs w:val="24"/>
        </w:rPr>
        <w:t xml:space="preserve">____________________________________________________________________________ </w:t>
      </w:r>
    </w:p>
    <w:p w:rsidR="00463B7E" w:rsidRPr="00680ADC" w:rsidRDefault="00463B7E" w:rsidP="00463B7E">
      <w:pPr>
        <w:widowControl/>
        <w:jc w:val="both"/>
        <w:rPr>
          <w:sz w:val="24"/>
          <w:szCs w:val="24"/>
        </w:rPr>
      </w:pPr>
      <w:r w:rsidRPr="00680ADC">
        <w:rPr>
          <w:sz w:val="24"/>
          <w:szCs w:val="24"/>
        </w:rPr>
        <w:t xml:space="preserve">                 (указать причину и основания, предусмотренные ст.106 ЖК РФ),</w:t>
      </w:r>
    </w:p>
    <w:p w:rsidR="00463B7E" w:rsidRPr="00680ADC" w:rsidRDefault="00463B7E" w:rsidP="00463B7E">
      <w:pPr>
        <w:widowControl/>
        <w:spacing w:before="120"/>
        <w:jc w:val="both"/>
        <w:rPr>
          <w:sz w:val="24"/>
          <w:szCs w:val="24"/>
        </w:rPr>
      </w:pPr>
      <w:r w:rsidRPr="00680ADC">
        <w:rPr>
          <w:sz w:val="24"/>
          <w:szCs w:val="24"/>
        </w:rPr>
        <w:t>и заключить со мной договор найма на жилое помещение из маневренного жилого фонда – квартиру (комнату) №____  дома №___  по улице _________________ (населённый пункт) Курского района, включив в договор членов моей семьи:</w:t>
      </w:r>
    </w:p>
    <w:tbl>
      <w:tblPr>
        <w:tblW w:w="0" w:type="auto"/>
        <w:tblInd w:w="108" w:type="dxa"/>
        <w:tblLayout w:type="fixed"/>
        <w:tblLook w:val="0000"/>
      </w:tblPr>
      <w:tblGrid>
        <w:gridCol w:w="9356"/>
      </w:tblGrid>
      <w:tr w:rsidR="00463B7E" w:rsidRPr="00680ADC" w:rsidTr="005542D9">
        <w:trPr>
          <w:trHeight w:val="304"/>
        </w:trPr>
        <w:tc>
          <w:tcPr>
            <w:tcW w:w="9356" w:type="dxa"/>
            <w:tcBorders>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1.</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2.</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3.</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rPr>
                <w:sz w:val="24"/>
                <w:szCs w:val="24"/>
              </w:rPr>
            </w:pPr>
            <w:r w:rsidRPr="00680ADC">
              <w:rPr>
                <w:sz w:val="24"/>
                <w:szCs w:val="24"/>
              </w:rPr>
              <w:t>4.</w:t>
            </w:r>
          </w:p>
        </w:tc>
      </w:tr>
      <w:tr w:rsidR="00463B7E" w:rsidRPr="00680ADC" w:rsidTr="005542D9">
        <w:trPr>
          <w:trHeight w:val="540"/>
        </w:trPr>
        <w:tc>
          <w:tcPr>
            <w:tcW w:w="9356" w:type="dxa"/>
            <w:tcBorders>
              <w:top w:val="single" w:sz="4" w:space="0" w:color="000000"/>
            </w:tcBorders>
          </w:tcPr>
          <w:p w:rsidR="00463B7E" w:rsidRPr="00680ADC" w:rsidRDefault="00463B7E" w:rsidP="005542D9">
            <w:pPr>
              <w:widowControl/>
              <w:snapToGrid w:val="0"/>
              <w:jc w:val="both"/>
              <w:rPr>
                <w:sz w:val="24"/>
                <w:szCs w:val="24"/>
              </w:rPr>
            </w:pPr>
            <w:r w:rsidRPr="00680ADC">
              <w:rPr>
                <w:sz w:val="24"/>
                <w:szCs w:val="24"/>
              </w:rPr>
              <w:t>(фамилия, имя, отчество членов семьи с указанием родственных отношений по отношению к заявителю)</w:t>
            </w:r>
          </w:p>
          <w:p w:rsidR="00463B7E" w:rsidRPr="00680ADC" w:rsidRDefault="00463B7E" w:rsidP="005542D9">
            <w:pPr>
              <w:widowControl/>
              <w:jc w:val="right"/>
              <w:rPr>
                <w:sz w:val="24"/>
                <w:szCs w:val="24"/>
              </w:rPr>
            </w:pPr>
          </w:p>
        </w:tc>
      </w:tr>
    </w:tbl>
    <w:p w:rsidR="00463B7E" w:rsidRPr="00680ADC" w:rsidRDefault="00463B7E" w:rsidP="00463B7E">
      <w:pPr>
        <w:widowControl/>
        <w:jc w:val="both"/>
        <w:rPr>
          <w:sz w:val="24"/>
          <w:szCs w:val="24"/>
        </w:rPr>
      </w:pPr>
      <w:r w:rsidRPr="00680ADC">
        <w:rPr>
          <w:sz w:val="24"/>
          <w:szCs w:val="24"/>
        </w:rPr>
        <w:t xml:space="preserve">Приложения: </w:t>
      </w:r>
    </w:p>
    <w:tbl>
      <w:tblPr>
        <w:tblW w:w="0" w:type="auto"/>
        <w:tblInd w:w="108" w:type="dxa"/>
        <w:tblLayout w:type="fixed"/>
        <w:tblLook w:val="0000"/>
      </w:tblPr>
      <w:tblGrid>
        <w:gridCol w:w="4680"/>
        <w:gridCol w:w="4676"/>
      </w:tblGrid>
      <w:tr w:rsidR="00463B7E" w:rsidRPr="00680ADC" w:rsidTr="005542D9">
        <w:trPr>
          <w:gridAfter w:val="1"/>
          <w:wAfter w:w="4676" w:type="dxa"/>
          <w:trHeight w:val="304"/>
        </w:trPr>
        <w:tc>
          <w:tcPr>
            <w:tcW w:w="4680" w:type="dxa"/>
            <w:tcBorders>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1.</w:t>
            </w:r>
          </w:p>
        </w:tc>
      </w:tr>
      <w:tr w:rsidR="00463B7E" w:rsidRPr="00680ADC" w:rsidTr="005542D9">
        <w:trPr>
          <w:trHeight w:val="304"/>
        </w:trPr>
        <w:tc>
          <w:tcPr>
            <w:tcW w:w="9356" w:type="dxa"/>
            <w:gridSpan w:val="2"/>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2.</w:t>
            </w:r>
          </w:p>
        </w:tc>
      </w:tr>
      <w:tr w:rsidR="00463B7E" w:rsidRPr="00680ADC" w:rsidTr="005542D9">
        <w:trPr>
          <w:trHeight w:val="304"/>
        </w:trPr>
        <w:tc>
          <w:tcPr>
            <w:tcW w:w="9356" w:type="dxa"/>
            <w:gridSpan w:val="2"/>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3.</w:t>
            </w:r>
          </w:p>
        </w:tc>
      </w:tr>
      <w:tr w:rsidR="00463B7E" w:rsidRPr="00680ADC" w:rsidTr="005542D9">
        <w:trPr>
          <w:trHeight w:val="304"/>
        </w:trPr>
        <w:tc>
          <w:tcPr>
            <w:tcW w:w="9356" w:type="dxa"/>
            <w:gridSpan w:val="2"/>
            <w:tcBorders>
              <w:top w:val="single" w:sz="4" w:space="0" w:color="000000"/>
              <w:bottom w:val="single" w:sz="4" w:space="0" w:color="000000"/>
            </w:tcBorders>
          </w:tcPr>
          <w:p w:rsidR="00463B7E" w:rsidRPr="00680ADC" w:rsidRDefault="00463B7E" w:rsidP="005542D9">
            <w:pPr>
              <w:widowControl/>
              <w:snapToGrid w:val="0"/>
              <w:rPr>
                <w:sz w:val="24"/>
                <w:szCs w:val="24"/>
              </w:rPr>
            </w:pPr>
            <w:r w:rsidRPr="00680ADC">
              <w:rPr>
                <w:sz w:val="24"/>
                <w:szCs w:val="24"/>
              </w:rPr>
              <w:t>4.</w:t>
            </w:r>
          </w:p>
        </w:tc>
      </w:tr>
      <w:tr w:rsidR="00463B7E" w:rsidRPr="00680ADC" w:rsidTr="005542D9">
        <w:trPr>
          <w:trHeight w:val="540"/>
        </w:trPr>
        <w:tc>
          <w:tcPr>
            <w:tcW w:w="9356" w:type="dxa"/>
            <w:gridSpan w:val="2"/>
            <w:tcBorders>
              <w:top w:val="single" w:sz="4" w:space="0" w:color="000000"/>
            </w:tcBorders>
          </w:tcPr>
          <w:p w:rsidR="00463B7E" w:rsidRPr="00680ADC" w:rsidRDefault="00463B7E" w:rsidP="005542D9">
            <w:pPr>
              <w:widowControl/>
              <w:snapToGrid w:val="0"/>
              <w:jc w:val="both"/>
              <w:rPr>
                <w:sz w:val="24"/>
                <w:szCs w:val="24"/>
              </w:rPr>
            </w:pPr>
            <w:r w:rsidRPr="00680ADC">
              <w:rPr>
                <w:sz w:val="24"/>
                <w:szCs w:val="24"/>
              </w:rPr>
              <w:t>(наименование прилагаемых документов)</w:t>
            </w:r>
          </w:p>
          <w:p w:rsidR="00463B7E" w:rsidRPr="00680ADC" w:rsidRDefault="00463B7E" w:rsidP="005542D9">
            <w:pPr>
              <w:widowControl/>
              <w:jc w:val="right"/>
              <w:rPr>
                <w:sz w:val="24"/>
                <w:szCs w:val="24"/>
              </w:rPr>
            </w:pPr>
          </w:p>
        </w:tc>
      </w:tr>
    </w:tbl>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r w:rsidRPr="00680ADC">
        <w:rPr>
          <w:sz w:val="24"/>
          <w:szCs w:val="24"/>
        </w:rPr>
        <w:t>«______» _________________ ______ года</w:t>
      </w:r>
      <w:r w:rsidRPr="00680ADC">
        <w:rPr>
          <w:sz w:val="24"/>
          <w:szCs w:val="24"/>
        </w:rPr>
        <w:tab/>
      </w:r>
      <w:r w:rsidRPr="00680ADC">
        <w:rPr>
          <w:sz w:val="24"/>
          <w:szCs w:val="24"/>
        </w:rPr>
        <w:tab/>
      </w:r>
      <w:r w:rsidRPr="00680ADC">
        <w:rPr>
          <w:sz w:val="24"/>
          <w:szCs w:val="24"/>
        </w:rPr>
        <w:tab/>
        <w:t>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p w:rsidR="00A212BE" w:rsidRPr="00680ADC" w:rsidRDefault="00A212BE" w:rsidP="00463B7E">
      <w:pPr>
        <w:widowControl/>
        <w:jc w:val="both"/>
        <w:rPr>
          <w:sz w:val="24"/>
          <w:szCs w:val="24"/>
        </w:rPr>
      </w:pPr>
    </w:p>
    <w:p w:rsidR="00A212BE" w:rsidRPr="00680ADC" w:rsidRDefault="00A212BE" w:rsidP="00463B7E">
      <w:pPr>
        <w:widowControl/>
        <w:jc w:val="both"/>
        <w:rPr>
          <w:sz w:val="24"/>
          <w:szCs w:val="24"/>
        </w:rPr>
      </w:pPr>
    </w:p>
    <w:p w:rsidR="00A212BE" w:rsidRPr="00680ADC" w:rsidRDefault="00A212BE" w:rsidP="00463B7E">
      <w:pPr>
        <w:widowControl/>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680ADC" w:rsidTr="005542D9">
        <w:tc>
          <w:tcPr>
            <w:tcW w:w="3794" w:type="dxa"/>
          </w:tcPr>
          <w:p w:rsidR="00463B7E" w:rsidRPr="00680ADC" w:rsidRDefault="00463B7E" w:rsidP="005542D9">
            <w:pPr>
              <w:widowControl/>
              <w:jc w:val="center"/>
              <w:rPr>
                <w:sz w:val="24"/>
                <w:szCs w:val="24"/>
              </w:rPr>
            </w:pPr>
          </w:p>
        </w:tc>
        <w:tc>
          <w:tcPr>
            <w:tcW w:w="5550" w:type="dxa"/>
          </w:tcPr>
          <w:p w:rsidR="00463B7E" w:rsidRPr="00680ADC" w:rsidRDefault="00463B7E" w:rsidP="005542D9">
            <w:pPr>
              <w:widowControl/>
              <w:jc w:val="center"/>
              <w:rPr>
                <w:sz w:val="24"/>
                <w:szCs w:val="24"/>
              </w:rPr>
            </w:pPr>
            <w:r w:rsidRPr="00680ADC">
              <w:rPr>
                <w:sz w:val="24"/>
                <w:szCs w:val="24"/>
              </w:rPr>
              <w:t>Приложение 4</w:t>
            </w:r>
          </w:p>
          <w:p w:rsidR="00463B7E" w:rsidRPr="00680ADC" w:rsidRDefault="00463B7E" w:rsidP="005542D9">
            <w:pPr>
              <w:widowControl/>
              <w:jc w:val="center"/>
              <w:rPr>
                <w:sz w:val="24"/>
                <w:szCs w:val="24"/>
              </w:rPr>
            </w:pPr>
            <w:r w:rsidRPr="00680ADC">
              <w:rPr>
                <w:sz w:val="24"/>
                <w:szCs w:val="24"/>
              </w:rPr>
              <w:t>к административному регламенту</w:t>
            </w:r>
          </w:p>
          <w:p w:rsidR="00463B7E" w:rsidRPr="00680ADC" w:rsidRDefault="00463B7E" w:rsidP="005542D9">
            <w:pPr>
              <w:widowControl/>
              <w:jc w:val="center"/>
              <w:rPr>
                <w:sz w:val="24"/>
                <w:szCs w:val="24"/>
              </w:rPr>
            </w:pPr>
            <w:r w:rsidRPr="00680ADC">
              <w:rPr>
                <w:sz w:val="24"/>
                <w:szCs w:val="24"/>
              </w:rPr>
              <w:t xml:space="preserve">"Предоставление гражданам жилых помещений </w:t>
            </w:r>
          </w:p>
          <w:p w:rsidR="00463B7E" w:rsidRPr="00680ADC" w:rsidRDefault="00463B7E" w:rsidP="005542D9">
            <w:pPr>
              <w:widowControl/>
              <w:jc w:val="center"/>
              <w:rPr>
                <w:sz w:val="24"/>
                <w:szCs w:val="24"/>
              </w:rPr>
            </w:pPr>
            <w:r w:rsidRPr="00680ADC">
              <w:rPr>
                <w:sz w:val="24"/>
                <w:szCs w:val="24"/>
              </w:rPr>
              <w:t xml:space="preserve">из муниципального специализированного </w:t>
            </w:r>
          </w:p>
          <w:p w:rsidR="00463B7E" w:rsidRPr="00680ADC" w:rsidRDefault="00463B7E" w:rsidP="005542D9">
            <w:pPr>
              <w:widowControl/>
              <w:jc w:val="center"/>
              <w:rPr>
                <w:bCs/>
                <w:sz w:val="24"/>
                <w:szCs w:val="24"/>
              </w:rPr>
            </w:pPr>
            <w:r w:rsidRPr="00680ADC">
              <w:rPr>
                <w:sz w:val="24"/>
                <w:szCs w:val="24"/>
              </w:rPr>
              <w:t xml:space="preserve">жилищного фонда (маневренного, служебного), </w:t>
            </w:r>
            <w:r w:rsidRPr="00680ADC">
              <w:rPr>
                <w:bCs/>
                <w:sz w:val="24"/>
                <w:szCs w:val="24"/>
              </w:rPr>
              <w:t xml:space="preserve">заключению и расторжению </w:t>
            </w:r>
          </w:p>
          <w:p w:rsidR="00463B7E" w:rsidRPr="00680ADC" w:rsidRDefault="00463B7E" w:rsidP="005542D9">
            <w:pPr>
              <w:widowControl/>
              <w:jc w:val="center"/>
              <w:rPr>
                <w:sz w:val="24"/>
                <w:szCs w:val="24"/>
              </w:rPr>
            </w:pPr>
            <w:r w:rsidRPr="00680ADC">
              <w:rPr>
                <w:bCs/>
                <w:sz w:val="24"/>
                <w:szCs w:val="24"/>
              </w:rPr>
              <w:t>договоров найма жилых помещений</w:t>
            </w:r>
            <w:r w:rsidRPr="00680ADC">
              <w:rPr>
                <w:sz w:val="24"/>
                <w:szCs w:val="24"/>
              </w:rPr>
              <w:t xml:space="preserve"> "</w:t>
            </w:r>
          </w:p>
        </w:tc>
      </w:tr>
    </w:tbl>
    <w:p w:rsidR="00463B7E" w:rsidRPr="00680ADC" w:rsidRDefault="00463B7E" w:rsidP="00463B7E">
      <w:pPr>
        <w:widowControl/>
        <w:jc w:val="right"/>
        <w:rPr>
          <w:sz w:val="24"/>
          <w:szCs w:val="24"/>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Главе Курского района</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___</w:t>
      </w:r>
      <w:r w:rsidR="00A212BE" w:rsidRPr="00680ADC">
        <w:rPr>
          <w:rFonts w:ascii="Times New Roman" w:hAnsi="Times New Roman" w:cs="Times New Roman"/>
          <w:kern w:val="0"/>
          <w:sz w:val="24"/>
          <w:szCs w:val="24"/>
          <w:lang w:eastAsia="ru-RU"/>
        </w:rPr>
        <w:t>____________________________</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360" w:lineRule="auto"/>
        <w:ind w:left="4927" w:firstLine="29"/>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от г</w:t>
      </w:r>
      <w:r w:rsidR="00A212BE" w:rsidRPr="00680ADC">
        <w:rPr>
          <w:rFonts w:ascii="Times New Roman" w:hAnsi="Times New Roman" w:cs="Times New Roman"/>
          <w:kern w:val="0"/>
          <w:sz w:val="24"/>
          <w:szCs w:val="24"/>
          <w:lang w:eastAsia="ru-RU"/>
        </w:rPr>
        <w:t>р._____________________________</w:t>
      </w:r>
    </w:p>
    <w:p w:rsidR="00463B7E" w:rsidRPr="00680ADC" w:rsidRDefault="00463B7E" w:rsidP="00463B7E">
      <w:pPr>
        <w:pStyle w:val="af2"/>
        <w:suppressAutoHyphens w:val="0"/>
        <w:spacing w:before="0" w:after="0" w:line="240" w:lineRule="auto"/>
        <w:ind w:left="4927" w:firstLine="2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w:t>
      </w:r>
      <w:r w:rsidR="00A212BE" w:rsidRPr="00680ADC">
        <w:rPr>
          <w:rFonts w:ascii="Times New Roman" w:hAnsi="Times New Roman" w:cs="Times New Roman"/>
          <w:kern w:val="0"/>
          <w:sz w:val="24"/>
          <w:szCs w:val="24"/>
          <w:lang w:eastAsia="ru-RU"/>
        </w:rPr>
        <w:t>_____________________________</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(фамилия, имя, отчество полностью)</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 xml:space="preserve">зарегистрированному(ой) по месту </w:t>
      </w:r>
    </w:p>
    <w:p w:rsidR="00463B7E" w:rsidRPr="00680ADC" w:rsidRDefault="00463B7E" w:rsidP="00463B7E">
      <w:pPr>
        <w:pStyle w:val="af2"/>
        <w:suppressAutoHyphens w:val="0"/>
        <w:spacing w:before="0" w:after="0" w:line="36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жительст</w:t>
      </w:r>
      <w:r w:rsidR="00A212BE" w:rsidRPr="00680ADC">
        <w:rPr>
          <w:rFonts w:ascii="Times New Roman" w:hAnsi="Times New Roman" w:cs="Times New Roman"/>
          <w:kern w:val="0"/>
          <w:sz w:val="24"/>
          <w:szCs w:val="24"/>
          <w:lang w:eastAsia="ru-RU"/>
        </w:rPr>
        <w:t>ва:_____________________</w:t>
      </w:r>
    </w:p>
    <w:p w:rsidR="00463B7E" w:rsidRPr="00680ADC" w:rsidRDefault="00463B7E" w:rsidP="00463B7E">
      <w:pPr>
        <w:widowControl/>
        <w:jc w:val="right"/>
        <w:rPr>
          <w:sz w:val="24"/>
          <w:szCs w:val="24"/>
        </w:rPr>
      </w:pPr>
      <w:r w:rsidRPr="00680ADC">
        <w:rPr>
          <w:sz w:val="24"/>
          <w:szCs w:val="24"/>
        </w:rPr>
        <w:t>___________________________________</w:t>
      </w:r>
    </w:p>
    <w:p w:rsidR="00463B7E" w:rsidRPr="00680ADC" w:rsidRDefault="00463B7E" w:rsidP="00463B7E">
      <w:pPr>
        <w:widowControl/>
        <w:jc w:val="center"/>
        <w:rPr>
          <w:sz w:val="24"/>
          <w:szCs w:val="24"/>
        </w:rPr>
      </w:pPr>
    </w:p>
    <w:p w:rsidR="00463B7E" w:rsidRPr="00680ADC" w:rsidRDefault="00463B7E" w:rsidP="00463B7E">
      <w:pPr>
        <w:widowControl/>
        <w:jc w:val="center"/>
        <w:rPr>
          <w:sz w:val="24"/>
          <w:szCs w:val="24"/>
        </w:rPr>
      </w:pPr>
      <w:r w:rsidRPr="00680ADC">
        <w:rPr>
          <w:sz w:val="24"/>
          <w:szCs w:val="24"/>
        </w:rPr>
        <w:t>заявление</w:t>
      </w:r>
    </w:p>
    <w:p w:rsidR="00463B7E" w:rsidRPr="00680ADC" w:rsidRDefault="00463B7E" w:rsidP="00463B7E">
      <w:pPr>
        <w:widowControl/>
        <w:jc w:val="both"/>
        <w:rPr>
          <w:sz w:val="24"/>
          <w:szCs w:val="24"/>
        </w:rPr>
      </w:pPr>
      <w:r w:rsidRPr="00680ADC">
        <w:rPr>
          <w:sz w:val="24"/>
          <w:szCs w:val="24"/>
        </w:rPr>
        <w:tab/>
        <w:t>Прошу предоставить мне жилое помещение специализированного жилого фонда, в связи с ____________________________________________________________________</w:t>
      </w:r>
    </w:p>
    <w:p w:rsidR="00463B7E" w:rsidRPr="00680ADC" w:rsidRDefault="00463B7E" w:rsidP="00463B7E">
      <w:pPr>
        <w:widowControl/>
        <w:jc w:val="both"/>
        <w:rPr>
          <w:sz w:val="24"/>
          <w:szCs w:val="24"/>
        </w:rPr>
      </w:pPr>
      <w:r w:rsidRPr="00680ADC">
        <w:rPr>
          <w:sz w:val="24"/>
          <w:szCs w:val="24"/>
        </w:rPr>
        <w:t>____________________________________________________________________________</w:t>
      </w:r>
    </w:p>
    <w:p w:rsidR="00463B7E" w:rsidRPr="00680ADC" w:rsidRDefault="00463B7E" w:rsidP="00463B7E">
      <w:pPr>
        <w:widowControl/>
        <w:jc w:val="both"/>
        <w:rPr>
          <w:sz w:val="24"/>
          <w:szCs w:val="24"/>
        </w:rPr>
      </w:pPr>
      <w:r w:rsidRPr="00680ADC">
        <w:rPr>
          <w:sz w:val="24"/>
          <w:szCs w:val="24"/>
        </w:rPr>
        <w:t xml:space="preserve">________________________________________________________________________ </w:t>
      </w:r>
    </w:p>
    <w:p w:rsidR="00463B7E" w:rsidRPr="00680ADC" w:rsidRDefault="00463B7E" w:rsidP="00463B7E">
      <w:pPr>
        <w:widowControl/>
        <w:jc w:val="both"/>
        <w:rPr>
          <w:sz w:val="24"/>
          <w:szCs w:val="24"/>
        </w:rPr>
      </w:pPr>
      <w:r w:rsidRPr="00680ADC">
        <w:rPr>
          <w:sz w:val="24"/>
          <w:szCs w:val="24"/>
        </w:rPr>
        <w:t>(указать причину и основания, предусмотренные ст.109 ЖК РФ),</w:t>
      </w:r>
    </w:p>
    <w:p w:rsidR="00463B7E" w:rsidRPr="00680ADC" w:rsidRDefault="00463B7E" w:rsidP="00463B7E">
      <w:pPr>
        <w:widowControl/>
        <w:spacing w:before="120"/>
        <w:jc w:val="both"/>
        <w:rPr>
          <w:sz w:val="24"/>
          <w:szCs w:val="24"/>
        </w:rPr>
      </w:pPr>
      <w:r w:rsidRPr="00680ADC">
        <w:rPr>
          <w:sz w:val="24"/>
          <w:szCs w:val="24"/>
        </w:rPr>
        <w:t>и заключить со мной договор найма на специализированное жилое помещение – квартиру (комнату) №___  дома №____ по улице _________________ (населённый пункт) Курского района, включив в договор членов моей семьи:</w:t>
      </w:r>
    </w:p>
    <w:tbl>
      <w:tblPr>
        <w:tblW w:w="0" w:type="auto"/>
        <w:tblInd w:w="108" w:type="dxa"/>
        <w:tblLayout w:type="fixed"/>
        <w:tblLook w:val="0000"/>
      </w:tblPr>
      <w:tblGrid>
        <w:gridCol w:w="9356"/>
      </w:tblGrid>
      <w:tr w:rsidR="00463B7E" w:rsidRPr="00680ADC" w:rsidTr="005542D9">
        <w:trPr>
          <w:trHeight w:val="304"/>
        </w:trPr>
        <w:tc>
          <w:tcPr>
            <w:tcW w:w="9356" w:type="dxa"/>
            <w:tcBorders>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1.</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2.</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3.</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rPr>
                <w:sz w:val="24"/>
                <w:szCs w:val="24"/>
              </w:rPr>
            </w:pPr>
            <w:r w:rsidRPr="00680ADC">
              <w:rPr>
                <w:sz w:val="24"/>
                <w:szCs w:val="24"/>
              </w:rPr>
              <w:t>4.</w:t>
            </w:r>
          </w:p>
        </w:tc>
      </w:tr>
      <w:tr w:rsidR="00463B7E" w:rsidRPr="00680ADC" w:rsidTr="005542D9">
        <w:trPr>
          <w:trHeight w:val="540"/>
        </w:trPr>
        <w:tc>
          <w:tcPr>
            <w:tcW w:w="9356" w:type="dxa"/>
            <w:tcBorders>
              <w:top w:val="single" w:sz="4" w:space="0" w:color="000000"/>
            </w:tcBorders>
          </w:tcPr>
          <w:p w:rsidR="00463B7E" w:rsidRPr="00680ADC" w:rsidRDefault="00463B7E" w:rsidP="005542D9">
            <w:pPr>
              <w:widowControl/>
              <w:snapToGrid w:val="0"/>
              <w:jc w:val="both"/>
              <w:rPr>
                <w:sz w:val="24"/>
                <w:szCs w:val="24"/>
              </w:rPr>
            </w:pPr>
            <w:r w:rsidRPr="00680ADC">
              <w:rPr>
                <w:sz w:val="24"/>
                <w:szCs w:val="24"/>
              </w:rPr>
              <w:t>(фамилия, имя, отчество членов семьи с указанием родственных отношений по отношению к заявителю)</w:t>
            </w:r>
          </w:p>
          <w:p w:rsidR="00463B7E" w:rsidRPr="00680ADC" w:rsidRDefault="00463B7E" w:rsidP="005542D9">
            <w:pPr>
              <w:widowControl/>
              <w:jc w:val="right"/>
              <w:rPr>
                <w:sz w:val="24"/>
                <w:szCs w:val="24"/>
              </w:rPr>
            </w:pPr>
          </w:p>
        </w:tc>
      </w:tr>
    </w:tbl>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r w:rsidRPr="00680ADC">
        <w:rPr>
          <w:sz w:val="24"/>
          <w:szCs w:val="24"/>
        </w:rPr>
        <w:t xml:space="preserve">Приложения: </w:t>
      </w:r>
    </w:p>
    <w:tbl>
      <w:tblPr>
        <w:tblW w:w="0" w:type="auto"/>
        <w:tblInd w:w="108" w:type="dxa"/>
        <w:tblLayout w:type="fixed"/>
        <w:tblLook w:val="0000"/>
      </w:tblPr>
      <w:tblGrid>
        <w:gridCol w:w="9356"/>
      </w:tblGrid>
      <w:tr w:rsidR="00463B7E" w:rsidRPr="00680ADC" w:rsidTr="005542D9">
        <w:trPr>
          <w:trHeight w:val="304"/>
        </w:trPr>
        <w:tc>
          <w:tcPr>
            <w:tcW w:w="9356" w:type="dxa"/>
            <w:tcBorders>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1.</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2.</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jc w:val="both"/>
              <w:rPr>
                <w:sz w:val="24"/>
                <w:szCs w:val="24"/>
              </w:rPr>
            </w:pPr>
            <w:r w:rsidRPr="00680ADC">
              <w:rPr>
                <w:sz w:val="24"/>
                <w:szCs w:val="24"/>
              </w:rPr>
              <w:t>3.</w:t>
            </w:r>
          </w:p>
        </w:tc>
      </w:tr>
      <w:tr w:rsidR="00463B7E" w:rsidRPr="00680ADC" w:rsidTr="005542D9">
        <w:trPr>
          <w:trHeight w:val="304"/>
        </w:trPr>
        <w:tc>
          <w:tcPr>
            <w:tcW w:w="9356" w:type="dxa"/>
            <w:tcBorders>
              <w:top w:val="single" w:sz="4" w:space="0" w:color="000000"/>
              <w:bottom w:val="single" w:sz="4" w:space="0" w:color="000000"/>
            </w:tcBorders>
          </w:tcPr>
          <w:p w:rsidR="00463B7E" w:rsidRPr="00680ADC" w:rsidRDefault="00463B7E" w:rsidP="005542D9">
            <w:pPr>
              <w:widowControl/>
              <w:snapToGrid w:val="0"/>
              <w:rPr>
                <w:sz w:val="24"/>
                <w:szCs w:val="24"/>
              </w:rPr>
            </w:pPr>
            <w:r w:rsidRPr="00680ADC">
              <w:rPr>
                <w:sz w:val="24"/>
                <w:szCs w:val="24"/>
              </w:rPr>
              <w:t>4.</w:t>
            </w:r>
          </w:p>
        </w:tc>
      </w:tr>
      <w:tr w:rsidR="00463B7E" w:rsidRPr="00680ADC" w:rsidTr="005542D9">
        <w:trPr>
          <w:trHeight w:val="540"/>
        </w:trPr>
        <w:tc>
          <w:tcPr>
            <w:tcW w:w="9356" w:type="dxa"/>
            <w:tcBorders>
              <w:top w:val="single" w:sz="4" w:space="0" w:color="000000"/>
            </w:tcBorders>
          </w:tcPr>
          <w:p w:rsidR="00463B7E" w:rsidRPr="00680ADC" w:rsidRDefault="00463B7E" w:rsidP="005542D9">
            <w:pPr>
              <w:widowControl/>
              <w:snapToGrid w:val="0"/>
              <w:jc w:val="both"/>
              <w:rPr>
                <w:sz w:val="24"/>
                <w:szCs w:val="24"/>
              </w:rPr>
            </w:pPr>
            <w:r w:rsidRPr="00680ADC">
              <w:rPr>
                <w:sz w:val="24"/>
                <w:szCs w:val="24"/>
              </w:rPr>
              <w:t>(наименование прилагаемых документов)</w:t>
            </w:r>
          </w:p>
          <w:p w:rsidR="00463B7E" w:rsidRPr="00680ADC" w:rsidRDefault="00463B7E" w:rsidP="005542D9">
            <w:pPr>
              <w:widowControl/>
              <w:jc w:val="right"/>
              <w:rPr>
                <w:sz w:val="24"/>
                <w:szCs w:val="24"/>
              </w:rPr>
            </w:pPr>
          </w:p>
        </w:tc>
      </w:tr>
    </w:tbl>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r w:rsidRPr="00680ADC">
        <w:rPr>
          <w:sz w:val="24"/>
          <w:szCs w:val="24"/>
        </w:rPr>
        <w:t>«______» _________________ ______ года</w:t>
      </w:r>
      <w:r w:rsidRPr="00680ADC">
        <w:rPr>
          <w:sz w:val="24"/>
          <w:szCs w:val="24"/>
        </w:rPr>
        <w:tab/>
      </w:r>
      <w:r w:rsidRPr="00680ADC">
        <w:rPr>
          <w:sz w:val="24"/>
          <w:szCs w:val="24"/>
        </w:rPr>
        <w:tab/>
      </w:r>
      <w:r w:rsidRPr="00680ADC">
        <w:rPr>
          <w:sz w:val="24"/>
          <w:szCs w:val="24"/>
        </w:rPr>
        <w:tab/>
        <w:t>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680ADC" w:rsidTr="005542D9">
        <w:tc>
          <w:tcPr>
            <w:tcW w:w="3794" w:type="dxa"/>
          </w:tcPr>
          <w:p w:rsidR="00463B7E" w:rsidRPr="00680ADC" w:rsidRDefault="00463B7E" w:rsidP="005542D9">
            <w:pPr>
              <w:widowControl/>
              <w:jc w:val="center"/>
              <w:rPr>
                <w:sz w:val="24"/>
                <w:szCs w:val="24"/>
              </w:rPr>
            </w:pPr>
            <w:r w:rsidRPr="00680ADC">
              <w:rPr>
                <w:sz w:val="24"/>
                <w:szCs w:val="24"/>
              </w:rPr>
              <w:br w:type="page"/>
            </w:r>
          </w:p>
        </w:tc>
        <w:tc>
          <w:tcPr>
            <w:tcW w:w="5550" w:type="dxa"/>
          </w:tcPr>
          <w:p w:rsidR="00463B7E" w:rsidRPr="00680ADC" w:rsidRDefault="00463B7E" w:rsidP="005542D9">
            <w:pPr>
              <w:widowControl/>
              <w:jc w:val="center"/>
              <w:rPr>
                <w:sz w:val="24"/>
                <w:szCs w:val="24"/>
              </w:rPr>
            </w:pPr>
          </w:p>
          <w:p w:rsidR="00A212BE" w:rsidRPr="00680ADC" w:rsidRDefault="00A212BE" w:rsidP="005542D9">
            <w:pPr>
              <w:widowControl/>
              <w:jc w:val="center"/>
              <w:rPr>
                <w:sz w:val="24"/>
                <w:szCs w:val="24"/>
              </w:rPr>
            </w:pPr>
          </w:p>
          <w:p w:rsidR="00A212BE" w:rsidRPr="00680ADC" w:rsidRDefault="00A212BE" w:rsidP="005542D9">
            <w:pPr>
              <w:widowControl/>
              <w:jc w:val="center"/>
              <w:rPr>
                <w:sz w:val="24"/>
                <w:szCs w:val="24"/>
              </w:rPr>
            </w:pPr>
          </w:p>
          <w:p w:rsidR="00463B7E" w:rsidRPr="00680ADC" w:rsidRDefault="00463B7E" w:rsidP="005542D9">
            <w:pPr>
              <w:widowControl/>
              <w:jc w:val="center"/>
              <w:rPr>
                <w:sz w:val="24"/>
                <w:szCs w:val="24"/>
              </w:rPr>
            </w:pPr>
            <w:r w:rsidRPr="00680ADC">
              <w:rPr>
                <w:sz w:val="24"/>
                <w:szCs w:val="24"/>
              </w:rPr>
              <w:t>Приложение 5</w:t>
            </w:r>
          </w:p>
          <w:p w:rsidR="00463B7E" w:rsidRPr="00680ADC" w:rsidRDefault="00463B7E" w:rsidP="005542D9">
            <w:pPr>
              <w:widowControl/>
              <w:jc w:val="center"/>
              <w:rPr>
                <w:sz w:val="24"/>
                <w:szCs w:val="24"/>
              </w:rPr>
            </w:pPr>
            <w:r w:rsidRPr="00680ADC">
              <w:rPr>
                <w:sz w:val="24"/>
                <w:szCs w:val="24"/>
              </w:rPr>
              <w:t>к административному регламенту</w:t>
            </w:r>
          </w:p>
          <w:p w:rsidR="00463B7E" w:rsidRPr="00680ADC" w:rsidRDefault="00463B7E" w:rsidP="005542D9">
            <w:pPr>
              <w:widowControl/>
              <w:jc w:val="center"/>
              <w:rPr>
                <w:sz w:val="24"/>
                <w:szCs w:val="24"/>
              </w:rPr>
            </w:pPr>
            <w:r w:rsidRPr="00680ADC">
              <w:rPr>
                <w:sz w:val="24"/>
                <w:szCs w:val="24"/>
              </w:rPr>
              <w:t xml:space="preserve">"Предоставление гражданам жилых помещений </w:t>
            </w:r>
          </w:p>
          <w:p w:rsidR="00463B7E" w:rsidRPr="00680ADC" w:rsidRDefault="00463B7E" w:rsidP="005542D9">
            <w:pPr>
              <w:widowControl/>
              <w:jc w:val="center"/>
              <w:rPr>
                <w:sz w:val="24"/>
                <w:szCs w:val="24"/>
              </w:rPr>
            </w:pPr>
            <w:r w:rsidRPr="00680ADC">
              <w:rPr>
                <w:sz w:val="24"/>
                <w:szCs w:val="24"/>
              </w:rPr>
              <w:t xml:space="preserve">из муниципального специализированного </w:t>
            </w:r>
          </w:p>
          <w:p w:rsidR="00463B7E" w:rsidRPr="00680ADC" w:rsidRDefault="00463B7E" w:rsidP="005542D9">
            <w:pPr>
              <w:widowControl/>
              <w:jc w:val="center"/>
              <w:rPr>
                <w:bCs/>
                <w:sz w:val="24"/>
                <w:szCs w:val="24"/>
              </w:rPr>
            </w:pPr>
            <w:r w:rsidRPr="00680ADC">
              <w:rPr>
                <w:sz w:val="24"/>
                <w:szCs w:val="24"/>
              </w:rPr>
              <w:t xml:space="preserve">жилищного фонда (маневренного, служебного), </w:t>
            </w:r>
            <w:r w:rsidRPr="00680ADC">
              <w:rPr>
                <w:bCs/>
                <w:sz w:val="24"/>
                <w:szCs w:val="24"/>
              </w:rPr>
              <w:t xml:space="preserve">заключению и расторжению </w:t>
            </w:r>
          </w:p>
          <w:p w:rsidR="00463B7E" w:rsidRPr="00680ADC" w:rsidRDefault="00463B7E" w:rsidP="005542D9">
            <w:pPr>
              <w:widowControl/>
              <w:jc w:val="center"/>
              <w:rPr>
                <w:sz w:val="24"/>
                <w:szCs w:val="24"/>
              </w:rPr>
            </w:pPr>
            <w:r w:rsidRPr="00680ADC">
              <w:rPr>
                <w:bCs/>
                <w:sz w:val="24"/>
                <w:szCs w:val="24"/>
              </w:rPr>
              <w:t>договоров найма жилых помещений</w:t>
            </w:r>
            <w:r w:rsidRPr="00680ADC">
              <w:rPr>
                <w:sz w:val="24"/>
                <w:szCs w:val="24"/>
              </w:rPr>
              <w:t xml:space="preserve"> "</w:t>
            </w:r>
          </w:p>
        </w:tc>
      </w:tr>
    </w:tbl>
    <w:p w:rsidR="00463B7E" w:rsidRPr="00680ADC" w:rsidRDefault="00463B7E" w:rsidP="00463B7E">
      <w:pPr>
        <w:widowControl/>
        <w:jc w:val="both"/>
        <w:rPr>
          <w:sz w:val="24"/>
          <w:szCs w:val="24"/>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Главе Курского района</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___</w:t>
      </w:r>
      <w:r w:rsidR="00A212BE" w:rsidRPr="00680ADC">
        <w:rPr>
          <w:rFonts w:ascii="Times New Roman" w:hAnsi="Times New Roman" w:cs="Times New Roman"/>
          <w:kern w:val="0"/>
          <w:sz w:val="24"/>
          <w:szCs w:val="24"/>
          <w:lang w:eastAsia="ru-RU"/>
        </w:rPr>
        <w:t>____________________________</w:t>
      </w: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360" w:lineRule="auto"/>
        <w:ind w:left="4927" w:firstLine="29"/>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от г</w:t>
      </w:r>
      <w:r w:rsidR="00A212BE" w:rsidRPr="00680ADC">
        <w:rPr>
          <w:rFonts w:ascii="Times New Roman" w:hAnsi="Times New Roman" w:cs="Times New Roman"/>
          <w:kern w:val="0"/>
          <w:sz w:val="24"/>
          <w:szCs w:val="24"/>
          <w:lang w:eastAsia="ru-RU"/>
        </w:rPr>
        <w:t>р._____________________________</w:t>
      </w:r>
    </w:p>
    <w:p w:rsidR="00463B7E" w:rsidRPr="00680ADC" w:rsidRDefault="00463B7E" w:rsidP="00463B7E">
      <w:pPr>
        <w:pStyle w:val="af2"/>
        <w:suppressAutoHyphens w:val="0"/>
        <w:spacing w:before="0" w:after="0" w:line="240" w:lineRule="auto"/>
        <w:ind w:left="4927" w:firstLine="2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lastRenderedPageBreak/>
        <w:t>__</w:t>
      </w:r>
      <w:r w:rsidR="00A212BE" w:rsidRPr="00680ADC">
        <w:rPr>
          <w:rFonts w:ascii="Times New Roman" w:hAnsi="Times New Roman" w:cs="Times New Roman"/>
          <w:kern w:val="0"/>
          <w:sz w:val="24"/>
          <w:szCs w:val="24"/>
          <w:lang w:eastAsia="ru-RU"/>
        </w:rPr>
        <w:t>_____________________________</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(фамилия, имя, отчество полностью)</w:t>
      </w:r>
    </w:p>
    <w:p w:rsidR="00463B7E" w:rsidRPr="00680ADC" w:rsidRDefault="00463B7E" w:rsidP="00463B7E">
      <w:pPr>
        <w:pStyle w:val="af2"/>
        <w:suppressAutoHyphens w:val="0"/>
        <w:spacing w:before="0" w:after="0" w:line="240" w:lineRule="auto"/>
        <w:ind w:left="4219" w:firstLine="708"/>
        <w:jc w:val="center"/>
        <w:rPr>
          <w:rFonts w:ascii="Times New Roman" w:hAnsi="Times New Roman" w:cs="Times New Roman"/>
          <w:kern w:val="0"/>
          <w:sz w:val="24"/>
          <w:szCs w:val="24"/>
          <w:lang w:eastAsia="ru-RU"/>
        </w:rPr>
      </w:pPr>
    </w:p>
    <w:p w:rsidR="00463B7E" w:rsidRPr="00680ADC" w:rsidRDefault="00463B7E" w:rsidP="00463B7E">
      <w:pPr>
        <w:pStyle w:val="af2"/>
        <w:suppressAutoHyphens w:val="0"/>
        <w:spacing w:before="0" w:after="0" w:line="24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 xml:space="preserve">зарегистрированному(ой) по месту </w:t>
      </w:r>
    </w:p>
    <w:p w:rsidR="00463B7E" w:rsidRPr="00680ADC" w:rsidRDefault="00463B7E" w:rsidP="00463B7E">
      <w:pPr>
        <w:pStyle w:val="af2"/>
        <w:suppressAutoHyphens w:val="0"/>
        <w:spacing w:before="0" w:after="0" w:line="360" w:lineRule="auto"/>
        <w:ind w:left="4219" w:firstLine="708"/>
        <w:rPr>
          <w:rFonts w:ascii="Times New Roman" w:hAnsi="Times New Roman" w:cs="Times New Roman"/>
          <w:kern w:val="0"/>
          <w:sz w:val="24"/>
          <w:szCs w:val="24"/>
          <w:lang w:eastAsia="ru-RU"/>
        </w:rPr>
      </w:pPr>
      <w:r w:rsidRPr="00680ADC">
        <w:rPr>
          <w:rFonts w:ascii="Times New Roman" w:hAnsi="Times New Roman" w:cs="Times New Roman"/>
          <w:kern w:val="0"/>
          <w:sz w:val="24"/>
          <w:szCs w:val="24"/>
          <w:lang w:eastAsia="ru-RU"/>
        </w:rPr>
        <w:t>жительст</w:t>
      </w:r>
      <w:r w:rsidR="00A212BE" w:rsidRPr="00680ADC">
        <w:rPr>
          <w:rFonts w:ascii="Times New Roman" w:hAnsi="Times New Roman" w:cs="Times New Roman"/>
          <w:kern w:val="0"/>
          <w:sz w:val="24"/>
          <w:szCs w:val="24"/>
          <w:lang w:eastAsia="ru-RU"/>
        </w:rPr>
        <w:t>ва:_____________________</w:t>
      </w:r>
    </w:p>
    <w:p w:rsidR="00463B7E" w:rsidRPr="00680ADC" w:rsidRDefault="00463B7E" w:rsidP="00463B7E">
      <w:pPr>
        <w:widowControl/>
        <w:jc w:val="right"/>
        <w:rPr>
          <w:sz w:val="24"/>
          <w:szCs w:val="24"/>
        </w:rPr>
      </w:pPr>
      <w:r w:rsidRPr="00680ADC">
        <w:rPr>
          <w:sz w:val="24"/>
          <w:szCs w:val="24"/>
        </w:rPr>
        <w:t>___________________________________</w:t>
      </w:r>
    </w:p>
    <w:p w:rsidR="00463B7E" w:rsidRPr="00680ADC" w:rsidRDefault="00463B7E" w:rsidP="00463B7E">
      <w:pPr>
        <w:widowControl/>
        <w:jc w:val="right"/>
        <w:rPr>
          <w:sz w:val="24"/>
          <w:szCs w:val="24"/>
        </w:rPr>
      </w:pPr>
    </w:p>
    <w:p w:rsidR="00463B7E" w:rsidRPr="00680ADC" w:rsidRDefault="00463B7E" w:rsidP="00463B7E">
      <w:pPr>
        <w:widowControl/>
        <w:jc w:val="center"/>
        <w:rPr>
          <w:sz w:val="24"/>
          <w:szCs w:val="24"/>
        </w:rPr>
      </w:pPr>
      <w:r w:rsidRPr="00680ADC">
        <w:rPr>
          <w:sz w:val="24"/>
          <w:szCs w:val="24"/>
        </w:rPr>
        <w:t>заявление.</w:t>
      </w:r>
    </w:p>
    <w:p w:rsidR="00463B7E" w:rsidRPr="00680ADC" w:rsidRDefault="00463B7E" w:rsidP="00463B7E">
      <w:pPr>
        <w:widowControl/>
        <w:jc w:val="center"/>
        <w:rPr>
          <w:sz w:val="24"/>
          <w:szCs w:val="24"/>
        </w:rPr>
      </w:pPr>
    </w:p>
    <w:p w:rsidR="00463B7E" w:rsidRPr="00680ADC" w:rsidRDefault="00463B7E" w:rsidP="00463B7E">
      <w:pPr>
        <w:widowControl/>
        <w:jc w:val="both"/>
        <w:rPr>
          <w:sz w:val="24"/>
          <w:szCs w:val="24"/>
        </w:rPr>
      </w:pPr>
      <w:r w:rsidRPr="00680ADC">
        <w:rPr>
          <w:sz w:val="24"/>
          <w:szCs w:val="24"/>
        </w:rPr>
        <w:tab/>
        <w:t>Прошу расторгнуть со мной договор найма специализированного жилого помещения №____ от ________________ на жилое помещение – квартиру (комнату) №_____  дома №____  по улице ________________  (населённый пункт) Курского района.</w:t>
      </w: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r w:rsidRPr="00680ADC">
        <w:rPr>
          <w:sz w:val="24"/>
          <w:szCs w:val="24"/>
        </w:rPr>
        <w:t>«______» _________________ ______ года</w:t>
      </w:r>
      <w:r w:rsidRPr="00680ADC">
        <w:rPr>
          <w:sz w:val="24"/>
          <w:szCs w:val="24"/>
        </w:rPr>
        <w:tab/>
      </w:r>
      <w:r w:rsidRPr="00680ADC">
        <w:rPr>
          <w:sz w:val="24"/>
          <w:szCs w:val="24"/>
        </w:rPr>
        <w:tab/>
      </w:r>
      <w:r w:rsidRPr="00680ADC">
        <w:rPr>
          <w:sz w:val="24"/>
          <w:szCs w:val="24"/>
        </w:rPr>
        <w:tab/>
        <w:t>_____________________</w:t>
      </w:r>
    </w:p>
    <w:p w:rsidR="00463B7E" w:rsidRPr="00680ADC" w:rsidRDefault="00463B7E" w:rsidP="00463B7E">
      <w:pPr>
        <w:widowControl/>
        <w:jc w:val="both"/>
        <w:rPr>
          <w:sz w:val="24"/>
          <w:szCs w:val="24"/>
        </w:rPr>
      </w:pP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sz w:val="24"/>
          <w:szCs w:val="24"/>
        </w:rPr>
      </w:pPr>
    </w:p>
    <w:p w:rsidR="00463B7E" w:rsidRDefault="00463B7E" w:rsidP="00463B7E">
      <w:pPr>
        <w:widowControl/>
        <w:jc w:val="both"/>
        <w:rPr>
          <w:sz w:val="24"/>
          <w:szCs w:val="24"/>
        </w:rPr>
      </w:pPr>
    </w:p>
    <w:p w:rsidR="00680ADC" w:rsidRDefault="00680ADC" w:rsidP="00463B7E">
      <w:pPr>
        <w:widowControl/>
        <w:jc w:val="both"/>
        <w:rPr>
          <w:sz w:val="24"/>
          <w:szCs w:val="24"/>
        </w:rPr>
      </w:pPr>
    </w:p>
    <w:p w:rsidR="00680ADC" w:rsidRDefault="00680ADC" w:rsidP="00463B7E">
      <w:pPr>
        <w:widowControl/>
        <w:jc w:val="both"/>
        <w:rPr>
          <w:sz w:val="24"/>
          <w:szCs w:val="24"/>
        </w:rPr>
      </w:pPr>
    </w:p>
    <w:p w:rsidR="00680ADC" w:rsidRDefault="00680ADC" w:rsidP="00463B7E">
      <w:pPr>
        <w:widowControl/>
        <w:jc w:val="both"/>
        <w:rPr>
          <w:sz w:val="24"/>
          <w:szCs w:val="24"/>
        </w:rPr>
      </w:pPr>
    </w:p>
    <w:p w:rsidR="00680ADC" w:rsidRDefault="00680ADC" w:rsidP="00463B7E">
      <w:pPr>
        <w:widowControl/>
        <w:jc w:val="both"/>
        <w:rPr>
          <w:sz w:val="24"/>
          <w:szCs w:val="24"/>
        </w:rPr>
      </w:pPr>
    </w:p>
    <w:p w:rsidR="00680ADC" w:rsidRDefault="00680ADC" w:rsidP="00463B7E">
      <w:pPr>
        <w:widowControl/>
        <w:jc w:val="both"/>
        <w:rPr>
          <w:sz w:val="24"/>
          <w:szCs w:val="24"/>
        </w:rPr>
      </w:pPr>
    </w:p>
    <w:p w:rsidR="00680ADC" w:rsidRDefault="00680ADC" w:rsidP="00463B7E">
      <w:pPr>
        <w:widowControl/>
        <w:jc w:val="both"/>
        <w:rPr>
          <w:sz w:val="24"/>
          <w:szCs w:val="24"/>
        </w:rPr>
      </w:pPr>
    </w:p>
    <w:p w:rsidR="00463B7E" w:rsidRPr="00680ADC" w:rsidRDefault="00463B7E" w:rsidP="00463B7E">
      <w:pPr>
        <w:widowControl/>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680ADC" w:rsidTr="005542D9">
        <w:tc>
          <w:tcPr>
            <w:tcW w:w="3794" w:type="dxa"/>
          </w:tcPr>
          <w:p w:rsidR="00463B7E" w:rsidRPr="00680ADC" w:rsidRDefault="00463B7E" w:rsidP="005542D9">
            <w:pPr>
              <w:widowControl/>
              <w:jc w:val="center"/>
              <w:rPr>
                <w:sz w:val="24"/>
                <w:szCs w:val="24"/>
              </w:rPr>
            </w:pPr>
            <w:bookmarkStart w:id="1" w:name="_GoBack"/>
            <w:bookmarkEnd w:id="1"/>
            <w:r w:rsidRPr="00680ADC">
              <w:rPr>
                <w:sz w:val="24"/>
                <w:szCs w:val="24"/>
              </w:rPr>
              <w:br w:type="page"/>
            </w:r>
          </w:p>
        </w:tc>
        <w:tc>
          <w:tcPr>
            <w:tcW w:w="5550" w:type="dxa"/>
          </w:tcPr>
          <w:p w:rsidR="00463B7E" w:rsidRPr="00680ADC" w:rsidRDefault="00463B7E" w:rsidP="005542D9">
            <w:pPr>
              <w:widowControl/>
              <w:jc w:val="center"/>
              <w:rPr>
                <w:sz w:val="24"/>
                <w:szCs w:val="24"/>
              </w:rPr>
            </w:pPr>
            <w:r w:rsidRPr="00680ADC">
              <w:rPr>
                <w:sz w:val="24"/>
                <w:szCs w:val="24"/>
              </w:rPr>
              <w:t>Приложение 6</w:t>
            </w:r>
          </w:p>
          <w:p w:rsidR="00463B7E" w:rsidRPr="00680ADC" w:rsidRDefault="00463B7E" w:rsidP="005542D9">
            <w:pPr>
              <w:widowControl/>
              <w:jc w:val="center"/>
              <w:rPr>
                <w:sz w:val="24"/>
                <w:szCs w:val="24"/>
              </w:rPr>
            </w:pPr>
            <w:r w:rsidRPr="00680ADC">
              <w:rPr>
                <w:sz w:val="24"/>
                <w:szCs w:val="24"/>
              </w:rPr>
              <w:t>к административному регламенту</w:t>
            </w:r>
          </w:p>
          <w:p w:rsidR="00463B7E" w:rsidRPr="00680ADC" w:rsidRDefault="00463B7E" w:rsidP="005542D9">
            <w:pPr>
              <w:widowControl/>
              <w:jc w:val="center"/>
              <w:rPr>
                <w:sz w:val="24"/>
                <w:szCs w:val="24"/>
              </w:rPr>
            </w:pPr>
            <w:r w:rsidRPr="00680ADC">
              <w:rPr>
                <w:sz w:val="24"/>
                <w:szCs w:val="24"/>
              </w:rPr>
              <w:t xml:space="preserve">"Предоставление гражданам жилых помещений </w:t>
            </w:r>
          </w:p>
          <w:p w:rsidR="00463B7E" w:rsidRPr="00680ADC" w:rsidRDefault="00463B7E" w:rsidP="005542D9">
            <w:pPr>
              <w:widowControl/>
              <w:jc w:val="center"/>
              <w:rPr>
                <w:sz w:val="24"/>
                <w:szCs w:val="24"/>
              </w:rPr>
            </w:pPr>
            <w:r w:rsidRPr="00680ADC">
              <w:rPr>
                <w:sz w:val="24"/>
                <w:szCs w:val="24"/>
              </w:rPr>
              <w:t xml:space="preserve">из муниципального специализированного </w:t>
            </w:r>
          </w:p>
          <w:p w:rsidR="00463B7E" w:rsidRPr="00680ADC" w:rsidRDefault="00463B7E" w:rsidP="005542D9">
            <w:pPr>
              <w:widowControl/>
              <w:jc w:val="center"/>
              <w:rPr>
                <w:bCs/>
                <w:sz w:val="24"/>
                <w:szCs w:val="24"/>
              </w:rPr>
            </w:pPr>
            <w:r w:rsidRPr="00680ADC">
              <w:rPr>
                <w:sz w:val="24"/>
                <w:szCs w:val="24"/>
              </w:rPr>
              <w:t xml:space="preserve">жилищного фонда (маневренного, служебного), </w:t>
            </w:r>
            <w:r w:rsidRPr="00680ADC">
              <w:rPr>
                <w:bCs/>
                <w:sz w:val="24"/>
                <w:szCs w:val="24"/>
              </w:rPr>
              <w:t xml:space="preserve">заключению и расторжению </w:t>
            </w:r>
          </w:p>
          <w:p w:rsidR="00463B7E" w:rsidRPr="00680ADC" w:rsidRDefault="00463B7E" w:rsidP="005542D9">
            <w:pPr>
              <w:widowControl/>
              <w:jc w:val="center"/>
              <w:rPr>
                <w:sz w:val="24"/>
                <w:szCs w:val="24"/>
              </w:rPr>
            </w:pPr>
            <w:r w:rsidRPr="00680ADC">
              <w:rPr>
                <w:bCs/>
                <w:sz w:val="24"/>
                <w:szCs w:val="24"/>
              </w:rPr>
              <w:t>договоров найма жилых помещений</w:t>
            </w:r>
            <w:r w:rsidRPr="00680ADC">
              <w:rPr>
                <w:sz w:val="24"/>
                <w:szCs w:val="24"/>
              </w:rPr>
              <w:t xml:space="preserve"> "</w:t>
            </w:r>
          </w:p>
        </w:tc>
      </w:tr>
    </w:tbl>
    <w:p w:rsidR="00463B7E" w:rsidRPr="00680ADC" w:rsidRDefault="00463B7E" w:rsidP="00463B7E">
      <w:pPr>
        <w:widowControl/>
        <w:rPr>
          <w:sz w:val="24"/>
          <w:szCs w:val="24"/>
        </w:rPr>
      </w:pPr>
    </w:p>
    <w:p w:rsidR="00463B7E" w:rsidRPr="00680ADC" w:rsidRDefault="00463B7E" w:rsidP="00463B7E">
      <w:pPr>
        <w:widowControl/>
        <w:jc w:val="center"/>
        <w:rPr>
          <w:b/>
          <w:sz w:val="24"/>
          <w:szCs w:val="24"/>
        </w:rPr>
      </w:pPr>
    </w:p>
    <w:p w:rsidR="00463B7E" w:rsidRPr="00680ADC" w:rsidRDefault="00463B7E" w:rsidP="00463B7E">
      <w:pPr>
        <w:widowControl/>
        <w:jc w:val="center"/>
        <w:rPr>
          <w:b/>
          <w:sz w:val="24"/>
          <w:szCs w:val="24"/>
        </w:rPr>
      </w:pPr>
      <w:r w:rsidRPr="00680ADC">
        <w:rPr>
          <w:b/>
          <w:sz w:val="24"/>
          <w:szCs w:val="24"/>
        </w:rPr>
        <w:t xml:space="preserve">БЛОК-СХЕМА </w:t>
      </w:r>
    </w:p>
    <w:p w:rsidR="00463B7E" w:rsidRPr="00680ADC" w:rsidRDefault="00463B7E" w:rsidP="00463B7E">
      <w:pPr>
        <w:widowControl/>
        <w:jc w:val="center"/>
        <w:rPr>
          <w:b/>
          <w:sz w:val="24"/>
          <w:szCs w:val="24"/>
        </w:rPr>
      </w:pPr>
      <w:r w:rsidRPr="00680ADC">
        <w:rPr>
          <w:b/>
          <w:sz w:val="24"/>
          <w:szCs w:val="24"/>
        </w:rPr>
        <w:t>ПРЕДОСТАВЛЕНИЯ МУНИЦИПАЛЬНОЙ УСЛУГИ</w:t>
      </w:r>
    </w:p>
    <w:p w:rsidR="00463B7E" w:rsidRPr="00680ADC" w:rsidRDefault="00463B7E" w:rsidP="00463B7E">
      <w:pPr>
        <w:widowControl/>
        <w:rPr>
          <w:sz w:val="24"/>
          <w:szCs w:val="24"/>
        </w:rPr>
      </w:pPr>
    </w:p>
    <w:p w:rsidR="00463B7E" w:rsidRPr="00680ADC" w:rsidRDefault="00463B7E" w:rsidP="00463B7E">
      <w:pPr>
        <w:widowControl/>
        <w:pBdr>
          <w:top w:val="single" w:sz="4" w:space="1" w:color="000000"/>
          <w:left w:val="single" w:sz="4" w:space="4" w:color="000000"/>
          <w:bottom w:val="single" w:sz="4" w:space="0" w:color="000000"/>
          <w:right w:val="single" w:sz="4" w:space="4" w:color="000000"/>
        </w:pBdr>
        <w:jc w:val="center"/>
        <w:rPr>
          <w:sz w:val="24"/>
          <w:szCs w:val="24"/>
        </w:rPr>
      </w:pPr>
      <w:r w:rsidRPr="00680ADC">
        <w:rPr>
          <w:sz w:val="24"/>
          <w:szCs w:val="24"/>
        </w:rPr>
        <w:t>уведомление заявителя о возможном предоставлении жилого помещения</w:t>
      </w:r>
    </w:p>
    <w:p w:rsidR="00463B7E" w:rsidRPr="00680ADC" w:rsidRDefault="00463B7E" w:rsidP="00463B7E">
      <w:pPr>
        <w:widowControl/>
        <w:pBdr>
          <w:top w:val="single" w:sz="4" w:space="1" w:color="000000"/>
          <w:left w:val="single" w:sz="4" w:space="4" w:color="000000"/>
          <w:bottom w:val="single" w:sz="4" w:space="0" w:color="000000"/>
          <w:right w:val="single" w:sz="4" w:space="4" w:color="000000"/>
        </w:pBdr>
        <w:jc w:val="center"/>
        <w:rPr>
          <w:b/>
          <w:sz w:val="24"/>
          <w:szCs w:val="24"/>
        </w:rPr>
      </w:pPr>
      <w:r w:rsidRPr="00680ADC">
        <w:rPr>
          <w:b/>
          <w:sz w:val="24"/>
          <w:szCs w:val="24"/>
        </w:rPr>
        <w:lastRenderedPageBreak/>
        <w:t>↓</w:t>
      </w:r>
    </w:p>
    <w:p w:rsidR="00463B7E" w:rsidRPr="00680ADC" w:rsidRDefault="00463B7E" w:rsidP="00463B7E">
      <w:pPr>
        <w:widowControl/>
        <w:pBdr>
          <w:top w:val="single" w:sz="4" w:space="1" w:color="000000"/>
          <w:left w:val="single" w:sz="4" w:space="4" w:color="000000"/>
          <w:bottom w:val="single" w:sz="4" w:space="0" w:color="000000"/>
          <w:right w:val="single" w:sz="4" w:space="4" w:color="000000"/>
        </w:pBdr>
        <w:jc w:val="center"/>
        <w:rPr>
          <w:sz w:val="24"/>
          <w:szCs w:val="24"/>
        </w:rPr>
      </w:pPr>
      <w:r w:rsidRPr="00680ADC">
        <w:rPr>
          <w:sz w:val="24"/>
          <w:szCs w:val="24"/>
        </w:rPr>
        <w:t>прием и регистрация заявления и документов заявителя</w:t>
      </w:r>
    </w:p>
    <w:p w:rsidR="00463B7E" w:rsidRPr="00680ADC" w:rsidRDefault="00160EFF" w:rsidP="00463B7E">
      <w:pPr>
        <w:widowControl/>
        <w:jc w:val="center"/>
        <w:rPr>
          <w:b/>
          <w:sz w:val="24"/>
          <w:szCs w:val="24"/>
        </w:rPr>
      </w:pPr>
      <w:r w:rsidRPr="00160EFF">
        <w:rPr>
          <w:noProof/>
          <w:sz w:val="24"/>
          <w:szCs w:val="24"/>
        </w:rPr>
        <w:pict>
          <v:line id="_x0000_s1038" style="position:absolute;left:0;text-align:left;z-index:251671552" from="229.95pt,1.9pt" to="229.95pt,28.8pt" strokeweight=".26mm">
            <v:stroke endarrow="block" joinstyle="miter"/>
          </v:line>
        </w:pict>
      </w:r>
    </w:p>
    <w:p w:rsidR="00463B7E" w:rsidRPr="00680ADC" w:rsidRDefault="00463B7E" w:rsidP="00463B7E">
      <w:pPr>
        <w:widowControl/>
        <w:jc w:val="center"/>
        <w:rPr>
          <w:sz w:val="24"/>
          <w:szCs w:val="24"/>
        </w:rPr>
      </w:pPr>
    </w:p>
    <w:p w:rsidR="00463B7E" w:rsidRPr="00680ADC" w:rsidRDefault="00463B7E" w:rsidP="00463B7E">
      <w:pPr>
        <w:widowControl/>
        <w:pBdr>
          <w:top w:val="single" w:sz="4" w:space="1" w:color="000000"/>
          <w:left w:val="single" w:sz="4" w:space="4" w:color="000000"/>
          <w:bottom w:val="single" w:sz="4" w:space="1" w:color="000000"/>
          <w:right w:val="single" w:sz="4" w:space="4" w:color="000000"/>
        </w:pBdr>
        <w:jc w:val="center"/>
        <w:rPr>
          <w:sz w:val="24"/>
          <w:szCs w:val="24"/>
        </w:rPr>
      </w:pPr>
      <w:r w:rsidRPr="00680ADC">
        <w:rPr>
          <w:sz w:val="24"/>
          <w:szCs w:val="24"/>
        </w:rPr>
        <w:t>формирование и направление межведомственных запросов</w:t>
      </w:r>
    </w:p>
    <w:p w:rsidR="00463B7E" w:rsidRPr="00680ADC" w:rsidRDefault="00463B7E" w:rsidP="00463B7E">
      <w:pPr>
        <w:widowControl/>
        <w:pBdr>
          <w:top w:val="single" w:sz="4" w:space="1" w:color="000000"/>
          <w:left w:val="single" w:sz="4" w:space="4" w:color="000000"/>
          <w:bottom w:val="single" w:sz="4" w:space="1" w:color="000000"/>
          <w:right w:val="single" w:sz="4" w:space="4" w:color="000000"/>
        </w:pBdr>
        <w:jc w:val="center"/>
        <w:rPr>
          <w:sz w:val="24"/>
          <w:szCs w:val="24"/>
        </w:rPr>
      </w:pPr>
      <w:r w:rsidRPr="00680ADC">
        <w:rPr>
          <w:sz w:val="24"/>
          <w:szCs w:val="24"/>
        </w:rPr>
        <w:t xml:space="preserve">      ↓</w:t>
      </w:r>
    </w:p>
    <w:p w:rsidR="00463B7E" w:rsidRPr="00680ADC" w:rsidRDefault="00463B7E" w:rsidP="00463B7E">
      <w:pPr>
        <w:widowControl/>
        <w:pBdr>
          <w:top w:val="single" w:sz="4" w:space="1" w:color="000000"/>
          <w:left w:val="single" w:sz="4" w:space="4" w:color="000000"/>
          <w:bottom w:val="single" w:sz="4" w:space="1" w:color="000000"/>
          <w:right w:val="single" w:sz="4" w:space="4" w:color="000000"/>
        </w:pBdr>
        <w:jc w:val="center"/>
        <w:rPr>
          <w:sz w:val="24"/>
          <w:szCs w:val="24"/>
        </w:rPr>
      </w:pPr>
      <w:r w:rsidRPr="00680ADC">
        <w:rPr>
          <w:sz w:val="24"/>
          <w:szCs w:val="24"/>
        </w:rPr>
        <w:t xml:space="preserve">получение заявителем сведений о ходе выполнения запроса </w:t>
      </w:r>
    </w:p>
    <w:p w:rsidR="00463B7E" w:rsidRPr="00680ADC" w:rsidRDefault="00463B7E" w:rsidP="00463B7E">
      <w:pPr>
        <w:widowControl/>
        <w:pBdr>
          <w:top w:val="single" w:sz="4" w:space="1" w:color="000000"/>
          <w:left w:val="single" w:sz="4" w:space="4" w:color="000000"/>
          <w:bottom w:val="single" w:sz="4" w:space="1" w:color="000000"/>
          <w:right w:val="single" w:sz="4" w:space="4" w:color="000000"/>
        </w:pBdr>
        <w:jc w:val="center"/>
        <w:rPr>
          <w:sz w:val="24"/>
          <w:szCs w:val="24"/>
        </w:rPr>
      </w:pPr>
      <w:r w:rsidRPr="00680ADC">
        <w:rPr>
          <w:sz w:val="24"/>
          <w:szCs w:val="24"/>
        </w:rPr>
        <w:t>о предоставлении муниципальной услуги</w:t>
      </w:r>
    </w:p>
    <w:p w:rsidR="00463B7E" w:rsidRPr="00680ADC" w:rsidRDefault="00160EFF" w:rsidP="00463B7E">
      <w:pPr>
        <w:widowControl/>
        <w:jc w:val="center"/>
        <w:rPr>
          <w:sz w:val="24"/>
          <w:szCs w:val="24"/>
        </w:rPr>
      </w:pPr>
      <w:r>
        <w:rPr>
          <w:noProof/>
          <w:sz w:val="24"/>
          <w:szCs w:val="24"/>
        </w:rPr>
        <w:pict>
          <v:line id="_x0000_s1039" style="position:absolute;left:0;text-align:left;z-index:251672576" from="229.95pt,0" to="229.95pt,26.9pt" strokeweight=".26mm">
            <v:stroke endarrow="block" joinstyle="miter"/>
          </v:line>
        </w:pict>
      </w:r>
    </w:p>
    <w:p w:rsidR="00463B7E" w:rsidRPr="00680ADC" w:rsidRDefault="00463B7E" w:rsidP="00463B7E">
      <w:pPr>
        <w:widowControl/>
        <w:jc w:val="center"/>
        <w:rPr>
          <w:sz w:val="24"/>
          <w:szCs w:val="24"/>
        </w:rPr>
      </w:pPr>
    </w:p>
    <w:p w:rsidR="00463B7E" w:rsidRPr="00680ADC" w:rsidRDefault="00463B7E" w:rsidP="00463B7E">
      <w:pPr>
        <w:widowControl/>
        <w:pBdr>
          <w:top w:val="single" w:sz="4" w:space="1" w:color="000000"/>
          <w:left w:val="single" w:sz="4" w:space="4" w:color="000000"/>
          <w:bottom w:val="single" w:sz="4" w:space="1" w:color="000000"/>
          <w:right w:val="single" w:sz="4" w:space="4" w:color="000000"/>
        </w:pBdr>
        <w:jc w:val="center"/>
        <w:rPr>
          <w:sz w:val="24"/>
          <w:szCs w:val="24"/>
        </w:rPr>
      </w:pPr>
      <w:r w:rsidRPr="00680ADC">
        <w:rPr>
          <w:sz w:val="24"/>
          <w:szCs w:val="24"/>
        </w:rPr>
        <w:t>правовая экспертиза документов</w:t>
      </w:r>
    </w:p>
    <w:p w:rsidR="00463B7E" w:rsidRPr="00680ADC" w:rsidRDefault="00160EFF" w:rsidP="00463B7E">
      <w:pPr>
        <w:widowControl/>
        <w:tabs>
          <w:tab w:val="left" w:pos="4650"/>
          <w:tab w:val="left" w:pos="8160"/>
        </w:tabs>
        <w:rPr>
          <w:sz w:val="24"/>
          <w:szCs w:val="24"/>
        </w:rPr>
      </w:pPr>
      <w:r>
        <w:rPr>
          <w:noProof/>
          <w:sz w:val="24"/>
          <w:szCs w:val="24"/>
        </w:rPr>
        <w:pict>
          <v:line id="_x0000_s1036" style="position:absolute;z-index:251669504" from="365.75pt,.45pt" to="383.75pt,27.45pt" strokeweight=".26mm">
            <v:stroke endarrow="block" joinstyle="miter"/>
          </v:line>
        </w:pict>
      </w:r>
      <w:r>
        <w:rPr>
          <w:noProof/>
          <w:sz w:val="24"/>
          <w:szCs w:val="24"/>
        </w:rPr>
        <w:pict>
          <v:line id="_x0000_s1037" style="position:absolute;z-index:251670528" from="225.2pt,.45pt" to="225.2pt,27.7pt" strokeweight=".26mm">
            <v:stroke endarrow="block" joinstyle="miter"/>
          </v:line>
        </w:pict>
      </w:r>
      <w:r>
        <w:rPr>
          <w:noProof/>
          <w:sz w:val="24"/>
          <w:szCs w:val="24"/>
        </w:rPr>
        <w:pict>
          <v:line id="_x0000_s1035" style="position:absolute;flip:x;z-index:251668480" from="68.1pt,.45pt" to="86.1pt,27.7pt" strokeweight=".26mm">
            <v:stroke endarrow="block" joinstyle="miter"/>
          </v:line>
        </w:pict>
      </w:r>
      <w:r w:rsidR="00463B7E" w:rsidRPr="00680ADC">
        <w:rPr>
          <w:sz w:val="24"/>
          <w:szCs w:val="24"/>
        </w:rPr>
        <w:tab/>
      </w:r>
      <w:r w:rsidR="00463B7E" w:rsidRPr="00680ADC">
        <w:rPr>
          <w:sz w:val="24"/>
          <w:szCs w:val="24"/>
        </w:rPr>
        <w:tab/>
      </w:r>
    </w:p>
    <w:p w:rsidR="00463B7E" w:rsidRPr="00680ADC" w:rsidRDefault="00463B7E" w:rsidP="00463B7E">
      <w:pPr>
        <w:widowControl/>
        <w:rPr>
          <w:sz w:val="24"/>
          <w:szCs w:val="24"/>
        </w:rPr>
      </w:pPr>
    </w:p>
    <w:p w:rsidR="00463B7E" w:rsidRPr="00680ADC" w:rsidRDefault="00160EFF" w:rsidP="00463B7E">
      <w:pPr>
        <w:widowControl/>
        <w:tabs>
          <w:tab w:val="left" w:pos="3255"/>
          <w:tab w:val="left" w:pos="6195"/>
        </w:tabs>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margin-left:-.1pt;margin-top:.1pt;width:126pt;height:90.2pt;z-index:251665408;mso-wrap-distance-left:9.05pt;mso-wrap-distance-right:9.05pt" strokeweight=".5pt">
            <v:fill color2="black"/>
            <v:textbox inset="7.45pt,3.85pt,7.45pt,3.85pt">
              <w:txbxContent>
                <w:p w:rsidR="00602A5C" w:rsidRDefault="00602A5C" w:rsidP="00463B7E">
                  <w:pPr>
                    <w:widowControl/>
                    <w:jc w:val="center"/>
                    <w:rPr>
                      <w:sz w:val="24"/>
                      <w:szCs w:val="24"/>
                    </w:rPr>
                  </w:pPr>
                  <w:r>
                    <w:rPr>
                      <w:sz w:val="24"/>
                      <w:szCs w:val="24"/>
                    </w:rPr>
                    <w:t>заключение о соответствии предложения отдела требованиям действующего</w:t>
                  </w:r>
                </w:p>
                <w:p w:rsidR="00602A5C" w:rsidRDefault="00602A5C" w:rsidP="00463B7E">
                  <w:pPr>
                    <w:widowControl/>
                    <w:jc w:val="center"/>
                    <w:rPr>
                      <w:sz w:val="24"/>
                      <w:szCs w:val="24"/>
                    </w:rPr>
                  </w:pPr>
                  <w:r>
                    <w:rPr>
                      <w:sz w:val="24"/>
                      <w:szCs w:val="24"/>
                    </w:rPr>
                    <w:t>законодательства</w:t>
                  </w:r>
                </w:p>
              </w:txbxContent>
            </v:textbox>
          </v:shape>
        </w:pict>
      </w:r>
      <w:r>
        <w:rPr>
          <w:noProof/>
          <w:sz w:val="24"/>
          <w:szCs w:val="24"/>
        </w:rPr>
        <w:pict>
          <v:shape id="_x0000_s1033" type="#_x0000_t202" style="position:absolute;margin-left:161.9pt;margin-top:.1pt;width:135pt;height:90pt;z-index:251666432;mso-wrap-distance-left:9.05pt;mso-wrap-distance-right:9.05pt" strokeweight=".5pt">
            <v:fill color2="black"/>
            <v:textbox style="mso-next-textbox:#_x0000_s1033" inset="7.45pt,3.85pt,7.45pt,3.85pt">
              <w:txbxContent>
                <w:p w:rsidR="00602A5C" w:rsidRDefault="00602A5C" w:rsidP="00463B7E">
                  <w:pPr>
                    <w:widowControl/>
                    <w:jc w:val="center"/>
                    <w:rPr>
                      <w:sz w:val="24"/>
                      <w:szCs w:val="24"/>
                    </w:rPr>
                  </w:pPr>
                  <w:r>
                    <w:rPr>
                      <w:sz w:val="24"/>
                      <w:szCs w:val="24"/>
                    </w:rPr>
                    <w:t>заключение о не соответствии предложения отдела требованиям действующего</w:t>
                  </w:r>
                </w:p>
                <w:p w:rsidR="00602A5C" w:rsidRDefault="00602A5C" w:rsidP="00463B7E">
                  <w:pPr>
                    <w:widowControl/>
                    <w:jc w:val="center"/>
                    <w:rPr>
                      <w:sz w:val="24"/>
                      <w:szCs w:val="24"/>
                    </w:rPr>
                  </w:pPr>
                  <w:r>
                    <w:rPr>
                      <w:sz w:val="24"/>
                      <w:szCs w:val="24"/>
                    </w:rPr>
                    <w:t>законодательства указанием</w:t>
                  </w:r>
                </w:p>
                <w:p w:rsidR="00602A5C" w:rsidRDefault="00602A5C" w:rsidP="00463B7E">
                  <w:pPr>
                    <w:widowControl/>
                    <w:jc w:val="center"/>
                    <w:rPr>
                      <w:sz w:val="24"/>
                      <w:szCs w:val="24"/>
                    </w:rPr>
                  </w:pPr>
                </w:p>
              </w:txbxContent>
            </v:textbox>
          </v:shape>
        </w:pict>
      </w:r>
      <w:r>
        <w:rPr>
          <w:noProof/>
          <w:sz w:val="24"/>
          <w:szCs w:val="24"/>
        </w:rPr>
        <w:pict>
          <v:shape id="_x0000_s1034" type="#_x0000_t202" style="position:absolute;margin-left:341.9pt;margin-top:.1pt;width:135pt;height:90pt;z-index:251667456;mso-wrap-distance-left:9.05pt;mso-wrap-distance-right:9.05pt" strokeweight=".5pt">
            <v:fill color2="black"/>
            <v:textbox inset="7.45pt,3.85pt,7.45pt,3.85pt">
              <w:txbxContent>
                <w:p w:rsidR="00602A5C" w:rsidRDefault="00602A5C" w:rsidP="00463B7E">
                  <w:pPr>
                    <w:widowControl/>
                    <w:jc w:val="center"/>
                    <w:rPr>
                      <w:sz w:val="24"/>
                      <w:szCs w:val="24"/>
                    </w:rPr>
                  </w:pPr>
                  <w:r>
                    <w:rPr>
                      <w:sz w:val="24"/>
                      <w:szCs w:val="24"/>
                    </w:rPr>
                    <w:t xml:space="preserve">заключение о возвращении материала специалисту на доработку  </w:t>
                  </w:r>
                </w:p>
              </w:txbxContent>
            </v:textbox>
          </v:shape>
        </w:pict>
      </w:r>
      <w:r w:rsidR="00463B7E" w:rsidRPr="00680ADC">
        <w:rPr>
          <w:sz w:val="24"/>
          <w:szCs w:val="24"/>
        </w:rPr>
        <w:tab/>
      </w:r>
      <w:r w:rsidR="00463B7E" w:rsidRPr="00680ADC">
        <w:rPr>
          <w:sz w:val="24"/>
          <w:szCs w:val="24"/>
        </w:rPr>
        <w:tab/>
      </w:r>
    </w:p>
    <w:p w:rsidR="00463B7E" w:rsidRPr="00680ADC" w:rsidRDefault="00463B7E" w:rsidP="00463B7E">
      <w:pPr>
        <w:widowControl/>
        <w:tabs>
          <w:tab w:val="left" w:pos="3255"/>
          <w:tab w:val="left" w:pos="6195"/>
        </w:tabs>
        <w:rPr>
          <w:sz w:val="24"/>
          <w:szCs w:val="24"/>
        </w:rPr>
      </w:pPr>
    </w:p>
    <w:p w:rsidR="00463B7E" w:rsidRPr="00680ADC" w:rsidRDefault="00463B7E" w:rsidP="00463B7E">
      <w:pPr>
        <w:widowControl/>
        <w:tabs>
          <w:tab w:val="left" w:pos="3255"/>
          <w:tab w:val="left" w:pos="6195"/>
        </w:tabs>
        <w:rPr>
          <w:sz w:val="24"/>
          <w:szCs w:val="24"/>
        </w:rPr>
      </w:pPr>
    </w:p>
    <w:p w:rsidR="00463B7E" w:rsidRPr="00680ADC" w:rsidRDefault="00463B7E" w:rsidP="00463B7E">
      <w:pPr>
        <w:widowControl/>
        <w:tabs>
          <w:tab w:val="left" w:pos="3255"/>
          <w:tab w:val="left" w:pos="6195"/>
        </w:tabs>
        <w:rPr>
          <w:sz w:val="24"/>
          <w:szCs w:val="24"/>
        </w:rPr>
      </w:pPr>
    </w:p>
    <w:p w:rsidR="00463B7E" w:rsidRPr="00680ADC" w:rsidRDefault="00463B7E" w:rsidP="00463B7E">
      <w:pPr>
        <w:widowControl/>
        <w:tabs>
          <w:tab w:val="left" w:pos="3255"/>
          <w:tab w:val="left" w:pos="6195"/>
        </w:tabs>
        <w:rPr>
          <w:sz w:val="24"/>
          <w:szCs w:val="24"/>
        </w:rPr>
      </w:pPr>
    </w:p>
    <w:p w:rsidR="00463B7E" w:rsidRPr="00680ADC" w:rsidRDefault="00463B7E" w:rsidP="00463B7E">
      <w:pPr>
        <w:widowControl/>
        <w:tabs>
          <w:tab w:val="left" w:pos="3255"/>
          <w:tab w:val="left" w:pos="6195"/>
        </w:tabs>
        <w:rPr>
          <w:sz w:val="24"/>
          <w:szCs w:val="24"/>
        </w:rPr>
      </w:pPr>
    </w:p>
    <w:p w:rsidR="00463B7E" w:rsidRPr="00680ADC" w:rsidRDefault="00160EFF" w:rsidP="00463B7E">
      <w:pPr>
        <w:widowControl/>
        <w:jc w:val="center"/>
        <w:rPr>
          <w:b/>
          <w:sz w:val="24"/>
          <w:szCs w:val="24"/>
        </w:rPr>
      </w:pPr>
      <w:r w:rsidRPr="00160EFF">
        <w:rPr>
          <w:noProof/>
          <w:sz w:val="24"/>
          <w:szCs w:val="24"/>
        </w:rPr>
        <w:pict>
          <v:line id="_x0000_s1040" style="position:absolute;left:0;text-align:left;z-index:251673600" from="401.95pt,7.3pt" to="401.95pt,26.7pt" strokeweight=".26mm">
            <v:stroke endarrow="block" joinstyle="miter"/>
          </v:line>
        </w:pict>
      </w:r>
      <w:r w:rsidRPr="00160EFF">
        <w:rPr>
          <w:noProof/>
          <w:sz w:val="24"/>
          <w:szCs w:val="24"/>
        </w:rPr>
        <w:pict>
          <v:line id="_x0000_s1041" style="position:absolute;left:0;text-align:left;z-index:251674624" from="229.95pt,7.3pt" to="229.95pt,26.7pt" strokeweight=".26mm">
            <v:stroke endarrow="block" joinstyle="miter"/>
          </v:line>
        </w:pict>
      </w:r>
      <w:r w:rsidRPr="00160EFF">
        <w:rPr>
          <w:noProof/>
          <w:sz w:val="24"/>
          <w:szCs w:val="24"/>
        </w:rPr>
        <w:pict>
          <v:line id="_x0000_s1042" style="position:absolute;left:0;text-align:left;z-index:251675648" from="59.8pt,7.3pt" to="59.8pt,26.7pt" strokeweight=".26mm">
            <v:stroke endarrow="block" joinstyle="miter"/>
          </v:line>
        </w:pict>
      </w:r>
    </w:p>
    <w:p w:rsidR="00463B7E" w:rsidRPr="00680ADC" w:rsidRDefault="00463B7E" w:rsidP="00463B7E">
      <w:pPr>
        <w:widowControl/>
        <w:jc w:val="center"/>
        <w:rPr>
          <w:sz w:val="24"/>
          <w:szCs w:val="24"/>
        </w:rPr>
      </w:pPr>
    </w:p>
    <w:p w:rsidR="00463B7E" w:rsidRPr="00680ADC" w:rsidRDefault="00463B7E" w:rsidP="00463B7E">
      <w:pPr>
        <w:widowControl/>
        <w:pBdr>
          <w:top w:val="single" w:sz="4" w:space="0" w:color="000000"/>
          <w:left w:val="single" w:sz="4" w:space="4" w:color="000000"/>
          <w:bottom w:val="single" w:sz="4" w:space="1" w:color="000000"/>
          <w:right w:val="single" w:sz="4" w:space="4" w:color="000000"/>
        </w:pBdr>
        <w:jc w:val="center"/>
        <w:rPr>
          <w:sz w:val="24"/>
          <w:szCs w:val="24"/>
        </w:rPr>
      </w:pPr>
      <w:r w:rsidRPr="00680ADC">
        <w:rPr>
          <w:sz w:val="24"/>
          <w:szCs w:val="24"/>
        </w:rPr>
        <w:t>принятие решения</w:t>
      </w:r>
    </w:p>
    <w:p w:rsidR="00463B7E" w:rsidRPr="00680ADC" w:rsidRDefault="00160EFF" w:rsidP="00463B7E">
      <w:pPr>
        <w:widowControl/>
        <w:tabs>
          <w:tab w:val="left" w:pos="825"/>
          <w:tab w:val="left" w:pos="6375"/>
          <w:tab w:val="left" w:pos="8340"/>
        </w:tabs>
        <w:rPr>
          <w:sz w:val="24"/>
          <w:szCs w:val="24"/>
        </w:rPr>
      </w:pPr>
      <w:r>
        <w:rPr>
          <w:noProof/>
          <w:sz w:val="24"/>
          <w:szCs w:val="24"/>
        </w:rPr>
        <w:pict>
          <v:line id="_x0000_s1031" style="position:absolute;z-index:251664384" from="312.75pt,.6pt" to="312.75pt,31.9pt" strokeweight=".26mm">
            <v:stroke endarrow="block" joinstyle="miter"/>
          </v:line>
        </w:pict>
      </w:r>
      <w:r>
        <w:rPr>
          <w:noProof/>
          <w:sz w:val="24"/>
          <w:szCs w:val="24"/>
        </w:rPr>
        <w:pict>
          <v:line id="_x0000_s1027" style="position:absolute;z-index:251660288" from="180pt,.8pt" to="180pt,31.9pt" strokeweight=".26mm">
            <v:stroke endarrow="block" joinstyle="miter"/>
          </v:line>
        </w:pict>
      </w:r>
      <w:r w:rsidR="00463B7E" w:rsidRPr="00680ADC">
        <w:rPr>
          <w:sz w:val="24"/>
          <w:szCs w:val="24"/>
        </w:rPr>
        <w:tab/>
      </w:r>
      <w:r w:rsidR="00463B7E" w:rsidRPr="00680ADC">
        <w:rPr>
          <w:sz w:val="24"/>
          <w:szCs w:val="24"/>
        </w:rPr>
        <w:tab/>
      </w:r>
      <w:r w:rsidR="00463B7E" w:rsidRPr="00680ADC">
        <w:rPr>
          <w:sz w:val="24"/>
          <w:szCs w:val="24"/>
        </w:rPr>
        <w:tab/>
      </w:r>
    </w:p>
    <w:p w:rsidR="00463B7E" w:rsidRPr="00680ADC" w:rsidRDefault="00463B7E" w:rsidP="00463B7E">
      <w:pPr>
        <w:widowControl/>
        <w:tabs>
          <w:tab w:val="left" w:pos="3255"/>
          <w:tab w:val="left" w:pos="6195"/>
        </w:tabs>
        <w:rPr>
          <w:sz w:val="24"/>
          <w:szCs w:val="24"/>
        </w:rPr>
      </w:pPr>
      <w:r w:rsidRPr="00680ADC">
        <w:rPr>
          <w:sz w:val="24"/>
          <w:szCs w:val="24"/>
        </w:rPr>
        <w:tab/>
      </w:r>
    </w:p>
    <w:p w:rsidR="00463B7E" w:rsidRPr="00680ADC" w:rsidRDefault="00160EFF" w:rsidP="00463B7E">
      <w:pPr>
        <w:widowControl/>
        <w:tabs>
          <w:tab w:val="left" w:pos="5220"/>
        </w:tabs>
        <w:rPr>
          <w:sz w:val="24"/>
          <w:szCs w:val="24"/>
        </w:rPr>
      </w:pPr>
      <w:r>
        <w:rPr>
          <w:noProof/>
          <w:sz w:val="24"/>
          <w:szCs w:val="24"/>
        </w:rPr>
        <w:pict>
          <v:shape id="_x0000_s1026" type="#_x0000_t202" style="position:absolute;margin-left:125.9pt;margin-top:4.3pt;width:108.05pt;height:63.25pt;z-index:251659264;mso-wrap-distance-left:9.05pt;mso-wrap-distance-right:9.05pt" strokeweight=".5pt">
            <v:fill color2="black"/>
            <v:textbox style="mso-next-textbox:#_x0000_s1026" inset="7.45pt,3.85pt,7.45pt,3.85pt">
              <w:txbxContent>
                <w:p w:rsidR="00602A5C" w:rsidRDefault="00602A5C" w:rsidP="00463B7E">
                  <w:pPr>
                    <w:widowControl/>
                    <w:jc w:val="center"/>
                    <w:rPr>
                      <w:sz w:val="24"/>
                      <w:szCs w:val="24"/>
                    </w:rPr>
                  </w:pPr>
                  <w:r>
                    <w:rPr>
                      <w:sz w:val="24"/>
                      <w:szCs w:val="24"/>
                    </w:rPr>
                    <w:t>решение</w:t>
                  </w:r>
                </w:p>
                <w:p w:rsidR="00602A5C" w:rsidRDefault="00602A5C" w:rsidP="00463B7E">
                  <w:pPr>
                    <w:widowControl/>
                    <w:jc w:val="center"/>
                    <w:rPr>
                      <w:sz w:val="24"/>
                      <w:szCs w:val="24"/>
                    </w:rPr>
                  </w:pPr>
                  <w:r>
                    <w:rPr>
                      <w:sz w:val="24"/>
                      <w:szCs w:val="24"/>
                    </w:rPr>
                    <w:t>о предоставлении муниципальной услуги</w:t>
                  </w:r>
                </w:p>
              </w:txbxContent>
            </v:textbox>
          </v:shape>
        </w:pict>
      </w:r>
      <w:r>
        <w:rPr>
          <w:noProof/>
          <w:sz w:val="24"/>
          <w:szCs w:val="24"/>
        </w:rPr>
        <w:pict>
          <v:shape id="_x0000_s1030" type="#_x0000_t202" style="position:absolute;margin-left:260.9pt;margin-top:4.3pt;width:122.85pt;height:63.25pt;z-index:251663360;mso-wrap-distance-left:9.05pt;mso-wrap-distance-right:9.05pt" strokeweight=".5pt">
            <v:fill color2="black"/>
            <v:textbox style="mso-next-textbox:#_x0000_s1030" inset="7.45pt,3.85pt,7.45pt,3.85pt">
              <w:txbxContent>
                <w:p w:rsidR="00602A5C" w:rsidRDefault="00602A5C" w:rsidP="00463B7E">
                  <w:pPr>
                    <w:widowControl/>
                    <w:jc w:val="center"/>
                    <w:rPr>
                      <w:sz w:val="24"/>
                      <w:szCs w:val="24"/>
                    </w:rPr>
                  </w:pPr>
                  <w:r>
                    <w:rPr>
                      <w:sz w:val="24"/>
                      <w:szCs w:val="24"/>
                    </w:rPr>
                    <w:t xml:space="preserve">решение об отказе в предоставлении </w:t>
                  </w:r>
                </w:p>
                <w:p w:rsidR="00602A5C" w:rsidRDefault="00602A5C" w:rsidP="00463B7E">
                  <w:pPr>
                    <w:widowControl/>
                    <w:jc w:val="center"/>
                    <w:rPr>
                      <w:sz w:val="24"/>
                      <w:szCs w:val="24"/>
                    </w:rPr>
                  </w:pPr>
                  <w:r>
                    <w:rPr>
                      <w:sz w:val="24"/>
                      <w:szCs w:val="24"/>
                    </w:rPr>
                    <w:t xml:space="preserve">муниципальной </w:t>
                  </w:r>
                </w:p>
                <w:p w:rsidR="00602A5C" w:rsidRDefault="00602A5C" w:rsidP="00463B7E">
                  <w:pPr>
                    <w:widowControl/>
                    <w:jc w:val="center"/>
                    <w:rPr>
                      <w:sz w:val="24"/>
                      <w:szCs w:val="24"/>
                    </w:rPr>
                  </w:pPr>
                  <w:r>
                    <w:rPr>
                      <w:sz w:val="24"/>
                      <w:szCs w:val="24"/>
                    </w:rPr>
                    <w:t>услуги</w:t>
                  </w:r>
                </w:p>
              </w:txbxContent>
            </v:textbox>
          </v:shape>
        </w:pict>
      </w:r>
      <w:r w:rsidR="00463B7E" w:rsidRPr="00680ADC">
        <w:rPr>
          <w:sz w:val="24"/>
          <w:szCs w:val="24"/>
        </w:rPr>
        <w:tab/>
      </w:r>
    </w:p>
    <w:p w:rsidR="00463B7E" w:rsidRPr="00680ADC" w:rsidRDefault="00463B7E" w:rsidP="00463B7E">
      <w:pPr>
        <w:widowControl/>
        <w:rPr>
          <w:sz w:val="24"/>
          <w:szCs w:val="24"/>
        </w:rPr>
      </w:pPr>
    </w:p>
    <w:p w:rsidR="00463B7E" w:rsidRPr="00680ADC" w:rsidRDefault="00463B7E" w:rsidP="00463B7E">
      <w:pPr>
        <w:widowControl/>
        <w:rPr>
          <w:sz w:val="24"/>
          <w:szCs w:val="24"/>
        </w:rPr>
      </w:pPr>
    </w:p>
    <w:p w:rsidR="00463B7E" w:rsidRPr="00680ADC" w:rsidRDefault="00463B7E" w:rsidP="00463B7E">
      <w:pPr>
        <w:widowControl/>
        <w:rPr>
          <w:sz w:val="24"/>
          <w:szCs w:val="24"/>
        </w:rPr>
      </w:pPr>
    </w:p>
    <w:p w:rsidR="00463B7E" w:rsidRPr="00680ADC" w:rsidRDefault="00160EFF" w:rsidP="00463B7E">
      <w:pPr>
        <w:widowControl/>
        <w:rPr>
          <w:sz w:val="24"/>
          <w:szCs w:val="24"/>
        </w:rPr>
      </w:pPr>
      <w:r>
        <w:rPr>
          <w:noProof/>
          <w:sz w:val="24"/>
          <w:szCs w:val="24"/>
        </w:rPr>
        <w:pict>
          <v:line id="_x0000_s1028" style="position:absolute;z-index:251661312" from="180pt,12.35pt" to="180pt,35.45pt" strokeweight=".26mm">
            <v:stroke endarrow="block" joinstyle="miter"/>
          </v:line>
        </w:pict>
      </w:r>
    </w:p>
    <w:p w:rsidR="00463B7E" w:rsidRPr="00680ADC" w:rsidRDefault="00463B7E" w:rsidP="00463B7E">
      <w:pPr>
        <w:widowControl/>
        <w:tabs>
          <w:tab w:val="left" w:pos="1155"/>
          <w:tab w:val="center" w:pos="4677"/>
          <w:tab w:val="left" w:pos="8160"/>
        </w:tabs>
        <w:rPr>
          <w:sz w:val="24"/>
          <w:szCs w:val="24"/>
        </w:rPr>
      </w:pPr>
      <w:r w:rsidRPr="00680ADC">
        <w:rPr>
          <w:sz w:val="24"/>
          <w:szCs w:val="24"/>
        </w:rPr>
        <w:tab/>
      </w:r>
      <w:r w:rsidRPr="00680ADC">
        <w:rPr>
          <w:sz w:val="24"/>
          <w:szCs w:val="24"/>
        </w:rPr>
        <w:tab/>
      </w:r>
      <w:r w:rsidRPr="00680ADC">
        <w:rPr>
          <w:sz w:val="24"/>
          <w:szCs w:val="24"/>
        </w:rPr>
        <w:tab/>
      </w:r>
    </w:p>
    <w:p w:rsidR="00463B7E" w:rsidRPr="00680ADC" w:rsidRDefault="00160EFF" w:rsidP="00463B7E">
      <w:pPr>
        <w:widowControl/>
        <w:rPr>
          <w:sz w:val="24"/>
          <w:szCs w:val="24"/>
        </w:rPr>
      </w:pPr>
      <w:r>
        <w:rPr>
          <w:noProof/>
          <w:sz w:val="24"/>
          <w:szCs w:val="24"/>
        </w:rPr>
        <w:pict>
          <v:shape id="_x0000_s1029" type="#_x0000_t202" style="position:absolute;margin-left:39.95pt;margin-top:7.85pt;width:198.05pt;height:77.45pt;z-index:251662336;mso-wrap-distance-left:9.05pt;mso-wrap-distance-right:9.05pt" strokeweight=".5pt">
            <v:fill color2="black"/>
            <v:textbox inset="7.45pt,3.85pt,7.45pt,3.85pt">
              <w:txbxContent>
                <w:p w:rsidR="00602A5C" w:rsidRDefault="00602A5C" w:rsidP="00463B7E">
                  <w:pPr>
                    <w:widowControl/>
                    <w:jc w:val="center"/>
                    <w:rPr>
                      <w:sz w:val="24"/>
                      <w:szCs w:val="24"/>
                    </w:rPr>
                  </w:pPr>
                  <w:r>
                    <w:rPr>
                      <w:sz w:val="24"/>
                      <w:szCs w:val="24"/>
                    </w:rPr>
                    <w:t xml:space="preserve">заключение договора найма </w:t>
                  </w:r>
                </w:p>
                <w:p w:rsidR="00602A5C" w:rsidRDefault="00602A5C" w:rsidP="00463B7E">
                  <w:pPr>
                    <w:widowControl/>
                    <w:jc w:val="center"/>
                    <w:rPr>
                      <w:sz w:val="24"/>
                      <w:szCs w:val="24"/>
                    </w:rPr>
                  </w:pPr>
                  <w:r>
                    <w:rPr>
                      <w:sz w:val="24"/>
                      <w:szCs w:val="24"/>
                    </w:rPr>
                    <w:t xml:space="preserve">специализированного жилого </w:t>
                  </w:r>
                </w:p>
                <w:p w:rsidR="00602A5C" w:rsidRDefault="00602A5C" w:rsidP="00463B7E">
                  <w:pPr>
                    <w:widowControl/>
                    <w:jc w:val="center"/>
                    <w:rPr>
                      <w:sz w:val="24"/>
                      <w:szCs w:val="24"/>
                    </w:rPr>
                  </w:pPr>
                  <w:r>
                    <w:rPr>
                      <w:sz w:val="24"/>
                      <w:szCs w:val="24"/>
                    </w:rPr>
                    <w:t xml:space="preserve">помещения, расторжение договора найма специализированного </w:t>
                  </w:r>
                </w:p>
                <w:p w:rsidR="00602A5C" w:rsidRDefault="00602A5C" w:rsidP="00463B7E">
                  <w:pPr>
                    <w:widowControl/>
                    <w:jc w:val="center"/>
                    <w:rPr>
                      <w:sz w:val="24"/>
                      <w:szCs w:val="24"/>
                    </w:rPr>
                  </w:pPr>
                  <w:r>
                    <w:rPr>
                      <w:sz w:val="24"/>
                      <w:szCs w:val="24"/>
                    </w:rPr>
                    <w:t xml:space="preserve">жилого помещения </w:t>
                  </w:r>
                </w:p>
              </w:txbxContent>
            </v:textbox>
          </v:shape>
        </w:pict>
      </w:r>
    </w:p>
    <w:p w:rsidR="00463B7E" w:rsidRPr="00680ADC" w:rsidRDefault="00463B7E" w:rsidP="00463B7E">
      <w:pPr>
        <w:widowControl/>
        <w:tabs>
          <w:tab w:val="left" w:pos="6180"/>
        </w:tabs>
        <w:rPr>
          <w:sz w:val="24"/>
          <w:szCs w:val="24"/>
        </w:rPr>
      </w:pPr>
      <w:r w:rsidRPr="00680ADC">
        <w:rPr>
          <w:sz w:val="24"/>
          <w:szCs w:val="24"/>
        </w:rPr>
        <w:tab/>
      </w:r>
    </w:p>
    <w:p w:rsidR="00463B7E" w:rsidRPr="00680ADC" w:rsidRDefault="00463B7E" w:rsidP="00463B7E">
      <w:pPr>
        <w:widowControl/>
        <w:rPr>
          <w:sz w:val="24"/>
          <w:szCs w:val="24"/>
        </w:rPr>
      </w:pPr>
    </w:p>
    <w:p w:rsidR="00463B7E" w:rsidRPr="00680ADC" w:rsidRDefault="00463B7E" w:rsidP="00463B7E">
      <w:pPr>
        <w:widowControl/>
        <w:tabs>
          <w:tab w:val="left" w:pos="6120"/>
        </w:tabs>
        <w:rPr>
          <w:sz w:val="24"/>
          <w:szCs w:val="24"/>
        </w:rPr>
      </w:pPr>
      <w:r w:rsidRPr="00680ADC">
        <w:rPr>
          <w:sz w:val="24"/>
          <w:szCs w:val="24"/>
        </w:rPr>
        <w:tab/>
      </w:r>
    </w:p>
    <w:p w:rsidR="00463B7E" w:rsidRPr="00680ADC" w:rsidRDefault="00463B7E" w:rsidP="00463B7E">
      <w:pPr>
        <w:widowControl/>
        <w:tabs>
          <w:tab w:val="left" w:pos="6120"/>
        </w:tabs>
        <w:rPr>
          <w:sz w:val="24"/>
          <w:szCs w:val="24"/>
        </w:rPr>
      </w:pPr>
      <w:r w:rsidRPr="00680ADC">
        <w:rPr>
          <w:sz w:val="24"/>
          <w:szCs w:val="24"/>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680ADC" w:rsidTr="005542D9">
        <w:tc>
          <w:tcPr>
            <w:tcW w:w="3794" w:type="dxa"/>
          </w:tcPr>
          <w:p w:rsidR="00463B7E" w:rsidRPr="00680ADC" w:rsidRDefault="00463B7E" w:rsidP="005542D9">
            <w:pPr>
              <w:widowControl/>
              <w:jc w:val="center"/>
              <w:rPr>
                <w:sz w:val="24"/>
                <w:szCs w:val="24"/>
              </w:rPr>
            </w:pPr>
            <w:r w:rsidRPr="00680ADC">
              <w:rPr>
                <w:sz w:val="24"/>
                <w:szCs w:val="24"/>
              </w:rPr>
              <w:lastRenderedPageBreak/>
              <w:br w:type="page"/>
            </w:r>
          </w:p>
        </w:tc>
        <w:tc>
          <w:tcPr>
            <w:tcW w:w="5550" w:type="dxa"/>
          </w:tcPr>
          <w:p w:rsidR="00463B7E" w:rsidRPr="00680ADC" w:rsidRDefault="00463B7E" w:rsidP="005542D9">
            <w:pPr>
              <w:widowControl/>
              <w:jc w:val="center"/>
              <w:rPr>
                <w:sz w:val="24"/>
                <w:szCs w:val="24"/>
              </w:rPr>
            </w:pPr>
            <w:r w:rsidRPr="00680ADC">
              <w:rPr>
                <w:sz w:val="24"/>
                <w:szCs w:val="24"/>
              </w:rPr>
              <w:t>Приложение 7</w:t>
            </w:r>
          </w:p>
          <w:p w:rsidR="00463B7E" w:rsidRPr="00680ADC" w:rsidRDefault="00463B7E" w:rsidP="005542D9">
            <w:pPr>
              <w:widowControl/>
              <w:jc w:val="center"/>
              <w:rPr>
                <w:sz w:val="24"/>
                <w:szCs w:val="24"/>
              </w:rPr>
            </w:pPr>
            <w:r w:rsidRPr="00680ADC">
              <w:rPr>
                <w:sz w:val="24"/>
                <w:szCs w:val="24"/>
              </w:rPr>
              <w:t>к административному регламенту</w:t>
            </w:r>
          </w:p>
          <w:p w:rsidR="00463B7E" w:rsidRPr="00680ADC" w:rsidRDefault="00463B7E" w:rsidP="005542D9">
            <w:pPr>
              <w:widowControl/>
              <w:jc w:val="center"/>
              <w:rPr>
                <w:sz w:val="24"/>
                <w:szCs w:val="24"/>
              </w:rPr>
            </w:pPr>
            <w:r w:rsidRPr="00680ADC">
              <w:rPr>
                <w:sz w:val="24"/>
                <w:szCs w:val="24"/>
              </w:rPr>
              <w:t xml:space="preserve">"Предоставление гражданам жилых помещений </w:t>
            </w:r>
          </w:p>
          <w:p w:rsidR="00463B7E" w:rsidRPr="00680ADC" w:rsidRDefault="00463B7E" w:rsidP="005542D9">
            <w:pPr>
              <w:widowControl/>
              <w:jc w:val="center"/>
              <w:rPr>
                <w:sz w:val="24"/>
                <w:szCs w:val="24"/>
              </w:rPr>
            </w:pPr>
            <w:r w:rsidRPr="00680ADC">
              <w:rPr>
                <w:sz w:val="24"/>
                <w:szCs w:val="24"/>
              </w:rPr>
              <w:t xml:space="preserve">из муниципального специализированного </w:t>
            </w:r>
          </w:p>
          <w:p w:rsidR="00463B7E" w:rsidRPr="00680ADC" w:rsidRDefault="00463B7E" w:rsidP="005542D9">
            <w:pPr>
              <w:widowControl/>
              <w:jc w:val="center"/>
              <w:rPr>
                <w:bCs/>
                <w:sz w:val="24"/>
                <w:szCs w:val="24"/>
              </w:rPr>
            </w:pPr>
            <w:r w:rsidRPr="00680ADC">
              <w:rPr>
                <w:sz w:val="24"/>
                <w:szCs w:val="24"/>
              </w:rPr>
              <w:t xml:space="preserve">жилищного фонда (маневренного, служебного), </w:t>
            </w:r>
            <w:r w:rsidRPr="00680ADC">
              <w:rPr>
                <w:bCs/>
                <w:sz w:val="24"/>
                <w:szCs w:val="24"/>
              </w:rPr>
              <w:t xml:space="preserve">заключению и расторжению </w:t>
            </w:r>
          </w:p>
          <w:p w:rsidR="00463B7E" w:rsidRPr="00680ADC" w:rsidRDefault="00463B7E" w:rsidP="005542D9">
            <w:pPr>
              <w:widowControl/>
              <w:jc w:val="center"/>
              <w:rPr>
                <w:sz w:val="24"/>
                <w:szCs w:val="24"/>
              </w:rPr>
            </w:pPr>
            <w:r w:rsidRPr="00680ADC">
              <w:rPr>
                <w:bCs/>
                <w:sz w:val="24"/>
                <w:szCs w:val="24"/>
              </w:rPr>
              <w:t>договоров найма жилых помещений</w:t>
            </w:r>
            <w:r w:rsidRPr="00680ADC">
              <w:rPr>
                <w:sz w:val="24"/>
                <w:szCs w:val="24"/>
              </w:rPr>
              <w:t xml:space="preserve"> "</w:t>
            </w:r>
          </w:p>
        </w:tc>
      </w:tr>
    </w:tbl>
    <w:p w:rsidR="00463B7E" w:rsidRPr="00680ADC" w:rsidRDefault="00463B7E" w:rsidP="00463B7E">
      <w:pPr>
        <w:widowControl/>
        <w:tabs>
          <w:tab w:val="left" w:pos="5805"/>
        </w:tabs>
        <w:rPr>
          <w:sz w:val="24"/>
          <w:szCs w:val="24"/>
        </w:rPr>
      </w:pPr>
    </w:p>
    <w:p w:rsidR="00463B7E" w:rsidRPr="00680ADC" w:rsidRDefault="00463B7E" w:rsidP="00463B7E">
      <w:pPr>
        <w:widowControl/>
        <w:ind w:left="5664" w:firstLine="708"/>
        <w:jc w:val="both"/>
        <w:rPr>
          <w:sz w:val="24"/>
          <w:szCs w:val="24"/>
        </w:rPr>
      </w:pPr>
    </w:p>
    <w:p w:rsidR="00463B7E" w:rsidRPr="00680ADC" w:rsidRDefault="00463B7E" w:rsidP="00463B7E">
      <w:pPr>
        <w:widowControl/>
        <w:jc w:val="both"/>
        <w:rPr>
          <w:b/>
          <w:sz w:val="24"/>
          <w:szCs w:val="24"/>
        </w:rPr>
      </w:pPr>
    </w:p>
    <w:p w:rsidR="00463B7E" w:rsidRPr="00680ADC" w:rsidRDefault="00463B7E" w:rsidP="00463B7E">
      <w:pPr>
        <w:widowControl/>
        <w:jc w:val="center"/>
        <w:rPr>
          <w:b/>
          <w:sz w:val="24"/>
          <w:szCs w:val="24"/>
        </w:rPr>
      </w:pPr>
      <w:r w:rsidRPr="00680ADC">
        <w:rPr>
          <w:b/>
          <w:sz w:val="24"/>
          <w:szCs w:val="24"/>
        </w:rPr>
        <w:t xml:space="preserve">СОГЛАШЕНИЕ О РАСТОРЖЕНИИ ДОГОВОРА </w:t>
      </w:r>
    </w:p>
    <w:p w:rsidR="00463B7E" w:rsidRPr="00680ADC" w:rsidRDefault="00463B7E" w:rsidP="00463B7E">
      <w:pPr>
        <w:widowControl/>
        <w:jc w:val="center"/>
        <w:rPr>
          <w:b/>
          <w:sz w:val="24"/>
          <w:szCs w:val="24"/>
        </w:rPr>
      </w:pPr>
      <w:r w:rsidRPr="00680ADC">
        <w:rPr>
          <w:b/>
          <w:sz w:val="24"/>
          <w:szCs w:val="24"/>
        </w:rPr>
        <w:t xml:space="preserve">СОЦИАЛЬНОГО НАЙМА </w:t>
      </w:r>
    </w:p>
    <w:p w:rsidR="00463B7E" w:rsidRPr="00680ADC" w:rsidRDefault="00463B7E" w:rsidP="00463B7E">
      <w:pPr>
        <w:widowControl/>
        <w:jc w:val="center"/>
        <w:rPr>
          <w:b/>
          <w:sz w:val="24"/>
          <w:szCs w:val="24"/>
        </w:rPr>
      </w:pPr>
    </w:p>
    <w:p w:rsidR="00463B7E" w:rsidRPr="00680ADC" w:rsidRDefault="00463B7E" w:rsidP="00463B7E">
      <w:pPr>
        <w:widowControl/>
        <w:ind w:firstLine="708"/>
        <w:jc w:val="both"/>
        <w:rPr>
          <w:sz w:val="24"/>
          <w:szCs w:val="24"/>
        </w:rPr>
      </w:pPr>
      <w:r w:rsidRPr="00680ADC">
        <w:rPr>
          <w:sz w:val="24"/>
          <w:szCs w:val="24"/>
        </w:rPr>
        <w:t>Администрация Курского района Курской области, являющаяся наймодателями муниципального жилищного фонда, и</w:t>
      </w:r>
    </w:p>
    <w:p w:rsidR="00463B7E" w:rsidRPr="00680ADC" w:rsidRDefault="00463B7E" w:rsidP="00463B7E">
      <w:pPr>
        <w:widowControl/>
        <w:jc w:val="center"/>
        <w:rPr>
          <w:sz w:val="24"/>
          <w:szCs w:val="24"/>
        </w:rPr>
      </w:pPr>
    </w:p>
    <w:tbl>
      <w:tblPr>
        <w:tblW w:w="5000" w:type="pct"/>
        <w:tblLook w:val="0000"/>
      </w:tblPr>
      <w:tblGrid>
        <w:gridCol w:w="713"/>
        <w:gridCol w:w="2046"/>
        <w:gridCol w:w="1366"/>
        <w:gridCol w:w="2704"/>
        <w:gridCol w:w="2515"/>
      </w:tblGrid>
      <w:tr w:rsidR="00463B7E" w:rsidRPr="00680ADC" w:rsidTr="005542D9">
        <w:trPr>
          <w:trHeight w:val="322"/>
        </w:trPr>
        <w:tc>
          <w:tcPr>
            <w:tcW w:w="38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before="120"/>
              <w:jc w:val="center"/>
              <w:rPr>
                <w:b/>
                <w:sz w:val="24"/>
                <w:szCs w:val="24"/>
              </w:rPr>
            </w:pPr>
            <w:r w:rsidRPr="00680ADC">
              <w:rPr>
                <w:b/>
                <w:sz w:val="24"/>
                <w:szCs w:val="24"/>
              </w:rPr>
              <w:t>№</w:t>
            </w:r>
          </w:p>
        </w:tc>
        <w:tc>
          <w:tcPr>
            <w:tcW w:w="1095" w:type="pct"/>
            <w:tcBorders>
              <w:top w:val="single" w:sz="4" w:space="0" w:color="000000"/>
              <w:left w:val="single" w:sz="4" w:space="0" w:color="000000"/>
              <w:bottom w:val="single" w:sz="4" w:space="0" w:color="000000"/>
            </w:tcBorders>
          </w:tcPr>
          <w:p w:rsidR="00463B7E" w:rsidRPr="00680ADC" w:rsidRDefault="00463B7E" w:rsidP="005542D9">
            <w:pPr>
              <w:widowControl/>
              <w:snapToGrid w:val="0"/>
              <w:jc w:val="center"/>
              <w:rPr>
                <w:b/>
                <w:sz w:val="24"/>
                <w:szCs w:val="24"/>
              </w:rPr>
            </w:pPr>
            <w:r w:rsidRPr="00680ADC">
              <w:rPr>
                <w:b/>
                <w:sz w:val="24"/>
                <w:szCs w:val="24"/>
              </w:rPr>
              <w:t xml:space="preserve">Фамилия, </w:t>
            </w:r>
          </w:p>
          <w:p w:rsidR="00463B7E" w:rsidRPr="00680ADC" w:rsidRDefault="00463B7E" w:rsidP="005542D9">
            <w:pPr>
              <w:widowControl/>
              <w:snapToGrid w:val="0"/>
              <w:jc w:val="center"/>
              <w:rPr>
                <w:b/>
                <w:sz w:val="24"/>
                <w:szCs w:val="24"/>
              </w:rPr>
            </w:pPr>
            <w:r w:rsidRPr="00680ADC">
              <w:rPr>
                <w:b/>
                <w:sz w:val="24"/>
                <w:szCs w:val="24"/>
              </w:rPr>
              <w:t>Имя, Отчество</w:t>
            </w:r>
          </w:p>
        </w:tc>
        <w:tc>
          <w:tcPr>
            <w:tcW w:w="731" w:type="pct"/>
            <w:tcBorders>
              <w:top w:val="single" w:sz="4" w:space="0" w:color="000000"/>
              <w:left w:val="single" w:sz="4" w:space="0" w:color="000000"/>
              <w:bottom w:val="single" w:sz="4" w:space="0" w:color="000000"/>
            </w:tcBorders>
          </w:tcPr>
          <w:p w:rsidR="00463B7E" w:rsidRPr="00680ADC" w:rsidRDefault="00463B7E" w:rsidP="005542D9">
            <w:pPr>
              <w:widowControl/>
              <w:snapToGrid w:val="0"/>
              <w:jc w:val="center"/>
              <w:rPr>
                <w:b/>
                <w:sz w:val="24"/>
                <w:szCs w:val="24"/>
              </w:rPr>
            </w:pPr>
            <w:r w:rsidRPr="00680ADC">
              <w:rPr>
                <w:b/>
                <w:sz w:val="24"/>
                <w:szCs w:val="24"/>
              </w:rPr>
              <w:t xml:space="preserve">год </w:t>
            </w:r>
          </w:p>
          <w:p w:rsidR="00463B7E" w:rsidRPr="00680ADC" w:rsidRDefault="00463B7E" w:rsidP="005542D9">
            <w:pPr>
              <w:widowControl/>
              <w:snapToGrid w:val="0"/>
              <w:jc w:val="center"/>
              <w:rPr>
                <w:b/>
                <w:sz w:val="24"/>
                <w:szCs w:val="24"/>
              </w:rPr>
            </w:pPr>
            <w:r w:rsidRPr="00680ADC">
              <w:rPr>
                <w:b/>
                <w:sz w:val="24"/>
                <w:szCs w:val="24"/>
              </w:rPr>
              <w:t>рождения</w:t>
            </w:r>
          </w:p>
        </w:tc>
        <w:tc>
          <w:tcPr>
            <w:tcW w:w="1447" w:type="pct"/>
            <w:tcBorders>
              <w:top w:val="single" w:sz="4" w:space="0" w:color="000000"/>
              <w:left w:val="single" w:sz="4" w:space="0" w:color="000000"/>
              <w:bottom w:val="single" w:sz="4" w:space="0" w:color="000000"/>
            </w:tcBorders>
          </w:tcPr>
          <w:p w:rsidR="00463B7E" w:rsidRPr="00680ADC" w:rsidRDefault="00463B7E" w:rsidP="005542D9">
            <w:pPr>
              <w:widowControl/>
              <w:snapToGrid w:val="0"/>
              <w:jc w:val="center"/>
              <w:rPr>
                <w:b/>
                <w:sz w:val="24"/>
                <w:szCs w:val="24"/>
              </w:rPr>
            </w:pPr>
            <w:r w:rsidRPr="00680ADC">
              <w:rPr>
                <w:b/>
                <w:sz w:val="24"/>
                <w:szCs w:val="24"/>
              </w:rPr>
              <w:t>паспорт серия номер, кем выдан</w:t>
            </w:r>
          </w:p>
        </w:tc>
        <w:tc>
          <w:tcPr>
            <w:tcW w:w="1347" w:type="pct"/>
            <w:tcBorders>
              <w:top w:val="single" w:sz="4" w:space="0" w:color="000000"/>
              <w:left w:val="single" w:sz="4" w:space="0" w:color="000000"/>
              <w:bottom w:val="single" w:sz="4" w:space="0" w:color="000000"/>
              <w:right w:val="single" w:sz="4" w:space="0" w:color="auto"/>
            </w:tcBorders>
          </w:tcPr>
          <w:p w:rsidR="00463B7E" w:rsidRPr="00680ADC" w:rsidRDefault="00463B7E" w:rsidP="005542D9">
            <w:pPr>
              <w:widowControl/>
              <w:snapToGrid w:val="0"/>
              <w:jc w:val="center"/>
              <w:rPr>
                <w:b/>
                <w:sz w:val="24"/>
                <w:szCs w:val="24"/>
              </w:rPr>
            </w:pPr>
            <w:r w:rsidRPr="00680ADC">
              <w:rPr>
                <w:b/>
                <w:sz w:val="24"/>
                <w:szCs w:val="24"/>
              </w:rPr>
              <w:t>сведения                                  о регистрации</w:t>
            </w:r>
          </w:p>
        </w:tc>
      </w:tr>
      <w:tr w:rsidR="00463B7E" w:rsidRPr="00680ADC" w:rsidTr="005542D9">
        <w:trPr>
          <w:trHeight w:val="322"/>
        </w:trPr>
        <w:tc>
          <w:tcPr>
            <w:tcW w:w="38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095"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73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447"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680ADC" w:rsidRDefault="00463B7E" w:rsidP="005542D9">
            <w:pPr>
              <w:widowControl/>
              <w:snapToGrid w:val="0"/>
              <w:spacing w:line="600" w:lineRule="auto"/>
              <w:jc w:val="both"/>
              <w:rPr>
                <w:b/>
                <w:sz w:val="24"/>
                <w:szCs w:val="24"/>
              </w:rPr>
            </w:pPr>
          </w:p>
        </w:tc>
      </w:tr>
      <w:tr w:rsidR="00463B7E" w:rsidRPr="00680ADC" w:rsidTr="005542D9">
        <w:trPr>
          <w:trHeight w:val="322"/>
        </w:trPr>
        <w:tc>
          <w:tcPr>
            <w:tcW w:w="38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095"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73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447"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680ADC" w:rsidRDefault="00463B7E" w:rsidP="005542D9">
            <w:pPr>
              <w:widowControl/>
              <w:snapToGrid w:val="0"/>
              <w:spacing w:line="600" w:lineRule="auto"/>
              <w:jc w:val="both"/>
              <w:rPr>
                <w:b/>
                <w:sz w:val="24"/>
                <w:szCs w:val="24"/>
              </w:rPr>
            </w:pPr>
          </w:p>
        </w:tc>
      </w:tr>
      <w:tr w:rsidR="00463B7E" w:rsidRPr="00680ADC" w:rsidTr="005542D9">
        <w:trPr>
          <w:trHeight w:val="322"/>
        </w:trPr>
        <w:tc>
          <w:tcPr>
            <w:tcW w:w="38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095"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73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447"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680ADC" w:rsidRDefault="00463B7E" w:rsidP="005542D9">
            <w:pPr>
              <w:widowControl/>
              <w:snapToGrid w:val="0"/>
              <w:spacing w:line="600" w:lineRule="auto"/>
              <w:jc w:val="both"/>
              <w:rPr>
                <w:b/>
                <w:sz w:val="24"/>
                <w:szCs w:val="24"/>
              </w:rPr>
            </w:pPr>
          </w:p>
        </w:tc>
      </w:tr>
      <w:tr w:rsidR="00463B7E" w:rsidRPr="00680ADC" w:rsidTr="005542D9">
        <w:trPr>
          <w:trHeight w:val="322"/>
        </w:trPr>
        <w:tc>
          <w:tcPr>
            <w:tcW w:w="38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095"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731"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447" w:type="pct"/>
            <w:tcBorders>
              <w:top w:val="single" w:sz="4" w:space="0" w:color="000000"/>
              <w:left w:val="single" w:sz="4" w:space="0" w:color="000000"/>
              <w:bottom w:val="single" w:sz="4" w:space="0" w:color="000000"/>
            </w:tcBorders>
          </w:tcPr>
          <w:p w:rsidR="00463B7E" w:rsidRPr="00680ADC" w:rsidRDefault="00463B7E" w:rsidP="005542D9">
            <w:pPr>
              <w:widowControl/>
              <w:snapToGrid w:val="0"/>
              <w:spacing w:line="600" w:lineRule="auto"/>
              <w:jc w:val="both"/>
              <w:rPr>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680ADC" w:rsidRDefault="00463B7E" w:rsidP="005542D9">
            <w:pPr>
              <w:widowControl/>
              <w:snapToGrid w:val="0"/>
              <w:spacing w:line="600" w:lineRule="auto"/>
              <w:jc w:val="both"/>
              <w:rPr>
                <w:b/>
                <w:sz w:val="24"/>
                <w:szCs w:val="24"/>
              </w:rPr>
            </w:pPr>
          </w:p>
        </w:tc>
      </w:tr>
    </w:tbl>
    <w:p w:rsidR="00463B7E" w:rsidRPr="00680ADC" w:rsidRDefault="00463B7E" w:rsidP="00463B7E">
      <w:pPr>
        <w:widowControl/>
        <w:jc w:val="both"/>
        <w:rPr>
          <w:b/>
          <w:sz w:val="24"/>
          <w:szCs w:val="24"/>
        </w:rPr>
      </w:pPr>
    </w:p>
    <w:p w:rsidR="00463B7E" w:rsidRPr="00680ADC" w:rsidRDefault="00463B7E" w:rsidP="00463B7E">
      <w:pPr>
        <w:widowControl/>
        <w:jc w:val="both"/>
        <w:rPr>
          <w:sz w:val="24"/>
          <w:szCs w:val="24"/>
        </w:rPr>
      </w:pPr>
      <w:r w:rsidRPr="00680ADC">
        <w:rPr>
          <w:sz w:val="24"/>
          <w:szCs w:val="24"/>
        </w:rPr>
        <w:t>являющиеся нанимателями жилого помещения муниципального жилищного фонда ________________________________________________________,</w:t>
      </w:r>
    </w:p>
    <w:p w:rsidR="00463B7E" w:rsidRPr="00680ADC" w:rsidRDefault="00463B7E" w:rsidP="00463B7E">
      <w:pPr>
        <w:widowControl/>
        <w:jc w:val="both"/>
        <w:rPr>
          <w:sz w:val="24"/>
          <w:szCs w:val="24"/>
        </w:rPr>
      </w:pPr>
      <w:r w:rsidRPr="00680ADC">
        <w:rPr>
          <w:sz w:val="24"/>
          <w:szCs w:val="24"/>
        </w:rPr>
        <w:t>пришли к соглашению о расторжении договора найма специализированного жилого помещения №___ от ____________.</w:t>
      </w:r>
    </w:p>
    <w:p w:rsidR="00463B7E" w:rsidRPr="00680ADC" w:rsidRDefault="00463B7E" w:rsidP="00463B7E">
      <w:pPr>
        <w:widowControl/>
        <w:jc w:val="both"/>
        <w:rPr>
          <w:b/>
          <w:sz w:val="24"/>
          <w:szCs w:val="24"/>
        </w:rPr>
      </w:pPr>
    </w:p>
    <w:p w:rsidR="00463B7E" w:rsidRPr="00680ADC" w:rsidRDefault="00463B7E" w:rsidP="00463B7E">
      <w:pPr>
        <w:widowControl/>
        <w:jc w:val="both"/>
        <w:rPr>
          <w:sz w:val="24"/>
          <w:szCs w:val="24"/>
        </w:rPr>
      </w:pPr>
    </w:p>
    <w:p w:rsidR="00463B7E" w:rsidRPr="00680ADC" w:rsidRDefault="00463B7E" w:rsidP="00463B7E">
      <w:pPr>
        <w:widowControl/>
        <w:jc w:val="both"/>
        <w:rPr>
          <w:b/>
          <w:sz w:val="24"/>
          <w:szCs w:val="24"/>
        </w:rPr>
      </w:pPr>
      <w:r w:rsidRPr="00680ADC">
        <w:rPr>
          <w:b/>
          <w:sz w:val="24"/>
          <w:szCs w:val="24"/>
        </w:rPr>
        <w:tab/>
        <w:t>Наймодатель</w:t>
      </w:r>
      <w:r w:rsidRPr="00680ADC">
        <w:rPr>
          <w:b/>
          <w:sz w:val="24"/>
          <w:szCs w:val="24"/>
        </w:rPr>
        <w:tab/>
      </w:r>
      <w:r w:rsidRPr="00680ADC">
        <w:rPr>
          <w:b/>
          <w:sz w:val="24"/>
          <w:szCs w:val="24"/>
        </w:rPr>
        <w:tab/>
      </w:r>
      <w:r w:rsidRPr="00680ADC">
        <w:rPr>
          <w:b/>
          <w:sz w:val="24"/>
          <w:szCs w:val="24"/>
        </w:rPr>
        <w:tab/>
      </w:r>
      <w:r w:rsidRPr="00680ADC">
        <w:rPr>
          <w:b/>
          <w:sz w:val="24"/>
          <w:szCs w:val="24"/>
        </w:rPr>
        <w:tab/>
      </w:r>
      <w:r w:rsidRPr="00680ADC">
        <w:rPr>
          <w:b/>
          <w:sz w:val="24"/>
          <w:szCs w:val="24"/>
        </w:rPr>
        <w:tab/>
      </w:r>
      <w:r w:rsidRPr="00680ADC">
        <w:rPr>
          <w:b/>
          <w:sz w:val="24"/>
          <w:szCs w:val="24"/>
        </w:rPr>
        <w:tab/>
      </w:r>
      <w:r w:rsidRPr="00680ADC">
        <w:rPr>
          <w:b/>
          <w:sz w:val="24"/>
          <w:szCs w:val="24"/>
        </w:rPr>
        <w:tab/>
        <w:t>Наниматель</w:t>
      </w:r>
    </w:p>
    <w:p w:rsidR="00463B7E" w:rsidRPr="00680ADC" w:rsidRDefault="00463B7E" w:rsidP="00463B7E">
      <w:pPr>
        <w:widowControl/>
        <w:jc w:val="both"/>
        <w:rPr>
          <w:b/>
          <w:sz w:val="24"/>
          <w:szCs w:val="24"/>
        </w:rPr>
      </w:pPr>
    </w:p>
    <w:p w:rsidR="00463B7E" w:rsidRPr="00680ADC" w:rsidRDefault="00463B7E" w:rsidP="00463B7E">
      <w:pPr>
        <w:widowControl/>
        <w:jc w:val="both"/>
        <w:rPr>
          <w:b/>
          <w:sz w:val="24"/>
          <w:szCs w:val="24"/>
        </w:rPr>
      </w:pPr>
      <w:r w:rsidRPr="00680ADC">
        <w:rPr>
          <w:b/>
          <w:sz w:val="24"/>
          <w:szCs w:val="24"/>
        </w:rPr>
        <w:t>_________________________</w:t>
      </w:r>
      <w:r w:rsidRPr="00680ADC">
        <w:rPr>
          <w:b/>
          <w:sz w:val="24"/>
          <w:szCs w:val="24"/>
        </w:rPr>
        <w:tab/>
      </w:r>
      <w:r w:rsidRPr="00680ADC">
        <w:rPr>
          <w:b/>
          <w:sz w:val="24"/>
          <w:szCs w:val="24"/>
        </w:rPr>
        <w:tab/>
      </w:r>
      <w:r w:rsidRPr="00680ADC">
        <w:rPr>
          <w:b/>
          <w:sz w:val="24"/>
          <w:szCs w:val="24"/>
        </w:rPr>
        <w:tab/>
      </w:r>
      <w:r w:rsidRPr="00680ADC">
        <w:rPr>
          <w:b/>
          <w:sz w:val="24"/>
          <w:szCs w:val="24"/>
        </w:rPr>
        <w:tab/>
        <w:t>_____________________</w:t>
      </w:r>
    </w:p>
    <w:p w:rsidR="00463B7E" w:rsidRPr="00680ADC" w:rsidRDefault="00463B7E" w:rsidP="00463B7E">
      <w:pPr>
        <w:widowControl/>
        <w:jc w:val="both"/>
        <w:rPr>
          <w:sz w:val="24"/>
          <w:szCs w:val="24"/>
        </w:rPr>
      </w:pPr>
      <w:r w:rsidRPr="00680ADC">
        <w:rPr>
          <w:sz w:val="24"/>
          <w:szCs w:val="24"/>
        </w:rPr>
        <w:tab/>
        <w:t>(подпись)</w:t>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p w:rsidR="00463B7E" w:rsidRPr="00680ADC" w:rsidRDefault="00463B7E" w:rsidP="00463B7E">
      <w:pPr>
        <w:widowControl/>
        <w:jc w:val="both"/>
        <w:rPr>
          <w:sz w:val="24"/>
          <w:szCs w:val="24"/>
        </w:rPr>
      </w:pPr>
    </w:p>
    <w:p w:rsidR="00463B7E" w:rsidRPr="00680ADC" w:rsidRDefault="00463B7E" w:rsidP="00463B7E">
      <w:pPr>
        <w:widowControl/>
        <w:jc w:val="both"/>
        <w:rPr>
          <w:b/>
          <w:sz w:val="24"/>
          <w:szCs w:val="24"/>
        </w:rPr>
      </w:pPr>
      <w:r w:rsidRPr="00680ADC">
        <w:rPr>
          <w:b/>
          <w:sz w:val="24"/>
          <w:szCs w:val="24"/>
        </w:rPr>
        <w:t>_________________________</w:t>
      </w:r>
      <w:r w:rsidRPr="00680ADC">
        <w:rPr>
          <w:b/>
          <w:sz w:val="24"/>
          <w:szCs w:val="24"/>
        </w:rPr>
        <w:tab/>
      </w:r>
      <w:r w:rsidRPr="00680ADC">
        <w:rPr>
          <w:b/>
          <w:sz w:val="24"/>
          <w:szCs w:val="24"/>
        </w:rPr>
        <w:tab/>
      </w:r>
      <w:r w:rsidRPr="00680ADC">
        <w:rPr>
          <w:b/>
          <w:sz w:val="24"/>
          <w:szCs w:val="24"/>
        </w:rPr>
        <w:tab/>
      </w:r>
      <w:r w:rsidRPr="00680ADC">
        <w:rPr>
          <w:b/>
          <w:sz w:val="24"/>
          <w:szCs w:val="24"/>
        </w:rPr>
        <w:tab/>
        <w:t>_____________________</w:t>
      </w:r>
    </w:p>
    <w:p w:rsidR="00463B7E" w:rsidRPr="00680ADC" w:rsidRDefault="00463B7E" w:rsidP="00463B7E">
      <w:pPr>
        <w:widowControl/>
        <w:jc w:val="both"/>
        <w:rPr>
          <w:sz w:val="24"/>
          <w:szCs w:val="24"/>
        </w:rPr>
      </w:pPr>
      <w:r w:rsidRPr="00680ADC">
        <w:rPr>
          <w:sz w:val="24"/>
          <w:szCs w:val="24"/>
        </w:rPr>
        <w:tab/>
        <w:t>(подпись)</w:t>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r>
      <w:r w:rsidRPr="00680ADC">
        <w:rPr>
          <w:sz w:val="24"/>
          <w:szCs w:val="24"/>
        </w:rPr>
        <w:tab/>
        <w:t>(подпись)</w:t>
      </w:r>
    </w:p>
    <w:p w:rsidR="00463B7E" w:rsidRPr="00680ADC" w:rsidRDefault="00463B7E" w:rsidP="00463B7E">
      <w:pPr>
        <w:widowControl/>
        <w:jc w:val="center"/>
        <w:rPr>
          <w:sz w:val="24"/>
          <w:szCs w:val="24"/>
        </w:rPr>
      </w:pPr>
    </w:p>
    <w:p w:rsidR="00463B7E" w:rsidRPr="00680ADC" w:rsidRDefault="00463B7E" w:rsidP="0000730D">
      <w:pPr>
        <w:jc w:val="both"/>
        <w:rPr>
          <w:sz w:val="24"/>
          <w:szCs w:val="24"/>
        </w:rPr>
      </w:pPr>
    </w:p>
    <w:p w:rsidR="009042F2" w:rsidRPr="00680ADC" w:rsidRDefault="009042F2" w:rsidP="0000730D">
      <w:pPr>
        <w:jc w:val="both"/>
        <w:rPr>
          <w:sz w:val="24"/>
          <w:szCs w:val="24"/>
        </w:rPr>
      </w:pPr>
    </w:p>
    <w:sectPr w:rsidR="009042F2" w:rsidRPr="00680ADC" w:rsidSect="00462257">
      <w:headerReference w:type="even" r:id="rId13"/>
      <w:headerReference w:type="default" r:id="rId14"/>
      <w:footerReference w:type="even" r:id="rId15"/>
      <w:footerReference w:type="default" r:id="rId16"/>
      <w:headerReference w:type="first" r:id="rId17"/>
      <w:footerReference w:type="first" r:id="rId18"/>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B8" w:rsidRDefault="00175DB8" w:rsidP="00462257">
      <w:r>
        <w:separator/>
      </w:r>
    </w:p>
  </w:endnote>
  <w:endnote w:type="continuationSeparator" w:id="1">
    <w:p w:rsidR="00175DB8" w:rsidRDefault="00175DB8" w:rsidP="00462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57" w:rsidRDefault="0046225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57" w:rsidRDefault="0046225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57" w:rsidRDefault="004622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B8" w:rsidRDefault="00175DB8" w:rsidP="00462257">
      <w:r>
        <w:separator/>
      </w:r>
    </w:p>
  </w:footnote>
  <w:footnote w:type="continuationSeparator" w:id="1">
    <w:p w:rsidR="00175DB8" w:rsidRDefault="00175DB8" w:rsidP="00462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57" w:rsidRDefault="004622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1032"/>
      <w:docPartObj>
        <w:docPartGallery w:val="Page Numbers (Top of Page)"/>
        <w:docPartUnique/>
      </w:docPartObj>
    </w:sdtPr>
    <w:sdtContent>
      <w:p w:rsidR="00462257" w:rsidRDefault="00160EFF">
        <w:pPr>
          <w:pStyle w:val="a4"/>
          <w:jc w:val="center"/>
        </w:pPr>
        <w:fldSimple w:instr=" PAGE   \* MERGEFORMAT ">
          <w:r w:rsidR="004651B8">
            <w:rPr>
              <w:noProof/>
            </w:rPr>
            <w:t>47</w:t>
          </w:r>
        </w:fldSimple>
      </w:p>
    </w:sdtContent>
  </w:sdt>
  <w:p w:rsidR="00462257" w:rsidRDefault="0046225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57" w:rsidRDefault="004622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3494604B"/>
    <w:multiLevelType w:val="hybridMultilevel"/>
    <w:tmpl w:val="8FE6EE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8C2FDE"/>
    <w:multiLevelType w:val="hybridMultilevel"/>
    <w:tmpl w:val="CF0EEA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40310D5"/>
    <w:multiLevelType w:val="multilevel"/>
    <w:tmpl w:val="DFD8EF5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65750F16"/>
    <w:multiLevelType w:val="hybridMultilevel"/>
    <w:tmpl w:val="F4DE6E8E"/>
    <w:lvl w:ilvl="0" w:tplc="AAA05658">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6687642"/>
    <w:multiLevelType w:val="hybridMultilevel"/>
    <w:tmpl w:val="E80C90AC"/>
    <w:lvl w:ilvl="0" w:tplc="04190011">
      <w:start w:val="1"/>
      <w:numFmt w:val="decimal"/>
      <w:lvlText w:val="%1)"/>
      <w:lvlJc w:val="left"/>
      <w:pPr>
        <w:tabs>
          <w:tab w:val="num" w:pos="1086"/>
        </w:tabs>
        <w:ind w:left="1086"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30D"/>
    <w:rsid w:val="00007559"/>
    <w:rsid w:val="00007666"/>
    <w:rsid w:val="000079C2"/>
    <w:rsid w:val="00007CF7"/>
    <w:rsid w:val="00007F05"/>
    <w:rsid w:val="00007F07"/>
    <w:rsid w:val="0001138B"/>
    <w:rsid w:val="00011446"/>
    <w:rsid w:val="00011469"/>
    <w:rsid w:val="000116A1"/>
    <w:rsid w:val="00011A18"/>
    <w:rsid w:val="00011DB2"/>
    <w:rsid w:val="00011F5C"/>
    <w:rsid w:val="000120A6"/>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657"/>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3C6"/>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5C"/>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545"/>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0F0"/>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2BD"/>
    <w:rsid w:val="001275FA"/>
    <w:rsid w:val="00130584"/>
    <w:rsid w:val="0013166D"/>
    <w:rsid w:val="00131980"/>
    <w:rsid w:val="00131C87"/>
    <w:rsid w:val="00131E15"/>
    <w:rsid w:val="00131E7F"/>
    <w:rsid w:val="00131EB6"/>
    <w:rsid w:val="00132422"/>
    <w:rsid w:val="00132F27"/>
    <w:rsid w:val="0013468C"/>
    <w:rsid w:val="00135666"/>
    <w:rsid w:val="00135B98"/>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2E"/>
    <w:rsid w:val="001575A2"/>
    <w:rsid w:val="00157912"/>
    <w:rsid w:val="00157EBC"/>
    <w:rsid w:val="0016037B"/>
    <w:rsid w:val="00160810"/>
    <w:rsid w:val="00160D87"/>
    <w:rsid w:val="00160EFF"/>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0942"/>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2AD"/>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61"/>
    <w:rsid w:val="00247796"/>
    <w:rsid w:val="00247819"/>
    <w:rsid w:val="002479BD"/>
    <w:rsid w:val="00250AB8"/>
    <w:rsid w:val="00250FC6"/>
    <w:rsid w:val="00251AE2"/>
    <w:rsid w:val="00251E11"/>
    <w:rsid w:val="0025243B"/>
    <w:rsid w:val="00252901"/>
    <w:rsid w:val="00252A54"/>
    <w:rsid w:val="00252B67"/>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97A3A"/>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1F9B"/>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21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573"/>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586F"/>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87E67"/>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5B"/>
    <w:rsid w:val="003E41D4"/>
    <w:rsid w:val="003E4A44"/>
    <w:rsid w:val="003E4D2D"/>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1B6C"/>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257"/>
    <w:rsid w:val="00462DB5"/>
    <w:rsid w:val="00463065"/>
    <w:rsid w:val="004634D4"/>
    <w:rsid w:val="00463B7E"/>
    <w:rsid w:val="00463E0D"/>
    <w:rsid w:val="00463F0C"/>
    <w:rsid w:val="0046477B"/>
    <w:rsid w:val="004647FF"/>
    <w:rsid w:val="004651B8"/>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CED"/>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CF8"/>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845"/>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2D9"/>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48F"/>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D5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A5C"/>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1B3B"/>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0ADC"/>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6CD"/>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9F9"/>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568"/>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8F2"/>
    <w:rsid w:val="007B7ABC"/>
    <w:rsid w:val="007B7E64"/>
    <w:rsid w:val="007B7FC3"/>
    <w:rsid w:val="007B7FCA"/>
    <w:rsid w:val="007C003E"/>
    <w:rsid w:val="007C0322"/>
    <w:rsid w:val="007C04B9"/>
    <w:rsid w:val="007C0638"/>
    <w:rsid w:val="007C1174"/>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586"/>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22D"/>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68F"/>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B5A"/>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5BDE"/>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2F2"/>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A1F"/>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6AE"/>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612"/>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DC8"/>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2BE"/>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3A37"/>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4C6E"/>
    <w:rsid w:val="00AA5607"/>
    <w:rsid w:val="00AA574C"/>
    <w:rsid w:val="00AA5DD6"/>
    <w:rsid w:val="00AA5FA1"/>
    <w:rsid w:val="00AA66C2"/>
    <w:rsid w:val="00AA7272"/>
    <w:rsid w:val="00AA7A78"/>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790"/>
    <w:rsid w:val="00B469FB"/>
    <w:rsid w:val="00B473A5"/>
    <w:rsid w:val="00B47654"/>
    <w:rsid w:val="00B47759"/>
    <w:rsid w:val="00B47EA5"/>
    <w:rsid w:val="00B47FC7"/>
    <w:rsid w:val="00B507F4"/>
    <w:rsid w:val="00B508A8"/>
    <w:rsid w:val="00B50A57"/>
    <w:rsid w:val="00B50AA5"/>
    <w:rsid w:val="00B50C62"/>
    <w:rsid w:val="00B5102A"/>
    <w:rsid w:val="00B51475"/>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0AA"/>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4CBE"/>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65A"/>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6C28"/>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8C"/>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7F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26D"/>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750"/>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8A7"/>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9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A86"/>
    <w:rsid w:val="00E53BDC"/>
    <w:rsid w:val="00E53F1D"/>
    <w:rsid w:val="00E5485B"/>
    <w:rsid w:val="00E5549A"/>
    <w:rsid w:val="00E557FF"/>
    <w:rsid w:val="00E5596C"/>
    <w:rsid w:val="00E55A8B"/>
    <w:rsid w:val="00E55B54"/>
    <w:rsid w:val="00E55C0D"/>
    <w:rsid w:val="00E55DEB"/>
    <w:rsid w:val="00E55ED1"/>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55A"/>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0A7"/>
    <w:rsid w:val="00EC31D5"/>
    <w:rsid w:val="00EC32BB"/>
    <w:rsid w:val="00EC35B1"/>
    <w:rsid w:val="00EC3804"/>
    <w:rsid w:val="00EC3C7D"/>
    <w:rsid w:val="00EC4005"/>
    <w:rsid w:val="00EC4029"/>
    <w:rsid w:val="00EC40C0"/>
    <w:rsid w:val="00EC47D7"/>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CC5"/>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3F1D"/>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6745C"/>
    <w:rsid w:val="00F70AEB"/>
    <w:rsid w:val="00F70EDC"/>
    <w:rsid w:val="00F713FB"/>
    <w:rsid w:val="00F7169C"/>
    <w:rsid w:val="00F71741"/>
    <w:rsid w:val="00F71848"/>
    <w:rsid w:val="00F71BBC"/>
    <w:rsid w:val="00F7211C"/>
    <w:rsid w:val="00F72653"/>
    <w:rsid w:val="00F73047"/>
    <w:rsid w:val="00F7336F"/>
    <w:rsid w:val="00F73735"/>
    <w:rsid w:val="00F73767"/>
    <w:rsid w:val="00F746B0"/>
    <w:rsid w:val="00F751FF"/>
    <w:rsid w:val="00F757F9"/>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0AE3"/>
    <w:rsid w:val="00FD11A6"/>
    <w:rsid w:val="00FD145C"/>
    <w:rsid w:val="00FD15CA"/>
    <w:rsid w:val="00FD15E6"/>
    <w:rsid w:val="00FD16DD"/>
    <w:rsid w:val="00FD2458"/>
    <w:rsid w:val="00FD260F"/>
    <w:rsid w:val="00FD2662"/>
    <w:rsid w:val="00FD2D60"/>
    <w:rsid w:val="00FD2E4F"/>
    <w:rsid w:val="00FD383B"/>
    <w:rsid w:val="00FD3ACE"/>
    <w:rsid w:val="00FD3D70"/>
    <w:rsid w:val="00FD45A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3B7E"/>
    <w:pPr>
      <w:keepNext/>
      <w:widowControl/>
      <w:autoSpaceDE/>
      <w:autoSpaceDN/>
      <w:adjustRightInd/>
      <w:outlineLvl w:val="0"/>
    </w:pPr>
    <w:rPr>
      <w:i/>
      <w:sz w:val="24"/>
    </w:rPr>
  </w:style>
  <w:style w:type="paragraph" w:styleId="2">
    <w:name w:val="heading 2"/>
    <w:basedOn w:val="a"/>
    <w:next w:val="a"/>
    <w:link w:val="20"/>
    <w:uiPriority w:val="9"/>
    <w:qFormat/>
    <w:rsid w:val="00463B7E"/>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0721C"/>
    <w:pPr>
      <w:keepNext/>
      <w:suppressAutoHyphens/>
      <w:autoSpaceDE/>
      <w:autoSpaceDN/>
      <w:adjustRightInd/>
      <w:spacing w:before="240" w:after="60"/>
      <w:outlineLvl w:val="2"/>
    </w:pPr>
    <w:rPr>
      <w:rFonts w:ascii="Cambria" w:hAnsi="Cambria" w:cs="Mangal"/>
      <w:b/>
      <w:bCs/>
      <w:kern w:val="2"/>
      <w:sz w:val="26"/>
      <w:szCs w:val="23"/>
      <w:lang w:eastAsia="hi-IN" w:bidi="hi-IN"/>
    </w:rPr>
  </w:style>
  <w:style w:type="paragraph" w:styleId="4">
    <w:name w:val="heading 4"/>
    <w:basedOn w:val="a"/>
    <w:next w:val="a"/>
    <w:link w:val="40"/>
    <w:uiPriority w:val="9"/>
    <w:qFormat/>
    <w:rsid w:val="00463B7E"/>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
    <w:qFormat/>
    <w:rsid w:val="00463B7E"/>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
    <w:qFormat/>
    <w:rsid w:val="00463B7E"/>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character" w:customStyle="1" w:styleId="30">
    <w:name w:val="Заголовок 3 Знак"/>
    <w:basedOn w:val="a0"/>
    <w:link w:val="3"/>
    <w:uiPriority w:val="9"/>
    <w:semiHidden/>
    <w:rsid w:val="0030721C"/>
    <w:rPr>
      <w:rFonts w:ascii="Cambria" w:eastAsia="Times New Roman" w:hAnsi="Cambria" w:cs="Mangal"/>
      <w:b/>
      <w:bCs/>
      <w:kern w:val="2"/>
      <w:sz w:val="26"/>
      <w:szCs w:val="23"/>
      <w:lang w:eastAsia="hi-IN" w:bidi="hi-IN"/>
    </w:rPr>
  </w:style>
  <w:style w:type="character" w:customStyle="1" w:styleId="10">
    <w:name w:val="Заголовок 1 Знак"/>
    <w:basedOn w:val="a0"/>
    <w:link w:val="1"/>
    <w:uiPriority w:val="9"/>
    <w:rsid w:val="00463B7E"/>
    <w:rPr>
      <w:rFonts w:ascii="Times New Roman" w:eastAsia="Times New Roman" w:hAnsi="Times New Roman" w:cs="Times New Roman"/>
      <w:i/>
      <w:sz w:val="24"/>
      <w:szCs w:val="20"/>
      <w:lang w:eastAsia="ru-RU"/>
    </w:rPr>
  </w:style>
  <w:style w:type="character" w:customStyle="1" w:styleId="20">
    <w:name w:val="Заголовок 2 Знак"/>
    <w:basedOn w:val="a0"/>
    <w:link w:val="2"/>
    <w:uiPriority w:val="9"/>
    <w:rsid w:val="00463B7E"/>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63B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63B7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463B7E"/>
    <w:rPr>
      <w:rFonts w:ascii="Times New Roman" w:eastAsia="Times New Roman" w:hAnsi="Times New Roman" w:cs="Times New Roman"/>
      <w:sz w:val="24"/>
      <w:szCs w:val="24"/>
      <w:lang w:eastAsia="ru-RU"/>
    </w:rPr>
  </w:style>
  <w:style w:type="paragraph" w:styleId="a4">
    <w:name w:val="header"/>
    <w:basedOn w:val="a"/>
    <w:link w:val="a5"/>
    <w:uiPriority w:val="99"/>
    <w:rsid w:val="00463B7E"/>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rsid w:val="00463B7E"/>
    <w:rPr>
      <w:rFonts w:ascii="Times New Roman" w:eastAsia="Times New Roman" w:hAnsi="Times New Roman" w:cs="Times New Roman"/>
      <w:sz w:val="24"/>
      <w:szCs w:val="24"/>
      <w:lang w:eastAsia="ru-RU"/>
    </w:rPr>
  </w:style>
  <w:style w:type="character" w:styleId="a6">
    <w:name w:val="page number"/>
    <w:basedOn w:val="a0"/>
    <w:uiPriority w:val="99"/>
    <w:rsid w:val="00463B7E"/>
    <w:rPr>
      <w:rFonts w:cs="Times New Roman"/>
    </w:rPr>
  </w:style>
  <w:style w:type="paragraph" w:styleId="a7">
    <w:name w:val="Body Text"/>
    <w:basedOn w:val="a"/>
    <w:link w:val="a8"/>
    <w:uiPriority w:val="99"/>
    <w:rsid w:val="00463B7E"/>
    <w:pPr>
      <w:widowControl/>
      <w:autoSpaceDE/>
      <w:autoSpaceDN/>
      <w:adjustRightInd/>
      <w:jc w:val="both"/>
    </w:pPr>
    <w:rPr>
      <w:sz w:val="28"/>
    </w:rPr>
  </w:style>
  <w:style w:type="character" w:customStyle="1" w:styleId="a8">
    <w:name w:val="Основной текст Знак"/>
    <w:basedOn w:val="a0"/>
    <w:link w:val="a7"/>
    <w:uiPriority w:val="99"/>
    <w:rsid w:val="00463B7E"/>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463B7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9">
    <w:name w:val="Document Map"/>
    <w:basedOn w:val="a"/>
    <w:link w:val="aa"/>
    <w:uiPriority w:val="99"/>
    <w:semiHidden/>
    <w:rsid w:val="00463B7E"/>
    <w:pPr>
      <w:widowControl/>
      <w:shd w:val="clear" w:color="auto" w:fill="000080"/>
      <w:autoSpaceDE/>
      <w:autoSpaceDN/>
      <w:adjustRightInd/>
    </w:pPr>
    <w:rPr>
      <w:rFonts w:ascii="Tahoma" w:hAnsi="Tahoma" w:cs="Tahoma"/>
      <w:sz w:val="24"/>
      <w:szCs w:val="24"/>
    </w:rPr>
  </w:style>
  <w:style w:type="character" w:customStyle="1" w:styleId="aa">
    <w:name w:val="Схема документа Знак"/>
    <w:basedOn w:val="a0"/>
    <w:link w:val="a9"/>
    <w:uiPriority w:val="99"/>
    <w:semiHidden/>
    <w:rsid w:val="00463B7E"/>
    <w:rPr>
      <w:rFonts w:ascii="Tahoma" w:eastAsia="Times New Roman" w:hAnsi="Tahoma" w:cs="Tahoma"/>
      <w:sz w:val="24"/>
      <w:szCs w:val="24"/>
      <w:shd w:val="clear" w:color="auto" w:fill="000080"/>
      <w:lang w:eastAsia="ru-RU"/>
    </w:rPr>
  </w:style>
  <w:style w:type="paragraph" w:styleId="ab">
    <w:name w:val="footer"/>
    <w:basedOn w:val="a"/>
    <w:link w:val="ac"/>
    <w:uiPriority w:val="99"/>
    <w:rsid w:val="00463B7E"/>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463B7E"/>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463B7E"/>
    <w:pPr>
      <w:widowControl/>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463B7E"/>
    <w:rPr>
      <w:rFonts w:ascii="Tahoma" w:eastAsia="Times New Roman" w:hAnsi="Tahoma" w:cs="Tahoma"/>
      <w:sz w:val="16"/>
      <w:szCs w:val="16"/>
      <w:lang w:eastAsia="ru-RU"/>
    </w:rPr>
  </w:style>
  <w:style w:type="paragraph" w:customStyle="1" w:styleId="ConsPlusCell">
    <w:name w:val="ConsPlusCell"/>
    <w:rsid w:val="00463B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rsid w:val="00463B7E"/>
    <w:pPr>
      <w:widowControl/>
      <w:autoSpaceDE/>
      <w:autoSpaceDN/>
      <w:adjustRightInd/>
      <w:spacing w:after="160" w:line="240" w:lineRule="exact"/>
    </w:pPr>
    <w:rPr>
      <w:rFonts w:ascii="Arial" w:hAnsi="Arial" w:cs="Arial"/>
      <w:lang w:val="en-US" w:eastAsia="en-US"/>
    </w:rPr>
  </w:style>
  <w:style w:type="paragraph" w:styleId="af0">
    <w:name w:val="Body Text Indent"/>
    <w:basedOn w:val="a"/>
    <w:link w:val="af1"/>
    <w:uiPriority w:val="99"/>
    <w:rsid w:val="00463B7E"/>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uiPriority w:val="99"/>
    <w:rsid w:val="00463B7E"/>
    <w:rPr>
      <w:rFonts w:ascii="Times New Roman" w:eastAsia="Times New Roman" w:hAnsi="Times New Roman" w:cs="Times New Roman"/>
      <w:sz w:val="24"/>
      <w:szCs w:val="24"/>
      <w:lang w:eastAsia="ru-RU"/>
    </w:rPr>
  </w:style>
  <w:style w:type="paragraph" w:styleId="21">
    <w:name w:val="Body Text 2"/>
    <w:basedOn w:val="a"/>
    <w:link w:val="22"/>
    <w:uiPriority w:val="99"/>
    <w:rsid w:val="00463B7E"/>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463B7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463B7E"/>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63B7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63B7E"/>
    <w:pPr>
      <w:widowControl/>
      <w:autoSpaceDE/>
      <w:autoSpaceDN/>
      <w:adjustRightInd/>
      <w:spacing w:after="120"/>
      <w:ind w:left="283"/>
    </w:pPr>
    <w:rPr>
      <w:sz w:val="16"/>
    </w:rPr>
  </w:style>
  <w:style w:type="character" w:customStyle="1" w:styleId="32">
    <w:name w:val="Основной текст с отступом 3 Знак"/>
    <w:basedOn w:val="a0"/>
    <w:link w:val="31"/>
    <w:uiPriority w:val="99"/>
    <w:rsid w:val="00463B7E"/>
    <w:rPr>
      <w:rFonts w:ascii="Times New Roman" w:eastAsia="Times New Roman" w:hAnsi="Times New Roman" w:cs="Times New Roman"/>
      <w:sz w:val="16"/>
      <w:szCs w:val="20"/>
      <w:lang w:eastAsia="ru-RU"/>
    </w:rPr>
  </w:style>
  <w:style w:type="paragraph" w:styleId="af2">
    <w:name w:val="Normal (Web)"/>
    <w:basedOn w:val="a"/>
    <w:uiPriority w:val="99"/>
    <w:rsid w:val="00463B7E"/>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51">
    <w:name w:val="Основной текст (5)"/>
    <w:basedOn w:val="a"/>
    <w:link w:val="52"/>
    <w:rsid w:val="00463B7E"/>
    <w:pPr>
      <w:widowControl/>
      <w:shd w:val="clear" w:color="auto" w:fill="FFFFFF"/>
      <w:autoSpaceDE/>
      <w:autoSpaceDN/>
      <w:adjustRightInd/>
      <w:spacing w:before="1080" w:after="180" w:line="322" w:lineRule="exact"/>
    </w:pPr>
    <w:rPr>
      <w:b/>
      <w:sz w:val="26"/>
    </w:rPr>
  </w:style>
  <w:style w:type="character" w:customStyle="1" w:styleId="52">
    <w:name w:val="Основной текст (5)_"/>
    <w:link w:val="51"/>
    <w:locked/>
    <w:rsid w:val="00463B7E"/>
    <w:rPr>
      <w:rFonts w:ascii="Times New Roman" w:eastAsia="Times New Roman" w:hAnsi="Times New Roman" w:cs="Times New Roman"/>
      <w:b/>
      <w:sz w:val="26"/>
      <w:szCs w:val="20"/>
      <w:shd w:val="clear" w:color="auto" w:fill="FFFFFF"/>
      <w:lang w:eastAsia="ru-RU"/>
    </w:rPr>
  </w:style>
  <w:style w:type="paragraph" w:styleId="af3">
    <w:name w:val="Title"/>
    <w:basedOn w:val="a"/>
    <w:link w:val="af4"/>
    <w:uiPriority w:val="10"/>
    <w:qFormat/>
    <w:rsid w:val="00463B7E"/>
    <w:pPr>
      <w:widowControl/>
      <w:autoSpaceDE/>
      <w:autoSpaceDN/>
      <w:adjustRightInd/>
      <w:jc w:val="center"/>
    </w:pPr>
    <w:rPr>
      <w:b/>
      <w:bCs/>
      <w:sz w:val="28"/>
      <w:szCs w:val="24"/>
    </w:rPr>
  </w:style>
  <w:style w:type="character" w:customStyle="1" w:styleId="af4">
    <w:name w:val="Название Знак"/>
    <w:basedOn w:val="a0"/>
    <w:link w:val="af3"/>
    <w:uiPriority w:val="10"/>
    <w:rsid w:val="00463B7E"/>
    <w:rPr>
      <w:rFonts w:ascii="Times New Roman" w:eastAsia="Times New Roman" w:hAnsi="Times New Roman" w:cs="Times New Roman"/>
      <w:b/>
      <w:bCs/>
      <w:sz w:val="28"/>
      <w:szCs w:val="24"/>
      <w:lang w:eastAsia="ru-RU"/>
    </w:rPr>
  </w:style>
  <w:style w:type="table" w:styleId="af5">
    <w:name w:val="Table Grid"/>
    <w:basedOn w:val="a1"/>
    <w:uiPriority w:val="59"/>
    <w:rsid w:val="00463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63B7E"/>
    <w:pPr>
      <w:widowControl w:val="0"/>
      <w:spacing w:after="0" w:line="240" w:lineRule="auto"/>
    </w:pPr>
    <w:rPr>
      <w:rFonts w:ascii="Times New Roman" w:eastAsia="Times New Roman" w:hAnsi="Times New Roman" w:cs="Times New Roman"/>
      <w:sz w:val="20"/>
      <w:szCs w:val="20"/>
      <w:lang w:eastAsia="ru-RU"/>
    </w:rPr>
  </w:style>
  <w:style w:type="paragraph" w:styleId="af6">
    <w:name w:val="caption"/>
    <w:basedOn w:val="a"/>
    <w:next w:val="a"/>
    <w:uiPriority w:val="35"/>
    <w:qFormat/>
    <w:rsid w:val="00463B7E"/>
    <w:pPr>
      <w:widowControl/>
      <w:autoSpaceDE/>
      <w:autoSpaceDN/>
      <w:adjustRightInd/>
      <w:jc w:val="center"/>
    </w:pPr>
    <w:rPr>
      <w:b/>
      <w:sz w:val="32"/>
    </w:rPr>
  </w:style>
  <w:style w:type="paragraph" w:styleId="af7">
    <w:name w:val="Block Text"/>
    <w:basedOn w:val="a"/>
    <w:uiPriority w:val="99"/>
    <w:rsid w:val="00463B7E"/>
    <w:pPr>
      <w:widowControl/>
      <w:autoSpaceDE/>
      <w:autoSpaceDN/>
      <w:adjustRightInd/>
      <w:ind w:left="-284" w:right="-2" w:firstLine="284"/>
      <w:jc w:val="both"/>
    </w:pPr>
    <w:rPr>
      <w:sz w:val="28"/>
    </w:rPr>
  </w:style>
  <w:style w:type="character" w:styleId="af8">
    <w:name w:val="FollowedHyperlink"/>
    <w:basedOn w:val="a0"/>
    <w:uiPriority w:val="99"/>
    <w:unhideWhenUsed/>
    <w:rsid w:val="00463B7E"/>
    <w:rPr>
      <w:rFonts w:cs="Times New Roman"/>
      <w:color w:val="800080"/>
      <w:u w:val="single"/>
    </w:rPr>
  </w:style>
  <w:style w:type="paragraph" w:customStyle="1" w:styleId="font5">
    <w:name w:val="font5"/>
    <w:basedOn w:val="a"/>
    <w:rsid w:val="00463B7E"/>
    <w:pPr>
      <w:widowControl/>
      <w:autoSpaceDE/>
      <w:autoSpaceDN/>
      <w:adjustRightInd/>
      <w:spacing w:before="100" w:beforeAutospacing="1" w:after="100" w:afterAutospacing="1"/>
    </w:pPr>
  </w:style>
  <w:style w:type="paragraph" w:customStyle="1" w:styleId="font6">
    <w:name w:val="font6"/>
    <w:basedOn w:val="a"/>
    <w:rsid w:val="00463B7E"/>
    <w:pPr>
      <w:widowControl/>
      <w:autoSpaceDE/>
      <w:autoSpaceDN/>
      <w:adjustRightInd/>
      <w:spacing w:before="100" w:beforeAutospacing="1" w:after="100" w:afterAutospacing="1"/>
    </w:pPr>
    <w:rPr>
      <w:u w:val="single"/>
    </w:rPr>
  </w:style>
  <w:style w:type="paragraph" w:customStyle="1" w:styleId="xl63">
    <w:name w:val="xl63"/>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
    <w:rsid w:val="00463B7E"/>
    <w:pPr>
      <w:widowControl/>
      <w:autoSpaceDE/>
      <w:autoSpaceDN/>
      <w:adjustRightInd/>
      <w:spacing w:before="100" w:beforeAutospacing="1" w:after="100" w:afterAutospacing="1"/>
    </w:pPr>
    <w:rPr>
      <w:sz w:val="24"/>
      <w:szCs w:val="24"/>
    </w:rPr>
  </w:style>
  <w:style w:type="paragraph" w:customStyle="1" w:styleId="xl68">
    <w:name w:val="xl68"/>
    <w:basedOn w:val="a"/>
    <w:rsid w:val="00463B7E"/>
    <w:pPr>
      <w:widowControl/>
      <w:shd w:val="clear" w:color="000000" w:fill="FFFF00"/>
      <w:autoSpaceDE/>
      <w:autoSpaceDN/>
      <w:adjustRightInd/>
      <w:spacing w:before="100" w:beforeAutospacing="1" w:after="100" w:afterAutospacing="1"/>
    </w:pPr>
    <w:rPr>
      <w:sz w:val="24"/>
      <w:szCs w:val="24"/>
    </w:rPr>
  </w:style>
  <w:style w:type="paragraph" w:customStyle="1" w:styleId="xl69">
    <w:name w:val="xl69"/>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f9">
    <w:name w:val="No Spacing"/>
    <w:uiPriority w:val="1"/>
    <w:qFormat/>
    <w:rsid w:val="00463B7E"/>
    <w:pPr>
      <w:spacing w:after="0" w:line="240" w:lineRule="auto"/>
    </w:pPr>
    <w:rPr>
      <w:rFonts w:ascii="Calibri" w:eastAsia="Times New Roman" w:hAnsi="Calibri" w:cs="Times New Roman"/>
    </w:rPr>
  </w:style>
  <w:style w:type="paragraph" w:customStyle="1" w:styleId="25">
    <w:name w:val="Знак Знак Знак2 Знак"/>
    <w:basedOn w:val="a"/>
    <w:rsid w:val="00463B7E"/>
    <w:pPr>
      <w:autoSpaceDE/>
      <w:autoSpaceDN/>
      <w:spacing w:after="160" w:line="240" w:lineRule="exact"/>
      <w:jc w:val="right"/>
    </w:pPr>
    <w:rPr>
      <w:lang w:val="en-GB" w:eastAsia="en-US"/>
    </w:rPr>
  </w:style>
  <w:style w:type="character" w:styleId="afa">
    <w:name w:val="Strong"/>
    <w:basedOn w:val="a0"/>
    <w:uiPriority w:val="22"/>
    <w:qFormat/>
    <w:rsid w:val="00463B7E"/>
    <w:rPr>
      <w:rFonts w:cs="Times New Roman"/>
      <w:b/>
    </w:rPr>
  </w:style>
  <w:style w:type="paragraph" w:styleId="afb">
    <w:name w:val="List Paragraph"/>
    <w:basedOn w:val="a"/>
    <w:uiPriority w:val="34"/>
    <w:qFormat/>
    <w:rsid w:val="00463B7E"/>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Internetlink">
    <w:name w:val="Internet link"/>
    <w:rsid w:val="00463B7E"/>
    <w:rPr>
      <w:rFonts w:eastAsia="SimSun"/>
      <w:color w:val="000080"/>
      <w:u w:val="single"/>
    </w:rPr>
  </w:style>
  <w:style w:type="paragraph" w:customStyle="1" w:styleId="afc">
    <w:name w:val="Ориентир"/>
    <w:basedOn w:val="a"/>
    <w:next w:val="a"/>
    <w:rsid w:val="00463B7E"/>
    <w:pPr>
      <w:widowControl/>
      <w:autoSpaceDE/>
      <w:autoSpaceDN/>
      <w:adjustRightInd/>
      <w:ind w:firstLine="709"/>
      <w:jc w:val="both"/>
    </w:pPr>
  </w:style>
  <w:style w:type="character" w:customStyle="1" w:styleId="afd">
    <w:name w:val="Гипертекстовая ссылка"/>
    <w:rsid w:val="00463B7E"/>
    <w:rPr>
      <w:color w:val="008000"/>
    </w:rPr>
  </w:style>
  <w:style w:type="paragraph" w:customStyle="1" w:styleId="Standard">
    <w:name w:val="Standard"/>
    <w:rsid w:val="00463B7E"/>
    <w:pPr>
      <w:suppressAutoHyphens/>
      <w:spacing w:after="0" w:line="240" w:lineRule="auto"/>
    </w:pPr>
    <w:rPr>
      <w:rFonts w:ascii="Times New Roman" w:eastAsia="Times New Roman" w:hAnsi="Times New Roman" w:cs="Times New Roman"/>
      <w:kern w:val="2"/>
      <w:sz w:val="24"/>
      <w:szCs w:val="24"/>
      <w:lang w:eastAsia="ar-SA"/>
    </w:rPr>
  </w:style>
  <w:style w:type="paragraph" w:styleId="33">
    <w:name w:val="Body Text 3"/>
    <w:basedOn w:val="a"/>
    <w:link w:val="34"/>
    <w:uiPriority w:val="99"/>
    <w:rsid w:val="00463B7E"/>
    <w:pPr>
      <w:widowControl/>
      <w:autoSpaceDE/>
      <w:autoSpaceDN/>
      <w:adjustRightInd/>
      <w:spacing w:after="120"/>
    </w:pPr>
    <w:rPr>
      <w:sz w:val="16"/>
      <w:szCs w:val="16"/>
    </w:rPr>
  </w:style>
  <w:style w:type="character" w:customStyle="1" w:styleId="34">
    <w:name w:val="Основной текст 3 Знак"/>
    <w:basedOn w:val="a0"/>
    <w:link w:val="33"/>
    <w:uiPriority w:val="99"/>
    <w:rsid w:val="00463B7E"/>
    <w:rPr>
      <w:rFonts w:ascii="Times New Roman" w:eastAsia="Times New Roman" w:hAnsi="Times New Roman" w:cs="Times New Roman"/>
      <w:sz w:val="16"/>
      <w:szCs w:val="16"/>
      <w:lang w:eastAsia="ru-RU"/>
    </w:rPr>
  </w:style>
  <w:style w:type="paragraph" w:customStyle="1" w:styleId="11">
    <w:name w:val="Цитата1"/>
    <w:basedOn w:val="a"/>
    <w:rsid w:val="00463B7E"/>
    <w:pPr>
      <w:suppressAutoHyphens/>
      <w:autoSpaceDE/>
      <w:autoSpaceDN/>
      <w:adjustRightInd/>
      <w:ind w:left="1276" w:right="-2"/>
      <w:jc w:val="both"/>
    </w:pPr>
    <w:rPr>
      <w:sz w:val="24"/>
      <w:szCs w:val="24"/>
    </w:rPr>
  </w:style>
  <w:style w:type="paragraph" w:customStyle="1" w:styleId="ConsTitle">
    <w:name w:val="ConsTitle"/>
    <w:rsid w:val="00463B7E"/>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rmal">
    <w:name w:val="ConsNormal"/>
    <w:rsid w:val="00463B7E"/>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afe">
    <w:name w:val="Прижатый влево"/>
    <w:basedOn w:val="a"/>
    <w:next w:val="a"/>
    <w:rsid w:val="00463B7E"/>
    <w:rPr>
      <w:rFonts w:ascii="Arial" w:hAnsi="Arial"/>
    </w:rPr>
  </w:style>
  <w:style w:type="paragraph" w:customStyle="1" w:styleId="aff">
    <w:name w:val="Содержимое таблицы"/>
    <w:basedOn w:val="a"/>
    <w:rsid w:val="00463B7E"/>
    <w:pPr>
      <w:suppressLineNumbers/>
      <w:suppressAutoHyphens/>
      <w:autoSpaceDE/>
      <w:autoSpaceDN/>
      <w:adjustRightInd/>
    </w:pPr>
    <w:rPr>
      <w:rFonts w:ascii="Arial" w:hAnsi="Arial"/>
      <w:kern w:val="1"/>
      <w:sz w:val="24"/>
      <w:szCs w:val="24"/>
      <w:lang w:eastAsia="ar-SA"/>
    </w:rPr>
  </w:style>
  <w:style w:type="character" w:customStyle="1" w:styleId="FontStyle11">
    <w:name w:val="Font Style11"/>
    <w:rsid w:val="00463B7E"/>
    <w:rPr>
      <w:rFonts w:ascii="Times New Roman" w:hAnsi="Times New Roman"/>
      <w:sz w:val="26"/>
    </w:rPr>
  </w:style>
  <w:style w:type="paragraph" w:customStyle="1" w:styleId="aff0">
    <w:name w:val="Комментарий"/>
    <w:basedOn w:val="a"/>
    <w:next w:val="a"/>
    <w:rsid w:val="00463B7E"/>
    <w:pPr>
      <w:ind w:left="170"/>
      <w:jc w:val="both"/>
    </w:pPr>
    <w:rPr>
      <w:rFonts w:ascii="Arial" w:hAnsi="Arial" w:cs="Arial"/>
      <w:i/>
      <w:iCs/>
      <w:color w:val="800080"/>
      <w:sz w:val="24"/>
      <w:szCs w:val="24"/>
    </w:rPr>
  </w:style>
  <w:style w:type="paragraph" w:customStyle="1" w:styleId="26">
    <w:name w:val="2"/>
    <w:basedOn w:val="a"/>
    <w:rsid w:val="00463B7E"/>
    <w:pPr>
      <w:widowControl/>
      <w:autoSpaceDE/>
      <w:autoSpaceDN/>
      <w:adjustRightInd/>
      <w:spacing w:before="100" w:beforeAutospacing="1" w:after="100" w:afterAutospacing="1"/>
    </w:pPr>
    <w:rPr>
      <w:sz w:val="24"/>
      <w:szCs w:val="24"/>
    </w:rPr>
  </w:style>
  <w:style w:type="paragraph" w:customStyle="1" w:styleId="consplusnormal1">
    <w:name w:val="consplusnormal"/>
    <w:basedOn w:val="a"/>
    <w:rsid w:val="00463B7E"/>
    <w:pPr>
      <w:widowControl/>
      <w:autoSpaceDE/>
      <w:autoSpaceDN/>
      <w:adjustRightInd/>
      <w:spacing w:before="100" w:beforeAutospacing="1" w:after="100" w:afterAutospacing="1"/>
    </w:pPr>
    <w:rPr>
      <w:sz w:val="24"/>
      <w:szCs w:val="24"/>
    </w:rPr>
  </w:style>
  <w:style w:type="paragraph" w:customStyle="1" w:styleId="35">
    <w:name w:val="3"/>
    <w:basedOn w:val="a"/>
    <w:rsid w:val="00463B7E"/>
    <w:pPr>
      <w:widowControl/>
      <w:autoSpaceDE/>
      <w:autoSpaceDN/>
      <w:adjustRightInd/>
      <w:spacing w:before="100" w:beforeAutospacing="1" w:after="100" w:afterAutospacing="1"/>
    </w:pPr>
    <w:rPr>
      <w:sz w:val="24"/>
      <w:szCs w:val="24"/>
    </w:rPr>
  </w:style>
  <w:style w:type="character" w:customStyle="1" w:styleId="FontStyle47">
    <w:name w:val="Font Style47"/>
    <w:rsid w:val="00463B7E"/>
    <w:rPr>
      <w:rFonts w:ascii="Times New Roman" w:hAnsi="Times New Roman"/>
      <w:sz w:val="22"/>
    </w:rPr>
  </w:style>
  <w:style w:type="character" w:customStyle="1" w:styleId="FontStyle46">
    <w:name w:val="Font Style46"/>
    <w:rsid w:val="00463B7E"/>
    <w:rPr>
      <w:rFonts w:ascii="Times New Roman" w:hAnsi="Times New Roman"/>
      <w:sz w:val="22"/>
    </w:rPr>
  </w:style>
  <w:style w:type="paragraph" w:customStyle="1" w:styleId="aff1">
    <w:name w:val="Таблицы (моноширинный)"/>
    <w:basedOn w:val="a"/>
    <w:next w:val="a"/>
    <w:rsid w:val="00463B7E"/>
    <w:pPr>
      <w:jc w:val="both"/>
    </w:pPr>
    <w:rPr>
      <w:rFonts w:ascii="Courier New" w:hAnsi="Courier New" w:cs="Courier New"/>
    </w:rPr>
  </w:style>
  <w:style w:type="paragraph" w:customStyle="1" w:styleId="310">
    <w:name w:val="Основной текст с отступом 31"/>
    <w:basedOn w:val="a"/>
    <w:rsid w:val="00463B7E"/>
    <w:pPr>
      <w:suppressAutoHyphens/>
      <w:autoSpaceDE/>
      <w:autoSpaceDN/>
      <w:adjustRightInd/>
      <w:ind w:right="-54" w:firstLine="993"/>
      <w:jc w:val="both"/>
    </w:pPr>
    <w:rPr>
      <w:sz w:val="24"/>
      <w:szCs w:val="24"/>
    </w:rPr>
  </w:style>
  <w:style w:type="paragraph" w:customStyle="1" w:styleId="Style1">
    <w:name w:val="Style1"/>
    <w:basedOn w:val="a"/>
    <w:rsid w:val="00463B7E"/>
    <w:pPr>
      <w:spacing w:line="369" w:lineRule="exact"/>
      <w:ind w:firstLine="701"/>
      <w:jc w:val="both"/>
    </w:pPr>
    <w:rPr>
      <w:sz w:val="24"/>
      <w:szCs w:val="24"/>
    </w:rPr>
  </w:style>
  <w:style w:type="paragraph" w:customStyle="1" w:styleId="Style2">
    <w:name w:val="Style2"/>
    <w:basedOn w:val="a"/>
    <w:rsid w:val="00463B7E"/>
    <w:pPr>
      <w:spacing w:line="370" w:lineRule="exact"/>
      <w:ind w:firstLine="710"/>
      <w:jc w:val="both"/>
    </w:pPr>
    <w:rPr>
      <w:sz w:val="24"/>
      <w:szCs w:val="24"/>
    </w:rPr>
  </w:style>
  <w:style w:type="character" w:customStyle="1" w:styleId="ConsPlusNonformat0">
    <w:name w:val="ConsPlusNonformat Знак"/>
    <w:link w:val="ConsPlusNonformat"/>
    <w:locked/>
    <w:rsid w:val="00463B7E"/>
    <w:rPr>
      <w:rFonts w:ascii="Courier New" w:eastAsia="Times New Roman" w:hAnsi="Courier New" w:cs="Times New Roman"/>
      <w:sz w:val="20"/>
      <w:szCs w:val="20"/>
      <w:lang w:eastAsia="ru-RU"/>
    </w:rPr>
  </w:style>
  <w:style w:type="character" w:customStyle="1" w:styleId="Q">
    <w:name w:val="Q"/>
    <w:rsid w:val="00463B7E"/>
  </w:style>
  <w:style w:type="paragraph" w:customStyle="1" w:styleId="12">
    <w:name w:val="Обычный (веб)1"/>
    <w:basedOn w:val="a"/>
    <w:rsid w:val="00463B7E"/>
    <w:pPr>
      <w:widowControl/>
      <w:suppressAutoHyphens/>
      <w:autoSpaceDE/>
      <w:autoSpaceDN/>
      <w:adjustRightInd/>
      <w:spacing w:after="225"/>
      <w:ind w:right="30"/>
    </w:pPr>
    <w:rPr>
      <w:sz w:val="24"/>
      <w:szCs w:val="24"/>
      <w:lang w:eastAsia="ar-SA"/>
    </w:rPr>
  </w:style>
  <w:style w:type="paragraph" w:customStyle="1" w:styleId="ConsNonformat">
    <w:name w:val="ConsNonformat"/>
    <w:uiPriority w:val="99"/>
    <w:rsid w:val="00463B7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заголовок 1"/>
    <w:basedOn w:val="a"/>
    <w:next w:val="a"/>
    <w:rsid w:val="00463B7E"/>
    <w:pPr>
      <w:keepNext/>
      <w:widowControl/>
      <w:autoSpaceDE/>
      <w:autoSpaceDN/>
      <w:adjustRightInd/>
      <w:jc w:val="center"/>
    </w:pPr>
    <w:rPr>
      <w:b/>
      <w:spacing w:val="80"/>
      <w:sz w:val="40"/>
    </w:rPr>
  </w:style>
  <w:style w:type="paragraph" w:customStyle="1" w:styleId="14">
    <w:name w:val="Абзац списка1"/>
    <w:basedOn w:val="a"/>
    <w:rsid w:val="00463B7E"/>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WW8Num1z0">
    <w:name w:val="WW8Num1z0"/>
    <w:rsid w:val="00463B7E"/>
    <w:rPr>
      <w:rFonts w:ascii="Symbol" w:hAnsi="Symbol"/>
    </w:rPr>
  </w:style>
  <w:style w:type="character" w:customStyle="1" w:styleId="WW8Num2z0">
    <w:name w:val="WW8Num2z0"/>
    <w:rsid w:val="00463B7E"/>
    <w:rPr>
      <w:rFonts w:ascii="Symbol" w:hAnsi="Symbol"/>
    </w:rPr>
  </w:style>
  <w:style w:type="character" w:customStyle="1" w:styleId="WW8Num3z0">
    <w:name w:val="WW8Num3z0"/>
    <w:rsid w:val="00463B7E"/>
    <w:rPr>
      <w:rFonts w:ascii="Symbol" w:hAnsi="Symbol"/>
    </w:rPr>
  </w:style>
  <w:style w:type="character" w:customStyle="1" w:styleId="WW8Num4z0">
    <w:name w:val="WW8Num4z0"/>
    <w:rsid w:val="00463B7E"/>
    <w:rPr>
      <w:rFonts w:ascii="Symbol" w:hAnsi="Symbol"/>
    </w:rPr>
  </w:style>
  <w:style w:type="character" w:customStyle="1" w:styleId="27">
    <w:name w:val="Основной шрифт абзаца2"/>
    <w:rsid w:val="00463B7E"/>
  </w:style>
  <w:style w:type="character" w:customStyle="1" w:styleId="15">
    <w:name w:val="Основной шрифт абзаца1"/>
    <w:rsid w:val="00463B7E"/>
  </w:style>
  <w:style w:type="character" w:customStyle="1" w:styleId="aff2">
    <w:name w:val="Символ нумерации"/>
    <w:rsid w:val="00463B7E"/>
  </w:style>
  <w:style w:type="paragraph" w:customStyle="1" w:styleId="aff3">
    <w:name w:val="Заголовок"/>
    <w:basedOn w:val="a"/>
    <w:next w:val="a7"/>
    <w:rsid w:val="00463B7E"/>
    <w:pPr>
      <w:keepNext/>
      <w:widowControl/>
      <w:suppressAutoHyphens/>
      <w:autoSpaceDE/>
      <w:autoSpaceDN/>
      <w:adjustRightInd/>
      <w:spacing w:before="240" w:after="120"/>
    </w:pPr>
    <w:rPr>
      <w:rFonts w:ascii="Arial" w:hAnsi="Arial" w:cs="Mangal"/>
      <w:sz w:val="28"/>
      <w:szCs w:val="28"/>
      <w:lang w:eastAsia="ar-SA"/>
    </w:rPr>
  </w:style>
  <w:style w:type="paragraph" w:styleId="aff4">
    <w:name w:val="List"/>
    <w:basedOn w:val="a7"/>
    <w:uiPriority w:val="99"/>
    <w:rsid w:val="00463B7E"/>
    <w:pPr>
      <w:suppressAutoHyphens/>
      <w:spacing w:after="120"/>
      <w:jc w:val="left"/>
    </w:pPr>
    <w:rPr>
      <w:rFonts w:ascii="Arial" w:hAnsi="Arial" w:cs="Mangal"/>
      <w:sz w:val="24"/>
      <w:szCs w:val="24"/>
      <w:lang w:eastAsia="ar-SA"/>
    </w:rPr>
  </w:style>
  <w:style w:type="paragraph" w:customStyle="1" w:styleId="28">
    <w:name w:val="Название2"/>
    <w:basedOn w:val="a"/>
    <w:rsid w:val="00463B7E"/>
    <w:pPr>
      <w:widowControl/>
      <w:suppressLineNumbers/>
      <w:suppressAutoHyphens/>
      <w:autoSpaceDE/>
      <w:autoSpaceDN/>
      <w:adjustRightInd/>
      <w:spacing w:before="120" w:after="120"/>
    </w:pPr>
    <w:rPr>
      <w:rFonts w:cs="Tahoma"/>
      <w:i/>
      <w:iCs/>
      <w:sz w:val="24"/>
      <w:szCs w:val="24"/>
      <w:lang w:eastAsia="ar-SA"/>
    </w:rPr>
  </w:style>
  <w:style w:type="paragraph" w:customStyle="1" w:styleId="29">
    <w:name w:val="Указатель2"/>
    <w:basedOn w:val="a"/>
    <w:rsid w:val="00463B7E"/>
    <w:pPr>
      <w:widowControl/>
      <w:suppressLineNumbers/>
      <w:suppressAutoHyphens/>
      <w:autoSpaceDE/>
      <w:autoSpaceDN/>
      <w:adjustRightInd/>
    </w:pPr>
    <w:rPr>
      <w:rFonts w:cs="Tahoma"/>
      <w:sz w:val="24"/>
      <w:szCs w:val="24"/>
      <w:lang w:eastAsia="ar-SA"/>
    </w:rPr>
  </w:style>
  <w:style w:type="paragraph" w:customStyle="1" w:styleId="16">
    <w:name w:val="Название1"/>
    <w:basedOn w:val="a"/>
    <w:rsid w:val="00463B7E"/>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17">
    <w:name w:val="Указатель1"/>
    <w:basedOn w:val="a"/>
    <w:rsid w:val="00463B7E"/>
    <w:pPr>
      <w:widowControl/>
      <w:suppressLineNumbers/>
      <w:suppressAutoHyphens/>
      <w:autoSpaceDE/>
      <w:autoSpaceDN/>
      <w:adjustRightInd/>
    </w:pPr>
    <w:rPr>
      <w:rFonts w:ascii="Arial" w:hAnsi="Arial" w:cs="Mangal"/>
      <w:sz w:val="24"/>
      <w:szCs w:val="24"/>
      <w:lang w:eastAsia="ar-SA"/>
    </w:rPr>
  </w:style>
  <w:style w:type="paragraph" w:customStyle="1" w:styleId="18">
    <w:name w:val="Схема документа1"/>
    <w:basedOn w:val="a"/>
    <w:rsid w:val="00463B7E"/>
    <w:pPr>
      <w:widowControl/>
      <w:shd w:val="clear" w:color="auto" w:fill="000080"/>
      <w:suppressAutoHyphens/>
      <w:autoSpaceDE/>
      <w:autoSpaceDN/>
      <w:adjustRightInd/>
    </w:pPr>
    <w:rPr>
      <w:rFonts w:ascii="Tahoma" w:hAnsi="Tahoma" w:cs="Tahoma"/>
      <w:lang w:eastAsia="ar-SA"/>
    </w:rPr>
  </w:style>
  <w:style w:type="paragraph" w:customStyle="1" w:styleId="aff5">
    <w:name w:val="Заголовок таблицы"/>
    <w:basedOn w:val="aff"/>
    <w:rsid w:val="00463B7E"/>
    <w:pPr>
      <w:widowControl/>
      <w:jc w:val="center"/>
    </w:pPr>
    <w:rPr>
      <w:rFonts w:ascii="Times New Roman" w:hAnsi="Times New Roman"/>
      <w:b/>
      <w:bCs/>
      <w:kern w:val="0"/>
    </w:rPr>
  </w:style>
  <w:style w:type="paragraph" w:customStyle="1" w:styleId="aff6">
    <w:name w:val="Содержимое врезки"/>
    <w:basedOn w:val="a7"/>
    <w:rsid w:val="00463B7E"/>
    <w:pPr>
      <w:suppressAutoHyphens/>
      <w:spacing w:after="120"/>
      <w:jc w:val="left"/>
    </w:pPr>
    <w:rPr>
      <w:sz w:val="24"/>
      <w:szCs w:val="24"/>
      <w:lang w:eastAsia="ar-SA"/>
    </w:rPr>
  </w:style>
  <w:style w:type="paragraph" w:customStyle="1" w:styleId="materialtext1">
    <w:name w:val="material_text1"/>
    <w:basedOn w:val="a"/>
    <w:rsid w:val="00463B7E"/>
    <w:pPr>
      <w:widowControl/>
      <w:suppressAutoHyphens/>
      <w:autoSpaceDE/>
      <w:autoSpaceDN/>
      <w:adjustRightInd/>
      <w:spacing w:before="28" w:after="28" w:line="312" w:lineRule="atLeast"/>
      <w:jc w:val="both"/>
    </w:pPr>
    <w:rPr>
      <w:kern w:val="1"/>
      <w:lang w:eastAsia="ar-SA"/>
    </w:rPr>
  </w:style>
  <w:style w:type="character" w:customStyle="1" w:styleId="apple-converted-space">
    <w:name w:val="apple-converted-space"/>
    <w:rsid w:val="00463B7E"/>
  </w:style>
  <w:style w:type="paragraph" w:customStyle="1" w:styleId="36">
    <w:name w:val="Обычный (веб)3"/>
    <w:basedOn w:val="a"/>
    <w:rsid w:val="00463B7E"/>
    <w:pPr>
      <w:widowControl/>
      <w:autoSpaceDE/>
      <w:autoSpaceDN/>
      <w:adjustRightInd/>
      <w:spacing w:before="280" w:after="280"/>
      <w:jc w:val="both"/>
    </w:pPr>
    <w:rPr>
      <w:sz w:val="24"/>
      <w:szCs w:val="24"/>
      <w:lang w:eastAsia="ar-SA"/>
    </w:rPr>
  </w:style>
  <w:style w:type="paragraph" w:customStyle="1" w:styleId="aff7">
    <w:name w:val="Базовый"/>
    <w:rsid w:val="00463B7E"/>
    <w:pPr>
      <w:tabs>
        <w:tab w:val="left" w:pos="709"/>
      </w:tabs>
      <w:suppressAutoHyphens/>
      <w:spacing w:line="276" w:lineRule="atLeast"/>
    </w:pPr>
    <w:rPr>
      <w:rFonts w:ascii="Calibri" w:eastAsia="Times New Roman" w:hAnsi="Calibri" w:cs="Calibri"/>
      <w:color w:val="00000A"/>
      <w:lang w:eastAsia="ru-RU"/>
    </w:rPr>
  </w:style>
  <w:style w:type="paragraph" w:customStyle="1" w:styleId="6">
    <w:name w:val="Знак Знак6"/>
    <w:basedOn w:val="a"/>
    <w:rsid w:val="00602A5C"/>
    <w:pPr>
      <w:widowControl/>
      <w:autoSpaceDE/>
      <w:autoSpaceDN/>
      <w:adjustRightInd/>
      <w:spacing w:after="160" w:line="240" w:lineRule="exact"/>
    </w:pPr>
    <w:rPr>
      <w:rFonts w:ascii="Verdana" w:hAnsi="Verdana"/>
      <w:lang w:val="en-US" w:eastAsia="en-US"/>
    </w:rPr>
  </w:style>
  <w:style w:type="character" w:customStyle="1" w:styleId="2a">
    <w:name w:val="Основной текст (2)_"/>
    <w:basedOn w:val="a0"/>
    <w:link w:val="2b"/>
    <w:locked/>
    <w:rsid w:val="00387E67"/>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387E67"/>
    <w:pPr>
      <w:shd w:val="clear" w:color="auto" w:fill="FFFFFF"/>
      <w:autoSpaceDE/>
      <w:autoSpaceDN/>
      <w:adjustRightInd/>
      <w:spacing w:before="420" w:after="300" w:line="320" w:lineRule="exact"/>
    </w:pPr>
    <w:rPr>
      <w:sz w:val="28"/>
      <w:szCs w:val="28"/>
      <w:lang w:eastAsia="en-US"/>
    </w:rPr>
  </w:style>
  <w:style w:type="character" w:customStyle="1" w:styleId="37">
    <w:name w:val="Основной текст (3)_"/>
    <w:basedOn w:val="a0"/>
    <w:link w:val="38"/>
    <w:locked/>
    <w:rsid w:val="00387E67"/>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387E67"/>
    <w:pPr>
      <w:shd w:val="clear" w:color="auto" w:fill="FFFFFF"/>
      <w:autoSpaceDE/>
      <w:autoSpaceDN/>
      <w:adjustRightInd/>
      <w:spacing w:after="900" w:line="0" w:lineRule="atLeast"/>
    </w:pPr>
    <w:rPr>
      <w:b/>
      <w:bCs/>
      <w:sz w:val="22"/>
      <w:szCs w:val="22"/>
      <w:lang w:eastAsia="en-US"/>
    </w:rPr>
  </w:style>
  <w:style w:type="character" w:customStyle="1" w:styleId="19">
    <w:name w:val="Заголовок №1_"/>
    <w:basedOn w:val="a0"/>
    <w:link w:val="1a"/>
    <w:locked/>
    <w:rsid w:val="00387E67"/>
    <w:rPr>
      <w:rFonts w:ascii="Times New Roman" w:eastAsia="Times New Roman" w:hAnsi="Times New Roman" w:cs="Times New Roman"/>
      <w:b/>
      <w:bCs/>
      <w:sz w:val="32"/>
      <w:szCs w:val="32"/>
      <w:shd w:val="clear" w:color="auto" w:fill="FFFFFF"/>
    </w:rPr>
  </w:style>
  <w:style w:type="paragraph" w:customStyle="1" w:styleId="1a">
    <w:name w:val="Заголовок №1"/>
    <w:basedOn w:val="a"/>
    <w:link w:val="19"/>
    <w:rsid w:val="00387E67"/>
    <w:pPr>
      <w:shd w:val="clear" w:color="auto" w:fill="FFFFFF"/>
      <w:autoSpaceDE/>
      <w:autoSpaceDN/>
      <w:adjustRightInd/>
      <w:spacing w:before="900" w:after="420" w:line="0" w:lineRule="atLeast"/>
      <w:outlineLvl w:val="0"/>
    </w:pPr>
    <w:rPr>
      <w:b/>
      <w:bCs/>
      <w:sz w:val="32"/>
      <w:szCs w:val="32"/>
      <w:lang w:eastAsia="en-US"/>
    </w:rPr>
  </w:style>
  <w:style w:type="character" w:customStyle="1" w:styleId="2Exact">
    <w:name w:val="Основной текст (2) Exact"/>
    <w:basedOn w:val="a0"/>
    <w:rsid w:val="00387E67"/>
    <w:rPr>
      <w:rFonts w:ascii="Times New Roman" w:eastAsia="Times New Roman" w:hAnsi="Times New Roman" w:cs="Times New Roman" w:hint="default"/>
      <w:b w:val="0"/>
      <w:bCs w:val="0"/>
      <w:i w:val="0"/>
      <w:iCs w:val="0"/>
      <w:smallCaps w:val="0"/>
      <w:strike w:val="0"/>
      <w:dstrike w:val="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196477918">
      <w:bodyDiv w:val="1"/>
      <w:marLeft w:val="0"/>
      <w:marRight w:val="0"/>
      <w:marTop w:val="0"/>
      <w:marBottom w:val="0"/>
      <w:divBdr>
        <w:top w:val="none" w:sz="0" w:space="0" w:color="auto"/>
        <w:left w:val="none" w:sz="0" w:space="0" w:color="auto"/>
        <w:bottom w:val="none" w:sz="0" w:space="0" w:color="auto"/>
        <w:right w:val="none" w:sz="0" w:space="0" w:color="auto"/>
      </w:divBdr>
    </w:div>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388769939">
      <w:bodyDiv w:val="1"/>
      <w:marLeft w:val="0"/>
      <w:marRight w:val="0"/>
      <w:marTop w:val="0"/>
      <w:marBottom w:val="0"/>
      <w:divBdr>
        <w:top w:val="none" w:sz="0" w:space="0" w:color="auto"/>
        <w:left w:val="none" w:sz="0" w:space="0" w:color="auto"/>
        <w:bottom w:val="none" w:sz="0" w:space="0" w:color="auto"/>
        <w:right w:val="none" w:sz="0" w:space="0" w:color="auto"/>
      </w:divBdr>
    </w:div>
    <w:div w:id="527373838">
      <w:bodyDiv w:val="1"/>
      <w:marLeft w:val="0"/>
      <w:marRight w:val="0"/>
      <w:marTop w:val="0"/>
      <w:marBottom w:val="0"/>
      <w:divBdr>
        <w:top w:val="none" w:sz="0" w:space="0" w:color="auto"/>
        <w:left w:val="none" w:sz="0" w:space="0" w:color="auto"/>
        <w:bottom w:val="none" w:sz="0" w:space="0" w:color="auto"/>
        <w:right w:val="none" w:sz="0" w:space="0" w:color="auto"/>
      </w:divBdr>
    </w:div>
    <w:div w:id="739400191">
      <w:bodyDiv w:val="1"/>
      <w:marLeft w:val="0"/>
      <w:marRight w:val="0"/>
      <w:marTop w:val="0"/>
      <w:marBottom w:val="0"/>
      <w:divBdr>
        <w:top w:val="none" w:sz="0" w:space="0" w:color="auto"/>
        <w:left w:val="none" w:sz="0" w:space="0" w:color="auto"/>
        <w:bottom w:val="none" w:sz="0" w:space="0" w:color="auto"/>
        <w:right w:val="none" w:sz="0" w:space="0" w:color="auto"/>
      </w:divBdr>
    </w:div>
    <w:div w:id="856457194">
      <w:bodyDiv w:val="1"/>
      <w:marLeft w:val="0"/>
      <w:marRight w:val="0"/>
      <w:marTop w:val="0"/>
      <w:marBottom w:val="0"/>
      <w:divBdr>
        <w:top w:val="none" w:sz="0" w:space="0" w:color="auto"/>
        <w:left w:val="none" w:sz="0" w:space="0" w:color="auto"/>
        <w:bottom w:val="none" w:sz="0" w:space="0" w:color="auto"/>
        <w:right w:val="none" w:sz="0" w:space="0" w:color="auto"/>
      </w:divBdr>
    </w:div>
    <w:div w:id="1231814834">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925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ursk.rn-info@mail.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96BA7CA1F486B243A3BC217C4F7BA4B8973B8AF09EE82FF17EE47421D7692D2AF395E972E69726627BBBn9v7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5B9C8880C626A0824A682864869760DBC3ED31007D1324A062572023AB8L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0349-C903-4C7C-ABFB-41E4DEB7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14229</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95145</CharactersWithSpaces>
  <SharedDoc>false</SharedDoc>
  <HLinks>
    <vt:vector size="30" baseType="variant">
      <vt:variant>
        <vt:i4>14</vt:i4>
      </vt:variant>
      <vt:variant>
        <vt:i4>12</vt:i4>
      </vt:variant>
      <vt:variant>
        <vt:i4>0</vt:i4>
      </vt:variant>
      <vt:variant>
        <vt:i4>5</vt:i4>
      </vt:variant>
      <vt:variant>
        <vt:lpwstr>consultantplus://offline/ref=C496BA7CA1F486B243A3BC217C4F7BA4B8973B8AF09EE82FF17EE47421D7692D2AF395E972E69726627BBBn9v7E</vt:lpwstr>
      </vt:variant>
      <vt:variant>
        <vt:lpwstr/>
      </vt:variant>
      <vt:variant>
        <vt:i4>8127611</vt:i4>
      </vt:variant>
      <vt:variant>
        <vt:i4>9</vt:i4>
      </vt:variant>
      <vt:variant>
        <vt:i4>0</vt:i4>
      </vt:variant>
      <vt:variant>
        <vt:i4>5</vt:i4>
      </vt:variant>
      <vt:variant>
        <vt:lpwstr>D:\Документы общие\ТИПОВЫЕ РЕГЛАМЕНТЫ  2018 год\Новые типовые\типовые на проверку\Образцы\ОИВ  изменеия в регламент 479-ФЗ.doc</vt:lpwstr>
      </vt:variant>
      <vt:variant>
        <vt:lpwstr>Par24#Par24</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852035</vt:i4>
      </vt:variant>
      <vt:variant>
        <vt:i4>3</vt:i4>
      </vt:variant>
      <vt:variant>
        <vt:i4>0</vt:i4>
      </vt:variant>
      <vt:variant>
        <vt:i4>5</vt:i4>
      </vt:variant>
      <vt:variant>
        <vt:lpwstr>http://gosuslugi.ru/</vt:lpwstr>
      </vt:variant>
      <vt:variant>
        <vt:lpwstr/>
      </vt:variant>
      <vt:variant>
        <vt:i4>8257566</vt:i4>
      </vt:variant>
      <vt:variant>
        <vt:i4>0</vt:i4>
      </vt:variant>
      <vt:variant>
        <vt:i4>0</vt:i4>
      </vt:variant>
      <vt:variant>
        <vt:i4>5</vt:i4>
      </vt:variant>
      <vt:variant>
        <vt:lpwstr>http://admkursk.rn-info@mail.ru/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Chernenko</cp:lastModifiedBy>
  <cp:revision>3</cp:revision>
  <cp:lastPrinted>2018-04-27T13:44:00Z</cp:lastPrinted>
  <dcterms:created xsi:type="dcterms:W3CDTF">2018-07-31T07:23:00Z</dcterms:created>
  <dcterms:modified xsi:type="dcterms:W3CDTF">2018-08-21T05:20:00Z</dcterms:modified>
</cp:coreProperties>
</file>