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A5" w:rsidRDefault="007D5CA5" w:rsidP="007D5CA5">
      <w:pPr>
        <w:pStyle w:val="38"/>
        <w:shd w:val="clear" w:color="auto" w:fill="auto"/>
        <w:spacing w:after="0" w:line="240" w:lineRule="auto"/>
        <w:jc w:val="right"/>
        <w:rPr>
          <w:b w:val="0"/>
        </w:rPr>
      </w:pPr>
      <w:r>
        <w:t xml:space="preserve">                      </w:t>
      </w:r>
    </w:p>
    <w:p w:rsidR="007D5CA5" w:rsidRDefault="007D5CA5" w:rsidP="007D5CA5">
      <w:pPr>
        <w:pStyle w:val="3"/>
        <w:spacing w:before="0" w:after="0"/>
        <w:ind w:left="17"/>
        <w:jc w:val="center"/>
        <w:rPr>
          <w:sz w:val="28"/>
          <w:szCs w:val="28"/>
        </w:rPr>
      </w:pPr>
      <w:r>
        <w:rPr>
          <w:sz w:val="28"/>
          <w:szCs w:val="28"/>
        </w:rPr>
        <w:t>АДМИНИСТРАЦИЯ</w:t>
      </w:r>
    </w:p>
    <w:p w:rsidR="007D5CA5" w:rsidRDefault="007D5CA5" w:rsidP="007D5CA5">
      <w:pPr>
        <w:pStyle w:val="3"/>
        <w:spacing w:before="0" w:after="0"/>
        <w:ind w:left="17"/>
        <w:jc w:val="center"/>
        <w:rPr>
          <w:sz w:val="28"/>
          <w:szCs w:val="28"/>
        </w:rPr>
      </w:pPr>
      <w:r>
        <w:rPr>
          <w:sz w:val="28"/>
          <w:szCs w:val="28"/>
        </w:rPr>
        <w:t>КУРСКОГО РАЙОНА КУРСКОЙ ОБЛАСТИ</w:t>
      </w:r>
    </w:p>
    <w:p w:rsidR="007D5CA5" w:rsidRDefault="007D5CA5" w:rsidP="007D5CA5">
      <w:pPr>
        <w:pStyle w:val="3"/>
        <w:spacing w:before="0" w:after="0"/>
        <w:ind w:left="17"/>
        <w:jc w:val="center"/>
        <w:rPr>
          <w:sz w:val="28"/>
          <w:szCs w:val="28"/>
        </w:rPr>
      </w:pPr>
      <w:r>
        <w:rPr>
          <w:sz w:val="28"/>
          <w:szCs w:val="28"/>
        </w:rPr>
        <w:t>ПОСТАНОВЛЕНИЕ</w:t>
      </w:r>
    </w:p>
    <w:p w:rsidR="007D5CA5" w:rsidRDefault="007D5CA5" w:rsidP="007D5CA5">
      <w:pPr>
        <w:pStyle w:val="3"/>
        <w:spacing w:before="0" w:after="0"/>
        <w:ind w:left="17"/>
        <w:jc w:val="center"/>
        <w:rPr>
          <w:sz w:val="28"/>
          <w:szCs w:val="28"/>
        </w:rPr>
      </w:pPr>
      <w:r>
        <w:rPr>
          <w:sz w:val="28"/>
          <w:szCs w:val="28"/>
        </w:rPr>
        <w:t>от 27</w:t>
      </w:r>
      <w:r w:rsidR="002E7B0F">
        <w:rPr>
          <w:sz w:val="28"/>
          <w:szCs w:val="28"/>
        </w:rPr>
        <w:t>.07.</w:t>
      </w:r>
      <w:r>
        <w:rPr>
          <w:sz w:val="28"/>
          <w:szCs w:val="28"/>
        </w:rPr>
        <w:t xml:space="preserve"> 2018 г. № 2087</w:t>
      </w:r>
    </w:p>
    <w:p w:rsidR="007D5CA5" w:rsidRDefault="007D5CA5" w:rsidP="007D5CA5">
      <w:pPr>
        <w:pStyle w:val="29"/>
        <w:shd w:val="clear" w:color="auto" w:fill="auto"/>
        <w:spacing w:before="0" w:after="0" w:line="240" w:lineRule="auto"/>
      </w:pPr>
    </w:p>
    <w:p w:rsidR="007D5CA5" w:rsidRDefault="007D5CA5" w:rsidP="007D5CA5">
      <w:pPr>
        <w:pStyle w:val="29"/>
        <w:shd w:val="clear" w:color="auto" w:fill="auto"/>
        <w:spacing w:before="0" w:after="0" w:line="240" w:lineRule="auto"/>
      </w:pPr>
    </w:p>
    <w:p w:rsidR="007D5CA5" w:rsidRDefault="007D5CA5" w:rsidP="007D5CA5">
      <w:pPr>
        <w:pStyle w:val="29"/>
        <w:shd w:val="clear" w:color="auto" w:fill="auto"/>
        <w:spacing w:before="0" w:after="0" w:line="240" w:lineRule="auto"/>
      </w:pPr>
    </w:p>
    <w:p w:rsidR="007D5CA5" w:rsidRDefault="007D5CA5" w:rsidP="007D5CA5">
      <w:pPr>
        <w:pStyle w:val="29"/>
        <w:shd w:val="clear" w:color="auto" w:fill="auto"/>
        <w:spacing w:before="0" w:after="0" w:line="240" w:lineRule="auto"/>
      </w:pPr>
    </w:p>
    <w:p w:rsidR="007D5CA5" w:rsidRDefault="007D5CA5" w:rsidP="007D5CA5">
      <w:pPr>
        <w:pStyle w:val="29"/>
        <w:shd w:val="clear" w:color="auto" w:fill="auto"/>
        <w:spacing w:before="0" w:after="0" w:line="240" w:lineRule="auto"/>
        <w:jc w:val="both"/>
        <w:rPr>
          <w:sz w:val="27"/>
          <w:szCs w:val="27"/>
        </w:rPr>
      </w:pPr>
      <w:r>
        <w:rPr>
          <w:sz w:val="27"/>
          <w:szCs w:val="27"/>
        </w:rPr>
        <w:t>Об утверждении административного регламента</w:t>
      </w:r>
    </w:p>
    <w:p w:rsidR="007D5CA5" w:rsidRDefault="007D5CA5" w:rsidP="007D5CA5">
      <w:pPr>
        <w:pStyle w:val="29"/>
        <w:shd w:val="clear" w:color="auto" w:fill="auto"/>
        <w:spacing w:before="0" w:after="0" w:line="240" w:lineRule="auto"/>
        <w:jc w:val="both"/>
        <w:rPr>
          <w:sz w:val="27"/>
          <w:szCs w:val="27"/>
        </w:rPr>
      </w:pPr>
      <w:r>
        <w:rPr>
          <w:sz w:val="27"/>
          <w:szCs w:val="27"/>
        </w:rPr>
        <w:t xml:space="preserve">Администрации Курского района Курской области </w:t>
      </w:r>
    </w:p>
    <w:p w:rsidR="007D5CA5" w:rsidRDefault="007D5CA5" w:rsidP="007D5CA5">
      <w:pPr>
        <w:pStyle w:val="29"/>
        <w:shd w:val="clear" w:color="auto" w:fill="auto"/>
        <w:spacing w:before="0" w:after="0" w:line="240" w:lineRule="auto"/>
        <w:jc w:val="both"/>
        <w:rPr>
          <w:sz w:val="27"/>
          <w:szCs w:val="27"/>
        </w:rPr>
      </w:pPr>
      <w:r>
        <w:rPr>
          <w:sz w:val="27"/>
          <w:szCs w:val="27"/>
        </w:rPr>
        <w:t xml:space="preserve">по предоставлению муниципальной услуги </w:t>
      </w:r>
    </w:p>
    <w:p w:rsidR="007D5CA5" w:rsidRDefault="007D5CA5" w:rsidP="007D5CA5">
      <w:pPr>
        <w:jc w:val="both"/>
        <w:rPr>
          <w:sz w:val="27"/>
          <w:szCs w:val="27"/>
        </w:rPr>
      </w:pPr>
      <w:r>
        <w:rPr>
          <w:sz w:val="27"/>
          <w:szCs w:val="27"/>
        </w:rPr>
        <w:t xml:space="preserve">«Предоставление жилых помещений </w:t>
      </w:r>
    </w:p>
    <w:p w:rsidR="007D5CA5" w:rsidRDefault="007D5CA5" w:rsidP="007D5CA5">
      <w:pPr>
        <w:jc w:val="both"/>
        <w:rPr>
          <w:sz w:val="27"/>
          <w:szCs w:val="27"/>
        </w:rPr>
      </w:pPr>
      <w:r>
        <w:rPr>
          <w:sz w:val="27"/>
          <w:szCs w:val="27"/>
        </w:rPr>
        <w:t>муниципального жилого фонда малоимущим гражданам»</w:t>
      </w:r>
    </w:p>
    <w:p w:rsidR="007D5CA5" w:rsidRDefault="007D5CA5" w:rsidP="007D5CA5">
      <w:pPr>
        <w:pStyle w:val="29"/>
        <w:shd w:val="clear" w:color="auto" w:fill="auto"/>
        <w:spacing w:before="0" w:after="0" w:line="324" w:lineRule="exact"/>
        <w:ind w:firstLine="580"/>
        <w:jc w:val="both"/>
        <w:rPr>
          <w:sz w:val="27"/>
          <w:szCs w:val="27"/>
        </w:rPr>
      </w:pPr>
    </w:p>
    <w:p w:rsidR="007D5CA5" w:rsidRDefault="007D5CA5" w:rsidP="007D5CA5">
      <w:pPr>
        <w:pStyle w:val="29"/>
        <w:shd w:val="clear" w:color="auto" w:fill="auto"/>
        <w:spacing w:before="0" w:after="0" w:line="240" w:lineRule="auto"/>
        <w:ind w:firstLine="709"/>
        <w:jc w:val="both"/>
        <w:rPr>
          <w:sz w:val="27"/>
          <w:szCs w:val="27"/>
        </w:rPr>
      </w:pPr>
      <w:r>
        <w:rPr>
          <w:sz w:val="27"/>
          <w:szCs w:val="27"/>
        </w:rPr>
        <w:t>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Курского района Курской области от 01.03.2018 № 516 «Об утверждении Порядка разработки и утверждения административных регламентов предоставления муниципальных услуг» Администрация Курского района Курской области ПОСТАНОВЛЯЕТ:</w:t>
      </w:r>
    </w:p>
    <w:p w:rsidR="007D5CA5" w:rsidRDefault="007D5CA5" w:rsidP="007D5CA5">
      <w:pPr>
        <w:ind w:firstLine="709"/>
        <w:jc w:val="both"/>
        <w:rPr>
          <w:sz w:val="27"/>
          <w:szCs w:val="27"/>
        </w:rPr>
      </w:pPr>
      <w:r>
        <w:rPr>
          <w:sz w:val="27"/>
          <w:szCs w:val="27"/>
        </w:rPr>
        <w:t>1. Утвердить прилагаемый административный регламент Администрации Курского района Курской области по предоставлению муниципальной услуги «Предоставление жилых помещений муниципального жилого фонда малоимущим гражданам»</w:t>
      </w:r>
    </w:p>
    <w:p w:rsidR="007D5CA5" w:rsidRDefault="007D5CA5" w:rsidP="007D5CA5">
      <w:pPr>
        <w:widowControl/>
        <w:ind w:firstLine="709"/>
        <w:jc w:val="both"/>
        <w:outlineLvl w:val="2"/>
        <w:rPr>
          <w:sz w:val="27"/>
          <w:szCs w:val="27"/>
        </w:rPr>
      </w:pPr>
      <w:r>
        <w:rPr>
          <w:sz w:val="27"/>
          <w:szCs w:val="27"/>
        </w:rPr>
        <w:t xml:space="preserve">2. Постановление Администрации Курского  района Курской области от </w:t>
      </w:r>
      <w:r>
        <w:rPr>
          <w:bCs/>
          <w:sz w:val="27"/>
          <w:szCs w:val="27"/>
        </w:rPr>
        <w:t xml:space="preserve">  28.08.2017 № 2457 "</w:t>
      </w:r>
      <w:r>
        <w:rPr>
          <w:sz w:val="27"/>
          <w:szCs w:val="27"/>
        </w:rPr>
        <w:t>Об утверждении административного регламента Администрации Курского  района Курской области по предоставлению муниципальной услуги "Предоставление жилых помещений муниципального жилого фонда малоимущим гражданам" признать утратившим силу.</w:t>
      </w:r>
    </w:p>
    <w:p w:rsidR="007D5CA5" w:rsidRDefault="007D5CA5" w:rsidP="007D5CA5">
      <w:pPr>
        <w:pStyle w:val="29"/>
        <w:shd w:val="clear" w:color="auto" w:fill="auto"/>
        <w:tabs>
          <w:tab w:val="left" w:pos="536"/>
        </w:tabs>
        <w:spacing w:before="120" w:after="0" w:line="240" w:lineRule="auto"/>
        <w:ind w:firstLine="709"/>
        <w:jc w:val="both"/>
        <w:rPr>
          <w:sz w:val="27"/>
          <w:szCs w:val="27"/>
        </w:rPr>
      </w:pPr>
      <w:r>
        <w:rPr>
          <w:sz w:val="27"/>
          <w:szCs w:val="27"/>
        </w:rPr>
        <w:t>3. Контроль за исполнением настоящего постановления возложить на заместителя Главы Администрации Курского района Курской области по  ЖКХ и дорожной деятельности В.М.Сляднева.</w:t>
      </w:r>
    </w:p>
    <w:p w:rsidR="007D5CA5" w:rsidRDefault="007D5CA5" w:rsidP="007D5CA5">
      <w:pPr>
        <w:pStyle w:val="29"/>
        <w:shd w:val="clear" w:color="auto" w:fill="auto"/>
        <w:tabs>
          <w:tab w:val="left" w:pos="604"/>
        </w:tabs>
        <w:spacing w:before="120" w:after="0" w:line="240" w:lineRule="auto"/>
        <w:ind w:firstLine="709"/>
        <w:jc w:val="both"/>
        <w:rPr>
          <w:sz w:val="27"/>
          <w:szCs w:val="27"/>
        </w:rPr>
      </w:pPr>
      <w:r>
        <w:rPr>
          <w:sz w:val="27"/>
          <w:szCs w:val="27"/>
        </w:rPr>
        <w:t>4. Постановление вступает в силу со дня его подписания.</w:t>
      </w:r>
    </w:p>
    <w:p w:rsidR="007D5CA5" w:rsidRDefault="007D5CA5" w:rsidP="007D5CA5">
      <w:pPr>
        <w:pStyle w:val="29"/>
        <w:shd w:val="clear" w:color="auto" w:fill="auto"/>
        <w:spacing w:before="0" w:after="0" w:line="280" w:lineRule="exact"/>
        <w:jc w:val="both"/>
        <w:rPr>
          <w:sz w:val="27"/>
          <w:szCs w:val="27"/>
        </w:rPr>
      </w:pPr>
    </w:p>
    <w:p w:rsidR="007D5CA5" w:rsidRDefault="007D5CA5" w:rsidP="007D5CA5">
      <w:pPr>
        <w:pStyle w:val="29"/>
        <w:shd w:val="clear" w:color="auto" w:fill="auto"/>
        <w:spacing w:before="0" w:after="0" w:line="280" w:lineRule="exact"/>
        <w:jc w:val="both"/>
        <w:rPr>
          <w:sz w:val="27"/>
          <w:szCs w:val="27"/>
        </w:rPr>
      </w:pPr>
    </w:p>
    <w:p w:rsidR="007D5CA5" w:rsidRDefault="007D5CA5" w:rsidP="007D5CA5">
      <w:pPr>
        <w:pStyle w:val="29"/>
        <w:shd w:val="clear" w:color="auto" w:fill="auto"/>
        <w:spacing w:before="0" w:after="0" w:line="280" w:lineRule="exact"/>
        <w:jc w:val="both"/>
        <w:rPr>
          <w:sz w:val="27"/>
          <w:szCs w:val="27"/>
        </w:rPr>
      </w:pPr>
      <w:r>
        <w:rPr>
          <w:sz w:val="27"/>
          <w:szCs w:val="27"/>
        </w:rPr>
        <w:t xml:space="preserve">Глава Курского района                                                                      </w:t>
      </w:r>
      <w:r>
        <w:rPr>
          <w:rStyle w:val="2Exact"/>
          <w:sz w:val="27"/>
          <w:szCs w:val="27"/>
        </w:rPr>
        <w:t>В.М.Рыжиков</w:t>
      </w:r>
    </w:p>
    <w:p w:rsidR="00F85F4B" w:rsidRDefault="00F85F4B" w:rsidP="003404B8">
      <w:pPr>
        <w:shd w:val="clear" w:color="auto" w:fill="FFFFFF"/>
        <w:tabs>
          <w:tab w:val="left" w:pos="984"/>
        </w:tabs>
        <w:ind w:left="5529"/>
        <w:jc w:val="center"/>
        <w:rPr>
          <w:sz w:val="28"/>
          <w:szCs w:val="28"/>
        </w:rPr>
      </w:pPr>
    </w:p>
    <w:p w:rsidR="007D5CA5" w:rsidRDefault="007D5CA5" w:rsidP="003404B8">
      <w:pPr>
        <w:shd w:val="clear" w:color="auto" w:fill="FFFFFF"/>
        <w:tabs>
          <w:tab w:val="left" w:pos="984"/>
        </w:tabs>
        <w:ind w:left="5529"/>
        <w:jc w:val="center"/>
        <w:rPr>
          <w:sz w:val="28"/>
          <w:szCs w:val="28"/>
        </w:rPr>
      </w:pPr>
    </w:p>
    <w:p w:rsidR="007D5CA5" w:rsidRDefault="007D5CA5" w:rsidP="003404B8">
      <w:pPr>
        <w:shd w:val="clear" w:color="auto" w:fill="FFFFFF"/>
        <w:tabs>
          <w:tab w:val="left" w:pos="984"/>
        </w:tabs>
        <w:ind w:left="5529"/>
        <w:jc w:val="center"/>
        <w:rPr>
          <w:sz w:val="28"/>
          <w:szCs w:val="28"/>
        </w:rPr>
      </w:pPr>
    </w:p>
    <w:p w:rsidR="007D5CA5" w:rsidRDefault="007D5CA5" w:rsidP="003404B8">
      <w:pPr>
        <w:shd w:val="clear" w:color="auto" w:fill="FFFFFF"/>
        <w:tabs>
          <w:tab w:val="left" w:pos="984"/>
        </w:tabs>
        <w:ind w:left="5529"/>
        <w:jc w:val="center"/>
        <w:rPr>
          <w:sz w:val="28"/>
          <w:szCs w:val="28"/>
        </w:rPr>
      </w:pPr>
    </w:p>
    <w:p w:rsidR="007D5CA5" w:rsidRDefault="007D5CA5" w:rsidP="003404B8">
      <w:pPr>
        <w:shd w:val="clear" w:color="auto" w:fill="FFFFFF"/>
        <w:tabs>
          <w:tab w:val="left" w:pos="984"/>
        </w:tabs>
        <w:ind w:left="5529"/>
        <w:jc w:val="center"/>
        <w:rPr>
          <w:sz w:val="28"/>
          <w:szCs w:val="28"/>
        </w:rPr>
      </w:pPr>
    </w:p>
    <w:p w:rsidR="007D5CA5" w:rsidRDefault="007D5CA5" w:rsidP="003404B8">
      <w:pPr>
        <w:shd w:val="clear" w:color="auto" w:fill="FFFFFF"/>
        <w:tabs>
          <w:tab w:val="left" w:pos="984"/>
        </w:tabs>
        <w:ind w:left="5529"/>
        <w:jc w:val="center"/>
        <w:rPr>
          <w:sz w:val="28"/>
          <w:szCs w:val="28"/>
        </w:rPr>
      </w:pPr>
    </w:p>
    <w:p w:rsidR="007D5CA5" w:rsidRPr="003404B8" w:rsidRDefault="007D5CA5" w:rsidP="003404B8">
      <w:pPr>
        <w:shd w:val="clear" w:color="auto" w:fill="FFFFFF"/>
        <w:tabs>
          <w:tab w:val="left" w:pos="984"/>
        </w:tabs>
        <w:ind w:left="5529"/>
        <w:jc w:val="center"/>
        <w:rPr>
          <w:sz w:val="28"/>
          <w:szCs w:val="28"/>
        </w:rPr>
      </w:pPr>
    </w:p>
    <w:p w:rsidR="00B21534" w:rsidRPr="003404B8" w:rsidRDefault="00B21534" w:rsidP="003404B8">
      <w:pPr>
        <w:shd w:val="clear" w:color="auto" w:fill="FFFFFF"/>
        <w:tabs>
          <w:tab w:val="left" w:pos="984"/>
        </w:tabs>
        <w:ind w:left="5529"/>
        <w:jc w:val="center"/>
        <w:rPr>
          <w:sz w:val="28"/>
          <w:szCs w:val="28"/>
        </w:rPr>
      </w:pPr>
    </w:p>
    <w:tbl>
      <w:tblPr>
        <w:tblW w:w="0" w:type="auto"/>
        <w:tblLayout w:type="fixed"/>
        <w:tblLook w:val="04A0"/>
      </w:tblPr>
      <w:tblGrid>
        <w:gridCol w:w="4786"/>
        <w:gridCol w:w="4784"/>
      </w:tblGrid>
      <w:tr w:rsidR="00B21534" w:rsidRPr="003404B8" w:rsidTr="009E74AC">
        <w:tc>
          <w:tcPr>
            <w:tcW w:w="4786" w:type="dxa"/>
          </w:tcPr>
          <w:p w:rsidR="00B21534" w:rsidRPr="003404B8" w:rsidRDefault="00B21534" w:rsidP="003404B8">
            <w:pPr>
              <w:pStyle w:val="ConsNonformat"/>
              <w:ind w:right="0"/>
              <w:jc w:val="right"/>
              <w:rPr>
                <w:rFonts w:ascii="Times New Roman" w:hAnsi="Times New Roman" w:cs="Times New Roman"/>
                <w:sz w:val="28"/>
                <w:szCs w:val="28"/>
              </w:rPr>
            </w:pPr>
          </w:p>
        </w:tc>
        <w:tc>
          <w:tcPr>
            <w:tcW w:w="4784" w:type="dxa"/>
          </w:tcPr>
          <w:p w:rsidR="00B21534" w:rsidRPr="003404B8" w:rsidRDefault="00B21534" w:rsidP="003404B8">
            <w:pPr>
              <w:shd w:val="clear" w:color="auto" w:fill="FFFFFF"/>
              <w:tabs>
                <w:tab w:val="left" w:pos="984"/>
              </w:tabs>
              <w:jc w:val="center"/>
              <w:rPr>
                <w:sz w:val="28"/>
                <w:szCs w:val="28"/>
              </w:rPr>
            </w:pPr>
            <w:r w:rsidRPr="003404B8">
              <w:rPr>
                <w:sz w:val="28"/>
                <w:szCs w:val="28"/>
              </w:rPr>
              <w:t>УТВЕРЖДЕН</w:t>
            </w:r>
          </w:p>
          <w:p w:rsidR="00B21534" w:rsidRPr="003404B8" w:rsidRDefault="00B21534" w:rsidP="003404B8">
            <w:pPr>
              <w:shd w:val="clear" w:color="auto" w:fill="FFFFFF"/>
              <w:tabs>
                <w:tab w:val="left" w:pos="984"/>
              </w:tabs>
              <w:jc w:val="center"/>
              <w:rPr>
                <w:sz w:val="28"/>
                <w:szCs w:val="28"/>
              </w:rPr>
            </w:pPr>
            <w:r w:rsidRPr="003404B8">
              <w:rPr>
                <w:sz w:val="28"/>
                <w:szCs w:val="28"/>
              </w:rPr>
              <w:t>постановлением Администрации Курского района Курской области</w:t>
            </w:r>
          </w:p>
          <w:p w:rsidR="00F85F4B" w:rsidRPr="003404B8" w:rsidRDefault="00F85F4B" w:rsidP="003404B8">
            <w:pPr>
              <w:pStyle w:val="3"/>
              <w:spacing w:before="0" w:after="0"/>
              <w:ind w:left="17"/>
              <w:jc w:val="center"/>
              <w:rPr>
                <w:rFonts w:ascii="Times New Roman" w:hAnsi="Times New Roman" w:cs="Times New Roman"/>
                <w:b w:val="0"/>
                <w:sz w:val="28"/>
                <w:szCs w:val="28"/>
              </w:rPr>
            </w:pPr>
            <w:r w:rsidRPr="003404B8">
              <w:rPr>
                <w:rFonts w:ascii="Times New Roman" w:hAnsi="Times New Roman" w:cs="Times New Roman"/>
                <w:b w:val="0"/>
                <w:sz w:val="28"/>
                <w:szCs w:val="28"/>
              </w:rPr>
              <w:t xml:space="preserve">от </w:t>
            </w:r>
            <w:r w:rsidR="007D5CA5">
              <w:rPr>
                <w:rFonts w:ascii="Times New Roman" w:hAnsi="Times New Roman" w:cs="Times New Roman"/>
                <w:b w:val="0"/>
                <w:sz w:val="28"/>
                <w:szCs w:val="28"/>
              </w:rPr>
              <w:t>27.07.2018</w:t>
            </w:r>
            <w:r w:rsidRPr="003404B8">
              <w:rPr>
                <w:rFonts w:ascii="Times New Roman" w:hAnsi="Times New Roman" w:cs="Times New Roman"/>
                <w:b w:val="0"/>
                <w:sz w:val="28"/>
                <w:szCs w:val="28"/>
              </w:rPr>
              <w:t xml:space="preserve"> г. № </w:t>
            </w:r>
            <w:r w:rsidR="007D5CA5">
              <w:rPr>
                <w:rFonts w:ascii="Times New Roman" w:hAnsi="Times New Roman" w:cs="Times New Roman"/>
                <w:b w:val="0"/>
                <w:sz w:val="28"/>
                <w:szCs w:val="28"/>
              </w:rPr>
              <w:t>2087</w:t>
            </w:r>
          </w:p>
          <w:p w:rsidR="00B21534" w:rsidRPr="003404B8" w:rsidRDefault="00B21534" w:rsidP="003404B8">
            <w:pPr>
              <w:shd w:val="clear" w:color="auto" w:fill="FFFFFF"/>
              <w:tabs>
                <w:tab w:val="left" w:pos="984"/>
              </w:tabs>
              <w:jc w:val="center"/>
              <w:rPr>
                <w:sz w:val="28"/>
                <w:szCs w:val="28"/>
              </w:rPr>
            </w:pPr>
          </w:p>
        </w:tc>
      </w:tr>
    </w:tbl>
    <w:p w:rsidR="00B21534" w:rsidRPr="003404B8" w:rsidRDefault="00B21534" w:rsidP="003404B8">
      <w:pPr>
        <w:pStyle w:val="ConsNonformat"/>
        <w:ind w:right="0" w:firstLine="5812"/>
        <w:jc w:val="right"/>
        <w:rPr>
          <w:rFonts w:ascii="Times New Roman" w:hAnsi="Times New Roman" w:cs="Times New Roman"/>
          <w:sz w:val="28"/>
          <w:szCs w:val="28"/>
        </w:rPr>
      </w:pPr>
    </w:p>
    <w:p w:rsidR="00B21534" w:rsidRPr="003404B8" w:rsidRDefault="00B21534" w:rsidP="003404B8">
      <w:pPr>
        <w:shd w:val="clear" w:color="auto" w:fill="FFFFFF"/>
        <w:tabs>
          <w:tab w:val="left" w:pos="984"/>
        </w:tabs>
        <w:rPr>
          <w:sz w:val="28"/>
          <w:szCs w:val="28"/>
        </w:rPr>
      </w:pPr>
    </w:p>
    <w:p w:rsidR="00B21534" w:rsidRPr="003404B8" w:rsidRDefault="00B21534" w:rsidP="003404B8">
      <w:pPr>
        <w:jc w:val="center"/>
        <w:rPr>
          <w:b/>
          <w:sz w:val="28"/>
          <w:szCs w:val="28"/>
        </w:rPr>
      </w:pPr>
      <w:r w:rsidRPr="003404B8">
        <w:rPr>
          <w:b/>
          <w:sz w:val="28"/>
          <w:szCs w:val="28"/>
        </w:rPr>
        <w:t>АДМИНИСТРАТИВНЫЙ РЕГЛАМЕНТ</w:t>
      </w:r>
    </w:p>
    <w:p w:rsidR="00B21534" w:rsidRPr="003404B8" w:rsidRDefault="00B21534" w:rsidP="003404B8">
      <w:pPr>
        <w:jc w:val="center"/>
        <w:rPr>
          <w:b/>
          <w:sz w:val="28"/>
          <w:szCs w:val="28"/>
        </w:rPr>
      </w:pPr>
      <w:r w:rsidRPr="003404B8">
        <w:rPr>
          <w:b/>
          <w:sz w:val="28"/>
          <w:szCs w:val="28"/>
        </w:rPr>
        <w:t xml:space="preserve">Администрации Курского района Курской области </w:t>
      </w:r>
    </w:p>
    <w:p w:rsidR="00B21534" w:rsidRPr="003404B8" w:rsidRDefault="00B21534" w:rsidP="003404B8">
      <w:pPr>
        <w:jc w:val="center"/>
        <w:rPr>
          <w:b/>
          <w:sz w:val="28"/>
          <w:szCs w:val="28"/>
        </w:rPr>
      </w:pPr>
      <w:r w:rsidRPr="003404B8">
        <w:rPr>
          <w:b/>
          <w:sz w:val="28"/>
          <w:szCs w:val="28"/>
        </w:rPr>
        <w:t>предоставлени</w:t>
      </w:r>
      <w:r w:rsidR="009352D8" w:rsidRPr="003404B8">
        <w:rPr>
          <w:b/>
          <w:sz w:val="28"/>
          <w:szCs w:val="28"/>
        </w:rPr>
        <w:t>я</w:t>
      </w:r>
      <w:r w:rsidRPr="003404B8">
        <w:rPr>
          <w:b/>
          <w:sz w:val="28"/>
          <w:szCs w:val="28"/>
        </w:rPr>
        <w:t xml:space="preserve"> муниципальной услуги </w:t>
      </w:r>
    </w:p>
    <w:p w:rsidR="00B21534" w:rsidRPr="003404B8" w:rsidRDefault="00B21534" w:rsidP="003404B8">
      <w:pPr>
        <w:jc w:val="center"/>
        <w:rPr>
          <w:b/>
          <w:sz w:val="28"/>
          <w:szCs w:val="28"/>
        </w:rPr>
      </w:pPr>
      <w:r w:rsidRPr="003404B8">
        <w:rPr>
          <w:b/>
          <w:sz w:val="28"/>
          <w:szCs w:val="28"/>
        </w:rPr>
        <w:t xml:space="preserve">«Предоставление жилых помещений </w:t>
      </w:r>
    </w:p>
    <w:p w:rsidR="00B21534" w:rsidRPr="003404B8" w:rsidRDefault="00B21534" w:rsidP="003404B8">
      <w:pPr>
        <w:jc w:val="center"/>
        <w:rPr>
          <w:b/>
          <w:sz w:val="28"/>
          <w:szCs w:val="28"/>
        </w:rPr>
      </w:pPr>
      <w:r w:rsidRPr="003404B8">
        <w:rPr>
          <w:b/>
          <w:sz w:val="28"/>
          <w:szCs w:val="28"/>
        </w:rPr>
        <w:t>муниципального жилого фонда малоимущим гражданам»</w:t>
      </w:r>
    </w:p>
    <w:p w:rsidR="00B21534" w:rsidRPr="003404B8" w:rsidRDefault="00B21534" w:rsidP="003404B8">
      <w:pPr>
        <w:jc w:val="center"/>
        <w:rPr>
          <w:b/>
          <w:sz w:val="28"/>
          <w:szCs w:val="28"/>
        </w:rPr>
      </w:pPr>
    </w:p>
    <w:p w:rsidR="00B21534" w:rsidRPr="003404B8" w:rsidRDefault="00B21534" w:rsidP="003404B8">
      <w:pPr>
        <w:jc w:val="center"/>
        <w:rPr>
          <w:b/>
          <w:sz w:val="28"/>
          <w:szCs w:val="28"/>
        </w:rPr>
      </w:pPr>
      <w:r w:rsidRPr="003404B8">
        <w:rPr>
          <w:b/>
          <w:sz w:val="28"/>
          <w:szCs w:val="28"/>
        </w:rPr>
        <w:t>1. Общие положения</w:t>
      </w:r>
    </w:p>
    <w:p w:rsidR="00B21534" w:rsidRPr="003404B8" w:rsidRDefault="00B21534" w:rsidP="003404B8">
      <w:pPr>
        <w:jc w:val="both"/>
        <w:rPr>
          <w:sz w:val="28"/>
          <w:szCs w:val="28"/>
        </w:rPr>
      </w:pPr>
    </w:p>
    <w:p w:rsidR="00B21534" w:rsidRPr="003404B8" w:rsidRDefault="00B21534" w:rsidP="003404B8">
      <w:pPr>
        <w:ind w:firstLine="709"/>
        <w:jc w:val="both"/>
        <w:rPr>
          <w:sz w:val="28"/>
          <w:szCs w:val="28"/>
        </w:rPr>
      </w:pPr>
      <w:r w:rsidRPr="003404B8">
        <w:rPr>
          <w:sz w:val="28"/>
          <w:szCs w:val="28"/>
        </w:rPr>
        <w:t>1.1.</w:t>
      </w:r>
      <w:r w:rsidRPr="003404B8">
        <w:rPr>
          <w:sz w:val="28"/>
          <w:szCs w:val="28"/>
        </w:rPr>
        <w:tab/>
        <w:t xml:space="preserve">Настоящий административный регламент Администрации Курского района Курской области по предоставлению муниципальной услуги «Предоставление жилых помещений муниципального жилого фонда малоимущим гражданам» (далее - Административный регламент) разработан в целях повышения качества предоставления муниципальной услуги по предоставлению жилых помещений муниципального жилого фонда малоимущим гражданам, (далее – муниципальная услуга), создания комфортных условий для получателей муниципальной услуги. </w:t>
      </w:r>
    </w:p>
    <w:p w:rsidR="00B21534" w:rsidRPr="003404B8" w:rsidRDefault="00B21534" w:rsidP="003404B8">
      <w:pPr>
        <w:ind w:firstLine="709"/>
        <w:jc w:val="both"/>
        <w:rPr>
          <w:sz w:val="28"/>
          <w:szCs w:val="28"/>
        </w:rPr>
      </w:pPr>
      <w:r w:rsidRPr="003404B8">
        <w:rPr>
          <w:sz w:val="28"/>
          <w:szCs w:val="28"/>
        </w:rPr>
        <w:t>Административный регламент определяет состав, последовательность и сроки выполнения действий (административных процедур), требования  к порядку их выполнения и другие вопросы, связанные с предоставлением муниципальной услуги.</w:t>
      </w:r>
    </w:p>
    <w:p w:rsidR="00B21534" w:rsidRPr="003404B8" w:rsidRDefault="00B21534" w:rsidP="003404B8">
      <w:pPr>
        <w:ind w:firstLine="709"/>
        <w:jc w:val="both"/>
        <w:rPr>
          <w:sz w:val="28"/>
          <w:szCs w:val="28"/>
        </w:rPr>
      </w:pPr>
    </w:p>
    <w:p w:rsidR="00B21534" w:rsidRPr="003404B8" w:rsidRDefault="00B21534" w:rsidP="003404B8">
      <w:pPr>
        <w:jc w:val="center"/>
        <w:rPr>
          <w:b/>
          <w:sz w:val="28"/>
          <w:szCs w:val="28"/>
        </w:rPr>
      </w:pPr>
      <w:r w:rsidRPr="003404B8">
        <w:rPr>
          <w:b/>
          <w:sz w:val="28"/>
          <w:szCs w:val="28"/>
        </w:rPr>
        <w:t>1.2. Круг заявителей</w:t>
      </w:r>
    </w:p>
    <w:p w:rsidR="00B21534" w:rsidRPr="003404B8" w:rsidRDefault="00B21534" w:rsidP="003404B8">
      <w:pPr>
        <w:ind w:firstLine="709"/>
        <w:jc w:val="center"/>
        <w:rPr>
          <w:b/>
          <w:sz w:val="28"/>
          <w:szCs w:val="28"/>
        </w:rPr>
      </w:pPr>
    </w:p>
    <w:p w:rsidR="00B21534" w:rsidRPr="003404B8" w:rsidRDefault="00B21534" w:rsidP="003404B8">
      <w:pPr>
        <w:pStyle w:val="ConsPlusNormal0"/>
        <w:ind w:firstLine="709"/>
        <w:jc w:val="both"/>
        <w:rPr>
          <w:rFonts w:ascii="Times New Roman" w:hAnsi="Times New Roman" w:cs="Times New Roman"/>
          <w:sz w:val="28"/>
          <w:szCs w:val="28"/>
        </w:rPr>
      </w:pPr>
      <w:r w:rsidRPr="003404B8">
        <w:rPr>
          <w:rFonts w:ascii="Times New Roman" w:hAnsi="Times New Roman" w:cs="Times New Roman"/>
          <w:sz w:val="28"/>
          <w:szCs w:val="28"/>
        </w:rPr>
        <w:t>Заявителями  муниципальной услуги (далее - заявитель), являются граждане Российской Федерации, постоянно проживающие в Курском районе, состоящие на учете граждан в качестве нуждающихся в жилых помещениях и признанные в установленном законом порядке малоимущими, либо их уполномоченные представители, обратившиеся в Администрацию Курского района с заявлением о предоставлении муниципальной услуги, выраженном в письменной или электронной форме.</w:t>
      </w:r>
    </w:p>
    <w:p w:rsidR="00B21534" w:rsidRPr="003404B8" w:rsidRDefault="00B21534" w:rsidP="003404B8">
      <w:pPr>
        <w:ind w:firstLine="709"/>
        <w:jc w:val="both"/>
        <w:rPr>
          <w:sz w:val="28"/>
          <w:szCs w:val="28"/>
        </w:rPr>
      </w:pPr>
    </w:p>
    <w:p w:rsidR="00B21534" w:rsidRPr="003404B8" w:rsidRDefault="00B21534" w:rsidP="003404B8">
      <w:pPr>
        <w:ind w:firstLine="709"/>
        <w:jc w:val="center"/>
        <w:rPr>
          <w:b/>
          <w:sz w:val="28"/>
          <w:szCs w:val="28"/>
        </w:rPr>
      </w:pPr>
      <w:r w:rsidRPr="003404B8">
        <w:rPr>
          <w:b/>
          <w:sz w:val="28"/>
          <w:szCs w:val="28"/>
        </w:rPr>
        <w:t>1.3. Требования к порядку информирования о предоставлении муниципальной услуги</w:t>
      </w:r>
    </w:p>
    <w:p w:rsidR="00B21534" w:rsidRPr="003404B8" w:rsidRDefault="00B21534" w:rsidP="003404B8">
      <w:pPr>
        <w:ind w:firstLine="709"/>
        <w:jc w:val="both"/>
        <w:rPr>
          <w:sz w:val="28"/>
          <w:szCs w:val="28"/>
        </w:rPr>
      </w:pPr>
    </w:p>
    <w:p w:rsidR="009E74AC" w:rsidRPr="003404B8" w:rsidRDefault="009E74AC" w:rsidP="003404B8">
      <w:pPr>
        <w:pStyle w:val="af5"/>
        <w:shd w:val="clear" w:color="auto" w:fill="FFFFFF" w:themeFill="background1"/>
        <w:jc w:val="both"/>
        <w:rPr>
          <w:rFonts w:ascii="Times New Roman" w:hAnsi="Times New Roman" w:cs="Times New Roman"/>
          <w:color w:val="000000"/>
          <w:sz w:val="28"/>
          <w:szCs w:val="28"/>
        </w:rPr>
      </w:pPr>
      <w:r w:rsidRPr="003404B8">
        <w:rPr>
          <w:rFonts w:ascii="Times New Roman" w:eastAsia="Arial" w:hAnsi="Times New Roman" w:cs="Times New Roman"/>
          <w:kern w:val="2"/>
          <w:sz w:val="28"/>
          <w:szCs w:val="28"/>
        </w:rPr>
        <w:lastRenderedPageBreak/>
        <w:t xml:space="preserve">    </w:t>
      </w:r>
      <w:r w:rsidRPr="003404B8">
        <w:rPr>
          <w:rStyle w:val="af9"/>
          <w:rFonts w:ascii="Times New Roman" w:hAnsi="Times New Roman" w:cs="Times New Roman"/>
          <w:color w:val="000000"/>
          <w:sz w:val="28"/>
          <w:szCs w:val="28"/>
        </w:rPr>
        <w:t>1.3.1. Информация о месте нахождения и графике работы органа местного самоуправления, предоставляющего муниципальную услугу, а также многофункционального центра предоставления государственных и муниципальных услуг</w:t>
      </w:r>
    </w:p>
    <w:p w:rsidR="009E74AC" w:rsidRPr="003404B8" w:rsidRDefault="009E74AC" w:rsidP="003404B8">
      <w:pPr>
        <w:pStyle w:val="af5"/>
        <w:shd w:val="clear" w:color="auto" w:fill="FFFFFF" w:themeFill="background1"/>
        <w:spacing w:before="0" w:beforeAutospacing="0" w:after="0" w:afterAutospacing="0"/>
        <w:jc w:val="both"/>
        <w:rPr>
          <w:rFonts w:ascii="Times New Roman" w:hAnsi="Times New Roman" w:cs="Times New Roman"/>
          <w:color w:val="000000"/>
          <w:sz w:val="28"/>
          <w:szCs w:val="28"/>
        </w:rPr>
      </w:pPr>
      <w:r w:rsidRPr="003404B8">
        <w:rPr>
          <w:rStyle w:val="af9"/>
          <w:rFonts w:ascii="Times New Roman" w:hAnsi="Times New Roman" w:cs="Times New Roman"/>
          <w:color w:val="000000"/>
          <w:sz w:val="28"/>
          <w:szCs w:val="28"/>
        </w:rPr>
        <w:t> </w:t>
      </w:r>
      <w:r w:rsidRPr="003404B8">
        <w:rPr>
          <w:rFonts w:ascii="Times New Roman" w:hAnsi="Times New Roman" w:cs="Times New Roman"/>
          <w:color w:val="000000"/>
          <w:sz w:val="28"/>
          <w:szCs w:val="28"/>
        </w:rPr>
        <w:t>Администрация Курского района Курской области (далее - Администрация):    Курская область,  г. Курск,  ул. Белинского, д. 21.</w:t>
      </w:r>
    </w:p>
    <w:p w:rsidR="009E74AC" w:rsidRPr="003404B8" w:rsidRDefault="009E74AC" w:rsidP="003404B8">
      <w:pPr>
        <w:pStyle w:val="af5"/>
        <w:shd w:val="clear" w:color="auto" w:fill="FFFFFF" w:themeFill="background1"/>
        <w:spacing w:before="0" w:beforeAutospacing="0" w:after="0" w:afterAutospacing="0"/>
        <w:jc w:val="both"/>
        <w:rPr>
          <w:rFonts w:ascii="Times New Roman" w:hAnsi="Times New Roman" w:cs="Times New Roman"/>
          <w:color w:val="000000"/>
          <w:sz w:val="28"/>
          <w:szCs w:val="28"/>
        </w:rPr>
      </w:pPr>
      <w:r w:rsidRPr="003404B8">
        <w:rPr>
          <w:rFonts w:ascii="Times New Roman" w:hAnsi="Times New Roman" w:cs="Times New Roman"/>
          <w:color w:val="000000"/>
          <w:sz w:val="28"/>
          <w:szCs w:val="28"/>
        </w:rPr>
        <w:t>Сведения о графике работы Администрации:</w:t>
      </w:r>
    </w:p>
    <w:p w:rsidR="009E74AC" w:rsidRPr="003404B8" w:rsidRDefault="009E74AC" w:rsidP="003404B8">
      <w:pPr>
        <w:pStyle w:val="af5"/>
        <w:shd w:val="clear" w:color="auto" w:fill="FFFFFF" w:themeFill="background1"/>
        <w:spacing w:before="0" w:beforeAutospacing="0" w:after="0" w:afterAutospacing="0"/>
        <w:jc w:val="both"/>
        <w:rPr>
          <w:rFonts w:ascii="Times New Roman" w:hAnsi="Times New Roman" w:cs="Times New Roman"/>
          <w:color w:val="000000"/>
          <w:sz w:val="28"/>
          <w:szCs w:val="28"/>
        </w:rPr>
      </w:pPr>
      <w:r w:rsidRPr="003404B8">
        <w:rPr>
          <w:rFonts w:ascii="Times New Roman" w:hAnsi="Times New Roman" w:cs="Times New Roman"/>
          <w:color w:val="000000"/>
          <w:sz w:val="28"/>
          <w:szCs w:val="28"/>
        </w:rPr>
        <w:t>Понедельник – пятница: 9.00 – 18.00</w:t>
      </w:r>
    </w:p>
    <w:p w:rsidR="009E74AC" w:rsidRPr="003404B8" w:rsidRDefault="009E74AC" w:rsidP="003404B8">
      <w:pPr>
        <w:pStyle w:val="af5"/>
        <w:shd w:val="clear" w:color="auto" w:fill="FFFFFF" w:themeFill="background1"/>
        <w:spacing w:before="0" w:beforeAutospacing="0" w:after="0" w:afterAutospacing="0"/>
        <w:jc w:val="both"/>
        <w:rPr>
          <w:rFonts w:ascii="Times New Roman" w:hAnsi="Times New Roman" w:cs="Times New Roman"/>
          <w:color w:val="000000"/>
          <w:sz w:val="28"/>
          <w:szCs w:val="28"/>
        </w:rPr>
      </w:pPr>
      <w:r w:rsidRPr="003404B8">
        <w:rPr>
          <w:rFonts w:ascii="Times New Roman" w:hAnsi="Times New Roman" w:cs="Times New Roman"/>
          <w:color w:val="000000"/>
          <w:sz w:val="28"/>
          <w:szCs w:val="28"/>
        </w:rPr>
        <w:t>Перерыв 13.00 – 14.00</w:t>
      </w:r>
    </w:p>
    <w:p w:rsidR="009E74AC" w:rsidRPr="003404B8" w:rsidRDefault="009E74AC" w:rsidP="003404B8">
      <w:pPr>
        <w:pStyle w:val="af5"/>
        <w:shd w:val="clear" w:color="auto" w:fill="FFFFFF" w:themeFill="background1"/>
        <w:spacing w:before="0" w:beforeAutospacing="0" w:after="0" w:afterAutospacing="0"/>
        <w:jc w:val="both"/>
        <w:rPr>
          <w:rFonts w:ascii="Times New Roman" w:hAnsi="Times New Roman" w:cs="Times New Roman"/>
          <w:color w:val="000000"/>
          <w:sz w:val="28"/>
          <w:szCs w:val="28"/>
        </w:rPr>
      </w:pPr>
      <w:r w:rsidRPr="003404B8">
        <w:rPr>
          <w:rFonts w:ascii="Times New Roman" w:hAnsi="Times New Roman" w:cs="Times New Roman"/>
          <w:color w:val="000000"/>
          <w:sz w:val="28"/>
          <w:szCs w:val="28"/>
        </w:rPr>
        <w:t>Прием заявителей: среда:  9:00 – 13:00.</w:t>
      </w:r>
    </w:p>
    <w:p w:rsidR="009E74AC" w:rsidRPr="003404B8" w:rsidRDefault="009E74AC" w:rsidP="003404B8">
      <w:pPr>
        <w:pStyle w:val="af5"/>
        <w:shd w:val="clear" w:color="auto" w:fill="FFFFFF" w:themeFill="background1"/>
        <w:spacing w:before="0" w:beforeAutospacing="0" w:after="0" w:afterAutospacing="0"/>
        <w:jc w:val="both"/>
        <w:rPr>
          <w:rFonts w:ascii="Times New Roman" w:hAnsi="Times New Roman" w:cs="Times New Roman"/>
          <w:color w:val="000000"/>
          <w:sz w:val="28"/>
          <w:szCs w:val="28"/>
        </w:rPr>
      </w:pPr>
      <w:r w:rsidRPr="003404B8">
        <w:rPr>
          <w:rFonts w:ascii="Times New Roman" w:hAnsi="Times New Roman" w:cs="Times New Roman"/>
          <w:color w:val="000000"/>
          <w:sz w:val="28"/>
          <w:szCs w:val="28"/>
        </w:rPr>
        <w:t>Выходной: суббота, воскресенье.</w:t>
      </w:r>
    </w:p>
    <w:p w:rsidR="009E74AC" w:rsidRPr="003404B8" w:rsidRDefault="009E74AC" w:rsidP="003404B8">
      <w:pPr>
        <w:pStyle w:val="af5"/>
        <w:shd w:val="clear" w:color="auto" w:fill="FFFFFF" w:themeFill="background1"/>
        <w:spacing w:before="0" w:beforeAutospacing="0" w:after="0" w:afterAutospacing="0"/>
        <w:jc w:val="both"/>
        <w:rPr>
          <w:rFonts w:ascii="Times New Roman" w:hAnsi="Times New Roman" w:cs="Times New Roman"/>
          <w:color w:val="000000"/>
          <w:sz w:val="28"/>
          <w:szCs w:val="28"/>
        </w:rPr>
      </w:pPr>
      <w:r w:rsidRPr="003404B8">
        <w:rPr>
          <w:rFonts w:ascii="Times New Roman" w:hAnsi="Times New Roman" w:cs="Times New Roman"/>
          <w:color w:val="000000"/>
          <w:sz w:val="28"/>
          <w:szCs w:val="28"/>
        </w:rPr>
        <w:t>В предпраздничные дни время работы Администрации сокращается на  один час.</w:t>
      </w:r>
    </w:p>
    <w:p w:rsidR="009E74AC" w:rsidRPr="003404B8" w:rsidRDefault="009E74AC" w:rsidP="003404B8">
      <w:pPr>
        <w:pStyle w:val="af5"/>
        <w:shd w:val="clear" w:color="auto" w:fill="FFFFFF" w:themeFill="background1"/>
        <w:spacing w:before="0" w:beforeAutospacing="0" w:after="0" w:afterAutospacing="0"/>
        <w:jc w:val="both"/>
        <w:rPr>
          <w:rFonts w:ascii="Times New Roman" w:hAnsi="Times New Roman" w:cs="Times New Roman"/>
          <w:color w:val="000000"/>
          <w:sz w:val="28"/>
          <w:szCs w:val="28"/>
        </w:rPr>
      </w:pPr>
      <w:r w:rsidRPr="003404B8">
        <w:rPr>
          <w:rFonts w:ascii="Times New Roman" w:hAnsi="Times New Roman" w:cs="Times New Roman"/>
          <w:color w:val="000000"/>
          <w:sz w:val="28"/>
          <w:szCs w:val="28"/>
        </w:rPr>
        <w:t> </w:t>
      </w:r>
    </w:p>
    <w:p w:rsidR="009E74AC" w:rsidRPr="003404B8" w:rsidRDefault="009E74AC" w:rsidP="003404B8">
      <w:pPr>
        <w:pStyle w:val="af5"/>
        <w:shd w:val="clear" w:color="auto" w:fill="FFFFFF" w:themeFill="background1"/>
        <w:spacing w:before="0" w:beforeAutospacing="0" w:after="0" w:afterAutospacing="0"/>
        <w:jc w:val="both"/>
        <w:rPr>
          <w:rFonts w:ascii="Times New Roman" w:hAnsi="Times New Roman" w:cs="Times New Roman"/>
          <w:color w:val="000000"/>
          <w:sz w:val="28"/>
          <w:szCs w:val="28"/>
        </w:rPr>
      </w:pPr>
      <w:r w:rsidRPr="003404B8">
        <w:rPr>
          <w:rStyle w:val="af9"/>
          <w:rFonts w:ascii="Times New Roman" w:hAnsi="Times New Roman" w:cs="Times New Roman"/>
          <w:color w:val="000000"/>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9E74AC" w:rsidRPr="003404B8" w:rsidRDefault="009E74AC" w:rsidP="003404B8">
      <w:pPr>
        <w:pStyle w:val="af5"/>
        <w:shd w:val="clear" w:color="auto" w:fill="FFFFFF" w:themeFill="background1"/>
        <w:spacing w:before="0" w:beforeAutospacing="0" w:after="0" w:afterAutospacing="0"/>
        <w:jc w:val="both"/>
        <w:rPr>
          <w:rFonts w:ascii="Times New Roman" w:hAnsi="Times New Roman" w:cs="Times New Roman"/>
          <w:color w:val="000000"/>
          <w:sz w:val="28"/>
          <w:szCs w:val="28"/>
        </w:rPr>
      </w:pPr>
      <w:r w:rsidRPr="003404B8">
        <w:rPr>
          <w:rStyle w:val="af9"/>
          <w:rFonts w:ascii="Times New Roman" w:hAnsi="Times New Roman" w:cs="Times New Roman"/>
          <w:color w:val="000000"/>
          <w:sz w:val="28"/>
          <w:szCs w:val="28"/>
        </w:rPr>
        <w:t> </w:t>
      </w:r>
    </w:p>
    <w:p w:rsidR="009E74AC" w:rsidRPr="003404B8" w:rsidRDefault="009E74AC" w:rsidP="003404B8">
      <w:pPr>
        <w:pStyle w:val="af5"/>
        <w:shd w:val="clear" w:color="auto" w:fill="FFFFFF" w:themeFill="background1"/>
        <w:spacing w:before="0" w:beforeAutospacing="0" w:after="0" w:afterAutospacing="0"/>
        <w:jc w:val="both"/>
        <w:rPr>
          <w:rFonts w:ascii="Times New Roman" w:hAnsi="Times New Roman" w:cs="Times New Roman"/>
          <w:color w:val="000000"/>
          <w:sz w:val="28"/>
          <w:szCs w:val="28"/>
        </w:rPr>
      </w:pPr>
      <w:r w:rsidRPr="003404B8">
        <w:rPr>
          <w:rFonts w:ascii="Times New Roman" w:hAnsi="Times New Roman" w:cs="Times New Roman"/>
          <w:color w:val="000000"/>
          <w:sz w:val="28"/>
          <w:szCs w:val="28"/>
        </w:rPr>
        <w:t>Справочные  телефоны:</w:t>
      </w:r>
    </w:p>
    <w:p w:rsidR="009E74AC" w:rsidRPr="003404B8" w:rsidRDefault="009E74AC" w:rsidP="003404B8">
      <w:pPr>
        <w:pStyle w:val="af5"/>
        <w:shd w:val="clear" w:color="auto" w:fill="FFFFFF" w:themeFill="background1"/>
        <w:spacing w:before="0" w:beforeAutospacing="0" w:after="0" w:afterAutospacing="0"/>
        <w:jc w:val="both"/>
        <w:rPr>
          <w:rFonts w:ascii="Times New Roman" w:hAnsi="Times New Roman" w:cs="Times New Roman"/>
          <w:color w:val="000000"/>
          <w:sz w:val="28"/>
          <w:szCs w:val="28"/>
        </w:rPr>
      </w:pPr>
      <w:r w:rsidRPr="003404B8">
        <w:rPr>
          <w:rFonts w:ascii="Times New Roman" w:hAnsi="Times New Roman" w:cs="Times New Roman"/>
          <w:color w:val="000000"/>
          <w:sz w:val="28"/>
          <w:szCs w:val="28"/>
        </w:rPr>
        <w:t>Администрация: 8 (4712) 54-89-18</w:t>
      </w:r>
    </w:p>
    <w:p w:rsidR="009E74AC" w:rsidRPr="003404B8" w:rsidRDefault="009E74AC" w:rsidP="003404B8">
      <w:pPr>
        <w:pStyle w:val="af5"/>
        <w:shd w:val="clear" w:color="auto" w:fill="FFFFFF" w:themeFill="background1"/>
        <w:spacing w:before="0" w:beforeAutospacing="0" w:after="0" w:afterAutospacing="0"/>
        <w:jc w:val="both"/>
        <w:rPr>
          <w:rFonts w:ascii="Times New Roman" w:hAnsi="Times New Roman" w:cs="Times New Roman"/>
          <w:color w:val="000000"/>
          <w:sz w:val="28"/>
          <w:szCs w:val="28"/>
        </w:rPr>
      </w:pPr>
      <w:r w:rsidRPr="003404B8">
        <w:rPr>
          <w:rFonts w:ascii="Times New Roman" w:hAnsi="Times New Roman" w:cs="Times New Roman"/>
          <w:color w:val="000000"/>
          <w:sz w:val="28"/>
          <w:szCs w:val="28"/>
        </w:rPr>
        <w:t> </w:t>
      </w:r>
    </w:p>
    <w:p w:rsidR="009E74AC" w:rsidRPr="003404B8" w:rsidRDefault="009E74AC" w:rsidP="003404B8">
      <w:pPr>
        <w:pStyle w:val="af5"/>
        <w:shd w:val="clear" w:color="auto" w:fill="FFFFFF" w:themeFill="background1"/>
        <w:spacing w:before="0" w:beforeAutospacing="0" w:after="0" w:afterAutospacing="0"/>
        <w:jc w:val="both"/>
        <w:rPr>
          <w:rFonts w:ascii="Times New Roman" w:hAnsi="Times New Roman" w:cs="Times New Roman"/>
          <w:color w:val="000000"/>
          <w:sz w:val="28"/>
          <w:szCs w:val="28"/>
        </w:rPr>
      </w:pPr>
      <w:r w:rsidRPr="003404B8">
        <w:rPr>
          <w:rStyle w:val="af9"/>
          <w:rFonts w:ascii="Times New Roman" w:hAnsi="Times New Roman" w:cs="Times New Roman"/>
          <w:color w:val="000000"/>
          <w:sz w:val="28"/>
          <w:szCs w:val="28"/>
        </w:rPr>
        <w:t>1.3.3.</w:t>
      </w:r>
      <w:r w:rsidRPr="003404B8">
        <w:rPr>
          <w:rFonts w:ascii="Times New Roman" w:hAnsi="Times New Roman" w:cs="Times New Roman"/>
          <w:color w:val="000000"/>
          <w:sz w:val="28"/>
          <w:szCs w:val="28"/>
        </w:rPr>
        <w:t> </w:t>
      </w:r>
      <w:r w:rsidRPr="003404B8">
        <w:rPr>
          <w:rStyle w:val="af9"/>
          <w:rFonts w:ascii="Times New Roman" w:hAnsi="Times New Roman" w:cs="Times New Roman"/>
          <w:color w:val="000000"/>
          <w:sz w:val="28"/>
          <w:szCs w:val="28"/>
        </w:rPr>
        <w:t>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C855B0" w:rsidRPr="00C855B0" w:rsidRDefault="009E74AC" w:rsidP="00C855B0">
      <w:pPr>
        <w:pStyle w:val="af5"/>
        <w:shd w:val="clear" w:color="auto" w:fill="FFFFFF" w:themeFill="background1"/>
        <w:spacing w:before="0" w:beforeAutospacing="0" w:after="0" w:afterAutospacing="0"/>
        <w:jc w:val="both"/>
        <w:rPr>
          <w:rFonts w:ascii="Times New Roman" w:hAnsi="Times New Roman" w:cs="Times New Roman"/>
          <w:color w:val="auto"/>
          <w:sz w:val="28"/>
          <w:szCs w:val="28"/>
          <w:u w:val="single"/>
        </w:rPr>
      </w:pPr>
      <w:r w:rsidRPr="003404B8">
        <w:rPr>
          <w:rFonts w:ascii="Times New Roman" w:hAnsi="Times New Roman" w:cs="Times New Roman"/>
          <w:color w:val="000000"/>
          <w:sz w:val="28"/>
          <w:szCs w:val="28"/>
        </w:rPr>
        <w:t> </w:t>
      </w:r>
      <w:r w:rsidR="00C855B0">
        <w:rPr>
          <w:rFonts w:ascii="Times New Roman" w:hAnsi="Times New Roman" w:cs="Times New Roman"/>
          <w:color w:val="000000"/>
          <w:sz w:val="28"/>
          <w:szCs w:val="28"/>
        </w:rPr>
        <w:t xml:space="preserve">   </w:t>
      </w:r>
      <w:r w:rsidRPr="003729C9">
        <w:rPr>
          <w:rFonts w:ascii="Times New Roman" w:hAnsi="Times New Roman" w:cs="Times New Roman"/>
          <w:color w:val="auto"/>
          <w:sz w:val="28"/>
          <w:szCs w:val="28"/>
        </w:rPr>
        <w:t>Официальный сайт Администрации: </w:t>
      </w:r>
      <w:hyperlink r:id="rId8" w:history="1">
        <w:r w:rsidR="00C855B0" w:rsidRPr="00C855B0">
          <w:rPr>
            <w:rStyle w:val="a3"/>
            <w:rFonts w:ascii="Times New Roman" w:hAnsi="Times New Roman" w:cs="Times New Roman"/>
            <w:color w:val="auto"/>
            <w:sz w:val="28"/>
            <w:szCs w:val="28"/>
          </w:rPr>
          <w:t>http://kurskr.rkursk.ru</w:t>
        </w:r>
      </w:hyperlink>
      <w:r w:rsidRPr="00C855B0">
        <w:rPr>
          <w:rFonts w:ascii="Times New Roman" w:hAnsi="Times New Roman" w:cs="Times New Roman"/>
          <w:color w:val="auto"/>
          <w:sz w:val="28"/>
          <w:szCs w:val="28"/>
          <w:u w:val="single"/>
        </w:rPr>
        <w:t>.</w:t>
      </w:r>
    </w:p>
    <w:p w:rsidR="009E74AC" w:rsidRPr="003729C9" w:rsidRDefault="00C855B0" w:rsidP="00C855B0">
      <w:pPr>
        <w:pStyle w:val="af5"/>
        <w:shd w:val="clear" w:color="auto" w:fill="FFFFFF" w:themeFill="background1"/>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9E74AC" w:rsidRPr="00C855B0">
        <w:rPr>
          <w:rFonts w:ascii="Times New Roman" w:hAnsi="Times New Roman" w:cs="Times New Roman"/>
          <w:color w:val="auto"/>
          <w:sz w:val="28"/>
          <w:szCs w:val="28"/>
        </w:rPr>
        <w:t>Адрес  электронной почты Администрации: </w:t>
      </w:r>
      <w:hyperlink r:id="rId9" w:history="1">
        <w:r w:rsidR="009E74AC" w:rsidRPr="00C855B0">
          <w:rPr>
            <w:rStyle w:val="a3"/>
            <w:rFonts w:ascii="Times New Roman" w:hAnsi="Times New Roman" w:cs="Times New Roman"/>
            <w:color w:val="auto"/>
            <w:sz w:val="28"/>
            <w:szCs w:val="28"/>
            <w:u w:val="none"/>
          </w:rPr>
          <w:t>http://admkursk.rn-info@mail.ru</w:t>
        </w:r>
      </w:hyperlink>
      <w:r w:rsidR="009E74AC" w:rsidRPr="003729C9">
        <w:rPr>
          <w:rFonts w:ascii="Times New Roman" w:hAnsi="Times New Roman" w:cs="Times New Roman"/>
          <w:color w:val="auto"/>
          <w:sz w:val="28"/>
          <w:szCs w:val="28"/>
        </w:rPr>
        <w:t>.</w:t>
      </w:r>
    </w:p>
    <w:p w:rsidR="009E74AC" w:rsidRPr="003729C9" w:rsidRDefault="00C855B0" w:rsidP="003404B8">
      <w:pPr>
        <w:pStyle w:val="af5"/>
        <w:shd w:val="clear" w:color="auto" w:fill="FFFFFF" w:themeFill="background1"/>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Ф</w:t>
      </w:r>
      <w:r w:rsidR="009E74AC" w:rsidRPr="003729C9">
        <w:rPr>
          <w:rFonts w:ascii="Times New Roman" w:hAnsi="Times New Roman" w:cs="Times New Roman"/>
          <w:color w:val="auto"/>
          <w:sz w:val="28"/>
          <w:szCs w:val="28"/>
        </w:rPr>
        <w:t>едеральная государственная информационная система «Единый портал государственных и муниципальных услуг (функций)»: </w:t>
      </w:r>
      <w:hyperlink r:id="rId10" w:history="1">
        <w:r w:rsidR="009E74AC" w:rsidRPr="003729C9">
          <w:rPr>
            <w:rStyle w:val="a3"/>
            <w:rFonts w:ascii="Times New Roman" w:hAnsi="Times New Roman" w:cs="Times New Roman"/>
            <w:color w:val="auto"/>
            <w:sz w:val="28"/>
            <w:szCs w:val="28"/>
            <w:u w:val="none"/>
          </w:rPr>
          <w:t>http://gosuslugi.ru</w:t>
        </w:r>
      </w:hyperlink>
      <w:r w:rsidR="009E74AC" w:rsidRPr="003729C9">
        <w:rPr>
          <w:rFonts w:ascii="Times New Roman" w:hAnsi="Times New Roman" w:cs="Times New Roman"/>
          <w:color w:val="auto"/>
          <w:sz w:val="28"/>
          <w:szCs w:val="28"/>
        </w:rPr>
        <w:t> (далее Единый портал)</w:t>
      </w:r>
      <w:r w:rsidR="003729C9">
        <w:rPr>
          <w:rFonts w:ascii="Times New Roman" w:hAnsi="Times New Roman" w:cs="Times New Roman"/>
          <w:color w:val="auto"/>
          <w:sz w:val="28"/>
          <w:szCs w:val="28"/>
        </w:rPr>
        <w:t>.</w:t>
      </w:r>
      <w:r w:rsidR="009E74AC" w:rsidRPr="003404B8">
        <w:rPr>
          <w:rFonts w:ascii="Times New Roman" w:hAnsi="Times New Roman" w:cs="Times New Roman"/>
          <w:color w:val="000000"/>
          <w:sz w:val="28"/>
          <w:szCs w:val="28"/>
        </w:rPr>
        <w:t> </w:t>
      </w:r>
    </w:p>
    <w:p w:rsidR="00C855B0" w:rsidRDefault="00C855B0" w:rsidP="003404B8">
      <w:pPr>
        <w:pStyle w:val="af5"/>
        <w:shd w:val="clear" w:color="auto" w:fill="FFFFFF" w:themeFill="background1"/>
        <w:spacing w:before="0" w:beforeAutospacing="0" w:after="0" w:afterAutospacing="0"/>
        <w:jc w:val="both"/>
        <w:rPr>
          <w:rStyle w:val="af9"/>
          <w:rFonts w:ascii="Times New Roman" w:hAnsi="Times New Roman" w:cs="Times New Roman"/>
          <w:color w:val="000000"/>
          <w:sz w:val="28"/>
          <w:szCs w:val="28"/>
        </w:rPr>
      </w:pPr>
    </w:p>
    <w:p w:rsidR="009E74AC" w:rsidRPr="003404B8" w:rsidRDefault="009E74AC" w:rsidP="003404B8">
      <w:pPr>
        <w:pStyle w:val="af5"/>
        <w:shd w:val="clear" w:color="auto" w:fill="FFFFFF" w:themeFill="background1"/>
        <w:spacing w:before="0" w:beforeAutospacing="0" w:after="0" w:afterAutospacing="0"/>
        <w:jc w:val="both"/>
        <w:rPr>
          <w:rFonts w:ascii="Times New Roman" w:hAnsi="Times New Roman" w:cs="Times New Roman"/>
          <w:color w:val="000000"/>
          <w:sz w:val="28"/>
          <w:szCs w:val="28"/>
        </w:rPr>
      </w:pPr>
      <w:r w:rsidRPr="003404B8">
        <w:rPr>
          <w:rStyle w:val="af9"/>
          <w:rFonts w:ascii="Times New Roman" w:hAnsi="Times New Roman" w:cs="Times New Roman"/>
          <w:color w:val="000000"/>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9E74AC" w:rsidRPr="003404B8" w:rsidRDefault="009E74AC" w:rsidP="003404B8">
      <w:pPr>
        <w:pStyle w:val="af5"/>
        <w:shd w:val="clear" w:color="auto" w:fill="FFFFFF" w:themeFill="background1"/>
        <w:spacing w:before="0" w:beforeAutospacing="0" w:after="0" w:afterAutospacing="0"/>
        <w:jc w:val="both"/>
        <w:rPr>
          <w:rFonts w:ascii="Times New Roman" w:hAnsi="Times New Roman" w:cs="Times New Roman"/>
          <w:color w:val="auto"/>
          <w:sz w:val="28"/>
          <w:szCs w:val="28"/>
          <w:lang w:eastAsia="en-US"/>
        </w:rPr>
      </w:pPr>
      <w:r w:rsidRPr="003404B8">
        <w:rPr>
          <w:rFonts w:ascii="Times New Roman" w:hAnsi="Times New Roman" w:cs="Times New Roman"/>
          <w:color w:val="000000"/>
          <w:sz w:val="28"/>
          <w:szCs w:val="28"/>
        </w:rPr>
        <w:t> </w:t>
      </w:r>
      <w:r w:rsidRPr="003404B8">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w:t>
      </w:r>
      <w:r w:rsidRPr="003404B8">
        <w:rPr>
          <w:rFonts w:ascii="Times New Roman" w:hAnsi="Times New Roman" w:cs="Times New Roman"/>
          <w:color w:val="auto"/>
          <w:sz w:val="28"/>
          <w:szCs w:val="28"/>
          <w:lang w:eastAsia="en-US"/>
        </w:rPr>
        <w:lastRenderedPageBreak/>
        <w:t xml:space="preserve">проводится путем  устного информирования, письменного информирования (в том числе в электронной форме). </w:t>
      </w:r>
    </w:p>
    <w:p w:rsidR="009E74AC" w:rsidRPr="003404B8" w:rsidRDefault="009E74AC" w:rsidP="003404B8">
      <w:pPr>
        <w:ind w:firstLine="540"/>
        <w:jc w:val="both"/>
        <w:rPr>
          <w:sz w:val="28"/>
          <w:szCs w:val="28"/>
        </w:rPr>
      </w:pPr>
      <w:r w:rsidRPr="003404B8">
        <w:rPr>
          <w:sz w:val="28"/>
          <w:szCs w:val="28"/>
        </w:rPr>
        <w:t>Информирование заявителей организуется следующим образом:</w:t>
      </w:r>
    </w:p>
    <w:p w:rsidR="009E74AC" w:rsidRPr="003404B8" w:rsidRDefault="009E74AC" w:rsidP="003404B8">
      <w:pPr>
        <w:ind w:firstLine="540"/>
        <w:jc w:val="both"/>
        <w:rPr>
          <w:sz w:val="28"/>
          <w:szCs w:val="28"/>
        </w:rPr>
      </w:pPr>
      <w:r w:rsidRPr="003404B8">
        <w:rPr>
          <w:sz w:val="28"/>
          <w:szCs w:val="28"/>
        </w:rPr>
        <w:t>индивидуальное информирование (устное, письменное);</w:t>
      </w:r>
    </w:p>
    <w:p w:rsidR="009E74AC" w:rsidRPr="003404B8" w:rsidRDefault="009E74AC" w:rsidP="003404B8">
      <w:pPr>
        <w:ind w:firstLine="540"/>
        <w:jc w:val="both"/>
        <w:rPr>
          <w:sz w:val="28"/>
          <w:szCs w:val="28"/>
        </w:rPr>
      </w:pPr>
      <w:r w:rsidRPr="003404B8">
        <w:rPr>
          <w:sz w:val="28"/>
          <w:szCs w:val="28"/>
        </w:rPr>
        <w:t>публичное информирование (средства массовой информации, сеть «Интернет»).</w:t>
      </w:r>
    </w:p>
    <w:p w:rsidR="009E74AC" w:rsidRPr="003404B8" w:rsidRDefault="009E74AC" w:rsidP="003404B8">
      <w:pPr>
        <w:ind w:firstLine="709"/>
        <w:jc w:val="both"/>
        <w:rPr>
          <w:sz w:val="28"/>
          <w:szCs w:val="28"/>
          <w:lang w:eastAsia="en-US"/>
        </w:rPr>
      </w:pPr>
      <w:r w:rsidRPr="003404B8">
        <w:rPr>
          <w:sz w:val="28"/>
          <w:szCs w:val="28"/>
          <w:lang w:eastAsia="en-US"/>
        </w:rPr>
        <w:t>Информирование заявителей организуется следующим образом:</w:t>
      </w:r>
    </w:p>
    <w:p w:rsidR="009E74AC" w:rsidRPr="003404B8" w:rsidRDefault="009E74AC" w:rsidP="003404B8">
      <w:pPr>
        <w:ind w:firstLine="709"/>
        <w:jc w:val="both"/>
        <w:rPr>
          <w:sz w:val="28"/>
          <w:szCs w:val="28"/>
          <w:lang w:eastAsia="en-US"/>
        </w:rPr>
      </w:pPr>
      <w:r w:rsidRPr="003404B8">
        <w:rPr>
          <w:sz w:val="28"/>
          <w:szCs w:val="28"/>
          <w:lang w:eastAsia="en-US"/>
        </w:rPr>
        <w:t>индивидуальное информирование (устное, письменное);</w:t>
      </w:r>
    </w:p>
    <w:p w:rsidR="009E74AC" w:rsidRPr="003404B8" w:rsidRDefault="009E74AC" w:rsidP="003404B8">
      <w:pPr>
        <w:ind w:firstLine="709"/>
        <w:jc w:val="both"/>
        <w:rPr>
          <w:sz w:val="28"/>
          <w:szCs w:val="28"/>
          <w:lang w:eastAsia="en-US"/>
        </w:rPr>
      </w:pPr>
      <w:r w:rsidRPr="003404B8">
        <w:rPr>
          <w:sz w:val="28"/>
          <w:szCs w:val="28"/>
          <w:lang w:eastAsia="en-US"/>
        </w:rPr>
        <w:t>публичное информирование (средства массовой информации, сеть «Интернет»).</w:t>
      </w:r>
    </w:p>
    <w:p w:rsidR="009E74AC" w:rsidRPr="003404B8" w:rsidRDefault="009E74AC" w:rsidP="003404B8">
      <w:pPr>
        <w:ind w:firstLine="709"/>
        <w:jc w:val="both"/>
        <w:rPr>
          <w:sz w:val="28"/>
          <w:szCs w:val="28"/>
          <w:lang w:eastAsia="en-US"/>
        </w:rPr>
      </w:pPr>
      <w:r w:rsidRPr="003404B8">
        <w:rPr>
          <w:sz w:val="28"/>
          <w:szCs w:val="28"/>
          <w:lang w:eastAsia="en-US"/>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9E74AC" w:rsidRPr="003404B8" w:rsidRDefault="009E74AC" w:rsidP="003404B8">
      <w:pPr>
        <w:ind w:firstLine="709"/>
        <w:jc w:val="both"/>
        <w:rPr>
          <w:sz w:val="28"/>
          <w:szCs w:val="28"/>
          <w:lang w:eastAsia="en-US"/>
        </w:rPr>
      </w:pPr>
      <w:r w:rsidRPr="003404B8">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E74AC" w:rsidRPr="003404B8" w:rsidRDefault="009E74AC" w:rsidP="003404B8">
      <w:pPr>
        <w:ind w:firstLine="709"/>
        <w:jc w:val="both"/>
        <w:rPr>
          <w:sz w:val="28"/>
          <w:szCs w:val="28"/>
          <w:lang w:eastAsia="en-US"/>
        </w:rPr>
      </w:pPr>
      <w:r w:rsidRPr="003404B8">
        <w:rPr>
          <w:sz w:val="28"/>
          <w:szCs w:val="28"/>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E74AC" w:rsidRPr="003404B8" w:rsidRDefault="009E74AC" w:rsidP="003404B8">
      <w:pPr>
        <w:ind w:firstLine="709"/>
        <w:jc w:val="both"/>
        <w:rPr>
          <w:sz w:val="28"/>
          <w:szCs w:val="28"/>
          <w:lang w:eastAsia="en-US"/>
        </w:rPr>
      </w:pPr>
      <w:r w:rsidRPr="003404B8">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9E74AC" w:rsidRPr="003404B8" w:rsidRDefault="009E74AC" w:rsidP="003404B8">
      <w:pPr>
        <w:ind w:firstLine="709"/>
        <w:jc w:val="both"/>
        <w:rPr>
          <w:sz w:val="28"/>
          <w:szCs w:val="28"/>
          <w:lang w:eastAsia="en-US"/>
        </w:rPr>
      </w:pPr>
      <w:r w:rsidRPr="003404B8">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E74AC" w:rsidRPr="003404B8" w:rsidRDefault="009E74AC" w:rsidP="003404B8">
      <w:pPr>
        <w:ind w:firstLine="709"/>
        <w:jc w:val="both"/>
        <w:rPr>
          <w:sz w:val="28"/>
          <w:szCs w:val="28"/>
          <w:lang w:eastAsia="en-US"/>
        </w:rPr>
      </w:pPr>
      <w:r w:rsidRPr="003404B8">
        <w:rPr>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9E74AC" w:rsidRPr="003404B8" w:rsidRDefault="009E74AC" w:rsidP="003404B8">
      <w:pPr>
        <w:tabs>
          <w:tab w:val="left" w:pos="709"/>
        </w:tabs>
        <w:suppressAutoHyphens/>
        <w:ind w:firstLine="539"/>
        <w:jc w:val="both"/>
        <w:rPr>
          <w:kern w:val="1"/>
          <w:sz w:val="28"/>
          <w:szCs w:val="28"/>
          <w:lang w:eastAsia="zh-CN"/>
        </w:rPr>
      </w:pPr>
      <w:r w:rsidRPr="003404B8">
        <w:rPr>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E74AC" w:rsidRPr="003404B8" w:rsidRDefault="009E74AC" w:rsidP="003404B8">
      <w:pPr>
        <w:tabs>
          <w:tab w:val="left" w:pos="709"/>
        </w:tabs>
        <w:suppressAutoHyphens/>
        <w:ind w:firstLine="539"/>
        <w:jc w:val="both"/>
        <w:rPr>
          <w:kern w:val="1"/>
          <w:sz w:val="28"/>
          <w:szCs w:val="28"/>
          <w:lang w:eastAsia="zh-CN"/>
        </w:rPr>
      </w:pPr>
      <w:r w:rsidRPr="003404B8">
        <w:rPr>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E74AC" w:rsidRPr="003404B8" w:rsidRDefault="009E74AC" w:rsidP="003404B8">
      <w:pPr>
        <w:ind w:firstLine="540"/>
        <w:jc w:val="both"/>
        <w:rPr>
          <w:sz w:val="28"/>
          <w:szCs w:val="28"/>
        </w:rPr>
      </w:pPr>
      <w:r w:rsidRPr="003404B8">
        <w:rPr>
          <w:sz w:val="28"/>
          <w:szCs w:val="28"/>
        </w:rPr>
        <w:t>При ответах на телефонные звонки и устные обращения специалисты соблюдают  правила служебной этики.</w:t>
      </w:r>
    </w:p>
    <w:p w:rsidR="009E74AC" w:rsidRPr="003404B8" w:rsidRDefault="009E74AC" w:rsidP="003404B8">
      <w:pPr>
        <w:ind w:firstLine="540"/>
        <w:jc w:val="both"/>
        <w:rPr>
          <w:sz w:val="28"/>
          <w:szCs w:val="28"/>
          <w:lang w:eastAsia="en-US"/>
        </w:rPr>
      </w:pPr>
      <w:r w:rsidRPr="003404B8">
        <w:rPr>
          <w:sz w:val="28"/>
          <w:szCs w:val="28"/>
          <w:lang w:eastAsia="en-US"/>
        </w:rPr>
        <w:t xml:space="preserve">Письменное, индивидуальное информирование осуществляется в письменной форме за подписью Главы района. Письменный ответ </w:t>
      </w:r>
      <w:r w:rsidRPr="003404B8">
        <w:rPr>
          <w:sz w:val="28"/>
          <w:szCs w:val="28"/>
          <w:lang w:eastAsia="en-US"/>
        </w:rPr>
        <w:lastRenderedPageBreak/>
        <w:t>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9E74AC" w:rsidRPr="003404B8" w:rsidRDefault="009E74AC" w:rsidP="003404B8">
      <w:pPr>
        <w:ind w:firstLine="709"/>
        <w:jc w:val="both"/>
        <w:rPr>
          <w:sz w:val="28"/>
          <w:szCs w:val="28"/>
          <w:lang w:eastAsia="en-US"/>
        </w:rPr>
      </w:pPr>
      <w:r w:rsidRPr="003404B8">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9E74AC" w:rsidRPr="003404B8" w:rsidRDefault="009E74AC" w:rsidP="003404B8">
      <w:pPr>
        <w:ind w:firstLine="709"/>
        <w:jc w:val="both"/>
        <w:rPr>
          <w:sz w:val="28"/>
          <w:szCs w:val="28"/>
          <w:lang w:eastAsia="en-US"/>
        </w:rPr>
      </w:pPr>
      <w:r w:rsidRPr="003404B8">
        <w:rPr>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E74AC" w:rsidRPr="003404B8" w:rsidRDefault="009E74AC" w:rsidP="003404B8">
      <w:pPr>
        <w:ind w:firstLine="709"/>
        <w:jc w:val="both"/>
        <w:rPr>
          <w:sz w:val="28"/>
          <w:szCs w:val="28"/>
          <w:lang w:eastAsia="en-US"/>
        </w:rPr>
      </w:pPr>
      <w:r w:rsidRPr="003404B8">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E74AC" w:rsidRPr="003404B8" w:rsidRDefault="009E74AC" w:rsidP="003404B8">
      <w:pPr>
        <w:jc w:val="both"/>
        <w:rPr>
          <w:sz w:val="28"/>
          <w:szCs w:val="28"/>
          <w:lang w:eastAsia="en-US"/>
        </w:rPr>
      </w:pPr>
    </w:p>
    <w:p w:rsidR="009E74AC" w:rsidRPr="003404B8" w:rsidRDefault="009E74AC" w:rsidP="003404B8">
      <w:pPr>
        <w:ind w:firstLine="709"/>
        <w:jc w:val="both"/>
        <w:rPr>
          <w:sz w:val="28"/>
          <w:szCs w:val="28"/>
          <w:lang w:eastAsia="en-US"/>
        </w:rPr>
      </w:pPr>
      <w:r w:rsidRPr="003404B8">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E74AC" w:rsidRPr="003404B8" w:rsidRDefault="009E74AC" w:rsidP="003404B8">
      <w:pPr>
        <w:ind w:firstLine="709"/>
        <w:jc w:val="both"/>
        <w:rPr>
          <w:sz w:val="28"/>
          <w:szCs w:val="28"/>
          <w:lang w:eastAsia="en-US"/>
        </w:rPr>
      </w:pPr>
    </w:p>
    <w:p w:rsidR="009E74AC" w:rsidRPr="003404B8" w:rsidRDefault="009E74AC" w:rsidP="003404B8">
      <w:pPr>
        <w:ind w:firstLine="709"/>
        <w:jc w:val="both"/>
        <w:rPr>
          <w:b/>
          <w:bCs/>
          <w:sz w:val="28"/>
          <w:szCs w:val="28"/>
          <w:lang w:eastAsia="en-US"/>
        </w:rPr>
      </w:pPr>
      <w:r w:rsidRPr="003404B8">
        <w:rPr>
          <w:b/>
          <w:bCs/>
          <w:sz w:val="28"/>
          <w:szCs w:val="28"/>
          <w:lang w:eastAsia="en-US"/>
        </w:rPr>
        <w:t>На Едином порталах можно получить информацию о (об):</w:t>
      </w:r>
    </w:p>
    <w:p w:rsidR="009E74AC" w:rsidRPr="003404B8" w:rsidRDefault="009E74AC" w:rsidP="003404B8">
      <w:pPr>
        <w:ind w:firstLine="709"/>
        <w:jc w:val="both"/>
        <w:rPr>
          <w:b/>
          <w:bCs/>
          <w:sz w:val="28"/>
          <w:szCs w:val="28"/>
          <w:lang w:eastAsia="en-US"/>
        </w:rPr>
      </w:pPr>
    </w:p>
    <w:p w:rsidR="009E74AC" w:rsidRPr="003404B8" w:rsidRDefault="009E74AC" w:rsidP="003404B8">
      <w:pPr>
        <w:ind w:firstLine="709"/>
        <w:jc w:val="both"/>
        <w:rPr>
          <w:sz w:val="28"/>
          <w:szCs w:val="28"/>
          <w:lang w:eastAsia="en-US"/>
        </w:rPr>
      </w:pPr>
      <w:r w:rsidRPr="003404B8">
        <w:rPr>
          <w:sz w:val="28"/>
          <w:szCs w:val="28"/>
          <w:lang w:eastAsia="en-US"/>
        </w:rPr>
        <w:t>- круге заявителей;</w:t>
      </w:r>
    </w:p>
    <w:p w:rsidR="009E74AC" w:rsidRPr="003404B8" w:rsidRDefault="009E74AC" w:rsidP="003404B8">
      <w:pPr>
        <w:ind w:firstLine="709"/>
        <w:jc w:val="both"/>
        <w:rPr>
          <w:sz w:val="28"/>
          <w:szCs w:val="28"/>
          <w:lang w:eastAsia="en-US"/>
        </w:rPr>
      </w:pPr>
      <w:r w:rsidRPr="003404B8">
        <w:rPr>
          <w:sz w:val="28"/>
          <w:szCs w:val="28"/>
          <w:lang w:eastAsia="en-US"/>
        </w:rPr>
        <w:t>-  сроке предоставления муниципальной услуги;</w:t>
      </w:r>
    </w:p>
    <w:p w:rsidR="009E74AC" w:rsidRPr="003404B8" w:rsidRDefault="009E74AC" w:rsidP="003404B8">
      <w:pPr>
        <w:ind w:firstLine="709"/>
        <w:jc w:val="both"/>
        <w:rPr>
          <w:sz w:val="28"/>
          <w:szCs w:val="28"/>
          <w:lang w:eastAsia="en-US"/>
        </w:rPr>
      </w:pPr>
      <w:r w:rsidRPr="003404B8">
        <w:rPr>
          <w:sz w:val="28"/>
          <w:szCs w:val="28"/>
          <w:lang w:eastAsia="en-US"/>
        </w:rPr>
        <w:t>- результате предоставления муниципальной услуги, порядке выдачи результата муниципальной услуги;</w:t>
      </w:r>
    </w:p>
    <w:p w:rsidR="009E74AC" w:rsidRPr="003404B8" w:rsidRDefault="009E74AC" w:rsidP="003404B8">
      <w:pPr>
        <w:ind w:firstLine="709"/>
        <w:jc w:val="both"/>
        <w:rPr>
          <w:sz w:val="28"/>
          <w:szCs w:val="28"/>
          <w:lang w:eastAsia="en-US"/>
        </w:rPr>
      </w:pPr>
      <w:r w:rsidRPr="003404B8">
        <w:rPr>
          <w:sz w:val="28"/>
          <w:szCs w:val="28"/>
          <w:lang w:eastAsia="en-US"/>
        </w:rPr>
        <w:t>- размере государственной пошлины, взимаемой за предоставление  муниципальной услуги;</w:t>
      </w:r>
    </w:p>
    <w:p w:rsidR="009E74AC" w:rsidRPr="003404B8" w:rsidRDefault="009E74AC" w:rsidP="003404B8">
      <w:pPr>
        <w:ind w:firstLine="709"/>
        <w:jc w:val="both"/>
        <w:rPr>
          <w:sz w:val="28"/>
          <w:szCs w:val="28"/>
          <w:lang w:eastAsia="en-US"/>
        </w:rPr>
      </w:pPr>
      <w:r w:rsidRPr="003404B8">
        <w:rPr>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E74AC" w:rsidRPr="003404B8" w:rsidRDefault="009E74AC" w:rsidP="003404B8">
      <w:pPr>
        <w:ind w:firstLine="709"/>
        <w:jc w:val="both"/>
        <w:rPr>
          <w:sz w:val="28"/>
          <w:szCs w:val="28"/>
          <w:lang w:eastAsia="en-US"/>
        </w:rPr>
      </w:pPr>
      <w:r w:rsidRPr="003404B8">
        <w:rPr>
          <w:sz w:val="28"/>
          <w:szCs w:val="28"/>
          <w:lang w:eastAsia="en-US"/>
        </w:rPr>
        <w:t>- исчерпывающем перечне  оснований для приостановления или отказа в предоставлении муниципальной услуги;</w:t>
      </w:r>
    </w:p>
    <w:p w:rsidR="009E74AC" w:rsidRPr="003404B8" w:rsidRDefault="009E74AC" w:rsidP="003404B8">
      <w:pPr>
        <w:ind w:firstLine="709"/>
        <w:jc w:val="both"/>
        <w:rPr>
          <w:sz w:val="28"/>
          <w:szCs w:val="28"/>
          <w:lang w:eastAsia="en-US"/>
        </w:rPr>
      </w:pPr>
      <w:r w:rsidRPr="003404B8">
        <w:rPr>
          <w:sz w:val="28"/>
          <w:szCs w:val="28"/>
          <w:lang w:eastAsia="en-US"/>
        </w:rPr>
        <w:t>- форм</w:t>
      </w:r>
      <w:r w:rsidR="00C855B0">
        <w:rPr>
          <w:sz w:val="28"/>
          <w:szCs w:val="28"/>
          <w:lang w:eastAsia="en-US"/>
        </w:rPr>
        <w:t>ах</w:t>
      </w:r>
      <w:r w:rsidRPr="003404B8">
        <w:rPr>
          <w:sz w:val="28"/>
          <w:szCs w:val="28"/>
          <w:lang w:eastAsia="en-US"/>
        </w:rPr>
        <w:t xml:space="preserve"> заявлений (уведомлений, сообщений), используемы</w:t>
      </w:r>
      <w:r w:rsidR="00C855B0">
        <w:rPr>
          <w:sz w:val="28"/>
          <w:szCs w:val="28"/>
          <w:lang w:eastAsia="en-US"/>
        </w:rPr>
        <w:t>х</w:t>
      </w:r>
      <w:r w:rsidRPr="003404B8">
        <w:rPr>
          <w:sz w:val="28"/>
          <w:szCs w:val="28"/>
          <w:lang w:eastAsia="en-US"/>
        </w:rPr>
        <w:t xml:space="preserve"> при предоставлении муниципальной услуги.</w:t>
      </w:r>
    </w:p>
    <w:p w:rsidR="009E74AC" w:rsidRPr="003404B8" w:rsidRDefault="009E74AC" w:rsidP="003404B8">
      <w:pPr>
        <w:ind w:firstLine="709"/>
        <w:jc w:val="both"/>
        <w:rPr>
          <w:sz w:val="28"/>
          <w:szCs w:val="28"/>
          <w:lang w:eastAsia="en-US"/>
        </w:rPr>
      </w:pPr>
      <w:r w:rsidRPr="003404B8">
        <w:rPr>
          <w:sz w:val="28"/>
          <w:szCs w:val="28"/>
          <w:lang w:eastAsia="en-US"/>
        </w:rPr>
        <w:t>Информация об услуге предоставляется бесплатно.</w:t>
      </w:r>
    </w:p>
    <w:p w:rsidR="009E74AC" w:rsidRPr="003404B8" w:rsidRDefault="009E74AC" w:rsidP="003404B8">
      <w:pPr>
        <w:ind w:firstLine="709"/>
        <w:jc w:val="both"/>
        <w:rPr>
          <w:sz w:val="28"/>
          <w:szCs w:val="28"/>
          <w:lang w:eastAsia="en-US"/>
        </w:rPr>
      </w:pPr>
    </w:p>
    <w:p w:rsidR="009E74AC" w:rsidRPr="003404B8" w:rsidRDefault="009E74AC" w:rsidP="003404B8">
      <w:pPr>
        <w:ind w:firstLine="709"/>
        <w:jc w:val="both"/>
        <w:rPr>
          <w:b/>
          <w:bCs/>
          <w:sz w:val="28"/>
          <w:szCs w:val="28"/>
          <w:lang w:eastAsia="en-US"/>
        </w:rPr>
      </w:pPr>
      <w:r w:rsidRPr="003404B8">
        <w:rPr>
          <w:b/>
          <w:bCs/>
          <w:sz w:val="28"/>
          <w:szCs w:val="28"/>
          <w:lang w:eastAsia="en-US"/>
        </w:rPr>
        <w:t xml:space="preserve">1.3.5. Порядок, форма и место размещения указанной в настоящем подпункте информации, в том числе на стендах в местах </w:t>
      </w:r>
      <w:r w:rsidRPr="003404B8">
        <w:rPr>
          <w:b/>
          <w:bCs/>
          <w:sz w:val="28"/>
          <w:szCs w:val="28"/>
          <w:lang w:eastAsia="en-US"/>
        </w:rPr>
        <w:lastRenderedPageBreak/>
        <w:t xml:space="preserve">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3404B8">
        <w:rPr>
          <w:b/>
          <w:bCs/>
          <w:sz w:val="28"/>
          <w:szCs w:val="28"/>
          <w:lang w:eastAsia="en-US"/>
        </w:rPr>
        <w:tab/>
      </w:r>
    </w:p>
    <w:p w:rsidR="009E74AC" w:rsidRPr="003404B8" w:rsidRDefault="009E74AC" w:rsidP="003404B8">
      <w:pPr>
        <w:ind w:firstLine="709"/>
        <w:jc w:val="both"/>
        <w:rPr>
          <w:b/>
          <w:bCs/>
          <w:sz w:val="28"/>
          <w:szCs w:val="28"/>
          <w:lang w:eastAsia="en-US"/>
        </w:rPr>
      </w:pPr>
    </w:p>
    <w:p w:rsidR="009E74AC" w:rsidRPr="003404B8" w:rsidRDefault="009E74AC" w:rsidP="003404B8">
      <w:pPr>
        <w:ind w:firstLine="708"/>
        <w:jc w:val="both"/>
        <w:rPr>
          <w:sz w:val="28"/>
          <w:szCs w:val="28"/>
          <w:lang w:eastAsia="en-US"/>
        </w:rPr>
      </w:pPr>
      <w:r w:rsidRPr="003404B8">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9E74AC" w:rsidRPr="003404B8" w:rsidRDefault="009E74AC" w:rsidP="003404B8">
      <w:pPr>
        <w:ind w:firstLine="709"/>
        <w:jc w:val="both"/>
        <w:rPr>
          <w:sz w:val="28"/>
          <w:szCs w:val="28"/>
          <w:lang w:eastAsia="en-US"/>
        </w:rPr>
      </w:pPr>
      <w:r w:rsidRPr="003404B8">
        <w:rPr>
          <w:sz w:val="28"/>
          <w:szCs w:val="28"/>
          <w:lang w:eastAsia="en-US"/>
        </w:rPr>
        <w:t>блок-схема и краткое описание порядка предоставления муниципальной услуги;</w:t>
      </w:r>
    </w:p>
    <w:p w:rsidR="009E74AC" w:rsidRPr="003404B8" w:rsidRDefault="009E74AC" w:rsidP="003404B8">
      <w:pPr>
        <w:ind w:firstLine="709"/>
        <w:jc w:val="both"/>
        <w:rPr>
          <w:sz w:val="28"/>
          <w:szCs w:val="28"/>
          <w:lang w:eastAsia="en-US"/>
        </w:rPr>
      </w:pPr>
      <w:r w:rsidRPr="003404B8">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E74AC" w:rsidRPr="003404B8" w:rsidRDefault="009E74AC" w:rsidP="003404B8">
      <w:pPr>
        <w:ind w:firstLine="709"/>
        <w:jc w:val="both"/>
        <w:rPr>
          <w:sz w:val="28"/>
          <w:szCs w:val="28"/>
          <w:lang w:eastAsia="en-US"/>
        </w:rPr>
      </w:pPr>
      <w:r w:rsidRPr="003404B8">
        <w:rPr>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E74AC" w:rsidRPr="003404B8" w:rsidRDefault="009E74AC" w:rsidP="003404B8">
      <w:pPr>
        <w:ind w:firstLine="709"/>
        <w:jc w:val="both"/>
        <w:rPr>
          <w:sz w:val="28"/>
          <w:szCs w:val="28"/>
          <w:lang w:eastAsia="en-US"/>
        </w:rPr>
      </w:pPr>
      <w:r w:rsidRPr="003404B8">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9E74AC" w:rsidRPr="003404B8" w:rsidRDefault="009E74AC" w:rsidP="003404B8">
      <w:pPr>
        <w:ind w:firstLine="709"/>
        <w:jc w:val="both"/>
        <w:rPr>
          <w:sz w:val="28"/>
          <w:szCs w:val="28"/>
          <w:lang w:eastAsia="en-US"/>
        </w:rPr>
      </w:pPr>
      <w:r w:rsidRPr="003404B8">
        <w:rPr>
          <w:sz w:val="28"/>
          <w:szCs w:val="28"/>
          <w:lang w:eastAsia="en-US"/>
        </w:rPr>
        <w:t>порядок обжалования решения, действий или бездействия должностных лиц, предоставляющих муниципальную услугу;</w:t>
      </w:r>
    </w:p>
    <w:p w:rsidR="009E74AC" w:rsidRPr="003404B8" w:rsidRDefault="009E74AC" w:rsidP="003404B8">
      <w:pPr>
        <w:ind w:firstLine="709"/>
        <w:jc w:val="both"/>
        <w:rPr>
          <w:sz w:val="28"/>
          <w:szCs w:val="28"/>
          <w:lang w:eastAsia="en-US"/>
        </w:rPr>
      </w:pPr>
      <w:r w:rsidRPr="003404B8">
        <w:rPr>
          <w:sz w:val="28"/>
          <w:szCs w:val="28"/>
          <w:lang w:eastAsia="en-US"/>
        </w:rPr>
        <w:t>основания отказа в предоставлении  муниципальной услуги;</w:t>
      </w:r>
    </w:p>
    <w:p w:rsidR="009E74AC" w:rsidRPr="003404B8" w:rsidRDefault="009E74AC" w:rsidP="003404B8">
      <w:pPr>
        <w:ind w:firstLine="709"/>
        <w:jc w:val="both"/>
        <w:rPr>
          <w:sz w:val="28"/>
          <w:szCs w:val="28"/>
          <w:lang w:eastAsia="en-US"/>
        </w:rPr>
      </w:pPr>
      <w:r w:rsidRPr="003404B8">
        <w:rPr>
          <w:sz w:val="28"/>
          <w:szCs w:val="28"/>
          <w:lang w:eastAsia="en-US"/>
        </w:rPr>
        <w:t>основания приостановления предоставления муниципальной услуги;</w:t>
      </w:r>
    </w:p>
    <w:p w:rsidR="009E74AC" w:rsidRPr="003404B8" w:rsidRDefault="009E74AC" w:rsidP="003404B8">
      <w:pPr>
        <w:ind w:firstLine="709"/>
        <w:jc w:val="both"/>
        <w:rPr>
          <w:sz w:val="28"/>
          <w:szCs w:val="28"/>
          <w:lang w:eastAsia="en-US"/>
        </w:rPr>
      </w:pPr>
      <w:r w:rsidRPr="003404B8">
        <w:rPr>
          <w:sz w:val="28"/>
          <w:szCs w:val="28"/>
          <w:lang w:eastAsia="en-US"/>
        </w:rPr>
        <w:t>порядок информирования о ходе предоставления муниципальной услуги;</w:t>
      </w:r>
    </w:p>
    <w:p w:rsidR="009E74AC" w:rsidRPr="003404B8" w:rsidRDefault="009E74AC" w:rsidP="003404B8">
      <w:pPr>
        <w:ind w:firstLine="709"/>
        <w:jc w:val="both"/>
        <w:rPr>
          <w:sz w:val="28"/>
          <w:szCs w:val="28"/>
          <w:lang w:eastAsia="en-US"/>
        </w:rPr>
      </w:pPr>
      <w:r w:rsidRPr="003404B8">
        <w:rPr>
          <w:sz w:val="28"/>
          <w:szCs w:val="28"/>
          <w:lang w:eastAsia="en-US"/>
        </w:rPr>
        <w:t>порядок получения консультаций;</w:t>
      </w:r>
    </w:p>
    <w:p w:rsidR="009E74AC" w:rsidRPr="003404B8" w:rsidRDefault="009E74AC" w:rsidP="003404B8">
      <w:pPr>
        <w:ind w:firstLine="709"/>
        <w:jc w:val="both"/>
        <w:rPr>
          <w:sz w:val="28"/>
          <w:szCs w:val="28"/>
          <w:lang w:eastAsia="en-US"/>
        </w:rPr>
      </w:pPr>
      <w:r w:rsidRPr="003404B8">
        <w:rPr>
          <w:sz w:val="28"/>
          <w:szCs w:val="28"/>
          <w:lang w:eastAsia="en-US"/>
        </w:rPr>
        <w:t>образцы оформления документов, необходимых для предоставления муниципальной услуги, и требования к ним.</w:t>
      </w:r>
    </w:p>
    <w:p w:rsidR="009E74AC" w:rsidRPr="003404B8" w:rsidRDefault="009E74AC" w:rsidP="003404B8">
      <w:pPr>
        <w:ind w:firstLine="709"/>
        <w:jc w:val="both"/>
        <w:rPr>
          <w:sz w:val="28"/>
          <w:szCs w:val="28"/>
          <w:lang w:eastAsia="en-US"/>
        </w:rPr>
      </w:pPr>
      <w:r w:rsidRPr="003404B8">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E74AC" w:rsidRPr="003404B8" w:rsidRDefault="009E74AC" w:rsidP="003404B8">
      <w:pPr>
        <w:jc w:val="both"/>
        <w:rPr>
          <w:sz w:val="28"/>
          <w:szCs w:val="28"/>
          <w:lang w:eastAsia="en-US"/>
        </w:rPr>
      </w:pPr>
    </w:p>
    <w:p w:rsidR="009E74AC" w:rsidRPr="003404B8" w:rsidRDefault="009E74AC" w:rsidP="003404B8">
      <w:pPr>
        <w:ind w:firstLine="709"/>
        <w:jc w:val="both"/>
        <w:rPr>
          <w:b/>
          <w:bCs/>
          <w:sz w:val="28"/>
          <w:szCs w:val="28"/>
          <w:lang w:eastAsia="en-US"/>
        </w:rPr>
      </w:pPr>
      <w:r w:rsidRPr="003404B8">
        <w:rPr>
          <w:b/>
          <w:bCs/>
          <w:sz w:val="28"/>
          <w:szCs w:val="28"/>
          <w:lang w:eastAsia="en-US"/>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9E74AC" w:rsidRPr="003404B8" w:rsidRDefault="009E74AC" w:rsidP="003404B8">
      <w:pPr>
        <w:ind w:firstLine="709"/>
        <w:jc w:val="both"/>
        <w:rPr>
          <w:b/>
          <w:bCs/>
          <w:sz w:val="28"/>
          <w:szCs w:val="28"/>
          <w:lang w:eastAsia="en-US"/>
        </w:rPr>
      </w:pPr>
    </w:p>
    <w:p w:rsidR="009E74AC" w:rsidRPr="003404B8" w:rsidRDefault="009E74AC" w:rsidP="003404B8">
      <w:pPr>
        <w:ind w:firstLine="709"/>
        <w:jc w:val="both"/>
        <w:rPr>
          <w:sz w:val="28"/>
          <w:szCs w:val="28"/>
          <w:lang w:eastAsia="en-US"/>
        </w:rPr>
      </w:pPr>
      <w:r w:rsidRPr="003404B8">
        <w:rPr>
          <w:sz w:val="28"/>
          <w:szCs w:val="28"/>
          <w:lang w:eastAsia="en-US"/>
        </w:rPr>
        <w:t>полное наименование и полный почтовый адрес Администрации;</w:t>
      </w:r>
    </w:p>
    <w:p w:rsidR="009E74AC" w:rsidRPr="003404B8" w:rsidRDefault="009E74AC" w:rsidP="003404B8">
      <w:pPr>
        <w:ind w:firstLine="709"/>
        <w:jc w:val="both"/>
        <w:rPr>
          <w:sz w:val="28"/>
          <w:szCs w:val="28"/>
          <w:lang w:eastAsia="en-US"/>
        </w:rPr>
      </w:pPr>
      <w:r w:rsidRPr="003404B8">
        <w:rPr>
          <w:sz w:val="28"/>
          <w:szCs w:val="28"/>
          <w:lang w:eastAsia="en-US"/>
        </w:rPr>
        <w:t>справочные телефоны, по которым можно получить консультацию по порядку предоставления муниципальной услуги;</w:t>
      </w:r>
    </w:p>
    <w:p w:rsidR="009E74AC" w:rsidRPr="003404B8" w:rsidRDefault="009E74AC" w:rsidP="003404B8">
      <w:pPr>
        <w:ind w:firstLine="709"/>
        <w:jc w:val="both"/>
        <w:rPr>
          <w:sz w:val="28"/>
          <w:szCs w:val="28"/>
          <w:lang w:eastAsia="en-US"/>
        </w:rPr>
      </w:pPr>
      <w:r w:rsidRPr="003404B8">
        <w:rPr>
          <w:sz w:val="28"/>
          <w:szCs w:val="28"/>
          <w:lang w:eastAsia="en-US"/>
        </w:rPr>
        <w:lastRenderedPageBreak/>
        <w:t>адрес электронной почты Администрации;</w:t>
      </w:r>
    </w:p>
    <w:p w:rsidR="009E74AC" w:rsidRPr="003404B8" w:rsidRDefault="009E74AC" w:rsidP="003404B8">
      <w:pPr>
        <w:ind w:firstLine="709"/>
        <w:jc w:val="both"/>
        <w:rPr>
          <w:sz w:val="28"/>
          <w:szCs w:val="28"/>
          <w:lang w:eastAsia="en-US"/>
        </w:rPr>
      </w:pPr>
      <w:r w:rsidRPr="003404B8">
        <w:rPr>
          <w:sz w:val="28"/>
          <w:szCs w:val="28"/>
          <w:lang w:eastAsia="en-US"/>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9E74AC" w:rsidRPr="003404B8" w:rsidRDefault="009E74AC" w:rsidP="003404B8">
      <w:pPr>
        <w:ind w:firstLine="709"/>
        <w:jc w:val="both"/>
        <w:rPr>
          <w:sz w:val="28"/>
          <w:szCs w:val="28"/>
          <w:lang w:eastAsia="en-US"/>
        </w:rPr>
      </w:pPr>
      <w:r w:rsidRPr="003404B8">
        <w:rPr>
          <w:sz w:val="28"/>
          <w:szCs w:val="28"/>
          <w:lang w:eastAsia="en-US"/>
        </w:rPr>
        <w:t>информационные материалы (полная версия), содержащиеся на стендах в местах предоставления муниципальной услуги.</w:t>
      </w:r>
    </w:p>
    <w:p w:rsidR="009E74AC" w:rsidRPr="003404B8" w:rsidRDefault="009E74AC" w:rsidP="003404B8">
      <w:pPr>
        <w:ind w:firstLine="709"/>
        <w:jc w:val="both"/>
        <w:rPr>
          <w:sz w:val="28"/>
          <w:szCs w:val="28"/>
          <w:lang w:eastAsia="en-US"/>
        </w:rPr>
      </w:pPr>
    </w:p>
    <w:p w:rsidR="009E74AC" w:rsidRPr="003404B8" w:rsidRDefault="009E74AC" w:rsidP="003404B8">
      <w:pPr>
        <w:ind w:firstLine="709"/>
        <w:jc w:val="both"/>
        <w:rPr>
          <w:b/>
          <w:bCs/>
          <w:sz w:val="28"/>
          <w:szCs w:val="28"/>
        </w:rPr>
      </w:pPr>
      <w:r w:rsidRPr="003404B8">
        <w:rPr>
          <w:b/>
          <w:bCs/>
          <w:sz w:val="28"/>
          <w:szCs w:val="28"/>
        </w:rPr>
        <w:t>На Едином портале размещается информация:</w:t>
      </w:r>
    </w:p>
    <w:p w:rsidR="009E74AC" w:rsidRPr="003404B8" w:rsidRDefault="009E74AC" w:rsidP="003404B8">
      <w:pPr>
        <w:ind w:firstLine="709"/>
        <w:jc w:val="both"/>
        <w:rPr>
          <w:b/>
          <w:bCs/>
          <w:sz w:val="28"/>
          <w:szCs w:val="28"/>
        </w:rPr>
      </w:pPr>
      <w:r w:rsidRPr="003404B8">
        <w:rPr>
          <w:sz w:val="28"/>
          <w:szCs w:val="28"/>
        </w:rPr>
        <w:t>полное наименование, почтовый адрес  и график работы Администрации;</w:t>
      </w:r>
    </w:p>
    <w:p w:rsidR="009E74AC" w:rsidRPr="003404B8" w:rsidRDefault="009E74AC" w:rsidP="003404B8">
      <w:pPr>
        <w:ind w:firstLine="539"/>
        <w:jc w:val="both"/>
        <w:rPr>
          <w:sz w:val="28"/>
          <w:szCs w:val="28"/>
        </w:rPr>
      </w:pPr>
      <w:r w:rsidRPr="003404B8">
        <w:rPr>
          <w:sz w:val="28"/>
          <w:szCs w:val="28"/>
        </w:rPr>
        <w:t>справочные телефоны,  по которым можно получить консультацию по порядку предоставления муниципальной услуги;</w:t>
      </w:r>
    </w:p>
    <w:p w:rsidR="009E74AC" w:rsidRPr="003404B8" w:rsidRDefault="009E74AC" w:rsidP="003404B8">
      <w:pPr>
        <w:ind w:firstLine="539"/>
        <w:jc w:val="both"/>
        <w:rPr>
          <w:sz w:val="28"/>
          <w:szCs w:val="28"/>
        </w:rPr>
      </w:pPr>
      <w:r w:rsidRPr="003404B8">
        <w:rPr>
          <w:sz w:val="28"/>
          <w:szCs w:val="28"/>
        </w:rPr>
        <w:t>адреса электронной почты;</w:t>
      </w:r>
    </w:p>
    <w:p w:rsidR="009E74AC" w:rsidRPr="003404B8" w:rsidRDefault="009E74AC" w:rsidP="003404B8">
      <w:pPr>
        <w:ind w:firstLine="539"/>
        <w:jc w:val="both"/>
        <w:rPr>
          <w:sz w:val="28"/>
          <w:szCs w:val="28"/>
        </w:rPr>
      </w:pPr>
      <w:r w:rsidRPr="003404B8">
        <w:rPr>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B21534" w:rsidRPr="003404B8" w:rsidRDefault="00B21534" w:rsidP="003404B8">
      <w:pPr>
        <w:ind w:firstLine="709"/>
        <w:jc w:val="both"/>
        <w:rPr>
          <w:sz w:val="28"/>
          <w:szCs w:val="28"/>
        </w:rPr>
      </w:pPr>
    </w:p>
    <w:p w:rsidR="00B21534" w:rsidRPr="003404B8" w:rsidRDefault="00B21534" w:rsidP="003404B8">
      <w:pPr>
        <w:widowControl/>
        <w:numPr>
          <w:ilvl w:val="0"/>
          <w:numId w:val="18"/>
        </w:numPr>
        <w:suppressAutoHyphens/>
        <w:autoSpaceDN/>
        <w:adjustRightInd/>
        <w:jc w:val="center"/>
        <w:rPr>
          <w:b/>
          <w:sz w:val="28"/>
          <w:szCs w:val="28"/>
        </w:rPr>
      </w:pPr>
      <w:r w:rsidRPr="003404B8">
        <w:rPr>
          <w:b/>
          <w:sz w:val="28"/>
          <w:szCs w:val="28"/>
        </w:rPr>
        <w:t>Стандарт предоставления муниципальной услуги</w:t>
      </w:r>
    </w:p>
    <w:p w:rsidR="00B21534" w:rsidRPr="003404B8" w:rsidRDefault="00B21534" w:rsidP="003404B8">
      <w:pPr>
        <w:ind w:firstLine="709"/>
        <w:jc w:val="both"/>
        <w:rPr>
          <w:sz w:val="28"/>
          <w:szCs w:val="28"/>
        </w:rPr>
      </w:pPr>
    </w:p>
    <w:p w:rsidR="00B21534" w:rsidRPr="003404B8" w:rsidRDefault="00B21534" w:rsidP="003404B8">
      <w:pPr>
        <w:jc w:val="center"/>
        <w:rPr>
          <w:b/>
          <w:sz w:val="28"/>
          <w:szCs w:val="28"/>
        </w:rPr>
      </w:pPr>
      <w:r w:rsidRPr="003404B8">
        <w:rPr>
          <w:b/>
          <w:sz w:val="28"/>
          <w:szCs w:val="28"/>
        </w:rPr>
        <w:t>2.1.</w:t>
      </w:r>
      <w:r w:rsidRPr="003404B8">
        <w:rPr>
          <w:b/>
          <w:sz w:val="28"/>
          <w:szCs w:val="28"/>
        </w:rPr>
        <w:tab/>
        <w:t>Наименование муниципальной услуги</w:t>
      </w:r>
    </w:p>
    <w:p w:rsidR="00B21534" w:rsidRPr="003404B8" w:rsidRDefault="00B21534" w:rsidP="003404B8">
      <w:pPr>
        <w:spacing w:before="120"/>
        <w:ind w:firstLine="709"/>
        <w:jc w:val="both"/>
        <w:rPr>
          <w:sz w:val="28"/>
          <w:szCs w:val="28"/>
        </w:rPr>
      </w:pPr>
      <w:r w:rsidRPr="003404B8">
        <w:rPr>
          <w:sz w:val="28"/>
          <w:szCs w:val="28"/>
        </w:rPr>
        <w:t>Предоставление жилых помещений муниципального жилого фонда малоимущим гражданам.</w:t>
      </w:r>
    </w:p>
    <w:p w:rsidR="00B21534" w:rsidRPr="003404B8" w:rsidRDefault="00B21534" w:rsidP="003404B8">
      <w:pPr>
        <w:ind w:firstLine="709"/>
        <w:jc w:val="center"/>
        <w:rPr>
          <w:b/>
          <w:sz w:val="28"/>
          <w:szCs w:val="28"/>
        </w:rPr>
      </w:pPr>
    </w:p>
    <w:p w:rsidR="00ED281D" w:rsidRPr="003404B8" w:rsidRDefault="00ED281D" w:rsidP="003404B8">
      <w:pPr>
        <w:ind w:firstLine="720"/>
        <w:jc w:val="both"/>
        <w:outlineLvl w:val="1"/>
        <w:rPr>
          <w:b/>
          <w:bCs/>
          <w:sz w:val="28"/>
          <w:szCs w:val="28"/>
        </w:rPr>
      </w:pPr>
      <w:r w:rsidRPr="003404B8">
        <w:rPr>
          <w:b/>
          <w:bCs/>
          <w:sz w:val="28"/>
          <w:szCs w:val="28"/>
        </w:rPr>
        <w:t>2.2. Наименование органа местного самоуправления, предоставляющего муниципальную услугу</w:t>
      </w:r>
    </w:p>
    <w:p w:rsidR="00B21534" w:rsidRPr="003404B8" w:rsidRDefault="00B21534" w:rsidP="003404B8">
      <w:pPr>
        <w:ind w:firstLine="709"/>
        <w:jc w:val="both"/>
        <w:rPr>
          <w:b/>
          <w:sz w:val="28"/>
          <w:szCs w:val="28"/>
        </w:rPr>
      </w:pPr>
    </w:p>
    <w:p w:rsidR="00577A83" w:rsidRDefault="00577A83" w:rsidP="003404B8">
      <w:pPr>
        <w:ind w:firstLine="709"/>
        <w:jc w:val="both"/>
        <w:rPr>
          <w:sz w:val="28"/>
          <w:szCs w:val="28"/>
        </w:rPr>
      </w:pPr>
      <w:r>
        <w:rPr>
          <w:sz w:val="28"/>
          <w:szCs w:val="28"/>
        </w:rPr>
        <w:t>Муниципальная услуга предоставляется Администрацией Курского района Курской области.</w:t>
      </w:r>
    </w:p>
    <w:p w:rsidR="00B21534" w:rsidRPr="003404B8" w:rsidRDefault="00B21534" w:rsidP="003404B8">
      <w:pPr>
        <w:ind w:firstLine="709"/>
        <w:jc w:val="both"/>
        <w:rPr>
          <w:sz w:val="28"/>
          <w:szCs w:val="28"/>
        </w:rPr>
      </w:pPr>
      <w:r w:rsidRPr="003404B8">
        <w:rPr>
          <w:sz w:val="28"/>
          <w:szCs w:val="28"/>
        </w:rPr>
        <w:t>Непосредственное предоставление муниципальной услуги осуществляет отдел учета и распределения жилья МКУ "По обеспечению деятельности Администрация Курского района Курской области" (далее - Отдел).</w:t>
      </w:r>
    </w:p>
    <w:p w:rsidR="00B21534" w:rsidRPr="003404B8" w:rsidRDefault="00B21534" w:rsidP="003404B8">
      <w:pPr>
        <w:ind w:firstLine="709"/>
        <w:jc w:val="both"/>
        <w:rPr>
          <w:sz w:val="28"/>
          <w:szCs w:val="28"/>
        </w:rPr>
      </w:pPr>
      <w:r w:rsidRPr="003404B8">
        <w:rPr>
          <w:sz w:val="28"/>
          <w:szCs w:val="28"/>
        </w:rPr>
        <w:t xml:space="preserve">При предоставлении муниципальной услуги Отдел осуществляет взаимодействие </w:t>
      </w:r>
      <w:r w:rsidRPr="003404B8">
        <w:rPr>
          <w:sz w:val="28"/>
          <w:szCs w:val="28"/>
          <w:lang w:val="en-US"/>
        </w:rPr>
        <w:t>c</w:t>
      </w:r>
      <w:r w:rsidRPr="003404B8">
        <w:rPr>
          <w:sz w:val="28"/>
          <w:szCs w:val="28"/>
        </w:rPr>
        <w:t>:</w:t>
      </w:r>
    </w:p>
    <w:p w:rsidR="00B21534" w:rsidRPr="003404B8" w:rsidRDefault="00B21534" w:rsidP="003404B8">
      <w:pPr>
        <w:pStyle w:val="af5"/>
        <w:shd w:val="clear" w:color="auto" w:fill="FFFFFF"/>
        <w:spacing w:before="0" w:beforeAutospacing="0" w:after="0" w:afterAutospacing="0"/>
        <w:ind w:firstLine="709"/>
        <w:jc w:val="both"/>
        <w:rPr>
          <w:rFonts w:ascii="Times New Roman" w:hAnsi="Times New Roman" w:cs="Times New Roman"/>
          <w:color w:val="auto"/>
          <w:sz w:val="28"/>
          <w:szCs w:val="28"/>
        </w:rPr>
      </w:pPr>
      <w:r w:rsidRPr="003404B8">
        <w:rPr>
          <w:rFonts w:ascii="Times New Roman" w:hAnsi="Times New Roman" w:cs="Times New Roman"/>
          <w:color w:val="auto"/>
          <w:sz w:val="28"/>
          <w:szCs w:val="28"/>
        </w:rPr>
        <w:t>управлением Федеральной службы регистрации, кадастра и картографии по Курской области в части предоставления выписки из Единого государственного реестра прав  на недвижимое имущество и сделок с ним;</w:t>
      </w:r>
    </w:p>
    <w:p w:rsidR="00B21534" w:rsidRPr="003404B8" w:rsidRDefault="00B21534" w:rsidP="003404B8">
      <w:pPr>
        <w:pStyle w:val="af5"/>
        <w:spacing w:before="0" w:beforeAutospacing="0" w:after="0" w:afterAutospacing="0"/>
        <w:ind w:firstLine="709"/>
        <w:jc w:val="both"/>
        <w:rPr>
          <w:rFonts w:ascii="Times New Roman" w:hAnsi="Times New Roman" w:cs="Times New Roman"/>
          <w:color w:val="auto"/>
          <w:sz w:val="28"/>
          <w:szCs w:val="28"/>
        </w:rPr>
      </w:pPr>
      <w:r w:rsidRPr="003404B8">
        <w:rPr>
          <w:rFonts w:ascii="Times New Roman" w:hAnsi="Times New Roman" w:cs="Times New Roman"/>
          <w:color w:val="auto"/>
          <w:sz w:val="28"/>
          <w:szCs w:val="28"/>
        </w:rPr>
        <w:t>отделом социального обеспечения Администрации Курского района в части предоставления справки о присвоении статуса малоимущего гражданина.</w:t>
      </w:r>
    </w:p>
    <w:p w:rsidR="00B21534" w:rsidRPr="00550B0D" w:rsidRDefault="00550B0D" w:rsidP="003404B8">
      <w:pPr>
        <w:pStyle w:val="af5"/>
        <w:spacing w:before="0" w:beforeAutospacing="0" w:after="0" w:afterAutospacing="0"/>
        <w:ind w:firstLine="709"/>
        <w:jc w:val="both"/>
        <w:rPr>
          <w:rFonts w:ascii="Times New Roman" w:hAnsi="Times New Roman" w:cs="Times New Roman"/>
          <w:color w:val="auto"/>
          <w:sz w:val="28"/>
          <w:szCs w:val="28"/>
        </w:rPr>
      </w:pPr>
      <w:r w:rsidRPr="00550B0D">
        <w:rPr>
          <w:rFonts w:ascii="Times New Roman" w:hAnsi="Times New Roman" w:cs="Times New Roman"/>
          <w:color w:val="auto"/>
          <w:sz w:val="28"/>
          <w:szCs w:val="28"/>
          <w:shd w:val="clear" w:color="auto" w:fill="FFFFFF"/>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w:t>
      </w:r>
      <w:r w:rsidRPr="00550B0D">
        <w:rPr>
          <w:rFonts w:ascii="Times New Roman" w:hAnsi="Times New Roman" w:cs="Times New Roman"/>
          <w:color w:val="auto"/>
          <w:sz w:val="28"/>
          <w:szCs w:val="28"/>
          <w:shd w:val="clear" w:color="auto" w:fill="FFFFFF"/>
        </w:rPr>
        <w:lastRenderedPageBreak/>
        <w:t>района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утвержденных нормативным правовым актом представительного органа местного самоуправления.</w:t>
      </w:r>
    </w:p>
    <w:p w:rsidR="00B21534" w:rsidRPr="003404B8" w:rsidRDefault="00B21534" w:rsidP="003404B8">
      <w:pPr>
        <w:ind w:firstLine="709"/>
        <w:jc w:val="both"/>
        <w:rPr>
          <w:sz w:val="28"/>
          <w:szCs w:val="28"/>
        </w:rPr>
      </w:pPr>
    </w:p>
    <w:p w:rsidR="00DA66C7" w:rsidRDefault="00DA66C7" w:rsidP="00DA66C7">
      <w:pPr>
        <w:ind w:firstLine="540"/>
        <w:rPr>
          <w:sz w:val="28"/>
          <w:szCs w:val="28"/>
        </w:rPr>
      </w:pPr>
      <w:r w:rsidRPr="00F57DD0">
        <w:rPr>
          <w:b/>
          <w:sz w:val="28"/>
          <w:szCs w:val="28"/>
        </w:rPr>
        <w:t>2.3. Описание результата предоставления муниципальной услуги</w:t>
      </w:r>
      <w:r w:rsidRPr="009D6834">
        <w:rPr>
          <w:sz w:val="28"/>
          <w:szCs w:val="28"/>
        </w:rPr>
        <w:t xml:space="preserve"> </w:t>
      </w:r>
    </w:p>
    <w:p w:rsidR="00B21534" w:rsidRPr="003404B8" w:rsidRDefault="00B21534" w:rsidP="003404B8">
      <w:pPr>
        <w:ind w:firstLine="709"/>
        <w:jc w:val="both"/>
        <w:rPr>
          <w:sz w:val="28"/>
          <w:szCs w:val="28"/>
        </w:rPr>
      </w:pPr>
      <w:r w:rsidRPr="003404B8">
        <w:rPr>
          <w:sz w:val="28"/>
          <w:szCs w:val="28"/>
        </w:rPr>
        <w:t>Результатом предоставления муниципальной услуги является:</w:t>
      </w:r>
    </w:p>
    <w:p w:rsidR="00B21534" w:rsidRPr="003404B8" w:rsidRDefault="00B21534" w:rsidP="003404B8">
      <w:pPr>
        <w:ind w:firstLine="709"/>
        <w:jc w:val="both"/>
        <w:rPr>
          <w:sz w:val="28"/>
          <w:szCs w:val="28"/>
        </w:rPr>
      </w:pPr>
      <w:r w:rsidRPr="003404B8">
        <w:rPr>
          <w:sz w:val="28"/>
          <w:szCs w:val="28"/>
        </w:rPr>
        <w:t xml:space="preserve">- выдача заявителю выписки либо копии постановления Администрации Курского района Курской области   о предоставлении жилого помещения по договору социального найма; </w:t>
      </w:r>
    </w:p>
    <w:p w:rsidR="00B21534" w:rsidRPr="003404B8" w:rsidRDefault="00B21534" w:rsidP="003404B8">
      <w:pPr>
        <w:ind w:firstLine="709"/>
        <w:jc w:val="both"/>
        <w:rPr>
          <w:sz w:val="28"/>
          <w:szCs w:val="28"/>
        </w:rPr>
      </w:pPr>
      <w:r w:rsidRPr="003404B8">
        <w:rPr>
          <w:sz w:val="28"/>
          <w:szCs w:val="28"/>
        </w:rPr>
        <w:t>- заключение с заявителем договора социального найма жилого помещения;</w:t>
      </w:r>
    </w:p>
    <w:p w:rsidR="00B21534" w:rsidRPr="003404B8" w:rsidRDefault="00B21534" w:rsidP="003404B8">
      <w:pPr>
        <w:ind w:firstLine="709"/>
        <w:jc w:val="both"/>
        <w:rPr>
          <w:sz w:val="28"/>
          <w:szCs w:val="28"/>
        </w:rPr>
      </w:pPr>
      <w:r w:rsidRPr="003404B8">
        <w:rPr>
          <w:sz w:val="28"/>
          <w:szCs w:val="28"/>
        </w:rPr>
        <w:t>- выдача заявителю выписки либо копии постановления Администрации Курского района Курской области  об отказе в предоставлении указанной муниципальной услуги с указанием мотивов отказа.</w:t>
      </w:r>
    </w:p>
    <w:p w:rsidR="00B21534" w:rsidRPr="003404B8" w:rsidRDefault="00B21534" w:rsidP="003404B8">
      <w:pPr>
        <w:ind w:firstLine="709"/>
        <w:jc w:val="both"/>
        <w:rPr>
          <w:b/>
          <w:bCs/>
          <w:sz w:val="28"/>
          <w:szCs w:val="28"/>
        </w:rPr>
      </w:pPr>
    </w:p>
    <w:p w:rsidR="00DA66C7" w:rsidRPr="00F57DD0" w:rsidRDefault="00DA66C7" w:rsidP="00DA66C7">
      <w:pPr>
        <w:jc w:val="center"/>
        <w:rPr>
          <w:b/>
          <w:sz w:val="28"/>
          <w:szCs w:val="28"/>
        </w:rPr>
      </w:pPr>
      <w:r w:rsidRPr="00F57DD0">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21534" w:rsidRPr="003404B8" w:rsidRDefault="00B21534" w:rsidP="003404B8">
      <w:pPr>
        <w:ind w:firstLine="709"/>
        <w:jc w:val="both"/>
        <w:rPr>
          <w:sz w:val="28"/>
          <w:szCs w:val="28"/>
        </w:rPr>
      </w:pPr>
    </w:p>
    <w:p w:rsidR="00B21534" w:rsidRPr="003404B8" w:rsidRDefault="00B21534" w:rsidP="003404B8">
      <w:pPr>
        <w:ind w:firstLine="709"/>
        <w:jc w:val="both"/>
        <w:rPr>
          <w:sz w:val="28"/>
          <w:szCs w:val="28"/>
        </w:rPr>
      </w:pPr>
      <w:r w:rsidRPr="003404B8">
        <w:rPr>
          <w:sz w:val="28"/>
          <w:szCs w:val="28"/>
        </w:rPr>
        <w:t>Жилые помещения предоставляются гражданам, принятым на учет                      в качестве нуждающихся в жилых помещениях, признанным малоимущими,  в порядке очередности исходя из времени принятия таких граждан на учет, и при наличии жилого помещения, находящегося в муниципальной собственности Курского района, свободного от прав третьих лиц.</w:t>
      </w:r>
    </w:p>
    <w:p w:rsidR="00B21534" w:rsidRPr="003404B8" w:rsidRDefault="00B21534" w:rsidP="003404B8">
      <w:pPr>
        <w:ind w:firstLine="709"/>
        <w:jc w:val="center"/>
        <w:rPr>
          <w:b/>
          <w:bCs/>
          <w:sz w:val="28"/>
          <w:szCs w:val="28"/>
        </w:rPr>
      </w:pPr>
    </w:p>
    <w:p w:rsidR="00B21534" w:rsidRPr="003404B8" w:rsidRDefault="00B21534" w:rsidP="003404B8">
      <w:pPr>
        <w:ind w:firstLine="709"/>
        <w:jc w:val="center"/>
        <w:rPr>
          <w:b/>
          <w:color w:val="000000"/>
          <w:sz w:val="28"/>
          <w:szCs w:val="28"/>
        </w:rPr>
      </w:pPr>
      <w:r w:rsidRPr="003404B8">
        <w:rPr>
          <w:b/>
          <w:bCs/>
          <w:sz w:val="28"/>
          <w:szCs w:val="28"/>
        </w:rPr>
        <w:t>2.5.</w:t>
      </w:r>
      <w:r w:rsidRPr="003404B8">
        <w:rPr>
          <w:b/>
          <w:bCs/>
          <w:sz w:val="28"/>
          <w:szCs w:val="28"/>
        </w:rPr>
        <w:tab/>
      </w:r>
      <w:r w:rsidRPr="003404B8">
        <w:rPr>
          <w:b/>
          <w:color w:val="000000"/>
          <w:sz w:val="28"/>
          <w:szCs w:val="28"/>
        </w:rPr>
        <w:t>Перечень нормативных правовых актов,</w:t>
      </w:r>
    </w:p>
    <w:p w:rsidR="00B21534" w:rsidRPr="003404B8" w:rsidRDefault="00B21534" w:rsidP="003404B8">
      <w:pPr>
        <w:ind w:firstLine="709"/>
        <w:jc w:val="center"/>
        <w:rPr>
          <w:b/>
          <w:color w:val="000000"/>
          <w:sz w:val="28"/>
          <w:szCs w:val="28"/>
        </w:rPr>
      </w:pPr>
      <w:r w:rsidRPr="003404B8">
        <w:rPr>
          <w:b/>
          <w:color w:val="000000"/>
          <w:sz w:val="28"/>
          <w:szCs w:val="28"/>
        </w:rPr>
        <w:t>регулирующих отношения,</w:t>
      </w:r>
    </w:p>
    <w:p w:rsidR="00B21534" w:rsidRPr="003404B8" w:rsidRDefault="00B21534" w:rsidP="003404B8">
      <w:pPr>
        <w:ind w:firstLine="709"/>
        <w:jc w:val="center"/>
        <w:rPr>
          <w:b/>
          <w:color w:val="000000"/>
          <w:sz w:val="28"/>
          <w:szCs w:val="28"/>
        </w:rPr>
      </w:pPr>
      <w:r w:rsidRPr="003404B8">
        <w:rPr>
          <w:b/>
          <w:color w:val="000000"/>
          <w:sz w:val="28"/>
          <w:szCs w:val="28"/>
        </w:rPr>
        <w:t xml:space="preserve">возникающие в связи с предоставлением муниципальной услуги, с указанием их реквизитов и </w:t>
      </w:r>
    </w:p>
    <w:p w:rsidR="00B21534" w:rsidRPr="003404B8" w:rsidRDefault="00B21534" w:rsidP="003404B8">
      <w:pPr>
        <w:ind w:firstLine="709"/>
        <w:jc w:val="center"/>
        <w:rPr>
          <w:b/>
          <w:sz w:val="28"/>
          <w:szCs w:val="28"/>
        </w:rPr>
      </w:pPr>
      <w:r w:rsidRPr="003404B8">
        <w:rPr>
          <w:b/>
          <w:color w:val="000000"/>
          <w:sz w:val="28"/>
          <w:szCs w:val="28"/>
        </w:rPr>
        <w:t>источников официального опубликования</w:t>
      </w:r>
    </w:p>
    <w:p w:rsidR="00B21534" w:rsidRPr="003404B8" w:rsidRDefault="00B21534" w:rsidP="003404B8">
      <w:pPr>
        <w:ind w:firstLine="709"/>
        <w:jc w:val="both"/>
        <w:rPr>
          <w:sz w:val="28"/>
          <w:szCs w:val="28"/>
        </w:rPr>
      </w:pPr>
    </w:p>
    <w:p w:rsidR="00B21534" w:rsidRPr="003404B8" w:rsidRDefault="00B21534" w:rsidP="003404B8">
      <w:pPr>
        <w:ind w:firstLine="709"/>
        <w:jc w:val="both"/>
        <w:rPr>
          <w:sz w:val="28"/>
          <w:szCs w:val="28"/>
        </w:rPr>
      </w:pPr>
      <w:r w:rsidRPr="003404B8">
        <w:rPr>
          <w:sz w:val="28"/>
          <w:szCs w:val="28"/>
        </w:rPr>
        <w:t>Предоставление муниципальной услуги осуществляется в соответствии с:</w:t>
      </w:r>
    </w:p>
    <w:p w:rsidR="00B21534" w:rsidRPr="003404B8" w:rsidRDefault="00B21534" w:rsidP="003404B8">
      <w:pPr>
        <w:ind w:firstLine="709"/>
        <w:jc w:val="both"/>
        <w:rPr>
          <w:sz w:val="28"/>
          <w:szCs w:val="28"/>
        </w:rPr>
      </w:pPr>
      <w:r w:rsidRPr="003404B8">
        <w:rPr>
          <w:sz w:val="28"/>
          <w:szCs w:val="28"/>
        </w:rPr>
        <w:t xml:space="preserve">Конституцией Российской Федерации (официальный текст </w:t>
      </w:r>
      <w:r w:rsidRPr="003404B8">
        <w:rPr>
          <w:sz w:val="28"/>
          <w:szCs w:val="28"/>
        </w:rPr>
        <w:lastRenderedPageBreak/>
        <w:t>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B21534" w:rsidRPr="003404B8" w:rsidRDefault="00B21534" w:rsidP="003404B8">
      <w:pPr>
        <w:ind w:firstLine="709"/>
        <w:jc w:val="both"/>
        <w:rPr>
          <w:sz w:val="28"/>
          <w:szCs w:val="28"/>
        </w:rPr>
      </w:pPr>
      <w:r w:rsidRPr="003404B8">
        <w:rPr>
          <w:sz w:val="28"/>
          <w:szCs w:val="28"/>
        </w:rPr>
        <w:t>Жилищным кодексом Российской Федерации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w:t>
      </w:r>
    </w:p>
    <w:p w:rsidR="00B21534" w:rsidRPr="003404B8" w:rsidRDefault="00B21534" w:rsidP="003404B8">
      <w:pPr>
        <w:ind w:firstLine="709"/>
        <w:jc w:val="both"/>
        <w:rPr>
          <w:sz w:val="28"/>
          <w:szCs w:val="28"/>
        </w:rPr>
      </w:pPr>
      <w:r w:rsidRPr="003404B8">
        <w:rPr>
          <w:sz w:val="28"/>
          <w:szCs w:val="28"/>
        </w:rPr>
        <w:t>Федеральным законом от 29.12.2004 №189-ФЗ «О введение в действие Жилищного Кодекса Российской Федерации» (первоначальный текст документа опубликован в изданиях: "Собрание законодательства РФ", 03.01.2005, № 1 (часть 1), ст. 15, "Российская газета", № 1, 12.01.2005, "Парламентская газета", № 7-8, 15.01.2005);</w:t>
      </w:r>
    </w:p>
    <w:p w:rsidR="00B21534" w:rsidRPr="003404B8" w:rsidRDefault="00B21534" w:rsidP="003404B8">
      <w:pPr>
        <w:ind w:firstLine="709"/>
        <w:jc w:val="both"/>
        <w:rPr>
          <w:sz w:val="28"/>
          <w:szCs w:val="28"/>
        </w:rPr>
      </w:pPr>
      <w:r w:rsidRPr="003404B8">
        <w:rPr>
          <w:sz w:val="28"/>
          <w:szCs w:val="28"/>
        </w:rPr>
        <w:t>Федеральным законом Российской Федерации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B21534" w:rsidRPr="003404B8" w:rsidRDefault="00B21534" w:rsidP="003404B8">
      <w:pPr>
        <w:ind w:firstLine="709"/>
        <w:jc w:val="both"/>
        <w:rPr>
          <w:sz w:val="28"/>
          <w:szCs w:val="28"/>
        </w:rPr>
      </w:pPr>
      <w:r w:rsidRPr="003404B8">
        <w:rPr>
          <w:sz w:val="28"/>
          <w:szCs w:val="28"/>
        </w:rPr>
        <w:t>Федеральным законом Российской Федерации от 27.07.2006 №152-ФЗ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B21534" w:rsidRPr="003404B8" w:rsidRDefault="00B21534" w:rsidP="003404B8">
      <w:pPr>
        <w:ind w:firstLine="709"/>
        <w:jc w:val="both"/>
        <w:rPr>
          <w:sz w:val="28"/>
          <w:szCs w:val="28"/>
        </w:rPr>
      </w:pPr>
      <w:r w:rsidRPr="003404B8">
        <w:rPr>
          <w:sz w:val="28"/>
          <w:szCs w:val="28"/>
        </w:rPr>
        <w:t>Федеральным законом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 40, ст. 3822, "Парламентская газета",  № 186, 08.10.2003, "Российская газета", № 202, 08.10.2003);</w:t>
      </w:r>
    </w:p>
    <w:p w:rsidR="00B21534" w:rsidRPr="003404B8" w:rsidRDefault="00B21534" w:rsidP="003404B8">
      <w:pPr>
        <w:ind w:firstLine="709"/>
        <w:jc w:val="both"/>
        <w:rPr>
          <w:sz w:val="28"/>
          <w:szCs w:val="28"/>
        </w:rPr>
      </w:pPr>
      <w:bookmarkStart w:id="0" w:name="r22"/>
      <w:bookmarkStart w:id="1" w:name="r23"/>
      <w:bookmarkStart w:id="2" w:name="r21"/>
      <w:bookmarkStart w:id="3" w:name="r18"/>
      <w:bookmarkStart w:id="4" w:name="r19"/>
      <w:bookmarkStart w:id="5" w:name="r16"/>
      <w:bookmarkStart w:id="6" w:name="r17"/>
      <w:bookmarkStart w:id="7" w:name="r14"/>
      <w:bookmarkStart w:id="8" w:name="r15"/>
      <w:bookmarkStart w:id="9" w:name="r12"/>
      <w:bookmarkStart w:id="10" w:name="r13"/>
      <w:bookmarkStart w:id="11" w:name="r10"/>
      <w:bookmarkStart w:id="12" w:name="r11"/>
      <w:bookmarkStart w:id="13" w:name="r8"/>
      <w:bookmarkStart w:id="14" w:name="r9"/>
      <w:bookmarkStart w:id="15" w:name="r6"/>
      <w:bookmarkStart w:id="16" w:name="r7"/>
      <w:bookmarkStart w:id="17" w:name="r4"/>
      <w:bookmarkStart w:id="18" w:name="r5"/>
      <w:bookmarkStart w:id="19" w:name="r2"/>
      <w:bookmarkStart w:id="20" w:name="r3"/>
      <w:bookmarkStart w:id="21" w:name="r"/>
      <w:bookmarkStart w:id="22" w:name="r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3404B8">
        <w:rPr>
          <w:sz w:val="28"/>
          <w:szCs w:val="28"/>
        </w:rPr>
        <w:t>Законом Курской области от 20.10.2005 №70-ЗКО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(первоначальный текст документа опубликован в изданиях: "Курская правда", № 222, 01.11.2005, "Курские ведомости", № 10, октябрь, 2005);</w:t>
      </w:r>
    </w:p>
    <w:p w:rsidR="00B21534" w:rsidRPr="003404B8" w:rsidRDefault="00B21534" w:rsidP="003404B8">
      <w:pPr>
        <w:ind w:firstLine="709"/>
        <w:jc w:val="both"/>
        <w:rPr>
          <w:sz w:val="28"/>
          <w:szCs w:val="28"/>
        </w:rPr>
      </w:pPr>
      <w:r w:rsidRPr="003404B8">
        <w:rPr>
          <w:sz w:val="28"/>
          <w:szCs w:val="28"/>
        </w:rPr>
        <w:t>Законом Курской области от 29.03.2008 №15-ЗКО «О порядке признания жителей Курской области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(источник публикации: "Курская правда", № 52, 09.04.2008,"Курские ведомости", № 7, июль, 2008);</w:t>
      </w:r>
    </w:p>
    <w:p w:rsidR="00B21534" w:rsidRPr="003404B8" w:rsidRDefault="00B21534" w:rsidP="003404B8">
      <w:pPr>
        <w:pStyle w:val="afb"/>
        <w:ind w:firstLine="567"/>
        <w:jc w:val="both"/>
        <w:rPr>
          <w:rFonts w:ascii="Times New Roman" w:hAnsi="Times New Roman"/>
          <w:sz w:val="28"/>
          <w:szCs w:val="28"/>
        </w:rPr>
      </w:pPr>
      <w:r w:rsidRPr="003404B8">
        <w:rPr>
          <w:rFonts w:ascii="Times New Roman" w:hAnsi="Times New Roman"/>
          <w:sz w:val="28"/>
          <w:szCs w:val="28"/>
        </w:rPr>
        <w:t>Законом Курской области от 04.01.2003г. № 1-ЗКО «Об административных правонарушениях в Курской области» (газета «Курская Правда» от  11.01.2003, N 4-5);</w:t>
      </w:r>
    </w:p>
    <w:p w:rsidR="00C855B0" w:rsidRDefault="00C855B0" w:rsidP="003404B8">
      <w:pPr>
        <w:tabs>
          <w:tab w:val="left" w:pos="709"/>
        </w:tabs>
        <w:suppressAutoHyphens/>
        <w:ind w:firstLine="567"/>
        <w:jc w:val="both"/>
        <w:rPr>
          <w:bCs/>
          <w:sz w:val="28"/>
          <w:szCs w:val="28"/>
        </w:rPr>
      </w:pPr>
      <w:r w:rsidRPr="003404B8">
        <w:rPr>
          <w:bCs/>
          <w:sz w:val="28"/>
          <w:szCs w:val="28"/>
        </w:rPr>
        <w:t xml:space="preserve">Уставом муниципального района </w:t>
      </w:r>
      <w:r w:rsidRPr="003404B8">
        <w:rPr>
          <w:sz w:val="28"/>
          <w:szCs w:val="28"/>
        </w:rPr>
        <w:t xml:space="preserve">«Курский район» Курской области </w:t>
      </w:r>
      <w:r w:rsidRPr="003404B8">
        <w:rPr>
          <w:sz w:val="28"/>
          <w:szCs w:val="28"/>
        </w:rPr>
        <w:lastRenderedPageBreak/>
        <w:t>(принят решением Представительного Собрания Курского района Курской области от 07.12.2005 № 813, опубликован в газете «Сельская новь» от 13.12.2005 , № 130 (6252)</w:t>
      </w:r>
      <w:r w:rsidRPr="003404B8">
        <w:rPr>
          <w:bCs/>
          <w:sz w:val="28"/>
          <w:szCs w:val="28"/>
        </w:rPr>
        <w:t>;</w:t>
      </w:r>
    </w:p>
    <w:p w:rsidR="00B21534" w:rsidRPr="003404B8" w:rsidRDefault="00C855B0" w:rsidP="003404B8">
      <w:pPr>
        <w:tabs>
          <w:tab w:val="left" w:pos="709"/>
        </w:tabs>
        <w:suppressAutoHyphens/>
        <w:ind w:firstLine="567"/>
        <w:jc w:val="both"/>
        <w:rPr>
          <w:sz w:val="28"/>
          <w:szCs w:val="28"/>
        </w:rPr>
      </w:pPr>
      <w:r>
        <w:rPr>
          <w:sz w:val="28"/>
          <w:szCs w:val="28"/>
        </w:rPr>
        <w:t>П</w:t>
      </w:r>
      <w:r w:rsidR="00B21534" w:rsidRPr="003404B8">
        <w:rPr>
          <w:sz w:val="28"/>
          <w:szCs w:val="28"/>
        </w:rPr>
        <w:t>остановлением Администрации Курского района Курской области от 15.09.2014г. №2265 «Об утверждении Положения об особенностях подачи и рассмотрения жалоб на решения и действия (бездействие) Администрации Курского района Курской области и ее должностных лиц, муниципальных служащих, замещающих должности муниципальной службы в Администрации Курского района Курской области»;</w:t>
      </w:r>
    </w:p>
    <w:p w:rsidR="00B21534" w:rsidRPr="003404B8" w:rsidRDefault="00B21534" w:rsidP="00C855B0">
      <w:pPr>
        <w:jc w:val="both"/>
        <w:rPr>
          <w:sz w:val="28"/>
          <w:szCs w:val="28"/>
        </w:rPr>
      </w:pPr>
      <w:r w:rsidRPr="003404B8">
        <w:rPr>
          <w:bCs/>
          <w:sz w:val="28"/>
          <w:szCs w:val="28"/>
        </w:rPr>
        <w:t xml:space="preserve">        </w:t>
      </w:r>
      <w:r w:rsidR="00C855B0">
        <w:rPr>
          <w:bCs/>
          <w:sz w:val="28"/>
          <w:szCs w:val="28"/>
        </w:rPr>
        <w:t>П</w:t>
      </w:r>
      <w:r w:rsidRPr="003404B8">
        <w:rPr>
          <w:bCs/>
          <w:sz w:val="28"/>
          <w:szCs w:val="28"/>
        </w:rPr>
        <w:t xml:space="preserve">остановлением Администрации Курского района </w:t>
      </w:r>
      <w:r w:rsidRPr="003404B8">
        <w:rPr>
          <w:sz w:val="28"/>
          <w:szCs w:val="28"/>
        </w:rPr>
        <w:t xml:space="preserve">Курской области от </w:t>
      </w:r>
      <w:r w:rsidR="003404B8" w:rsidRPr="003404B8">
        <w:rPr>
          <w:sz w:val="28"/>
          <w:szCs w:val="28"/>
        </w:rPr>
        <w:t>01</w:t>
      </w:r>
      <w:r w:rsidRPr="003404B8">
        <w:rPr>
          <w:sz w:val="28"/>
          <w:szCs w:val="28"/>
        </w:rPr>
        <w:t>.</w:t>
      </w:r>
      <w:r w:rsidR="003404B8" w:rsidRPr="003404B8">
        <w:rPr>
          <w:sz w:val="28"/>
          <w:szCs w:val="28"/>
        </w:rPr>
        <w:t>03</w:t>
      </w:r>
      <w:r w:rsidRPr="003404B8">
        <w:rPr>
          <w:sz w:val="28"/>
          <w:szCs w:val="28"/>
        </w:rPr>
        <w:t>.2013г. №</w:t>
      </w:r>
      <w:r w:rsidR="003404B8" w:rsidRPr="003404B8">
        <w:rPr>
          <w:sz w:val="28"/>
          <w:szCs w:val="28"/>
        </w:rPr>
        <w:t>516</w:t>
      </w:r>
      <w:r w:rsidRPr="003404B8">
        <w:rPr>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B21534" w:rsidRPr="003404B8" w:rsidRDefault="00B21534" w:rsidP="003404B8">
      <w:pPr>
        <w:ind w:firstLine="709"/>
        <w:jc w:val="both"/>
        <w:rPr>
          <w:sz w:val="28"/>
          <w:szCs w:val="28"/>
        </w:rPr>
      </w:pPr>
    </w:p>
    <w:p w:rsidR="00B21534" w:rsidRPr="003404B8" w:rsidRDefault="00B21534" w:rsidP="003404B8">
      <w:pPr>
        <w:ind w:firstLine="709"/>
        <w:jc w:val="center"/>
        <w:rPr>
          <w:b/>
          <w:sz w:val="28"/>
          <w:szCs w:val="28"/>
        </w:rPr>
      </w:pPr>
    </w:p>
    <w:p w:rsidR="00B21534" w:rsidRPr="003404B8" w:rsidRDefault="00B21534" w:rsidP="003404B8">
      <w:pPr>
        <w:jc w:val="center"/>
        <w:rPr>
          <w:b/>
          <w:sz w:val="28"/>
          <w:szCs w:val="28"/>
        </w:rPr>
      </w:pPr>
      <w:r w:rsidRPr="003404B8">
        <w:rPr>
          <w:b/>
          <w:sz w:val="28"/>
          <w:szCs w:val="28"/>
        </w:rPr>
        <w:t xml:space="preserve">2.6. Исчерпывающий перечень документов, </w:t>
      </w:r>
    </w:p>
    <w:p w:rsidR="00B21534" w:rsidRPr="003404B8" w:rsidRDefault="00B21534" w:rsidP="003404B8">
      <w:pPr>
        <w:jc w:val="center"/>
        <w:rPr>
          <w:b/>
          <w:sz w:val="28"/>
          <w:szCs w:val="28"/>
        </w:rPr>
      </w:pPr>
      <w:r w:rsidRPr="003404B8">
        <w:rPr>
          <w:b/>
          <w:sz w:val="28"/>
          <w:szCs w:val="28"/>
        </w:rPr>
        <w:t xml:space="preserve">необходимых в соответствии с нормативными правовыми актами </w:t>
      </w:r>
    </w:p>
    <w:p w:rsidR="00B21534" w:rsidRPr="003404B8" w:rsidRDefault="00B21534" w:rsidP="003404B8">
      <w:pPr>
        <w:jc w:val="center"/>
        <w:rPr>
          <w:b/>
          <w:sz w:val="28"/>
          <w:szCs w:val="28"/>
        </w:rPr>
      </w:pPr>
      <w:r w:rsidRPr="003404B8">
        <w:rPr>
          <w:b/>
          <w:sz w:val="28"/>
          <w:szCs w:val="28"/>
        </w:rPr>
        <w:t>для предоставления муниципальной услуги,</w:t>
      </w:r>
      <w:r w:rsidR="00C855B0">
        <w:rPr>
          <w:b/>
          <w:sz w:val="28"/>
          <w:szCs w:val="28"/>
        </w:rPr>
        <w:t xml:space="preserve"> </w:t>
      </w:r>
      <w:r w:rsidRPr="003404B8">
        <w:rPr>
          <w:b/>
          <w:color w:val="000000"/>
          <w:sz w:val="28"/>
          <w:szCs w:val="28"/>
        </w:rPr>
        <w:t>и услуг, которые являются необходимыми и обязательными для предоставления муниципальной услуги,</w:t>
      </w:r>
      <w:r w:rsidRPr="003404B8">
        <w:rPr>
          <w:b/>
          <w:sz w:val="28"/>
          <w:szCs w:val="28"/>
        </w:rPr>
        <w:t xml:space="preserve"> подлежащих предоставлению заявителем, </w:t>
      </w:r>
    </w:p>
    <w:p w:rsidR="00B21534" w:rsidRPr="003404B8" w:rsidRDefault="00B21534" w:rsidP="003404B8">
      <w:pPr>
        <w:jc w:val="center"/>
        <w:rPr>
          <w:b/>
          <w:sz w:val="28"/>
          <w:szCs w:val="28"/>
        </w:rPr>
      </w:pPr>
      <w:r w:rsidRPr="003404B8">
        <w:rPr>
          <w:b/>
          <w:sz w:val="28"/>
          <w:szCs w:val="28"/>
        </w:rPr>
        <w:t xml:space="preserve">способы получения их заявителем, </w:t>
      </w:r>
      <w:r w:rsidRPr="003404B8">
        <w:rPr>
          <w:b/>
          <w:color w:val="000000"/>
          <w:sz w:val="28"/>
          <w:szCs w:val="28"/>
        </w:rPr>
        <w:t>в том числе в электронной форме,</w:t>
      </w:r>
      <w:r w:rsidRPr="003404B8">
        <w:rPr>
          <w:b/>
          <w:sz w:val="28"/>
          <w:szCs w:val="28"/>
        </w:rPr>
        <w:t xml:space="preserve"> порядок их предоставления</w:t>
      </w:r>
    </w:p>
    <w:p w:rsidR="00B21534" w:rsidRPr="003404B8" w:rsidRDefault="00B21534" w:rsidP="003404B8">
      <w:pPr>
        <w:ind w:firstLine="709"/>
        <w:jc w:val="both"/>
        <w:rPr>
          <w:sz w:val="28"/>
          <w:szCs w:val="28"/>
        </w:rPr>
      </w:pPr>
    </w:p>
    <w:p w:rsidR="00B21534" w:rsidRPr="003404B8" w:rsidRDefault="00B21534" w:rsidP="003404B8">
      <w:pPr>
        <w:ind w:firstLine="709"/>
        <w:jc w:val="both"/>
        <w:rPr>
          <w:sz w:val="28"/>
          <w:szCs w:val="28"/>
        </w:rPr>
      </w:pPr>
      <w:r w:rsidRPr="003404B8">
        <w:rPr>
          <w:sz w:val="28"/>
          <w:szCs w:val="28"/>
        </w:rPr>
        <w:t>Перечень документов, необходимых для предоставления заявителем для получения муниципальной услуги:</w:t>
      </w:r>
    </w:p>
    <w:p w:rsidR="00B21534" w:rsidRPr="003404B8" w:rsidRDefault="00B21534" w:rsidP="003404B8">
      <w:pPr>
        <w:ind w:firstLine="709"/>
        <w:jc w:val="both"/>
        <w:rPr>
          <w:sz w:val="28"/>
          <w:szCs w:val="28"/>
        </w:rPr>
      </w:pPr>
      <w:r w:rsidRPr="003404B8">
        <w:rPr>
          <w:sz w:val="28"/>
          <w:szCs w:val="28"/>
        </w:rPr>
        <w:t>заявление в письменной форме о предоставлении жилого помещения               и заключении договора социального найма на предоставленное жилое помещение, по форме, согласно приложению 1 настоящего Административного регламента.</w:t>
      </w:r>
    </w:p>
    <w:p w:rsidR="00B21534" w:rsidRPr="003404B8" w:rsidRDefault="00B21534" w:rsidP="003404B8">
      <w:pPr>
        <w:ind w:firstLine="709"/>
        <w:jc w:val="both"/>
        <w:rPr>
          <w:sz w:val="28"/>
          <w:szCs w:val="28"/>
        </w:rPr>
      </w:pPr>
      <w:r w:rsidRPr="003404B8">
        <w:rPr>
          <w:sz w:val="28"/>
          <w:szCs w:val="28"/>
        </w:rPr>
        <w:t>В заявлении указываются следующие сведения:</w:t>
      </w:r>
    </w:p>
    <w:p w:rsidR="00B21534" w:rsidRPr="003404B8" w:rsidRDefault="00B21534" w:rsidP="003404B8">
      <w:pPr>
        <w:ind w:firstLine="709"/>
        <w:jc w:val="both"/>
        <w:rPr>
          <w:sz w:val="28"/>
          <w:szCs w:val="28"/>
        </w:rPr>
      </w:pPr>
      <w:r w:rsidRPr="003404B8">
        <w:rPr>
          <w:sz w:val="28"/>
          <w:szCs w:val="28"/>
        </w:rPr>
        <w:t>а) фамилия, имя, отчество заявителя, либо его представителя                            по доверенности (для представителя по доверенности – дату и реестровый номер доверенности, фамилия, имя, отчество гражданина, в интересах которого представитель обращается);</w:t>
      </w:r>
    </w:p>
    <w:p w:rsidR="00B21534" w:rsidRPr="003404B8" w:rsidRDefault="00B21534" w:rsidP="003404B8">
      <w:pPr>
        <w:shd w:val="clear" w:color="auto" w:fill="FFFFFF"/>
        <w:ind w:firstLine="709"/>
        <w:jc w:val="both"/>
        <w:rPr>
          <w:sz w:val="28"/>
          <w:szCs w:val="28"/>
        </w:rPr>
      </w:pPr>
      <w:r w:rsidRPr="003404B8">
        <w:rPr>
          <w:sz w:val="28"/>
          <w:szCs w:val="28"/>
        </w:rPr>
        <w:t>б) место регистрации и место фактического проживания заявителя (адрес жилого помещения), номер телефона;</w:t>
      </w:r>
    </w:p>
    <w:p w:rsidR="00B21534" w:rsidRPr="003404B8" w:rsidRDefault="00B21534" w:rsidP="003404B8">
      <w:pPr>
        <w:ind w:firstLine="709"/>
        <w:jc w:val="both"/>
        <w:rPr>
          <w:sz w:val="28"/>
          <w:szCs w:val="28"/>
        </w:rPr>
      </w:pPr>
      <w:r w:rsidRPr="003404B8">
        <w:rPr>
          <w:sz w:val="28"/>
          <w:szCs w:val="28"/>
        </w:rPr>
        <w:t>в) указание на дату и номер соответствующего постановления Администрации Курского района Курской области (постановления администрации сельсовета) о принятии  на учет в качестве нуждающегося в жилом помещении, предоставляемом по договору социального найма;</w:t>
      </w:r>
    </w:p>
    <w:p w:rsidR="00B21534" w:rsidRPr="003404B8" w:rsidRDefault="00B21534" w:rsidP="003404B8">
      <w:pPr>
        <w:ind w:firstLine="709"/>
        <w:jc w:val="both"/>
        <w:rPr>
          <w:sz w:val="28"/>
          <w:szCs w:val="28"/>
        </w:rPr>
      </w:pPr>
      <w:r w:rsidRPr="003404B8">
        <w:rPr>
          <w:sz w:val="28"/>
          <w:szCs w:val="28"/>
        </w:rPr>
        <w:t>г) указание на дату и номер соответствующего постановления Администрации Курского района Курской области о предоставлении жилого помещения муниципального жилого фонда;</w:t>
      </w:r>
    </w:p>
    <w:p w:rsidR="00B21534" w:rsidRPr="003404B8" w:rsidRDefault="00B21534" w:rsidP="003404B8">
      <w:pPr>
        <w:ind w:firstLine="709"/>
        <w:jc w:val="both"/>
        <w:rPr>
          <w:sz w:val="28"/>
          <w:szCs w:val="28"/>
        </w:rPr>
      </w:pPr>
      <w:r w:rsidRPr="003404B8">
        <w:rPr>
          <w:sz w:val="28"/>
          <w:szCs w:val="28"/>
        </w:rPr>
        <w:t xml:space="preserve">д) согласие на обработку персональных данных всех совершеннолетних членов семьи заявителя, законных представителей </w:t>
      </w:r>
      <w:r w:rsidRPr="003404B8">
        <w:rPr>
          <w:sz w:val="28"/>
          <w:szCs w:val="28"/>
        </w:rPr>
        <w:lastRenderedPageBreak/>
        <w:t>несовершеннолетних членов семьи.</w:t>
      </w:r>
    </w:p>
    <w:p w:rsidR="00B21534" w:rsidRPr="003404B8" w:rsidRDefault="00B21534" w:rsidP="003404B8">
      <w:pPr>
        <w:spacing w:before="120"/>
        <w:ind w:firstLine="709"/>
        <w:jc w:val="both"/>
        <w:rPr>
          <w:bCs/>
          <w:sz w:val="28"/>
          <w:szCs w:val="28"/>
        </w:rPr>
      </w:pPr>
      <w:r w:rsidRPr="003404B8">
        <w:rPr>
          <w:bCs/>
          <w:sz w:val="28"/>
          <w:szCs w:val="28"/>
        </w:rPr>
        <w:t>К заявлению прилагаются документы, о которых заявитель указывает в заявлении:</w:t>
      </w:r>
    </w:p>
    <w:p w:rsidR="00B21534" w:rsidRPr="003404B8" w:rsidRDefault="00B21534" w:rsidP="003404B8">
      <w:pPr>
        <w:ind w:firstLine="709"/>
        <w:jc w:val="both"/>
        <w:rPr>
          <w:sz w:val="28"/>
          <w:szCs w:val="28"/>
        </w:rPr>
      </w:pPr>
      <w:r w:rsidRPr="003404B8">
        <w:rPr>
          <w:sz w:val="28"/>
          <w:szCs w:val="28"/>
        </w:rPr>
        <w:t>копия документа, удостоверяющего личность получателя муниципальной услуги (паспорт). В случае изменения фамилии, имени, отчества, дополнительно предоставляется свидетельство о браке или о его расторжении, свидетельство о перемене имени, фамилии, отчества;</w:t>
      </w:r>
    </w:p>
    <w:p w:rsidR="00B21534" w:rsidRPr="003404B8" w:rsidRDefault="00B21534" w:rsidP="003404B8">
      <w:pPr>
        <w:ind w:firstLine="709"/>
        <w:jc w:val="both"/>
        <w:rPr>
          <w:sz w:val="28"/>
          <w:szCs w:val="28"/>
        </w:rPr>
      </w:pPr>
      <w:r w:rsidRPr="003404B8">
        <w:rPr>
          <w:sz w:val="28"/>
          <w:szCs w:val="28"/>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справка о составе семьи), а также копии данных документов;</w:t>
      </w:r>
    </w:p>
    <w:p w:rsidR="00B21534" w:rsidRPr="003404B8" w:rsidRDefault="00B21534" w:rsidP="003404B8">
      <w:pPr>
        <w:ind w:firstLine="709"/>
        <w:jc w:val="both"/>
        <w:rPr>
          <w:sz w:val="28"/>
          <w:szCs w:val="28"/>
        </w:rPr>
      </w:pPr>
      <w:r w:rsidRPr="003404B8">
        <w:rPr>
          <w:sz w:val="28"/>
          <w:szCs w:val="28"/>
        </w:rPr>
        <w:t>выписка из домовой книги по месту жительства гражданина, если гражданин проживает в жилом помещении, имеющем статус жилого дома,</w:t>
      </w:r>
    </w:p>
    <w:p w:rsidR="00B21534" w:rsidRPr="003404B8" w:rsidRDefault="00B21534" w:rsidP="003404B8">
      <w:pPr>
        <w:ind w:firstLine="709"/>
        <w:jc w:val="both"/>
        <w:rPr>
          <w:sz w:val="28"/>
          <w:szCs w:val="28"/>
        </w:rPr>
      </w:pPr>
      <w:r w:rsidRPr="003404B8">
        <w:rPr>
          <w:sz w:val="28"/>
          <w:szCs w:val="28"/>
        </w:rPr>
        <w:t>выписка из финансового лицевого счета на жилое помещение, если гражданин проживает в квартире в многоквартирном жилом доме;</w:t>
      </w:r>
    </w:p>
    <w:p w:rsidR="00B21534" w:rsidRPr="003404B8" w:rsidRDefault="00B21534" w:rsidP="003404B8">
      <w:pPr>
        <w:ind w:firstLine="709"/>
        <w:jc w:val="both"/>
        <w:rPr>
          <w:sz w:val="28"/>
          <w:szCs w:val="28"/>
        </w:rPr>
      </w:pPr>
      <w:r w:rsidRPr="003404B8">
        <w:rPr>
          <w:sz w:val="28"/>
          <w:szCs w:val="28"/>
        </w:rPr>
        <w:t>технический паспорт ФГУП «Ростехинвентаризация» объекта недвижимости с поэтажным планом и экспликацией;</w:t>
      </w:r>
    </w:p>
    <w:p w:rsidR="00B21534" w:rsidRPr="003404B8" w:rsidRDefault="00B21534" w:rsidP="003404B8">
      <w:pPr>
        <w:ind w:firstLine="709"/>
        <w:jc w:val="both"/>
        <w:rPr>
          <w:sz w:val="28"/>
          <w:szCs w:val="28"/>
        </w:rPr>
      </w:pPr>
      <w:r w:rsidRPr="003404B8">
        <w:rPr>
          <w:sz w:val="28"/>
          <w:szCs w:val="28"/>
        </w:rPr>
        <w:t>документы, подтверждающие право пользования жилыми помещениями, занимаемыми заявителем и членами его семьи в течение 5 лет, предшествующих обращению заявителя (ордер, договор социального или коммерческого найма, договор найма в муниципальном общежитии, решение о предоставлении жилого помещения, свидетельство о праве собственности, договор купли-продажи, дарения, мены, свидетельство о праве на наследство, судебное решение);</w:t>
      </w:r>
    </w:p>
    <w:p w:rsidR="00B21534" w:rsidRPr="003404B8" w:rsidRDefault="00B21534" w:rsidP="003404B8">
      <w:pPr>
        <w:ind w:firstLine="709"/>
        <w:jc w:val="both"/>
        <w:rPr>
          <w:sz w:val="28"/>
          <w:szCs w:val="28"/>
        </w:rPr>
      </w:pPr>
      <w:r w:rsidRPr="003404B8">
        <w:rPr>
          <w:sz w:val="28"/>
          <w:szCs w:val="28"/>
        </w:rPr>
        <w:t>справки из ФГУП «Ростехинвентаризация» о наличии, либо отсутствии зарегистрированного права собственности на объекты недвижимого имущества на всех членов семьи, включая заявителя;</w:t>
      </w:r>
    </w:p>
    <w:p w:rsidR="00B21534" w:rsidRPr="003404B8" w:rsidRDefault="00B21534" w:rsidP="003404B8">
      <w:pPr>
        <w:ind w:firstLine="709"/>
        <w:jc w:val="both"/>
        <w:rPr>
          <w:sz w:val="28"/>
          <w:szCs w:val="28"/>
        </w:rPr>
      </w:pPr>
      <w:r w:rsidRPr="003404B8">
        <w:rPr>
          <w:sz w:val="28"/>
          <w:szCs w:val="28"/>
        </w:rPr>
        <w:t>доверенность (если обращение осуществляется через доверенное лицо).</w:t>
      </w:r>
    </w:p>
    <w:p w:rsidR="00B21534" w:rsidRPr="003404B8" w:rsidRDefault="00B21534" w:rsidP="003404B8">
      <w:pPr>
        <w:pStyle w:val="14"/>
        <w:spacing w:after="0"/>
        <w:ind w:right="0" w:firstLine="709"/>
        <w:jc w:val="both"/>
        <w:rPr>
          <w:sz w:val="28"/>
          <w:szCs w:val="28"/>
        </w:rPr>
      </w:pPr>
      <w:r w:rsidRPr="003404B8">
        <w:rPr>
          <w:sz w:val="28"/>
          <w:szCs w:val="28"/>
        </w:rPr>
        <w:t>Все документы предоставляются в копиях с одновременным предоставлением оригиналов. По своему желанию заявитель дополнительно может представить иные документы, которые, по его мнению, имеют значение для заключения договора.</w:t>
      </w:r>
    </w:p>
    <w:p w:rsidR="00B21534" w:rsidRPr="003404B8" w:rsidRDefault="00B21534" w:rsidP="003404B8">
      <w:pPr>
        <w:ind w:firstLine="709"/>
        <w:jc w:val="both"/>
        <w:rPr>
          <w:sz w:val="28"/>
          <w:szCs w:val="28"/>
        </w:rPr>
      </w:pPr>
      <w:r w:rsidRPr="003404B8">
        <w:rPr>
          <w:sz w:val="28"/>
          <w:szCs w:val="28"/>
        </w:rPr>
        <w:t>При представлении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B21534" w:rsidRPr="003404B8" w:rsidRDefault="00B21534" w:rsidP="003404B8">
      <w:pPr>
        <w:ind w:firstLine="709"/>
        <w:jc w:val="both"/>
        <w:rPr>
          <w:sz w:val="28"/>
          <w:szCs w:val="28"/>
        </w:rPr>
      </w:pPr>
      <w:r w:rsidRPr="003404B8">
        <w:rPr>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w:t>
      </w:r>
      <w:r w:rsidRPr="003404B8">
        <w:rPr>
          <w:sz w:val="28"/>
          <w:szCs w:val="28"/>
        </w:rPr>
        <w:lastRenderedPageBreak/>
        <w:t>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B21534" w:rsidRPr="003404B8" w:rsidRDefault="00B21534" w:rsidP="003404B8">
      <w:pPr>
        <w:ind w:firstLine="709"/>
        <w:jc w:val="both"/>
        <w:rPr>
          <w:sz w:val="28"/>
          <w:szCs w:val="28"/>
        </w:rPr>
      </w:pPr>
    </w:p>
    <w:p w:rsidR="00B21534" w:rsidRPr="003404B8" w:rsidRDefault="00B21534" w:rsidP="003404B8">
      <w:pPr>
        <w:jc w:val="center"/>
        <w:rPr>
          <w:b/>
          <w:sz w:val="28"/>
          <w:szCs w:val="28"/>
        </w:rPr>
      </w:pPr>
      <w:r w:rsidRPr="003404B8">
        <w:rPr>
          <w:b/>
          <w:sz w:val="28"/>
          <w:szCs w:val="28"/>
        </w:rPr>
        <w:t xml:space="preserve">2.7. Исчерпывающий перечень документов, </w:t>
      </w:r>
    </w:p>
    <w:p w:rsidR="00B21534" w:rsidRPr="003404B8" w:rsidRDefault="00B21534" w:rsidP="003404B8">
      <w:pPr>
        <w:jc w:val="center"/>
        <w:rPr>
          <w:b/>
          <w:sz w:val="28"/>
          <w:szCs w:val="28"/>
        </w:rPr>
      </w:pPr>
      <w:r w:rsidRPr="003404B8">
        <w:rPr>
          <w:b/>
          <w:sz w:val="28"/>
          <w:szCs w:val="28"/>
        </w:rPr>
        <w:t xml:space="preserve">необходимых  в соответствии с нормативными правовыми актами </w:t>
      </w:r>
    </w:p>
    <w:p w:rsidR="00B21534" w:rsidRPr="003404B8" w:rsidRDefault="00B21534" w:rsidP="003404B8">
      <w:pPr>
        <w:jc w:val="center"/>
        <w:rPr>
          <w:b/>
          <w:sz w:val="28"/>
          <w:szCs w:val="28"/>
        </w:rPr>
      </w:pPr>
      <w:r w:rsidRPr="003404B8">
        <w:rPr>
          <w:b/>
          <w:sz w:val="28"/>
          <w:szCs w:val="28"/>
        </w:rPr>
        <w:t xml:space="preserve">для предоставления муниципальной услуги, </w:t>
      </w:r>
    </w:p>
    <w:p w:rsidR="00B21534" w:rsidRPr="003404B8" w:rsidRDefault="00B21534" w:rsidP="003404B8">
      <w:pPr>
        <w:jc w:val="center"/>
        <w:rPr>
          <w:b/>
          <w:sz w:val="28"/>
          <w:szCs w:val="28"/>
        </w:rPr>
      </w:pPr>
      <w:r w:rsidRPr="003404B8">
        <w:rPr>
          <w:b/>
          <w:sz w:val="28"/>
          <w:szCs w:val="28"/>
        </w:rPr>
        <w:t>которые находятся в распоряжении государственных органов,</w:t>
      </w:r>
    </w:p>
    <w:p w:rsidR="00B21534" w:rsidRPr="003404B8" w:rsidRDefault="00B21534" w:rsidP="003404B8">
      <w:pPr>
        <w:jc w:val="center"/>
        <w:rPr>
          <w:b/>
          <w:sz w:val="28"/>
          <w:szCs w:val="28"/>
        </w:rPr>
      </w:pPr>
      <w:r w:rsidRPr="003404B8">
        <w:rPr>
          <w:b/>
          <w:sz w:val="28"/>
          <w:szCs w:val="28"/>
        </w:rPr>
        <w:t xml:space="preserve">органов местного самоуправления и иных органов, </w:t>
      </w:r>
    </w:p>
    <w:p w:rsidR="00B21534" w:rsidRPr="003404B8" w:rsidRDefault="00B21534" w:rsidP="003404B8">
      <w:pPr>
        <w:jc w:val="center"/>
        <w:rPr>
          <w:b/>
          <w:sz w:val="28"/>
          <w:szCs w:val="28"/>
        </w:rPr>
      </w:pPr>
      <w:r w:rsidRPr="003404B8">
        <w:rPr>
          <w:b/>
          <w:sz w:val="28"/>
          <w:szCs w:val="28"/>
        </w:rPr>
        <w:t>участвующих в предоставлении муниципальной услуги,                            и которые заявитель вправе представить,</w:t>
      </w:r>
    </w:p>
    <w:p w:rsidR="00B21534" w:rsidRPr="003404B8" w:rsidRDefault="00B21534" w:rsidP="003404B8">
      <w:pPr>
        <w:jc w:val="center"/>
        <w:rPr>
          <w:b/>
          <w:sz w:val="28"/>
          <w:szCs w:val="28"/>
        </w:rPr>
      </w:pPr>
      <w:r w:rsidRPr="003404B8">
        <w:rPr>
          <w:b/>
          <w:sz w:val="28"/>
          <w:szCs w:val="28"/>
        </w:rPr>
        <w:t xml:space="preserve">а также способы их получения заявителями, </w:t>
      </w:r>
    </w:p>
    <w:p w:rsidR="00B21534" w:rsidRPr="003404B8" w:rsidRDefault="00B21534" w:rsidP="003404B8">
      <w:pPr>
        <w:jc w:val="center"/>
        <w:rPr>
          <w:b/>
          <w:sz w:val="28"/>
          <w:szCs w:val="28"/>
        </w:rPr>
      </w:pPr>
      <w:r w:rsidRPr="003404B8">
        <w:rPr>
          <w:b/>
          <w:sz w:val="28"/>
          <w:szCs w:val="28"/>
        </w:rPr>
        <w:t>в том числе в электронной форме, порядок их представления</w:t>
      </w:r>
    </w:p>
    <w:p w:rsidR="00B21534" w:rsidRPr="003404B8" w:rsidRDefault="00B21534" w:rsidP="003404B8">
      <w:pPr>
        <w:tabs>
          <w:tab w:val="left" w:pos="993"/>
        </w:tabs>
        <w:ind w:firstLine="709"/>
        <w:jc w:val="both"/>
        <w:rPr>
          <w:sz w:val="28"/>
          <w:szCs w:val="28"/>
        </w:rPr>
      </w:pPr>
    </w:p>
    <w:p w:rsidR="00B21534" w:rsidRPr="003404B8" w:rsidRDefault="00B21534" w:rsidP="003404B8">
      <w:pPr>
        <w:tabs>
          <w:tab w:val="left" w:pos="993"/>
        </w:tabs>
        <w:ind w:firstLine="709"/>
        <w:jc w:val="both"/>
        <w:rPr>
          <w:sz w:val="28"/>
          <w:szCs w:val="28"/>
        </w:rPr>
      </w:pPr>
      <w:r w:rsidRPr="003404B8">
        <w:rPr>
          <w:sz w:val="28"/>
          <w:szCs w:val="28"/>
        </w:rPr>
        <w:t>Для предоставления муниципальной услуги в рамках межведомственного взаимодействия запрашиваются следующие документы:</w:t>
      </w:r>
    </w:p>
    <w:p w:rsidR="00B21534" w:rsidRPr="003404B8" w:rsidRDefault="00B21534" w:rsidP="003404B8">
      <w:pPr>
        <w:ind w:firstLine="709"/>
        <w:jc w:val="both"/>
        <w:rPr>
          <w:sz w:val="28"/>
          <w:szCs w:val="28"/>
        </w:rPr>
      </w:pPr>
      <w:r w:rsidRPr="003404B8">
        <w:rPr>
          <w:sz w:val="28"/>
          <w:szCs w:val="28"/>
        </w:rPr>
        <w:t>1) выписка из Единого государственного реестра прав на недвижимое имущество и сделок с ним,</w:t>
      </w:r>
    </w:p>
    <w:p w:rsidR="00B21534" w:rsidRPr="003404B8" w:rsidRDefault="00B21534" w:rsidP="003404B8">
      <w:pPr>
        <w:ind w:firstLine="709"/>
        <w:jc w:val="both"/>
        <w:rPr>
          <w:sz w:val="28"/>
          <w:szCs w:val="28"/>
        </w:rPr>
      </w:pPr>
      <w:r w:rsidRPr="003404B8">
        <w:rPr>
          <w:sz w:val="28"/>
          <w:szCs w:val="28"/>
        </w:rPr>
        <w:t xml:space="preserve"> 2) сведения о наличии (отсутствии) жилых помещений на праве собственности по месту постоянного жительства заявителя и членов его семьи - в управлении Федеральной службы регистрации, кадастра и картографии по Курской области;</w:t>
      </w:r>
    </w:p>
    <w:p w:rsidR="00B21534" w:rsidRPr="003404B8" w:rsidRDefault="00B21534" w:rsidP="003404B8">
      <w:pPr>
        <w:ind w:firstLine="709"/>
        <w:jc w:val="both"/>
        <w:rPr>
          <w:sz w:val="28"/>
          <w:szCs w:val="28"/>
        </w:rPr>
      </w:pPr>
      <w:r w:rsidRPr="003404B8">
        <w:rPr>
          <w:sz w:val="28"/>
          <w:szCs w:val="28"/>
        </w:rPr>
        <w:t>3) справка о присвоении статуса малоимущего гражданина – в отделе соцобеспечения Администрации Курского района Курской области.</w:t>
      </w:r>
    </w:p>
    <w:p w:rsidR="00B21534" w:rsidRPr="003404B8" w:rsidRDefault="00B21534" w:rsidP="003404B8">
      <w:pPr>
        <w:ind w:firstLine="709"/>
        <w:jc w:val="both"/>
        <w:rPr>
          <w:sz w:val="28"/>
          <w:szCs w:val="28"/>
        </w:rPr>
      </w:pPr>
      <w:r w:rsidRPr="003404B8">
        <w:rPr>
          <w:sz w:val="28"/>
          <w:szCs w:val="28"/>
        </w:rPr>
        <w:t>Заявитель вправе представить указанные документы (сведения)                      по собственной инициативе.</w:t>
      </w:r>
    </w:p>
    <w:p w:rsidR="003404B8" w:rsidRPr="003404B8" w:rsidRDefault="003404B8" w:rsidP="003404B8">
      <w:pPr>
        <w:ind w:firstLine="709"/>
        <w:rPr>
          <w:sz w:val="28"/>
          <w:szCs w:val="28"/>
          <w:lang w:eastAsia="ar-SA"/>
        </w:rPr>
      </w:pPr>
      <w:r w:rsidRPr="003404B8">
        <w:rPr>
          <w:sz w:val="28"/>
          <w:szCs w:val="28"/>
          <w:lang w:eastAsia="ar-SA"/>
        </w:rPr>
        <w:t>Непредставление заявителем указанных документов не является основанием для отказа в предоставлении услуги.</w:t>
      </w:r>
    </w:p>
    <w:p w:rsidR="003404B8" w:rsidRPr="003404B8" w:rsidRDefault="003404B8" w:rsidP="003404B8">
      <w:pPr>
        <w:ind w:firstLine="540"/>
        <w:jc w:val="both"/>
        <w:rPr>
          <w:sz w:val="28"/>
          <w:szCs w:val="28"/>
        </w:rPr>
      </w:pPr>
      <w:r w:rsidRPr="003404B8">
        <w:rPr>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B21534" w:rsidRPr="003404B8" w:rsidRDefault="00B21534" w:rsidP="003404B8">
      <w:pPr>
        <w:ind w:firstLine="709"/>
        <w:jc w:val="both"/>
        <w:rPr>
          <w:sz w:val="28"/>
          <w:szCs w:val="28"/>
        </w:rPr>
      </w:pPr>
    </w:p>
    <w:p w:rsidR="00B21534" w:rsidRPr="003404B8" w:rsidRDefault="00B21534" w:rsidP="003404B8">
      <w:pPr>
        <w:ind w:firstLine="709"/>
        <w:jc w:val="center"/>
        <w:rPr>
          <w:b/>
          <w:sz w:val="28"/>
          <w:szCs w:val="28"/>
        </w:rPr>
      </w:pPr>
    </w:p>
    <w:p w:rsidR="00B21534" w:rsidRPr="003404B8" w:rsidRDefault="00B21534" w:rsidP="003404B8">
      <w:pPr>
        <w:ind w:firstLine="709"/>
        <w:jc w:val="center"/>
        <w:rPr>
          <w:b/>
          <w:sz w:val="28"/>
          <w:szCs w:val="28"/>
        </w:rPr>
      </w:pPr>
      <w:r w:rsidRPr="003404B8">
        <w:rPr>
          <w:b/>
          <w:sz w:val="28"/>
          <w:szCs w:val="28"/>
        </w:rPr>
        <w:t>2.8. Указание на запрет требовать от заявителя</w:t>
      </w:r>
    </w:p>
    <w:p w:rsidR="00B21534" w:rsidRPr="003404B8" w:rsidRDefault="00B21534" w:rsidP="003404B8">
      <w:pPr>
        <w:ind w:firstLine="709"/>
        <w:jc w:val="center"/>
        <w:rPr>
          <w:b/>
          <w:sz w:val="28"/>
          <w:szCs w:val="28"/>
        </w:rPr>
      </w:pPr>
    </w:p>
    <w:p w:rsidR="00B21534" w:rsidRPr="003404B8" w:rsidRDefault="00B21534" w:rsidP="003404B8">
      <w:pPr>
        <w:ind w:firstLine="709"/>
        <w:jc w:val="both"/>
        <w:rPr>
          <w:sz w:val="28"/>
          <w:szCs w:val="28"/>
        </w:rPr>
      </w:pPr>
      <w:r w:rsidRPr="003404B8">
        <w:rPr>
          <w:sz w:val="28"/>
          <w:szCs w:val="28"/>
        </w:rPr>
        <w:t xml:space="preserve">В соответствии </w:t>
      </w:r>
      <w:r w:rsidRPr="003404B8">
        <w:rPr>
          <w:sz w:val="28"/>
          <w:szCs w:val="28"/>
          <w:shd w:val="clear" w:color="auto" w:fill="FFFFFF"/>
        </w:rPr>
        <w:t xml:space="preserve">частью 1 </w:t>
      </w:r>
      <w:r w:rsidRPr="003404B8">
        <w:rPr>
          <w:sz w:val="28"/>
          <w:szCs w:val="28"/>
        </w:rPr>
        <w:t>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B21534" w:rsidRPr="003404B8" w:rsidRDefault="00B21534" w:rsidP="003404B8">
      <w:pPr>
        <w:pStyle w:val="27"/>
        <w:tabs>
          <w:tab w:val="left" w:pos="142"/>
          <w:tab w:val="left" w:pos="284"/>
          <w:tab w:val="left" w:pos="567"/>
          <w:tab w:val="left" w:pos="851"/>
          <w:tab w:val="left" w:pos="1134"/>
        </w:tabs>
        <w:spacing w:before="0" w:after="0" w:line="240" w:lineRule="auto"/>
        <w:ind w:firstLine="709"/>
        <w:jc w:val="both"/>
        <w:rPr>
          <w:rFonts w:ascii="Times New Roman" w:hAnsi="Times New Roman" w:cs="Times New Roman"/>
          <w:sz w:val="28"/>
          <w:szCs w:val="28"/>
        </w:rPr>
      </w:pPr>
      <w:r w:rsidRPr="003404B8">
        <w:rPr>
          <w:rFonts w:ascii="Times New Roman" w:hAnsi="Times New Roman" w:cs="Times New Roman"/>
          <w:sz w:val="28"/>
          <w:szCs w:val="28"/>
        </w:rPr>
        <w:t xml:space="preserve">предоставления документов и информации или осуществления действий, представление или осуществление которых не предусмотрено </w:t>
      </w:r>
      <w:r w:rsidRPr="003404B8">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B21534" w:rsidRPr="003404B8" w:rsidRDefault="00B21534" w:rsidP="003404B8">
      <w:pPr>
        <w:pStyle w:val="27"/>
        <w:tabs>
          <w:tab w:val="left" w:pos="142"/>
          <w:tab w:val="left" w:pos="284"/>
          <w:tab w:val="left" w:pos="567"/>
          <w:tab w:val="left" w:pos="851"/>
          <w:tab w:val="left" w:pos="1134"/>
        </w:tabs>
        <w:spacing w:before="0" w:after="0" w:line="240" w:lineRule="auto"/>
        <w:ind w:firstLine="709"/>
        <w:jc w:val="both"/>
        <w:rPr>
          <w:rFonts w:ascii="Times New Roman" w:hAnsi="Times New Roman" w:cs="Times New Roman"/>
          <w:sz w:val="28"/>
          <w:szCs w:val="28"/>
        </w:rPr>
      </w:pPr>
      <w:r w:rsidRPr="003404B8">
        <w:rPr>
          <w:rFonts w:ascii="Times New Roman" w:hAnsi="Times New Roman" w:cs="Times New Roman"/>
          <w:sz w:val="28"/>
          <w:szCs w:val="28"/>
        </w:rPr>
        <w:t>предоставления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B21534" w:rsidRPr="003404B8" w:rsidRDefault="00B21534" w:rsidP="003404B8">
      <w:pPr>
        <w:pStyle w:val="27"/>
        <w:shd w:val="clear" w:color="auto" w:fill="FFFFFF"/>
        <w:tabs>
          <w:tab w:val="left" w:pos="142"/>
          <w:tab w:val="left" w:pos="284"/>
          <w:tab w:val="left" w:pos="567"/>
          <w:tab w:val="left" w:pos="851"/>
          <w:tab w:val="left" w:pos="1134"/>
        </w:tabs>
        <w:spacing w:before="0" w:after="0" w:line="240" w:lineRule="auto"/>
        <w:ind w:firstLine="709"/>
        <w:jc w:val="both"/>
        <w:rPr>
          <w:rFonts w:ascii="Times New Roman" w:hAnsi="Times New Roman" w:cs="Times New Roman"/>
          <w:sz w:val="28"/>
          <w:szCs w:val="28"/>
        </w:rPr>
      </w:pPr>
      <w:r w:rsidRPr="003404B8">
        <w:rPr>
          <w:rStyle w:val="blk"/>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3404B8">
        <w:rPr>
          <w:rFonts w:ascii="Times New Roman" w:hAnsi="Times New Roman" w:cs="Times New Roman"/>
          <w:sz w:val="28"/>
          <w:szCs w:val="28"/>
        </w:rPr>
        <w:t>от 27.07.2010 № 210-ФЗ «Об организации предоставления государственных   и муниципальных услуг»</w:t>
      </w:r>
      <w:r w:rsidRPr="003404B8">
        <w:rPr>
          <w:rStyle w:val="blk"/>
          <w:rFonts w:ascii="Times New Roman" w:hAnsi="Times New Roman" w:cs="Times New Roman"/>
          <w:sz w:val="28"/>
          <w:szCs w:val="28"/>
        </w:rPr>
        <w:t>.</w:t>
      </w:r>
    </w:p>
    <w:p w:rsidR="00B21534" w:rsidRPr="003404B8" w:rsidRDefault="00B21534" w:rsidP="003404B8">
      <w:pPr>
        <w:ind w:firstLine="709"/>
        <w:jc w:val="both"/>
        <w:rPr>
          <w:sz w:val="28"/>
          <w:szCs w:val="28"/>
        </w:rPr>
      </w:pPr>
    </w:p>
    <w:p w:rsidR="00B21534" w:rsidRPr="003404B8" w:rsidRDefault="00B21534" w:rsidP="003404B8">
      <w:pPr>
        <w:jc w:val="center"/>
        <w:rPr>
          <w:b/>
          <w:bCs/>
          <w:sz w:val="28"/>
          <w:szCs w:val="28"/>
        </w:rPr>
      </w:pPr>
      <w:r w:rsidRPr="003404B8">
        <w:rPr>
          <w:b/>
          <w:sz w:val="28"/>
          <w:szCs w:val="28"/>
        </w:rPr>
        <w:t xml:space="preserve">2.9. </w:t>
      </w:r>
      <w:r w:rsidRPr="003404B8">
        <w:rPr>
          <w:b/>
          <w:bCs/>
          <w:sz w:val="28"/>
          <w:szCs w:val="28"/>
        </w:rPr>
        <w:t xml:space="preserve">Исчерпывающий перечень оснований </w:t>
      </w:r>
    </w:p>
    <w:p w:rsidR="00B21534" w:rsidRPr="003404B8" w:rsidRDefault="00B21534" w:rsidP="003404B8">
      <w:pPr>
        <w:jc w:val="center"/>
        <w:rPr>
          <w:b/>
          <w:bCs/>
          <w:sz w:val="28"/>
          <w:szCs w:val="28"/>
        </w:rPr>
      </w:pPr>
      <w:r w:rsidRPr="003404B8">
        <w:rPr>
          <w:b/>
          <w:bCs/>
          <w:sz w:val="28"/>
          <w:szCs w:val="28"/>
        </w:rPr>
        <w:t xml:space="preserve">для отказа в приеме документов, </w:t>
      </w:r>
    </w:p>
    <w:p w:rsidR="00B21534" w:rsidRPr="003404B8" w:rsidRDefault="00B21534" w:rsidP="003404B8">
      <w:pPr>
        <w:jc w:val="center"/>
        <w:rPr>
          <w:b/>
          <w:sz w:val="28"/>
          <w:szCs w:val="28"/>
        </w:rPr>
      </w:pPr>
      <w:r w:rsidRPr="003404B8">
        <w:rPr>
          <w:b/>
          <w:bCs/>
          <w:sz w:val="28"/>
          <w:szCs w:val="28"/>
        </w:rPr>
        <w:t>необходимых для предоставления муниципальной услуги</w:t>
      </w:r>
    </w:p>
    <w:p w:rsidR="00B21534" w:rsidRPr="003404B8" w:rsidRDefault="00B21534" w:rsidP="003404B8">
      <w:pPr>
        <w:jc w:val="center"/>
        <w:rPr>
          <w:sz w:val="28"/>
          <w:szCs w:val="28"/>
        </w:rPr>
      </w:pPr>
    </w:p>
    <w:p w:rsidR="00B21534" w:rsidRPr="003404B8" w:rsidRDefault="00B21534" w:rsidP="003404B8">
      <w:pPr>
        <w:tabs>
          <w:tab w:val="left" w:pos="142"/>
          <w:tab w:val="left" w:pos="851"/>
          <w:tab w:val="left" w:pos="993"/>
        </w:tabs>
        <w:ind w:firstLine="709"/>
        <w:jc w:val="both"/>
        <w:rPr>
          <w:sz w:val="28"/>
          <w:szCs w:val="28"/>
        </w:rPr>
      </w:pPr>
      <w:r w:rsidRPr="003404B8">
        <w:rPr>
          <w:sz w:val="28"/>
          <w:szCs w:val="28"/>
        </w:rPr>
        <w:t>2.9.1. В приеме документов, необходимых для предоставления муниципальной услуги может быть отказано в случаях:</w:t>
      </w:r>
    </w:p>
    <w:p w:rsidR="00B21534" w:rsidRPr="003404B8" w:rsidRDefault="00B21534" w:rsidP="003404B8">
      <w:pPr>
        <w:tabs>
          <w:tab w:val="left" w:pos="142"/>
          <w:tab w:val="left" w:pos="851"/>
          <w:tab w:val="left" w:pos="993"/>
        </w:tabs>
        <w:ind w:firstLine="709"/>
        <w:jc w:val="both"/>
        <w:rPr>
          <w:sz w:val="28"/>
          <w:szCs w:val="28"/>
        </w:rPr>
      </w:pPr>
      <w:r w:rsidRPr="003404B8">
        <w:rPr>
          <w:sz w:val="28"/>
          <w:szCs w:val="28"/>
        </w:rPr>
        <w:t>представления  неполного  комплекта  документов, указанных в пункте 2.6.;</w:t>
      </w:r>
    </w:p>
    <w:p w:rsidR="00B21534" w:rsidRPr="003404B8" w:rsidRDefault="00B21534" w:rsidP="003404B8">
      <w:pPr>
        <w:pStyle w:val="17"/>
        <w:tabs>
          <w:tab w:val="left" w:pos="142"/>
          <w:tab w:val="left" w:pos="851"/>
          <w:tab w:val="left" w:pos="993"/>
        </w:tabs>
        <w:spacing w:line="240" w:lineRule="auto"/>
        <w:ind w:left="0" w:firstLine="709"/>
        <w:jc w:val="both"/>
        <w:rPr>
          <w:rFonts w:ascii="Times New Roman" w:hAnsi="Times New Roman"/>
          <w:sz w:val="28"/>
          <w:szCs w:val="28"/>
        </w:rPr>
      </w:pPr>
      <w:r w:rsidRPr="003404B8">
        <w:rPr>
          <w:rFonts w:ascii="Times New Roman" w:hAnsi="Times New Roman"/>
          <w:sz w:val="28"/>
          <w:szCs w:val="28"/>
        </w:rPr>
        <w:t>несоответствия представленных документов, по форме или содержанию требованиям действующего законодательства;</w:t>
      </w:r>
    </w:p>
    <w:p w:rsidR="00B21534" w:rsidRPr="003404B8" w:rsidRDefault="00B21534" w:rsidP="003404B8">
      <w:pPr>
        <w:pStyle w:val="17"/>
        <w:tabs>
          <w:tab w:val="left" w:pos="142"/>
          <w:tab w:val="left" w:pos="851"/>
          <w:tab w:val="left" w:pos="993"/>
        </w:tabs>
        <w:spacing w:line="240" w:lineRule="auto"/>
        <w:ind w:left="0" w:firstLine="709"/>
        <w:jc w:val="both"/>
        <w:rPr>
          <w:rFonts w:ascii="Times New Roman" w:hAnsi="Times New Roman"/>
          <w:sz w:val="28"/>
          <w:szCs w:val="28"/>
        </w:rPr>
      </w:pPr>
      <w:r w:rsidRPr="003404B8">
        <w:rPr>
          <w:rFonts w:ascii="Times New Roman" w:hAnsi="Times New Roman"/>
          <w:sz w:val="28"/>
          <w:szCs w:val="28"/>
        </w:rPr>
        <w:t>присутствия в документах неоговоренных приписок и исправлений;</w:t>
      </w:r>
    </w:p>
    <w:p w:rsidR="00B21534" w:rsidRPr="003404B8" w:rsidRDefault="00B21534" w:rsidP="003404B8">
      <w:pPr>
        <w:pStyle w:val="17"/>
        <w:tabs>
          <w:tab w:val="left" w:pos="142"/>
          <w:tab w:val="left" w:pos="851"/>
          <w:tab w:val="left" w:pos="993"/>
        </w:tabs>
        <w:spacing w:line="240" w:lineRule="auto"/>
        <w:ind w:left="0" w:firstLine="709"/>
        <w:jc w:val="both"/>
        <w:rPr>
          <w:rFonts w:ascii="Times New Roman" w:hAnsi="Times New Roman"/>
          <w:sz w:val="28"/>
          <w:szCs w:val="28"/>
        </w:rPr>
      </w:pPr>
      <w:r w:rsidRPr="003404B8">
        <w:rPr>
          <w:rFonts w:ascii="Times New Roman" w:hAnsi="Times New Roman"/>
          <w:sz w:val="28"/>
          <w:szCs w:val="28"/>
        </w:rPr>
        <w:t>написания текста документа неразборчиво от руки или при помощи средств электронно-вычислительной техники;</w:t>
      </w:r>
    </w:p>
    <w:p w:rsidR="00B21534" w:rsidRPr="003404B8" w:rsidRDefault="00B21534" w:rsidP="003404B8">
      <w:pPr>
        <w:pStyle w:val="17"/>
        <w:tabs>
          <w:tab w:val="left" w:pos="142"/>
          <w:tab w:val="left" w:pos="851"/>
          <w:tab w:val="left" w:pos="993"/>
        </w:tabs>
        <w:spacing w:line="240" w:lineRule="auto"/>
        <w:ind w:left="0" w:firstLine="709"/>
        <w:jc w:val="both"/>
        <w:rPr>
          <w:rFonts w:ascii="Times New Roman" w:hAnsi="Times New Roman"/>
          <w:sz w:val="28"/>
          <w:szCs w:val="28"/>
        </w:rPr>
      </w:pPr>
      <w:r w:rsidRPr="003404B8">
        <w:rPr>
          <w:rFonts w:ascii="Times New Roman" w:hAnsi="Times New Roman"/>
          <w:sz w:val="28"/>
          <w:szCs w:val="28"/>
        </w:rPr>
        <w:t>написания фамилии, имени и отчества заявителя, места его жительства, телефона не полностью;</w:t>
      </w:r>
    </w:p>
    <w:p w:rsidR="00B21534" w:rsidRPr="003404B8" w:rsidRDefault="00B21534" w:rsidP="003404B8">
      <w:pPr>
        <w:pStyle w:val="17"/>
        <w:tabs>
          <w:tab w:val="left" w:pos="142"/>
          <w:tab w:val="left" w:pos="851"/>
          <w:tab w:val="left" w:pos="993"/>
        </w:tabs>
        <w:spacing w:line="240" w:lineRule="auto"/>
        <w:ind w:left="0" w:firstLine="709"/>
        <w:jc w:val="both"/>
        <w:rPr>
          <w:rFonts w:ascii="Times New Roman" w:hAnsi="Times New Roman"/>
          <w:sz w:val="28"/>
          <w:szCs w:val="28"/>
        </w:rPr>
      </w:pPr>
      <w:r w:rsidRPr="003404B8">
        <w:rPr>
          <w:rFonts w:ascii="Times New Roman" w:hAnsi="Times New Roman"/>
          <w:sz w:val="28"/>
          <w:szCs w:val="28"/>
        </w:rPr>
        <w:t>исполнения документов карандашом;</w:t>
      </w:r>
    </w:p>
    <w:p w:rsidR="00B21534" w:rsidRPr="003404B8" w:rsidRDefault="00B21534" w:rsidP="003404B8">
      <w:pPr>
        <w:pStyle w:val="17"/>
        <w:tabs>
          <w:tab w:val="left" w:pos="142"/>
          <w:tab w:val="left" w:pos="851"/>
          <w:tab w:val="left" w:pos="993"/>
        </w:tabs>
        <w:spacing w:line="240" w:lineRule="auto"/>
        <w:ind w:left="0" w:firstLine="709"/>
        <w:jc w:val="both"/>
        <w:rPr>
          <w:rFonts w:ascii="Times New Roman" w:hAnsi="Times New Roman"/>
          <w:sz w:val="28"/>
          <w:szCs w:val="28"/>
        </w:rPr>
      </w:pPr>
      <w:r w:rsidRPr="003404B8">
        <w:rPr>
          <w:rFonts w:ascii="Times New Roman" w:hAnsi="Times New Roman"/>
          <w:sz w:val="28"/>
          <w:szCs w:val="28"/>
        </w:rPr>
        <w:t>обращения за получением муниципальной услуги ненадлежащего лица.</w:t>
      </w:r>
    </w:p>
    <w:p w:rsidR="00B21534" w:rsidRPr="003404B8" w:rsidRDefault="00B21534" w:rsidP="003404B8">
      <w:pPr>
        <w:jc w:val="center"/>
        <w:rPr>
          <w:b/>
          <w:sz w:val="28"/>
          <w:szCs w:val="28"/>
        </w:rPr>
      </w:pPr>
    </w:p>
    <w:p w:rsidR="00B21534" w:rsidRPr="003404B8" w:rsidRDefault="00B21534" w:rsidP="003404B8">
      <w:pPr>
        <w:jc w:val="center"/>
        <w:rPr>
          <w:b/>
          <w:sz w:val="28"/>
          <w:szCs w:val="28"/>
        </w:rPr>
      </w:pPr>
    </w:p>
    <w:p w:rsidR="00B21534" w:rsidRPr="003404B8" w:rsidRDefault="00B21534" w:rsidP="003404B8">
      <w:pPr>
        <w:jc w:val="center"/>
        <w:rPr>
          <w:b/>
          <w:bCs/>
          <w:sz w:val="28"/>
          <w:szCs w:val="28"/>
        </w:rPr>
      </w:pPr>
      <w:r w:rsidRPr="003404B8">
        <w:rPr>
          <w:b/>
          <w:sz w:val="28"/>
          <w:szCs w:val="28"/>
        </w:rPr>
        <w:t xml:space="preserve">2.10. </w:t>
      </w:r>
      <w:r w:rsidRPr="003404B8">
        <w:rPr>
          <w:b/>
          <w:bCs/>
          <w:sz w:val="28"/>
          <w:szCs w:val="28"/>
        </w:rPr>
        <w:t xml:space="preserve">Исчерпывающий перечень оснований </w:t>
      </w:r>
    </w:p>
    <w:p w:rsidR="00B21534" w:rsidRPr="003404B8" w:rsidRDefault="00B21534" w:rsidP="003404B8">
      <w:pPr>
        <w:jc w:val="center"/>
        <w:rPr>
          <w:b/>
          <w:bCs/>
          <w:sz w:val="28"/>
          <w:szCs w:val="28"/>
        </w:rPr>
      </w:pPr>
      <w:r w:rsidRPr="003404B8">
        <w:rPr>
          <w:b/>
          <w:bCs/>
          <w:sz w:val="28"/>
          <w:szCs w:val="28"/>
        </w:rPr>
        <w:t xml:space="preserve">для приостановления или отказа </w:t>
      </w:r>
    </w:p>
    <w:p w:rsidR="00B21534" w:rsidRPr="003404B8" w:rsidRDefault="00B21534" w:rsidP="003404B8">
      <w:pPr>
        <w:jc w:val="center"/>
        <w:rPr>
          <w:b/>
          <w:sz w:val="28"/>
          <w:szCs w:val="28"/>
        </w:rPr>
      </w:pPr>
      <w:r w:rsidRPr="003404B8">
        <w:rPr>
          <w:b/>
          <w:bCs/>
          <w:sz w:val="28"/>
          <w:szCs w:val="28"/>
        </w:rPr>
        <w:t>в предоставлении муниципальной услуги</w:t>
      </w:r>
    </w:p>
    <w:p w:rsidR="00B21534" w:rsidRPr="003404B8" w:rsidRDefault="00B21534" w:rsidP="003404B8">
      <w:pPr>
        <w:jc w:val="center"/>
        <w:rPr>
          <w:sz w:val="28"/>
          <w:szCs w:val="28"/>
        </w:rPr>
      </w:pPr>
    </w:p>
    <w:p w:rsidR="00B21534" w:rsidRPr="003404B8" w:rsidRDefault="00B21534" w:rsidP="003404B8">
      <w:pPr>
        <w:ind w:firstLine="709"/>
        <w:jc w:val="both"/>
        <w:rPr>
          <w:sz w:val="28"/>
          <w:szCs w:val="28"/>
        </w:rPr>
      </w:pPr>
      <w:r w:rsidRPr="003404B8">
        <w:rPr>
          <w:sz w:val="28"/>
          <w:szCs w:val="28"/>
        </w:rPr>
        <w:t>Основания для приостановления предоставления муниципальной услуги отсутствуют.</w:t>
      </w:r>
    </w:p>
    <w:p w:rsidR="00B21534" w:rsidRPr="003404B8" w:rsidRDefault="00B21534" w:rsidP="003404B8">
      <w:pPr>
        <w:ind w:firstLine="709"/>
        <w:jc w:val="both"/>
        <w:rPr>
          <w:sz w:val="28"/>
          <w:szCs w:val="28"/>
        </w:rPr>
      </w:pPr>
      <w:r w:rsidRPr="003404B8">
        <w:rPr>
          <w:sz w:val="28"/>
          <w:szCs w:val="28"/>
        </w:rPr>
        <w:t>Отказ в предоставлении муниципальной услуги допускается в случае:</w:t>
      </w:r>
    </w:p>
    <w:p w:rsidR="00B21534" w:rsidRPr="003404B8" w:rsidRDefault="00B21534" w:rsidP="003404B8">
      <w:pPr>
        <w:ind w:firstLine="709"/>
        <w:jc w:val="both"/>
        <w:rPr>
          <w:sz w:val="28"/>
          <w:szCs w:val="28"/>
        </w:rPr>
      </w:pPr>
      <w:r w:rsidRPr="003404B8">
        <w:rPr>
          <w:sz w:val="28"/>
          <w:szCs w:val="28"/>
        </w:rPr>
        <w:t xml:space="preserve">утраты гражданами оснований, дающих им право на получение </w:t>
      </w:r>
      <w:r w:rsidRPr="003404B8">
        <w:rPr>
          <w:sz w:val="28"/>
          <w:szCs w:val="28"/>
        </w:rPr>
        <w:lastRenderedPageBreak/>
        <w:t>жилого помещения по договору социального найма;</w:t>
      </w:r>
    </w:p>
    <w:p w:rsidR="00B21534" w:rsidRPr="003404B8" w:rsidRDefault="00B21534" w:rsidP="003404B8">
      <w:pPr>
        <w:ind w:firstLine="709"/>
        <w:jc w:val="both"/>
        <w:rPr>
          <w:sz w:val="28"/>
          <w:szCs w:val="28"/>
        </w:rPr>
      </w:pPr>
      <w:r w:rsidRPr="003404B8">
        <w:rPr>
          <w:sz w:val="28"/>
          <w:szCs w:val="28"/>
        </w:rPr>
        <w:t>выезда граждан на место жительства в другое муниципальное образование;</w:t>
      </w:r>
    </w:p>
    <w:p w:rsidR="00B21534" w:rsidRPr="003404B8" w:rsidRDefault="00B21534" w:rsidP="003404B8">
      <w:pPr>
        <w:ind w:firstLine="709"/>
        <w:jc w:val="both"/>
        <w:rPr>
          <w:sz w:val="28"/>
          <w:szCs w:val="28"/>
        </w:rPr>
      </w:pPr>
      <w:r w:rsidRPr="003404B8">
        <w:rPr>
          <w:sz w:val="28"/>
          <w:szCs w:val="28"/>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21534" w:rsidRPr="003404B8" w:rsidRDefault="00B21534" w:rsidP="003404B8">
      <w:pPr>
        <w:ind w:firstLine="709"/>
        <w:jc w:val="both"/>
        <w:rPr>
          <w:sz w:val="28"/>
          <w:szCs w:val="28"/>
        </w:rPr>
      </w:pPr>
      <w:r w:rsidRPr="003404B8">
        <w:rPr>
          <w:sz w:val="28"/>
          <w:szCs w:val="28"/>
        </w:rPr>
        <w:t>предоставления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B21534" w:rsidRPr="003404B8" w:rsidRDefault="00B21534" w:rsidP="003404B8">
      <w:pPr>
        <w:ind w:firstLine="709"/>
        <w:jc w:val="both"/>
        <w:rPr>
          <w:sz w:val="28"/>
          <w:szCs w:val="28"/>
        </w:rPr>
      </w:pPr>
      <w:r w:rsidRPr="003404B8">
        <w:rPr>
          <w:sz w:val="28"/>
          <w:szCs w:val="28"/>
        </w:rPr>
        <w:t>выявления в предоставленных документах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B21534" w:rsidRPr="003404B8" w:rsidRDefault="00B21534" w:rsidP="003404B8">
      <w:pPr>
        <w:ind w:firstLine="709"/>
        <w:jc w:val="center"/>
        <w:rPr>
          <w:b/>
          <w:sz w:val="28"/>
          <w:szCs w:val="28"/>
        </w:rPr>
      </w:pPr>
    </w:p>
    <w:p w:rsidR="00C855B0" w:rsidRPr="00631347" w:rsidRDefault="00C855B0" w:rsidP="00C855B0">
      <w:pPr>
        <w:ind w:firstLine="709"/>
        <w:jc w:val="both"/>
        <w:rPr>
          <w:b/>
          <w:bCs/>
          <w:sz w:val="28"/>
          <w:szCs w:val="28"/>
        </w:rPr>
      </w:pPr>
      <w:r w:rsidRPr="00631347">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55B0" w:rsidRPr="00631347" w:rsidRDefault="00C855B0" w:rsidP="00C855B0">
      <w:pPr>
        <w:jc w:val="both"/>
        <w:rPr>
          <w:b/>
          <w:bCs/>
          <w:sz w:val="28"/>
          <w:szCs w:val="28"/>
        </w:rPr>
      </w:pPr>
    </w:p>
    <w:p w:rsidR="00C855B0" w:rsidRPr="00631347" w:rsidRDefault="00C855B0" w:rsidP="00C855B0">
      <w:pPr>
        <w:ind w:firstLine="540"/>
        <w:jc w:val="both"/>
        <w:rPr>
          <w:sz w:val="28"/>
          <w:szCs w:val="28"/>
        </w:rPr>
      </w:pPr>
      <w:r w:rsidRPr="00631347">
        <w:rPr>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C855B0" w:rsidRPr="00631347" w:rsidRDefault="00C855B0" w:rsidP="00C855B0">
      <w:pPr>
        <w:ind w:firstLine="540"/>
        <w:jc w:val="both"/>
        <w:rPr>
          <w:i/>
          <w:iCs/>
          <w:kern w:val="1"/>
          <w:sz w:val="28"/>
          <w:szCs w:val="28"/>
          <w:lang w:eastAsia="ar-SA"/>
        </w:rPr>
      </w:pPr>
    </w:p>
    <w:p w:rsidR="00C855B0" w:rsidRPr="00631347" w:rsidRDefault="00C855B0" w:rsidP="00C855B0">
      <w:pPr>
        <w:ind w:firstLine="709"/>
        <w:jc w:val="both"/>
        <w:rPr>
          <w:b/>
          <w:bCs/>
          <w:sz w:val="28"/>
          <w:szCs w:val="28"/>
        </w:rPr>
      </w:pPr>
      <w:r w:rsidRPr="00631347">
        <w:rPr>
          <w:b/>
          <w:bCs/>
          <w:sz w:val="28"/>
          <w:szCs w:val="28"/>
        </w:rPr>
        <w:t>2.12. Порядок, размер  и основания взимания государственной пошлины или иной платы, взимаемой за предоставление услуги</w:t>
      </w:r>
    </w:p>
    <w:p w:rsidR="00C855B0" w:rsidRPr="00631347" w:rsidRDefault="00C855B0" w:rsidP="00C855B0">
      <w:pPr>
        <w:ind w:firstLine="709"/>
        <w:jc w:val="both"/>
        <w:rPr>
          <w:b/>
          <w:bCs/>
          <w:sz w:val="28"/>
          <w:szCs w:val="28"/>
        </w:rPr>
      </w:pPr>
    </w:p>
    <w:p w:rsidR="00C855B0" w:rsidRPr="00631347" w:rsidRDefault="00C855B0" w:rsidP="00C855B0">
      <w:pPr>
        <w:pStyle w:val="aff2"/>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C855B0" w:rsidRPr="00631347" w:rsidRDefault="00C855B0" w:rsidP="00C855B0">
      <w:pPr>
        <w:ind w:firstLine="709"/>
        <w:jc w:val="both"/>
        <w:rPr>
          <w:b/>
          <w:bCs/>
          <w:sz w:val="28"/>
          <w:szCs w:val="28"/>
        </w:rPr>
      </w:pPr>
    </w:p>
    <w:p w:rsidR="00C855B0" w:rsidRPr="00631347" w:rsidRDefault="00C855B0" w:rsidP="00C855B0">
      <w:pPr>
        <w:tabs>
          <w:tab w:val="left" w:pos="709"/>
        </w:tabs>
        <w:suppressAutoHyphens/>
        <w:ind w:firstLine="709"/>
        <w:jc w:val="both"/>
        <w:rPr>
          <w:b/>
          <w:bCs/>
          <w:kern w:val="1"/>
          <w:sz w:val="28"/>
          <w:szCs w:val="28"/>
          <w:lang w:eastAsia="ar-SA"/>
        </w:rPr>
      </w:pPr>
      <w:r w:rsidRPr="00631347">
        <w:rPr>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855B0" w:rsidRPr="00631347" w:rsidRDefault="00C855B0" w:rsidP="00C855B0">
      <w:pPr>
        <w:tabs>
          <w:tab w:val="left" w:pos="709"/>
        </w:tabs>
        <w:suppressAutoHyphens/>
        <w:ind w:firstLine="709"/>
        <w:jc w:val="both"/>
        <w:rPr>
          <w:b/>
          <w:bCs/>
          <w:kern w:val="1"/>
          <w:sz w:val="28"/>
          <w:szCs w:val="28"/>
          <w:lang w:eastAsia="ar-SA"/>
        </w:rPr>
      </w:pPr>
    </w:p>
    <w:p w:rsidR="00C855B0" w:rsidRPr="00631347" w:rsidRDefault="00C855B0" w:rsidP="00C855B0">
      <w:pPr>
        <w:ind w:firstLine="540"/>
        <w:jc w:val="both"/>
        <w:rPr>
          <w:sz w:val="28"/>
          <w:szCs w:val="28"/>
        </w:rPr>
      </w:pPr>
      <w:r>
        <w:rPr>
          <w:sz w:val="28"/>
          <w:szCs w:val="28"/>
        </w:rPr>
        <w:t>З</w:t>
      </w:r>
      <w:r w:rsidRPr="00631347">
        <w:rPr>
          <w:sz w:val="28"/>
          <w:szCs w:val="28"/>
        </w:rPr>
        <w:t>аконодательством не предусмотрено.</w:t>
      </w:r>
    </w:p>
    <w:p w:rsidR="00C855B0" w:rsidRPr="00631347" w:rsidRDefault="00C855B0" w:rsidP="00C855B0">
      <w:pPr>
        <w:pStyle w:val="ConsPlusNormal0"/>
        <w:ind w:firstLine="540"/>
        <w:jc w:val="both"/>
        <w:rPr>
          <w:rFonts w:ascii="Times New Roman" w:hAnsi="Times New Roman" w:cs="Times New Roman"/>
          <w:i/>
          <w:iCs/>
          <w:sz w:val="28"/>
          <w:szCs w:val="28"/>
        </w:rPr>
      </w:pPr>
    </w:p>
    <w:p w:rsidR="00C855B0" w:rsidRPr="00631347" w:rsidRDefault="00C855B0" w:rsidP="00C855B0">
      <w:pPr>
        <w:suppressAutoHyphens/>
        <w:ind w:firstLine="709"/>
        <w:jc w:val="both"/>
        <w:rPr>
          <w:b/>
          <w:bCs/>
          <w:sz w:val="28"/>
          <w:szCs w:val="28"/>
          <w:lang w:eastAsia="zh-CN"/>
        </w:rPr>
      </w:pPr>
      <w:r w:rsidRPr="00631347">
        <w:rPr>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C855B0" w:rsidRPr="00631347" w:rsidRDefault="00C855B0" w:rsidP="00C855B0">
      <w:pPr>
        <w:tabs>
          <w:tab w:val="left" w:pos="709"/>
        </w:tabs>
        <w:suppressAutoHyphens/>
        <w:ind w:firstLine="709"/>
        <w:jc w:val="both"/>
        <w:rPr>
          <w:b/>
          <w:bCs/>
          <w:kern w:val="1"/>
          <w:sz w:val="28"/>
          <w:szCs w:val="28"/>
          <w:lang w:eastAsia="ar-SA"/>
        </w:rPr>
      </w:pPr>
    </w:p>
    <w:p w:rsidR="00C855B0" w:rsidRPr="00631347" w:rsidRDefault="00C855B0" w:rsidP="00C855B0">
      <w:pPr>
        <w:ind w:firstLine="709"/>
        <w:jc w:val="both"/>
        <w:rPr>
          <w:sz w:val="28"/>
          <w:szCs w:val="28"/>
          <w:lang w:eastAsia="ar-SA"/>
        </w:rPr>
      </w:pPr>
      <w:r w:rsidRPr="00631347">
        <w:rPr>
          <w:sz w:val="28"/>
          <w:szCs w:val="28"/>
          <w:lang w:eastAsia="zh-CN"/>
        </w:rPr>
        <w:lastRenderedPageBreak/>
        <w:t>Максимальный срок ожидания в очереди при подаче заявления о предоставлении</w:t>
      </w:r>
      <w:r w:rsidRPr="00631347">
        <w:rPr>
          <w:sz w:val="28"/>
          <w:szCs w:val="28"/>
          <w:lang w:eastAsia="en-US"/>
        </w:rPr>
        <w:t xml:space="preserve"> муниципальной</w:t>
      </w:r>
      <w:r w:rsidRPr="00631347">
        <w:rPr>
          <w:sz w:val="28"/>
          <w:szCs w:val="28"/>
          <w:lang w:eastAsia="zh-CN"/>
        </w:rPr>
        <w:t xml:space="preserve"> услуги,</w:t>
      </w:r>
      <w:r w:rsidRPr="00631347">
        <w:rPr>
          <w:sz w:val="28"/>
          <w:szCs w:val="28"/>
          <w:lang w:eastAsia="en-US"/>
        </w:rPr>
        <w:t xml:space="preserve"> услуги, предоставляемой организацией, участвующей в предоставлении муниципальной услуги</w:t>
      </w:r>
      <w:r w:rsidRPr="00631347">
        <w:rPr>
          <w:sz w:val="28"/>
          <w:szCs w:val="28"/>
          <w:lang w:eastAsia="zh-CN"/>
        </w:rPr>
        <w:t xml:space="preserve">  и при получении результата предоставления </w:t>
      </w:r>
      <w:r w:rsidRPr="00631347">
        <w:rPr>
          <w:sz w:val="28"/>
          <w:szCs w:val="28"/>
          <w:lang w:eastAsia="en-US"/>
        </w:rPr>
        <w:t xml:space="preserve">таких услуг -  </w:t>
      </w:r>
      <w:r w:rsidRPr="00631347">
        <w:rPr>
          <w:sz w:val="28"/>
          <w:szCs w:val="28"/>
          <w:lang w:eastAsia="zh-CN"/>
        </w:rPr>
        <w:t>не</w:t>
      </w:r>
      <w:r w:rsidRPr="00631347">
        <w:rPr>
          <w:sz w:val="28"/>
          <w:szCs w:val="28"/>
          <w:lang w:eastAsia="ar-SA"/>
        </w:rPr>
        <w:t xml:space="preserve"> более  15 минут.</w:t>
      </w:r>
    </w:p>
    <w:p w:rsidR="00C855B0" w:rsidRPr="00631347" w:rsidRDefault="00C855B0" w:rsidP="00C855B0">
      <w:pPr>
        <w:tabs>
          <w:tab w:val="left" w:pos="709"/>
        </w:tabs>
        <w:suppressAutoHyphens/>
        <w:jc w:val="both"/>
        <w:rPr>
          <w:kern w:val="1"/>
          <w:sz w:val="28"/>
          <w:szCs w:val="28"/>
          <w:lang w:eastAsia="ar-SA"/>
        </w:rPr>
      </w:pPr>
    </w:p>
    <w:p w:rsidR="00C855B0" w:rsidRPr="00631347" w:rsidRDefault="00C855B0" w:rsidP="00E62AFC">
      <w:pPr>
        <w:suppressAutoHyphens/>
        <w:ind w:firstLine="709"/>
        <w:jc w:val="both"/>
        <w:textAlignment w:val="top"/>
        <w:rPr>
          <w:sz w:val="28"/>
          <w:szCs w:val="28"/>
        </w:rPr>
      </w:pPr>
      <w:r w:rsidRPr="00631347">
        <w:rPr>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r w:rsidRPr="00631347">
        <w:rPr>
          <w:sz w:val="28"/>
          <w:szCs w:val="28"/>
        </w:rPr>
        <w:t xml:space="preserve">                                                                           </w:t>
      </w:r>
    </w:p>
    <w:p w:rsidR="00C855B0" w:rsidRPr="00631347" w:rsidRDefault="00C855B0" w:rsidP="00C855B0">
      <w:pPr>
        <w:tabs>
          <w:tab w:val="left" w:pos="0"/>
        </w:tabs>
        <w:ind w:firstLine="709"/>
        <w:jc w:val="both"/>
        <w:rPr>
          <w:sz w:val="28"/>
          <w:szCs w:val="28"/>
        </w:rPr>
      </w:pPr>
      <w:r w:rsidRPr="00631347">
        <w:rPr>
          <w:sz w:val="28"/>
          <w:szCs w:val="28"/>
        </w:rPr>
        <w:t xml:space="preserve">2.15.1. При непосредственном обращении заявителя лично, максимальный срок регистрации заявления – 15 минут.  </w:t>
      </w:r>
    </w:p>
    <w:p w:rsidR="00C855B0" w:rsidRPr="00631347" w:rsidRDefault="00C855B0" w:rsidP="00C855B0">
      <w:pPr>
        <w:tabs>
          <w:tab w:val="left" w:pos="540"/>
        </w:tabs>
        <w:suppressAutoHyphens/>
        <w:ind w:firstLine="709"/>
        <w:jc w:val="both"/>
        <w:rPr>
          <w:sz w:val="28"/>
          <w:szCs w:val="28"/>
        </w:rPr>
      </w:pPr>
      <w:r w:rsidRPr="00631347">
        <w:rPr>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855B0" w:rsidRPr="00631347" w:rsidRDefault="00C855B0" w:rsidP="00C855B0">
      <w:pPr>
        <w:tabs>
          <w:tab w:val="left" w:pos="540"/>
        </w:tabs>
        <w:suppressAutoHyphens/>
        <w:ind w:firstLine="709"/>
        <w:jc w:val="both"/>
        <w:rPr>
          <w:sz w:val="28"/>
          <w:szCs w:val="28"/>
        </w:rPr>
      </w:pPr>
      <w:r w:rsidRPr="00631347">
        <w:rPr>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855B0" w:rsidRPr="00631347" w:rsidRDefault="00C855B0" w:rsidP="00C855B0">
      <w:pPr>
        <w:tabs>
          <w:tab w:val="left" w:pos="540"/>
        </w:tabs>
        <w:suppressAutoHyphens/>
        <w:ind w:firstLine="709"/>
        <w:jc w:val="both"/>
        <w:rPr>
          <w:sz w:val="28"/>
          <w:szCs w:val="28"/>
        </w:rPr>
      </w:pPr>
      <w:r w:rsidRPr="00631347">
        <w:rPr>
          <w:sz w:val="28"/>
          <w:szCs w:val="28"/>
        </w:rPr>
        <w:t>- проверяет документы согласно представленной описи;</w:t>
      </w:r>
    </w:p>
    <w:p w:rsidR="00C855B0" w:rsidRPr="00631347" w:rsidRDefault="00C855B0" w:rsidP="00C855B0">
      <w:pPr>
        <w:tabs>
          <w:tab w:val="left" w:pos="540"/>
        </w:tabs>
        <w:suppressAutoHyphens/>
        <w:ind w:firstLine="709"/>
        <w:jc w:val="both"/>
        <w:rPr>
          <w:sz w:val="28"/>
          <w:szCs w:val="28"/>
        </w:rPr>
      </w:pPr>
      <w:r w:rsidRPr="00631347">
        <w:rPr>
          <w:sz w:val="28"/>
          <w:szCs w:val="28"/>
        </w:rPr>
        <w:t xml:space="preserve">- регистрирует заявление с документами в соответствии с правилами делопроизводства; </w:t>
      </w:r>
    </w:p>
    <w:p w:rsidR="00C855B0" w:rsidRPr="00631347" w:rsidRDefault="00C855B0" w:rsidP="00C855B0">
      <w:pPr>
        <w:tabs>
          <w:tab w:val="left" w:pos="540"/>
        </w:tabs>
        <w:suppressAutoHyphens/>
        <w:jc w:val="both"/>
        <w:rPr>
          <w:sz w:val="28"/>
          <w:szCs w:val="28"/>
        </w:rPr>
      </w:pPr>
      <w:r w:rsidRPr="00631347">
        <w:rPr>
          <w:sz w:val="28"/>
          <w:szCs w:val="28"/>
        </w:rPr>
        <w:tab/>
        <w:t>- сообщает заявителю о дате выдачи результата  предоставления муниципальной услуги.</w:t>
      </w:r>
    </w:p>
    <w:p w:rsidR="00C855B0" w:rsidRPr="00631347" w:rsidRDefault="00C855B0" w:rsidP="00C855B0">
      <w:pPr>
        <w:tabs>
          <w:tab w:val="left" w:pos="709"/>
        </w:tabs>
        <w:suppressAutoHyphens/>
        <w:jc w:val="both"/>
        <w:rPr>
          <w:b/>
          <w:bCs/>
          <w:kern w:val="1"/>
          <w:sz w:val="28"/>
          <w:szCs w:val="28"/>
          <w:lang w:eastAsia="ar-SA"/>
        </w:rPr>
      </w:pPr>
    </w:p>
    <w:p w:rsidR="00C855B0" w:rsidRPr="00631347" w:rsidRDefault="00C855B0" w:rsidP="00C855B0">
      <w:pPr>
        <w:suppressAutoHyphens/>
        <w:ind w:firstLine="540"/>
        <w:jc w:val="center"/>
        <w:rPr>
          <w:b/>
          <w:bCs/>
          <w:sz w:val="28"/>
          <w:szCs w:val="28"/>
        </w:rPr>
      </w:pPr>
      <w:r w:rsidRPr="00631347">
        <w:rPr>
          <w:b/>
          <w:bCs/>
          <w:sz w:val="28"/>
          <w:szCs w:val="28"/>
          <w:lang w:eastAsia="zh-CN"/>
        </w:rPr>
        <w:t xml:space="preserve">2.16. Требования к помещениям, в которых предоставляется </w:t>
      </w:r>
      <w:r w:rsidRPr="00631347">
        <w:rPr>
          <w:b/>
          <w:bCs/>
          <w:sz w:val="28"/>
          <w:szCs w:val="28"/>
        </w:rPr>
        <w:t>муниципальная</w:t>
      </w:r>
      <w:r w:rsidRPr="00631347">
        <w:rPr>
          <w:b/>
          <w:bCs/>
          <w:sz w:val="28"/>
          <w:szCs w:val="28"/>
          <w:lang w:eastAsia="zh-CN"/>
        </w:rPr>
        <w:t xml:space="preserve"> услуга,</w:t>
      </w:r>
      <w:r w:rsidRPr="00631347">
        <w:rPr>
          <w:b/>
          <w:bCs/>
          <w:sz w:val="28"/>
          <w:szCs w:val="28"/>
        </w:rPr>
        <w:t xml:space="preserve"> услуга, предоставляемая организацией, участвующей в предоставлении муниципальной услуги, </w:t>
      </w:r>
      <w:r w:rsidRPr="00631347">
        <w:rPr>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b/>
          <w:bCs/>
          <w:sz w:val="28"/>
          <w:szCs w:val="28"/>
        </w:rPr>
        <w:t>таких услуг</w:t>
      </w:r>
    </w:p>
    <w:p w:rsidR="00C855B0" w:rsidRPr="00631347" w:rsidRDefault="00C855B0" w:rsidP="00C855B0">
      <w:pPr>
        <w:tabs>
          <w:tab w:val="left" w:pos="709"/>
        </w:tabs>
        <w:suppressAutoHyphens/>
        <w:jc w:val="both"/>
        <w:rPr>
          <w:b/>
          <w:bCs/>
          <w:kern w:val="1"/>
          <w:sz w:val="28"/>
          <w:szCs w:val="28"/>
          <w:lang w:eastAsia="ar-SA"/>
        </w:rPr>
      </w:pPr>
    </w:p>
    <w:p w:rsidR="00C855B0" w:rsidRPr="00631347" w:rsidRDefault="00C855B0" w:rsidP="00C855B0">
      <w:pPr>
        <w:ind w:firstLine="539"/>
        <w:jc w:val="both"/>
        <w:rPr>
          <w:sz w:val="28"/>
          <w:szCs w:val="28"/>
        </w:rPr>
      </w:pPr>
      <w:r w:rsidRPr="00631347">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855B0" w:rsidRPr="00631347" w:rsidRDefault="00C855B0" w:rsidP="00C855B0">
      <w:pPr>
        <w:ind w:firstLine="539"/>
        <w:jc w:val="both"/>
        <w:rPr>
          <w:sz w:val="28"/>
          <w:szCs w:val="28"/>
        </w:rPr>
      </w:pPr>
      <w:r w:rsidRPr="00631347">
        <w:rPr>
          <w:sz w:val="28"/>
          <w:szCs w:val="28"/>
        </w:rPr>
        <w:t>Места ожидания заявителей оборудуются стульями и (или) кресельными секциями, и (или) скамьями.</w:t>
      </w:r>
    </w:p>
    <w:p w:rsidR="00C855B0" w:rsidRPr="00631347" w:rsidRDefault="00C855B0" w:rsidP="00C855B0">
      <w:pPr>
        <w:ind w:firstLine="539"/>
        <w:jc w:val="both"/>
        <w:rPr>
          <w:sz w:val="28"/>
          <w:szCs w:val="28"/>
        </w:rPr>
      </w:pPr>
      <w:r w:rsidRPr="00631347">
        <w:rPr>
          <w:sz w:val="28"/>
          <w:szCs w:val="28"/>
        </w:rPr>
        <w:t xml:space="preserve">2.16.2. Информационные материалы, предназначенные для </w:t>
      </w:r>
      <w:r w:rsidRPr="00631347">
        <w:rPr>
          <w:sz w:val="28"/>
          <w:szCs w:val="28"/>
        </w:rPr>
        <w:lastRenderedPageBreak/>
        <w:t>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855B0" w:rsidRPr="00631347" w:rsidRDefault="00C855B0" w:rsidP="00C855B0">
      <w:pPr>
        <w:tabs>
          <w:tab w:val="left" w:pos="709"/>
        </w:tabs>
        <w:suppressAutoHyphens/>
        <w:ind w:firstLine="709"/>
        <w:rPr>
          <w:sz w:val="28"/>
          <w:szCs w:val="28"/>
        </w:rPr>
      </w:pPr>
      <w:r w:rsidRPr="00631347">
        <w:rPr>
          <w:sz w:val="28"/>
          <w:szCs w:val="28"/>
        </w:rPr>
        <w:t>2.16.3. Обеспечение доступности для инвалидов.</w:t>
      </w:r>
    </w:p>
    <w:p w:rsidR="00C855B0" w:rsidRPr="00631347" w:rsidRDefault="00C855B0" w:rsidP="00C855B0">
      <w:pPr>
        <w:tabs>
          <w:tab w:val="left" w:pos="709"/>
        </w:tabs>
        <w:suppressAutoHyphens/>
        <w:ind w:firstLine="709"/>
        <w:jc w:val="both"/>
        <w:rPr>
          <w:sz w:val="28"/>
          <w:szCs w:val="28"/>
        </w:rPr>
      </w:pPr>
      <w:r w:rsidRPr="00631347">
        <w:rPr>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855B0" w:rsidRPr="00631347" w:rsidRDefault="00C855B0" w:rsidP="00C855B0">
      <w:pPr>
        <w:tabs>
          <w:tab w:val="left" w:pos="709"/>
        </w:tabs>
        <w:suppressAutoHyphens/>
        <w:ind w:firstLine="709"/>
        <w:jc w:val="both"/>
        <w:rPr>
          <w:sz w:val="28"/>
          <w:szCs w:val="28"/>
        </w:rPr>
      </w:pPr>
      <w:r w:rsidRPr="00631347">
        <w:rPr>
          <w:sz w:val="28"/>
          <w:szCs w:val="28"/>
        </w:rPr>
        <w:t>возможность беспрепятственного входа в помещение  и выхода из него;</w:t>
      </w:r>
    </w:p>
    <w:p w:rsidR="00C855B0" w:rsidRPr="00631347" w:rsidRDefault="00C855B0" w:rsidP="00C855B0">
      <w:pPr>
        <w:tabs>
          <w:tab w:val="left" w:pos="709"/>
        </w:tabs>
        <w:suppressAutoHyphens/>
        <w:ind w:firstLine="709"/>
        <w:jc w:val="both"/>
        <w:rPr>
          <w:sz w:val="28"/>
          <w:szCs w:val="28"/>
        </w:rPr>
      </w:pPr>
      <w:r w:rsidRPr="00631347">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855B0" w:rsidRPr="00631347" w:rsidRDefault="00C855B0" w:rsidP="00C855B0">
      <w:pPr>
        <w:tabs>
          <w:tab w:val="left" w:pos="709"/>
        </w:tabs>
        <w:suppressAutoHyphens/>
        <w:ind w:firstLine="709"/>
        <w:jc w:val="both"/>
        <w:rPr>
          <w:sz w:val="28"/>
          <w:szCs w:val="28"/>
        </w:rPr>
      </w:pPr>
      <w:r w:rsidRPr="00631347">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855B0" w:rsidRPr="00631347" w:rsidRDefault="00C855B0" w:rsidP="00C855B0">
      <w:pPr>
        <w:tabs>
          <w:tab w:val="left" w:pos="709"/>
        </w:tabs>
        <w:suppressAutoHyphens/>
        <w:ind w:firstLine="709"/>
        <w:jc w:val="both"/>
        <w:rPr>
          <w:sz w:val="28"/>
          <w:szCs w:val="28"/>
        </w:rPr>
      </w:pPr>
      <w:r w:rsidRPr="00631347">
        <w:rPr>
          <w:sz w:val="28"/>
          <w:szCs w:val="28"/>
        </w:rPr>
        <w:t>содействие со стороны должностных лиц, при необходимости, инвалиду при входе в объект и выходе из него;</w:t>
      </w:r>
    </w:p>
    <w:p w:rsidR="00C855B0" w:rsidRPr="00631347" w:rsidRDefault="00C855B0" w:rsidP="00C855B0">
      <w:pPr>
        <w:tabs>
          <w:tab w:val="left" w:pos="709"/>
        </w:tabs>
        <w:suppressAutoHyphens/>
        <w:ind w:firstLine="709"/>
        <w:jc w:val="both"/>
        <w:rPr>
          <w:sz w:val="28"/>
          <w:szCs w:val="28"/>
        </w:rPr>
      </w:pPr>
      <w:r w:rsidRPr="00631347">
        <w:rPr>
          <w:sz w:val="28"/>
          <w:szCs w:val="28"/>
        </w:rPr>
        <w:t>оборудование на прилегающих к зданию территориях мест для парковки автотранспортных средств инвалидов;</w:t>
      </w:r>
    </w:p>
    <w:p w:rsidR="00C855B0" w:rsidRPr="00631347" w:rsidRDefault="00C855B0" w:rsidP="00C855B0">
      <w:pPr>
        <w:tabs>
          <w:tab w:val="left" w:pos="709"/>
        </w:tabs>
        <w:suppressAutoHyphens/>
        <w:ind w:firstLine="709"/>
        <w:jc w:val="both"/>
        <w:rPr>
          <w:sz w:val="28"/>
          <w:szCs w:val="28"/>
        </w:rPr>
      </w:pPr>
      <w:r w:rsidRPr="00631347">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855B0" w:rsidRPr="00631347" w:rsidRDefault="00C855B0" w:rsidP="00C855B0">
      <w:pPr>
        <w:tabs>
          <w:tab w:val="left" w:pos="709"/>
        </w:tabs>
        <w:suppressAutoHyphens/>
        <w:ind w:firstLine="709"/>
        <w:jc w:val="both"/>
        <w:rPr>
          <w:sz w:val="28"/>
          <w:szCs w:val="28"/>
        </w:rPr>
      </w:pPr>
      <w:r w:rsidRPr="00631347">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855B0" w:rsidRPr="00631347" w:rsidRDefault="00C855B0" w:rsidP="00C855B0">
      <w:pPr>
        <w:tabs>
          <w:tab w:val="left" w:pos="709"/>
        </w:tabs>
        <w:suppressAutoHyphens/>
        <w:ind w:firstLine="709"/>
        <w:jc w:val="both"/>
        <w:rPr>
          <w:sz w:val="28"/>
          <w:szCs w:val="28"/>
        </w:rPr>
      </w:pPr>
      <w:r w:rsidRPr="00631347">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855B0" w:rsidRPr="00631347" w:rsidRDefault="00C855B0" w:rsidP="00C855B0">
      <w:pPr>
        <w:tabs>
          <w:tab w:val="left" w:pos="709"/>
        </w:tabs>
        <w:suppressAutoHyphens/>
        <w:ind w:firstLine="709"/>
        <w:jc w:val="both"/>
        <w:rPr>
          <w:sz w:val="28"/>
          <w:szCs w:val="28"/>
        </w:rPr>
      </w:pPr>
      <w:r w:rsidRPr="00631347">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855B0" w:rsidRPr="00631347" w:rsidRDefault="00C855B0" w:rsidP="00C855B0">
      <w:pPr>
        <w:tabs>
          <w:tab w:val="left" w:pos="709"/>
        </w:tabs>
        <w:suppressAutoHyphens/>
        <w:ind w:firstLine="709"/>
        <w:jc w:val="both"/>
        <w:rPr>
          <w:sz w:val="28"/>
          <w:szCs w:val="28"/>
        </w:rPr>
      </w:pPr>
      <w:r w:rsidRPr="00631347">
        <w:rPr>
          <w:sz w:val="28"/>
          <w:szCs w:val="28"/>
        </w:rPr>
        <w:t>допуск в помещение сурдопереводчика и тифлосурдопереводчика;</w:t>
      </w:r>
    </w:p>
    <w:p w:rsidR="00C855B0" w:rsidRPr="00631347" w:rsidRDefault="00C855B0" w:rsidP="00C855B0">
      <w:pPr>
        <w:tabs>
          <w:tab w:val="left" w:pos="709"/>
        </w:tabs>
        <w:suppressAutoHyphens/>
        <w:jc w:val="both"/>
        <w:rPr>
          <w:sz w:val="28"/>
          <w:szCs w:val="28"/>
        </w:rPr>
      </w:pPr>
      <w:r w:rsidRPr="00631347">
        <w:rPr>
          <w:sz w:val="28"/>
          <w:szCs w:val="28"/>
        </w:rPr>
        <w:tab/>
        <w:t>предоставление, при необходимости, услуги по месту жительства инвалида или в дистанционном режиме;</w:t>
      </w:r>
    </w:p>
    <w:p w:rsidR="00C855B0" w:rsidRPr="00631347" w:rsidRDefault="00C855B0" w:rsidP="00C855B0">
      <w:pPr>
        <w:tabs>
          <w:tab w:val="left" w:pos="709"/>
        </w:tabs>
        <w:suppressAutoHyphens/>
        <w:ind w:firstLine="709"/>
        <w:jc w:val="both"/>
        <w:rPr>
          <w:sz w:val="28"/>
          <w:szCs w:val="28"/>
        </w:rPr>
      </w:pPr>
      <w:r w:rsidRPr="00631347">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855B0" w:rsidRPr="00631347" w:rsidRDefault="00C855B0" w:rsidP="00C855B0">
      <w:pPr>
        <w:tabs>
          <w:tab w:val="left" w:pos="709"/>
        </w:tabs>
        <w:suppressAutoHyphens/>
        <w:jc w:val="both"/>
        <w:rPr>
          <w:b/>
          <w:bCs/>
          <w:kern w:val="1"/>
          <w:sz w:val="28"/>
          <w:szCs w:val="28"/>
          <w:lang w:eastAsia="ar-SA"/>
        </w:rPr>
      </w:pPr>
    </w:p>
    <w:p w:rsidR="00C855B0" w:rsidRPr="00631347" w:rsidRDefault="00C855B0" w:rsidP="00C855B0">
      <w:pPr>
        <w:ind w:firstLine="540"/>
        <w:jc w:val="both"/>
        <w:rPr>
          <w:b/>
          <w:bCs/>
          <w:sz w:val="28"/>
          <w:szCs w:val="28"/>
        </w:rPr>
      </w:pPr>
      <w:r w:rsidRPr="00631347">
        <w:rPr>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55B0" w:rsidRPr="00631347" w:rsidRDefault="00C855B0" w:rsidP="00C855B0">
      <w:pPr>
        <w:tabs>
          <w:tab w:val="left" w:pos="709"/>
        </w:tabs>
        <w:suppressAutoHyphens/>
        <w:jc w:val="both"/>
        <w:rPr>
          <w:b/>
          <w:bCs/>
          <w:kern w:val="1"/>
          <w:sz w:val="28"/>
          <w:szCs w:val="28"/>
          <w:lang w:eastAsia="ar-SA"/>
        </w:rPr>
      </w:pPr>
    </w:p>
    <w:p w:rsidR="00C855B0" w:rsidRPr="00631347" w:rsidRDefault="00C855B0" w:rsidP="00C855B0">
      <w:pPr>
        <w:ind w:firstLine="704"/>
        <w:jc w:val="both"/>
        <w:rPr>
          <w:b/>
          <w:bCs/>
          <w:sz w:val="28"/>
          <w:szCs w:val="28"/>
          <w:lang w:eastAsia="en-US"/>
        </w:rPr>
      </w:pPr>
      <w:r w:rsidRPr="00631347">
        <w:rPr>
          <w:b/>
          <w:bCs/>
          <w:sz w:val="28"/>
          <w:szCs w:val="28"/>
          <w:lang w:eastAsia="en-US"/>
        </w:rPr>
        <w:t>Показатели доступности муниципальной услуги:</w:t>
      </w:r>
    </w:p>
    <w:p w:rsidR="00C855B0" w:rsidRPr="00631347" w:rsidRDefault="00C855B0" w:rsidP="00C855B0">
      <w:pPr>
        <w:ind w:firstLine="704"/>
        <w:jc w:val="both"/>
        <w:rPr>
          <w:sz w:val="28"/>
          <w:szCs w:val="28"/>
          <w:lang w:eastAsia="en-US"/>
        </w:rPr>
      </w:pPr>
      <w:r w:rsidRPr="00631347">
        <w:rPr>
          <w:sz w:val="28"/>
          <w:szCs w:val="28"/>
          <w:lang w:eastAsia="en-US"/>
        </w:rPr>
        <w:t>транспортная или пешая доступность к местам предоставления муниципальной услуги;</w:t>
      </w:r>
    </w:p>
    <w:p w:rsidR="00C855B0" w:rsidRPr="00631347" w:rsidRDefault="00C855B0" w:rsidP="00C855B0">
      <w:pPr>
        <w:ind w:firstLine="704"/>
        <w:jc w:val="both"/>
        <w:rPr>
          <w:sz w:val="28"/>
          <w:szCs w:val="28"/>
          <w:lang w:eastAsia="en-US"/>
        </w:rPr>
      </w:pPr>
      <w:r w:rsidRPr="00631347">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C855B0" w:rsidRPr="00631347" w:rsidRDefault="00C855B0" w:rsidP="00C855B0">
      <w:pPr>
        <w:ind w:firstLine="704"/>
        <w:jc w:val="both"/>
        <w:rPr>
          <w:sz w:val="28"/>
          <w:szCs w:val="28"/>
          <w:lang w:eastAsia="en-US"/>
        </w:rPr>
      </w:pPr>
      <w:r w:rsidRPr="00631347">
        <w:rPr>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855B0" w:rsidRPr="00631347" w:rsidRDefault="00C855B0" w:rsidP="00C855B0">
      <w:pPr>
        <w:ind w:firstLine="704"/>
        <w:jc w:val="both"/>
        <w:rPr>
          <w:sz w:val="28"/>
          <w:szCs w:val="28"/>
          <w:lang w:eastAsia="en-US"/>
        </w:rPr>
      </w:pPr>
      <w:r w:rsidRPr="00631347">
        <w:rPr>
          <w:sz w:val="28"/>
          <w:szCs w:val="28"/>
          <w:lang w:eastAsia="en-US"/>
        </w:rPr>
        <w:t xml:space="preserve">предоставление возможности получения муниципальной услуги в электронном виде; </w:t>
      </w:r>
    </w:p>
    <w:p w:rsidR="00C855B0" w:rsidRPr="00631347" w:rsidRDefault="00C855B0" w:rsidP="00C855B0">
      <w:pPr>
        <w:ind w:firstLine="704"/>
        <w:jc w:val="both"/>
        <w:rPr>
          <w:sz w:val="28"/>
          <w:szCs w:val="28"/>
          <w:lang w:eastAsia="en-US"/>
        </w:rPr>
      </w:pPr>
      <w:r w:rsidRPr="00631347">
        <w:rPr>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C855B0" w:rsidRPr="00631347" w:rsidRDefault="00C855B0" w:rsidP="00C855B0">
      <w:pPr>
        <w:ind w:firstLine="704"/>
        <w:jc w:val="both"/>
        <w:rPr>
          <w:sz w:val="28"/>
          <w:szCs w:val="28"/>
          <w:lang w:eastAsia="en-US"/>
        </w:rPr>
      </w:pPr>
    </w:p>
    <w:p w:rsidR="00C855B0" w:rsidRPr="00631347" w:rsidRDefault="00C855B0" w:rsidP="00C855B0">
      <w:pPr>
        <w:ind w:firstLine="704"/>
        <w:jc w:val="both"/>
        <w:rPr>
          <w:b/>
          <w:bCs/>
          <w:sz w:val="28"/>
          <w:szCs w:val="28"/>
          <w:lang w:eastAsia="en-US"/>
        </w:rPr>
      </w:pPr>
      <w:r w:rsidRPr="00631347">
        <w:rPr>
          <w:b/>
          <w:bCs/>
          <w:sz w:val="28"/>
          <w:szCs w:val="28"/>
          <w:lang w:eastAsia="en-US"/>
        </w:rPr>
        <w:t xml:space="preserve">Показателями доступности предоставления муниципальной услуги в  электронной форме являются: </w:t>
      </w:r>
    </w:p>
    <w:p w:rsidR="00C855B0" w:rsidRPr="00631347" w:rsidRDefault="00C855B0" w:rsidP="00C855B0">
      <w:pPr>
        <w:ind w:firstLine="704"/>
        <w:jc w:val="both"/>
        <w:rPr>
          <w:sz w:val="28"/>
          <w:szCs w:val="28"/>
          <w:lang w:eastAsia="en-US"/>
        </w:rPr>
      </w:pPr>
      <w:r w:rsidRPr="00631347">
        <w:rPr>
          <w:sz w:val="28"/>
          <w:szCs w:val="28"/>
          <w:lang w:eastAsia="en-US"/>
        </w:rPr>
        <w:t>получение информации о порядке и сроках предоставления услуги;</w:t>
      </w:r>
    </w:p>
    <w:p w:rsidR="00C855B0" w:rsidRPr="00631347" w:rsidRDefault="00C855B0" w:rsidP="00C855B0">
      <w:pPr>
        <w:ind w:firstLine="704"/>
        <w:jc w:val="both"/>
        <w:rPr>
          <w:sz w:val="28"/>
          <w:szCs w:val="28"/>
          <w:lang w:eastAsia="en-US"/>
        </w:rPr>
      </w:pPr>
      <w:r w:rsidRPr="00631347">
        <w:rPr>
          <w:sz w:val="28"/>
          <w:szCs w:val="28"/>
          <w:lang w:eastAsia="en-US"/>
        </w:rPr>
        <w:t>формирование запроса;</w:t>
      </w:r>
    </w:p>
    <w:p w:rsidR="00C855B0" w:rsidRPr="00631347" w:rsidRDefault="00C855B0" w:rsidP="00C855B0">
      <w:pPr>
        <w:ind w:firstLine="704"/>
        <w:jc w:val="both"/>
        <w:rPr>
          <w:sz w:val="28"/>
          <w:szCs w:val="28"/>
          <w:lang w:eastAsia="en-US"/>
        </w:rPr>
      </w:pPr>
      <w:r w:rsidRPr="00631347">
        <w:rPr>
          <w:sz w:val="28"/>
          <w:szCs w:val="28"/>
          <w:lang w:eastAsia="en-US"/>
        </w:rPr>
        <w:t>прием и регистрация органом (организацией) запроса и иных документов, необходимых для предоставления услуги;</w:t>
      </w:r>
    </w:p>
    <w:p w:rsidR="00C855B0" w:rsidRPr="00631347" w:rsidRDefault="00C855B0" w:rsidP="00C855B0">
      <w:pPr>
        <w:ind w:firstLine="704"/>
        <w:jc w:val="both"/>
        <w:rPr>
          <w:sz w:val="28"/>
          <w:szCs w:val="28"/>
          <w:lang w:eastAsia="en-US"/>
        </w:rPr>
      </w:pPr>
      <w:r w:rsidRPr="00631347">
        <w:rPr>
          <w:sz w:val="28"/>
          <w:szCs w:val="28"/>
          <w:lang w:eastAsia="en-US"/>
        </w:rPr>
        <w:t>получение результата предоставления услуги;</w:t>
      </w:r>
    </w:p>
    <w:p w:rsidR="00C855B0" w:rsidRPr="00631347" w:rsidRDefault="00C855B0" w:rsidP="00C855B0">
      <w:pPr>
        <w:ind w:firstLine="704"/>
        <w:jc w:val="both"/>
        <w:rPr>
          <w:sz w:val="28"/>
          <w:szCs w:val="28"/>
          <w:lang w:eastAsia="en-US"/>
        </w:rPr>
      </w:pPr>
      <w:r w:rsidRPr="00631347">
        <w:rPr>
          <w:sz w:val="28"/>
          <w:szCs w:val="28"/>
          <w:lang w:eastAsia="en-US"/>
        </w:rPr>
        <w:t>получение сведений о ходе выполнения запроса;</w:t>
      </w:r>
    </w:p>
    <w:p w:rsidR="00C855B0" w:rsidRPr="00631347" w:rsidRDefault="00C855B0" w:rsidP="00C855B0">
      <w:pPr>
        <w:ind w:firstLine="704"/>
        <w:jc w:val="both"/>
        <w:rPr>
          <w:sz w:val="28"/>
          <w:szCs w:val="28"/>
          <w:lang w:eastAsia="en-US"/>
        </w:rPr>
      </w:pPr>
      <w:r w:rsidRPr="00631347">
        <w:rPr>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855B0" w:rsidRPr="00631347" w:rsidRDefault="00C855B0" w:rsidP="00C855B0">
      <w:pPr>
        <w:ind w:firstLine="704"/>
        <w:jc w:val="both"/>
        <w:rPr>
          <w:sz w:val="28"/>
          <w:szCs w:val="28"/>
          <w:lang w:eastAsia="en-US"/>
        </w:rPr>
      </w:pPr>
    </w:p>
    <w:p w:rsidR="00C855B0" w:rsidRPr="00631347" w:rsidRDefault="00C855B0" w:rsidP="00C855B0">
      <w:pPr>
        <w:ind w:firstLine="704"/>
        <w:jc w:val="both"/>
        <w:rPr>
          <w:b/>
          <w:bCs/>
          <w:sz w:val="28"/>
          <w:szCs w:val="28"/>
          <w:lang w:eastAsia="en-US"/>
        </w:rPr>
      </w:pPr>
      <w:r w:rsidRPr="00631347">
        <w:rPr>
          <w:b/>
          <w:bCs/>
          <w:sz w:val="28"/>
          <w:szCs w:val="28"/>
          <w:lang w:eastAsia="en-US"/>
        </w:rPr>
        <w:t>Показатели качества муниципальной услуги:</w:t>
      </w:r>
    </w:p>
    <w:p w:rsidR="00C855B0" w:rsidRPr="00631347" w:rsidRDefault="00C855B0" w:rsidP="00C855B0">
      <w:pPr>
        <w:ind w:firstLine="704"/>
        <w:jc w:val="both"/>
        <w:rPr>
          <w:b/>
          <w:bCs/>
          <w:sz w:val="28"/>
          <w:szCs w:val="28"/>
          <w:lang w:eastAsia="en-US"/>
        </w:rPr>
      </w:pPr>
    </w:p>
    <w:p w:rsidR="00C855B0" w:rsidRPr="00631347" w:rsidRDefault="00C855B0" w:rsidP="00C855B0">
      <w:pPr>
        <w:ind w:firstLine="704"/>
        <w:jc w:val="both"/>
        <w:rPr>
          <w:sz w:val="28"/>
          <w:szCs w:val="28"/>
          <w:lang w:eastAsia="en-US"/>
        </w:rPr>
      </w:pPr>
      <w:r w:rsidRPr="00631347">
        <w:rPr>
          <w:sz w:val="28"/>
          <w:szCs w:val="28"/>
          <w:lang w:eastAsia="en-US"/>
        </w:rPr>
        <w:t>полнота и актуальность информации о порядке предоставления муниципальной услуги;</w:t>
      </w:r>
    </w:p>
    <w:p w:rsidR="00C855B0" w:rsidRPr="00631347" w:rsidRDefault="00C855B0" w:rsidP="00C855B0">
      <w:pPr>
        <w:ind w:firstLine="704"/>
        <w:jc w:val="both"/>
        <w:rPr>
          <w:sz w:val="28"/>
          <w:szCs w:val="28"/>
          <w:lang w:eastAsia="en-US"/>
        </w:rPr>
      </w:pPr>
      <w:r w:rsidRPr="00631347">
        <w:rPr>
          <w:sz w:val="28"/>
          <w:szCs w:val="28"/>
          <w:lang w:eastAsia="en-US"/>
        </w:rPr>
        <w:t xml:space="preserve">соблюдение сроков предоставления муниципальной услуги и сроков выполнения административных процедур при предоставлении </w:t>
      </w:r>
      <w:r w:rsidRPr="00631347">
        <w:rPr>
          <w:sz w:val="28"/>
          <w:szCs w:val="28"/>
          <w:lang w:eastAsia="en-US"/>
        </w:rPr>
        <w:lastRenderedPageBreak/>
        <w:t>муниципальной услуги;</w:t>
      </w:r>
    </w:p>
    <w:p w:rsidR="00C855B0" w:rsidRPr="00631347" w:rsidRDefault="00C855B0" w:rsidP="00C855B0">
      <w:pPr>
        <w:ind w:firstLine="704"/>
        <w:jc w:val="both"/>
        <w:rPr>
          <w:sz w:val="28"/>
          <w:szCs w:val="28"/>
          <w:lang w:eastAsia="en-US"/>
        </w:rPr>
      </w:pPr>
      <w:r w:rsidRPr="00631347">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C855B0" w:rsidRPr="00631347" w:rsidRDefault="00C855B0" w:rsidP="00C855B0">
      <w:pPr>
        <w:ind w:firstLine="704"/>
        <w:jc w:val="both"/>
        <w:rPr>
          <w:sz w:val="28"/>
          <w:szCs w:val="28"/>
          <w:lang w:eastAsia="en-US"/>
        </w:rPr>
      </w:pPr>
      <w:r w:rsidRPr="00631347">
        <w:rPr>
          <w:sz w:val="28"/>
          <w:szCs w:val="28"/>
          <w:lang w:eastAsia="en-US"/>
        </w:rPr>
        <w:t>количество фактов  взаимодействия заявителя с должностными лицами при предоставлении муниципальной услуги;</w:t>
      </w:r>
    </w:p>
    <w:p w:rsidR="00C855B0" w:rsidRPr="00631347" w:rsidRDefault="00C855B0" w:rsidP="00C855B0">
      <w:pPr>
        <w:ind w:firstLine="704"/>
        <w:jc w:val="both"/>
        <w:rPr>
          <w:sz w:val="28"/>
          <w:szCs w:val="28"/>
          <w:lang w:eastAsia="en-US"/>
        </w:rPr>
      </w:pPr>
      <w:r w:rsidRPr="00631347">
        <w:rPr>
          <w:sz w:val="28"/>
          <w:szCs w:val="28"/>
          <w:lang w:eastAsia="en-US"/>
        </w:rPr>
        <w:t>отсутствие очередей при приеме и выдаче документов заявителям;</w:t>
      </w:r>
    </w:p>
    <w:p w:rsidR="00C855B0" w:rsidRPr="00631347" w:rsidRDefault="00C855B0" w:rsidP="00C855B0">
      <w:pPr>
        <w:ind w:firstLine="704"/>
        <w:jc w:val="both"/>
        <w:rPr>
          <w:sz w:val="28"/>
          <w:szCs w:val="28"/>
          <w:lang w:eastAsia="en-US"/>
        </w:rPr>
      </w:pPr>
      <w:r w:rsidRPr="00631347">
        <w:rPr>
          <w:sz w:val="28"/>
          <w:szCs w:val="28"/>
          <w:lang w:eastAsia="en-US"/>
        </w:rPr>
        <w:t>отсутствием обоснованных жалоб на действия (бездействие) специалистов и уполномоченных должностных лиц;</w:t>
      </w:r>
    </w:p>
    <w:p w:rsidR="00C855B0" w:rsidRPr="00631347" w:rsidRDefault="00C855B0" w:rsidP="00C855B0">
      <w:pPr>
        <w:ind w:firstLine="704"/>
        <w:jc w:val="both"/>
        <w:rPr>
          <w:sz w:val="28"/>
          <w:szCs w:val="28"/>
          <w:lang w:eastAsia="en-US"/>
        </w:rPr>
      </w:pPr>
      <w:r w:rsidRPr="00631347">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C855B0" w:rsidRPr="00631347" w:rsidRDefault="00C855B0" w:rsidP="00C855B0">
      <w:pPr>
        <w:tabs>
          <w:tab w:val="left" w:pos="709"/>
        </w:tabs>
        <w:suppressAutoHyphens/>
        <w:jc w:val="both"/>
        <w:rPr>
          <w:b/>
          <w:bCs/>
          <w:kern w:val="1"/>
          <w:sz w:val="28"/>
          <w:szCs w:val="28"/>
          <w:lang w:eastAsia="ar-SA"/>
        </w:rPr>
      </w:pPr>
    </w:p>
    <w:p w:rsidR="00C855B0" w:rsidRPr="00631347" w:rsidRDefault="00C855B0" w:rsidP="00C855B0">
      <w:pPr>
        <w:ind w:firstLine="704"/>
        <w:jc w:val="both"/>
        <w:rPr>
          <w:b/>
          <w:bCs/>
          <w:sz w:val="28"/>
          <w:szCs w:val="28"/>
        </w:rPr>
      </w:pPr>
      <w:r w:rsidRPr="00631347">
        <w:rPr>
          <w:b/>
          <w:bCs/>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w:t>
      </w:r>
    </w:p>
    <w:p w:rsidR="00C855B0" w:rsidRPr="00631347" w:rsidRDefault="00C855B0" w:rsidP="00C855B0">
      <w:pPr>
        <w:ind w:firstLine="704"/>
        <w:jc w:val="both"/>
        <w:rPr>
          <w:b/>
          <w:bCs/>
          <w:sz w:val="28"/>
          <w:szCs w:val="28"/>
        </w:rPr>
      </w:pPr>
      <w:r w:rsidRPr="00631347">
        <w:rPr>
          <w:b/>
          <w:bCs/>
          <w:sz w:val="28"/>
          <w:szCs w:val="28"/>
        </w:rPr>
        <w:t xml:space="preserve"> форме</w:t>
      </w:r>
    </w:p>
    <w:p w:rsidR="00C855B0" w:rsidRPr="00631347" w:rsidRDefault="00C855B0" w:rsidP="00C855B0">
      <w:pPr>
        <w:tabs>
          <w:tab w:val="left" w:pos="709"/>
        </w:tabs>
        <w:suppressAutoHyphens/>
        <w:jc w:val="both"/>
        <w:rPr>
          <w:b/>
          <w:bCs/>
          <w:kern w:val="1"/>
          <w:sz w:val="28"/>
          <w:szCs w:val="28"/>
          <w:lang w:eastAsia="ar-SA"/>
        </w:rPr>
      </w:pPr>
    </w:p>
    <w:p w:rsidR="00E62AFC" w:rsidRPr="00CF6241" w:rsidRDefault="00E62AFC" w:rsidP="00E62AFC">
      <w:pPr>
        <w:ind w:firstLine="709"/>
        <w:jc w:val="both"/>
        <w:rPr>
          <w:sz w:val="28"/>
          <w:szCs w:val="28"/>
        </w:rPr>
      </w:pPr>
      <w:r w:rsidRPr="00CF6241">
        <w:rPr>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E62AFC" w:rsidRPr="00CF6241" w:rsidRDefault="00E62AFC" w:rsidP="00E62AFC">
      <w:pPr>
        <w:pStyle w:val="aff2"/>
        <w:spacing w:after="0" w:line="240" w:lineRule="auto"/>
        <w:ind w:firstLine="709"/>
        <w:jc w:val="both"/>
        <w:rPr>
          <w:rFonts w:ascii="Times New Roman" w:hAnsi="Times New Roman" w:cs="Times New Roman"/>
          <w:color w:val="auto"/>
          <w:sz w:val="28"/>
          <w:szCs w:val="28"/>
        </w:rPr>
      </w:pPr>
      <w:r w:rsidRPr="00CF6241">
        <w:rPr>
          <w:rFonts w:ascii="Times New Roman" w:hAnsi="Times New Roman" w:cs="Times New Roman"/>
          <w:color w:val="auto"/>
          <w:sz w:val="28"/>
          <w:szCs w:val="28"/>
        </w:rPr>
        <w:t>2.18.2.</w:t>
      </w:r>
      <w:r w:rsidRPr="00CF6241">
        <w:rPr>
          <w:rFonts w:ascii="Times New Roman" w:hAnsi="Times New Roman" w:cs="Times New Roman"/>
          <w:b/>
          <w:color w:val="auto"/>
          <w:sz w:val="28"/>
          <w:szCs w:val="28"/>
        </w:rPr>
        <w:t xml:space="preserve"> </w:t>
      </w:r>
      <w:r w:rsidRPr="00CF6241">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E62AFC" w:rsidRPr="00CF6241" w:rsidRDefault="00E62AFC" w:rsidP="00E62AFC">
      <w:pPr>
        <w:pStyle w:val="aff2"/>
        <w:spacing w:after="0" w:line="240" w:lineRule="auto"/>
        <w:ind w:firstLine="709"/>
        <w:jc w:val="both"/>
        <w:rPr>
          <w:rFonts w:ascii="Times New Roman" w:hAnsi="Times New Roman" w:cs="Times New Roman"/>
          <w:color w:val="auto"/>
          <w:sz w:val="28"/>
          <w:szCs w:val="28"/>
        </w:rPr>
      </w:pPr>
    </w:p>
    <w:p w:rsidR="00B21534" w:rsidRPr="003404B8" w:rsidRDefault="00B21534" w:rsidP="003404B8">
      <w:pPr>
        <w:jc w:val="center"/>
        <w:rPr>
          <w:b/>
          <w:sz w:val="28"/>
          <w:szCs w:val="28"/>
        </w:rPr>
      </w:pPr>
      <w:r w:rsidRPr="003404B8">
        <w:rPr>
          <w:b/>
          <w:sz w:val="28"/>
          <w:szCs w:val="28"/>
        </w:rPr>
        <w:t>3.1.</w:t>
      </w:r>
      <w:r w:rsidRPr="003404B8">
        <w:rPr>
          <w:b/>
          <w:sz w:val="28"/>
          <w:szCs w:val="28"/>
        </w:rPr>
        <w:tab/>
      </w:r>
      <w:r w:rsidRPr="003404B8">
        <w:rPr>
          <w:b/>
          <w:color w:val="000000"/>
          <w:sz w:val="28"/>
          <w:szCs w:val="28"/>
        </w:rPr>
        <w:t>Исчерпывающий перечень административных процедур</w:t>
      </w:r>
    </w:p>
    <w:p w:rsidR="00B21534" w:rsidRPr="003404B8" w:rsidRDefault="00B21534" w:rsidP="003404B8">
      <w:pPr>
        <w:ind w:firstLine="709"/>
        <w:jc w:val="both"/>
        <w:rPr>
          <w:sz w:val="28"/>
          <w:szCs w:val="28"/>
        </w:rPr>
      </w:pPr>
      <w:r w:rsidRPr="003404B8">
        <w:rPr>
          <w:sz w:val="28"/>
          <w:szCs w:val="28"/>
        </w:rPr>
        <w:t>Административные процедуры, их состав и последовательность выполнения:</w:t>
      </w:r>
    </w:p>
    <w:p w:rsidR="00B21534" w:rsidRPr="003404B8" w:rsidRDefault="00B21534" w:rsidP="003404B8">
      <w:pPr>
        <w:ind w:firstLine="709"/>
        <w:jc w:val="both"/>
        <w:rPr>
          <w:sz w:val="28"/>
          <w:szCs w:val="28"/>
        </w:rPr>
      </w:pPr>
      <w:r w:rsidRPr="003404B8">
        <w:rPr>
          <w:sz w:val="28"/>
          <w:szCs w:val="28"/>
        </w:rPr>
        <w:t>уведомление заявителя о возможном предоставлении ему жилого помещения муниципального жилищного фонда по договору социального найма (при принятии решения о предоставлении жилого помещения по договору социального найма);</w:t>
      </w:r>
    </w:p>
    <w:p w:rsidR="00B21534" w:rsidRPr="003404B8" w:rsidRDefault="00B21534" w:rsidP="003404B8">
      <w:pPr>
        <w:ind w:firstLine="709"/>
        <w:jc w:val="both"/>
        <w:rPr>
          <w:sz w:val="28"/>
          <w:szCs w:val="28"/>
        </w:rPr>
      </w:pPr>
      <w:r w:rsidRPr="003404B8">
        <w:rPr>
          <w:sz w:val="28"/>
          <w:szCs w:val="28"/>
        </w:rPr>
        <w:t>прием и регистрация документов заявителя;</w:t>
      </w:r>
    </w:p>
    <w:p w:rsidR="00B21534" w:rsidRPr="003404B8" w:rsidRDefault="00B21534" w:rsidP="003404B8">
      <w:pPr>
        <w:ind w:firstLine="709"/>
        <w:jc w:val="both"/>
        <w:rPr>
          <w:sz w:val="28"/>
          <w:szCs w:val="28"/>
        </w:rPr>
      </w:pPr>
      <w:r w:rsidRPr="003404B8">
        <w:rPr>
          <w:sz w:val="28"/>
          <w:szCs w:val="28"/>
        </w:rPr>
        <w:t>формирование и направление межведомственных запросов;</w:t>
      </w:r>
    </w:p>
    <w:p w:rsidR="00B21534" w:rsidRPr="003404B8" w:rsidRDefault="00B21534" w:rsidP="003404B8">
      <w:pPr>
        <w:ind w:firstLine="709"/>
        <w:jc w:val="both"/>
        <w:rPr>
          <w:sz w:val="28"/>
          <w:szCs w:val="28"/>
        </w:rPr>
      </w:pPr>
      <w:r w:rsidRPr="003404B8">
        <w:rPr>
          <w:sz w:val="28"/>
          <w:szCs w:val="28"/>
        </w:rPr>
        <w:t>получение заявителем сведений о ходе выполнения запроса                                 о предоставлении муниципальной услуги;</w:t>
      </w:r>
    </w:p>
    <w:p w:rsidR="00B21534" w:rsidRPr="003404B8" w:rsidRDefault="00B21534" w:rsidP="003404B8">
      <w:pPr>
        <w:ind w:firstLine="709"/>
        <w:jc w:val="both"/>
        <w:rPr>
          <w:sz w:val="28"/>
          <w:szCs w:val="28"/>
        </w:rPr>
      </w:pPr>
      <w:r w:rsidRPr="003404B8">
        <w:rPr>
          <w:sz w:val="28"/>
          <w:szCs w:val="28"/>
        </w:rPr>
        <w:t>правовая экспертиза документов;</w:t>
      </w:r>
    </w:p>
    <w:p w:rsidR="00B21534" w:rsidRPr="003404B8" w:rsidRDefault="00B21534" w:rsidP="003404B8">
      <w:pPr>
        <w:ind w:firstLine="709"/>
        <w:jc w:val="both"/>
        <w:rPr>
          <w:sz w:val="28"/>
          <w:szCs w:val="28"/>
        </w:rPr>
      </w:pPr>
      <w:r w:rsidRPr="003404B8">
        <w:rPr>
          <w:sz w:val="28"/>
          <w:szCs w:val="28"/>
        </w:rPr>
        <w:t>принятие решения о предоставлении муниципальной услуги, либо                     об отказе в предоставлении муниципальной услуги;</w:t>
      </w:r>
    </w:p>
    <w:p w:rsidR="00B21534" w:rsidRPr="003404B8" w:rsidRDefault="00B21534" w:rsidP="003404B8">
      <w:pPr>
        <w:pStyle w:val="af5"/>
        <w:spacing w:before="0" w:beforeAutospacing="0" w:after="0" w:afterAutospacing="0"/>
        <w:ind w:firstLine="709"/>
        <w:jc w:val="both"/>
        <w:rPr>
          <w:rFonts w:ascii="Times New Roman" w:hAnsi="Times New Roman" w:cs="Times New Roman"/>
          <w:color w:val="auto"/>
          <w:sz w:val="28"/>
          <w:szCs w:val="28"/>
        </w:rPr>
      </w:pPr>
      <w:r w:rsidRPr="003404B8">
        <w:rPr>
          <w:rFonts w:ascii="Times New Roman" w:hAnsi="Times New Roman" w:cs="Times New Roman"/>
          <w:color w:val="auto"/>
          <w:sz w:val="28"/>
          <w:szCs w:val="28"/>
        </w:rPr>
        <w:t>заключение договора социального найма жилого помещения (отказ                      в заключении).</w:t>
      </w:r>
    </w:p>
    <w:p w:rsidR="00B21534" w:rsidRPr="003404B8" w:rsidRDefault="00B21534" w:rsidP="003404B8">
      <w:pPr>
        <w:ind w:firstLine="709"/>
        <w:jc w:val="both"/>
        <w:rPr>
          <w:sz w:val="28"/>
          <w:szCs w:val="28"/>
        </w:rPr>
      </w:pPr>
      <w:r w:rsidRPr="003404B8">
        <w:rPr>
          <w:sz w:val="28"/>
          <w:szCs w:val="28"/>
        </w:rPr>
        <w:t>Состав и последовательность выполнения административных процедур представлены на информационном стенде в виде блок-схемы (приложение  4 настоящего Административного регламента).</w:t>
      </w:r>
    </w:p>
    <w:p w:rsidR="00B21534" w:rsidRPr="003404B8" w:rsidRDefault="00B21534" w:rsidP="003404B8">
      <w:pPr>
        <w:pStyle w:val="ConsPlusNormal0"/>
        <w:widowControl/>
        <w:ind w:firstLine="709"/>
        <w:jc w:val="both"/>
        <w:rPr>
          <w:rFonts w:ascii="Times New Roman" w:hAnsi="Times New Roman" w:cs="Times New Roman"/>
          <w:sz w:val="28"/>
          <w:szCs w:val="28"/>
        </w:rPr>
      </w:pPr>
    </w:p>
    <w:p w:rsidR="00B21534" w:rsidRPr="003404B8" w:rsidRDefault="00B21534" w:rsidP="003404B8">
      <w:pPr>
        <w:pStyle w:val="ConsPlusNormal0"/>
        <w:widowControl/>
        <w:ind w:firstLine="0"/>
        <w:jc w:val="center"/>
        <w:rPr>
          <w:rFonts w:ascii="Times New Roman" w:hAnsi="Times New Roman" w:cs="Times New Roman"/>
          <w:b/>
          <w:sz w:val="28"/>
          <w:szCs w:val="28"/>
        </w:rPr>
      </w:pPr>
      <w:r w:rsidRPr="003404B8">
        <w:rPr>
          <w:rFonts w:ascii="Times New Roman" w:hAnsi="Times New Roman" w:cs="Times New Roman"/>
          <w:b/>
          <w:sz w:val="28"/>
          <w:szCs w:val="28"/>
        </w:rPr>
        <w:t>3.1.1. Уведомление заявителя</w:t>
      </w:r>
    </w:p>
    <w:p w:rsidR="00B21534" w:rsidRPr="003404B8" w:rsidRDefault="00B21534" w:rsidP="003404B8">
      <w:pPr>
        <w:pStyle w:val="ConsPlusNormal0"/>
        <w:widowControl/>
        <w:ind w:firstLine="0"/>
        <w:jc w:val="center"/>
        <w:rPr>
          <w:rFonts w:ascii="Times New Roman" w:hAnsi="Times New Roman" w:cs="Times New Roman"/>
          <w:b/>
          <w:sz w:val="28"/>
          <w:szCs w:val="28"/>
        </w:rPr>
      </w:pPr>
      <w:r w:rsidRPr="003404B8">
        <w:rPr>
          <w:rFonts w:ascii="Times New Roman" w:hAnsi="Times New Roman" w:cs="Times New Roman"/>
          <w:b/>
          <w:sz w:val="28"/>
          <w:szCs w:val="28"/>
        </w:rPr>
        <w:t xml:space="preserve">о предоставлении ему жилого помещения </w:t>
      </w:r>
    </w:p>
    <w:p w:rsidR="00B21534" w:rsidRPr="003404B8" w:rsidRDefault="00B21534" w:rsidP="003404B8">
      <w:pPr>
        <w:pStyle w:val="ConsPlusNormal0"/>
        <w:widowControl/>
        <w:ind w:firstLine="0"/>
        <w:jc w:val="center"/>
        <w:rPr>
          <w:rFonts w:ascii="Times New Roman" w:hAnsi="Times New Roman" w:cs="Times New Roman"/>
          <w:b/>
          <w:sz w:val="28"/>
          <w:szCs w:val="28"/>
        </w:rPr>
      </w:pPr>
      <w:r w:rsidRPr="003404B8">
        <w:rPr>
          <w:rFonts w:ascii="Times New Roman" w:hAnsi="Times New Roman" w:cs="Times New Roman"/>
          <w:b/>
          <w:sz w:val="28"/>
          <w:szCs w:val="28"/>
        </w:rPr>
        <w:t xml:space="preserve">муниципального жилищного фонда по договору социального найма (при принятии решения о предоставлении жилого помещения </w:t>
      </w:r>
    </w:p>
    <w:p w:rsidR="00B21534" w:rsidRPr="003404B8" w:rsidRDefault="00B21534" w:rsidP="003404B8">
      <w:pPr>
        <w:pStyle w:val="ConsPlusNormal0"/>
        <w:widowControl/>
        <w:ind w:firstLine="0"/>
        <w:jc w:val="center"/>
        <w:rPr>
          <w:rFonts w:ascii="Times New Roman" w:hAnsi="Times New Roman" w:cs="Times New Roman"/>
          <w:b/>
          <w:sz w:val="28"/>
          <w:szCs w:val="28"/>
        </w:rPr>
      </w:pPr>
      <w:r w:rsidRPr="003404B8">
        <w:rPr>
          <w:rFonts w:ascii="Times New Roman" w:hAnsi="Times New Roman" w:cs="Times New Roman"/>
          <w:b/>
          <w:sz w:val="28"/>
          <w:szCs w:val="28"/>
        </w:rPr>
        <w:t>по договору социального найма)</w:t>
      </w:r>
    </w:p>
    <w:p w:rsidR="00B21534" w:rsidRPr="003404B8" w:rsidRDefault="00B21534" w:rsidP="003404B8">
      <w:pPr>
        <w:pStyle w:val="ConsPlusNormal0"/>
        <w:widowControl/>
        <w:ind w:firstLine="709"/>
        <w:jc w:val="both"/>
        <w:rPr>
          <w:rFonts w:ascii="Times New Roman" w:hAnsi="Times New Roman" w:cs="Times New Roman"/>
          <w:i/>
          <w:sz w:val="28"/>
          <w:szCs w:val="28"/>
        </w:rPr>
      </w:pPr>
    </w:p>
    <w:p w:rsidR="00B21534" w:rsidRPr="003404B8" w:rsidRDefault="00B21534" w:rsidP="003404B8">
      <w:pPr>
        <w:pStyle w:val="ConsPlusNormal0"/>
        <w:widowControl/>
        <w:ind w:firstLine="709"/>
        <w:jc w:val="both"/>
        <w:rPr>
          <w:rFonts w:ascii="Times New Roman" w:hAnsi="Times New Roman" w:cs="Times New Roman"/>
          <w:sz w:val="28"/>
          <w:szCs w:val="28"/>
        </w:rPr>
      </w:pPr>
      <w:r w:rsidRPr="003404B8">
        <w:rPr>
          <w:rFonts w:ascii="Times New Roman" w:hAnsi="Times New Roman" w:cs="Times New Roman"/>
          <w:sz w:val="28"/>
          <w:szCs w:val="28"/>
        </w:rPr>
        <w:t xml:space="preserve">Основанием принятия решения о предоставлении жилого помещения по договору социального найма является наличие высвобожденного жилого фонда, при подходе очереди  гражданина, состоящего в списке малоимущих очередников, принятых на учет в качестве нуждающихся в жилых помещениях, под №1. </w:t>
      </w:r>
    </w:p>
    <w:p w:rsidR="00B21534" w:rsidRPr="003404B8" w:rsidRDefault="00B21534" w:rsidP="003404B8">
      <w:pPr>
        <w:pStyle w:val="ConsPlusNormal0"/>
        <w:widowControl/>
        <w:ind w:firstLine="709"/>
        <w:jc w:val="both"/>
        <w:rPr>
          <w:rFonts w:ascii="Times New Roman" w:hAnsi="Times New Roman" w:cs="Times New Roman"/>
          <w:sz w:val="28"/>
          <w:szCs w:val="28"/>
        </w:rPr>
      </w:pPr>
      <w:r w:rsidRPr="003404B8">
        <w:rPr>
          <w:rFonts w:ascii="Times New Roman" w:hAnsi="Times New Roman" w:cs="Times New Roman"/>
          <w:sz w:val="28"/>
          <w:szCs w:val="28"/>
        </w:rPr>
        <w:t>Уведомление гражданина о возможном предоставлении ему жилого помещения муниципального жилищного фонда по договору социального найма  осуществляется посредством почтовой связи, для чего вызывается в Отдел с документами по перечню, указанному в п.2.6 настоящего Административного регламента. Максимальный срок исполнения указанной административной процедуры – 1 рабочий день.</w:t>
      </w:r>
    </w:p>
    <w:p w:rsidR="00B21534" w:rsidRPr="003404B8" w:rsidRDefault="00B21534" w:rsidP="003404B8">
      <w:pPr>
        <w:ind w:firstLine="709"/>
        <w:jc w:val="both"/>
        <w:rPr>
          <w:sz w:val="28"/>
          <w:szCs w:val="28"/>
        </w:rPr>
      </w:pPr>
      <w:r w:rsidRPr="003404B8">
        <w:rPr>
          <w:sz w:val="28"/>
          <w:szCs w:val="28"/>
        </w:rPr>
        <w:t>Критерием определяющим выполнение административной процедуры является извещение гражданина, состоящего на учете в качестве нуждающегося в жилом помещении, о возможном предоставлении жилого помещения муниципального жилого фонда по договору социального найма, которое регистрируется в системе  делопроизводства и документооборота.</w:t>
      </w:r>
    </w:p>
    <w:p w:rsidR="00B21534" w:rsidRPr="003404B8" w:rsidRDefault="00B21534" w:rsidP="003404B8">
      <w:pPr>
        <w:ind w:firstLine="709"/>
        <w:jc w:val="both"/>
        <w:rPr>
          <w:sz w:val="28"/>
          <w:szCs w:val="28"/>
        </w:rPr>
      </w:pPr>
    </w:p>
    <w:p w:rsidR="00B21534" w:rsidRPr="003404B8" w:rsidRDefault="00B21534" w:rsidP="003404B8">
      <w:pPr>
        <w:ind w:firstLine="709"/>
        <w:jc w:val="both"/>
        <w:rPr>
          <w:sz w:val="28"/>
          <w:szCs w:val="28"/>
        </w:rPr>
      </w:pPr>
    </w:p>
    <w:p w:rsidR="00B21534" w:rsidRPr="003404B8" w:rsidRDefault="00B21534" w:rsidP="003404B8">
      <w:pPr>
        <w:jc w:val="center"/>
        <w:rPr>
          <w:b/>
          <w:sz w:val="28"/>
          <w:szCs w:val="28"/>
        </w:rPr>
      </w:pPr>
      <w:r w:rsidRPr="003404B8">
        <w:rPr>
          <w:b/>
          <w:sz w:val="28"/>
          <w:szCs w:val="28"/>
        </w:rPr>
        <w:t>3.1.2.</w:t>
      </w:r>
      <w:r w:rsidRPr="003404B8">
        <w:rPr>
          <w:b/>
          <w:sz w:val="28"/>
          <w:szCs w:val="28"/>
        </w:rPr>
        <w:tab/>
        <w:t>Прием и регистрация документов заявителя</w:t>
      </w:r>
    </w:p>
    <w:p w:rsidR="00B21534" w:rsidRPr="003404B8" w:rsidRDefault="00B21534" w:rsidP="003404B8">
      <w:pPr>
        <w:ind w:firstLine="709"/>
        <w:jc w:val="both"/>
        <w:rPr>
          <w:sz w:val="28"/>
          <w:szCs w:val="28"/>
        </w:rPr>
      </w:pPr>
    </w:p>
    <w:p w:rsidR="00B21534" w:rsidRPr="003404B8" w:rsidRDefault="00B21534" w:rsidP="003404B8">
      <w:pPr>
        <w:ind w:firstLine="709"/>
        <w:jc w:val="both"/>
        <w:rPr>
          <w:sz w:val="28"/>
          <w:szCs w:val="28"/>
        </w:rPr>
      </w:pPr>
      <w:r w:rsidRPr="003404B8">
        <w:rPr>
          <w:sz w:val="28"/>
          <w:szCs w:val="28"/>
        </w:rPr>
        <w:t>Основанием для начала процедуры является прием от заявителя специалистом Отдела заявления и документов, необходимых для предоставления муниципальной услуги в соответствии с п.2.6. Административного регламента.</w:t>
      </w:r>
    </w:p>
    <w:p w:rsidR="00B21534" w:rsidRPr="003404B8" w:rsidRDefault="00B21534" w:rsidP="003404B8">
      <w:pPr>
        <w:ind w:firstLine="709"/>
        <w:jc w:val="both"/>
        <w:rPr>
          <w:sz w:val="28"/>
          <w:szCs w:val="28"/>
        </w:rPr>
      </w:pPr>
      <w:r w:rsidRPr="003404B8">
        <w:rPr>
          <w:sz w:val="28"/>
          <w:szCs w:val="28"/>
        </w:rPr>
        <w:t>При личном обращении заявителя в Отдел, должностное лицо, ответственное за выполнение административного действия:</w:t>
      </w:r>
    </w:p>
    <w:p w:rsidR="00B21534" w:rsidRPr="003404B8" w:rsidRDefault="00B21534" w:rsidP="003404B8">
      <w:pPr>
        <w:ind w:firstLine="709"/>
        <w:jc w:val="both"/>
        <w:rPr>
          <w:sz w:val="28"/>
          <w:szCs w:val="28"/>
        </w:rPr>
      </w:pPr>
      <w:r w:rsidRPr="003404B8">
        <w:rPr>
          <w:sz w:val="28"/>
          <w:szCs w:val="28"/>
        </w:rPr>
        <w:t>устанавливает личность заявителя (его представителя) путем проверки документов (паспорт либо документ его заменяющий);</w:t>
      </w:r>
    </w:p>
    <w:p w:rsidR="00B21534" w:rsidRPr="003404B8" w:rsidRDefault="00B21534" w:rsidP="003404B8">
      <w:pPr>
        <w:ind w:firstLine="709"/>
        <w:jc w:val="both"/>
        <w:rPr>
          <w:sz w:val="28"/>
          <w:szCs w:val="28"/>
        </w:rPr>
      </w:pPr>
      <w:r w:rsidRPr="003404B8">
        <w:rPr>
          <w:sz w:val="28"/>
          <w:szCs w:val="28"/>
        </w:rPr>
        <w:t>проводит проверку представленных документов на предмет:</w:t>
      </w:r>
    </w:p>
    <w:p w:rsidR="00B21534" w:rsidRPr="003404B8" w:rsidRDefault="00B21534" w:rsidP="003404B8">
      <w:pPr>
        <w:tabs>
          <w:tab w:val="left" w:pos="142"/>
          <w:tab w:val="left" w:pos="851"/>
          <w:tab w:val="left" w:pos="993"/>
        </w:tabs>
        <w:ind w:firstLine="709"/>
        <w:jc w:val="both"/>
        <w:rPr>
          <w:sz w:val="28"/>
          <w:szCs w:val="28"/>
        </w:rPr>
      </w:pPr>
      <w:r w:rsidRPr="003404B8">
        <w:rPr>
          <w:sz w:val="28"/>
          <w:szCs w:val="28"/>
        </w:rPr>
        <w:t>а) полноты представленных заявителем документов, указанных                          в п. 2.6. настоящего административного регламента;</w:t>
      </w:r>
    </w:p>
    <w:p w:rsidR="00B21534" w:rsidRPr="003404B8" w:rsidRDefault="00B21534" w:rsidP="003404B8">
      <w:pPr>
        <w:tabs>
          <w:tab w:val="left" w:pos="142"/>
          <w:tab w:val="left" w:pos="851"/>
          <w:tab w:val="left" w:pos="993"/>
        </w:tabs>
        <w:ind w:firstLine="709"/>
        <w:jc w:val="both"/>
        <w:rPr>
          <w:sz w:val="28"/>
          <w:szCs w:val="28"/>
        </w:rPr>
      </w:pPr>
      <w:r w:rsidRPr="003404B8">
        <w:rPr>
          <w:sz w:val="28"/>
          <w:szCs w:val="28"/>
        </w:rPr>
        <w:t>б) требований к оформлению документов:</w:t>
      </w:r>
    </w:p>
    <w:p w:rsidR="00B21534" w:rsidRPr="003404B8" w:rsidRDefault="00B21534" w:rsidP="003404B8">
      <w:pPr>
        <w:pStyle w:val="17"/>
        <w:tabs>
          <w:tab w:val="left" w:pos="142"/>
          <w:tab w:val="left" w:pos="851"/>
          <w:tab w:val="left" w:pos="993"/>
        </w:tabs>
        <w:spacing w:line="240" w:lineRule="auto"/>
        <w:ind w:left="0" w:firstLine="709"/>
        <w:jc w:val="both"/>
        <w:rPr>
          <w:rFonts w:ascii="Times New Roman" w:hAnsi="Times New Roman"/>
          <w:sz w:val="28"/>
          <w:szCs w:val="28"/>
        </w:rPr>
      </w:pPr>
      <w:r w:rsidRPr="003404B8">
        <w:rPr>
          <w:rFonts w:ascii="Times New Roman" w:hAnsi="Times New Roman"/>
          <w:sz w:val="28"/>
          <w:szCs w:val="28"/>
        </w:rPr>
        <w:t>соответствия представленных документов, по форме или содержанию требованиям действующего законодательства;</w:t>
      </w:r>
    </w:p>
    <w:p w:rsidR="00B21534" w:rsidRPr="003404B8" w:rsidRDefault="00B21534" w:rsidP="003404B8">
      <w:pPr>
        <w:pStyle w:val="17"/>
        <w:tabs>
          <w:tab w:val="left" w:pos="142"/>
          <w:tab w:val="left" w:pos="851"/>
          <w:tab w:val="left" w:pos="993"/>
        </w:tabs>
        <w:spacing w:line="240" w:lineRule="auto"/>
        <w:ind w:left="0" w:firstLine="709"/>
        <w:jc w:val="both"/>
        <w:rPr>
          <w:rFonts w:ascii="Times New Roman" w:hAnsi="Times New Roman"/>
          <w:sz w:val="28"/>
          <w:szCs w:val="28"/>
        </w:rPr>
      </w:pPr>
      <w:r w:rsidRPr="003404B8">
        <w:rPr>
          <w:rFonts w:ascii="Times New Roman" w:hAnsi="Times New Roman"/>
          <w:sz w:val="28"/>
          <w:szCs w:val="28"/>
        </w:rPr>
        <w:t>присутствия в документах неоговоренных приписок и исправлений;</w:t>
      </w:r>
    </w:p>
    <w:p w:rsidR="00B21534" w:rsidRPr="003404B8" w:rsidRDefault="00B21534" w:rsidP="003404B8">
      <w:pPr>
        <w:pStyle w:val="17"/>
        <w:tabs>
          <w:tab w:val="left" w:pos="142"/>
          <w:tab w:val="left" w:pos="851"/>
          <w:tab w:val="left" w:pos="993"/>
        </w:tabs>
        <w:spacing w:line="240" w:lineRule="auto"/>
        <w:ind w:left="0" w:firstLine="709"/>
        <w:jc w:val="both"/>
        <w:rPr>
          <w:rFonts w:ascii="Times New Roman" w:hAnsi="Times New Roman"/>
          <w:sz w:val="28"/>
          <w:szCs w:val="28"/>
        </w:rPr>
      </w:pPr>
      <w:r w:rsidRPr="003404B8">
        <w:rPr>
          <w:rFonts w:ascii="Times New Roman" w:hAnsi="Times New Roman"/>
          <w:sz w:val="28"/>
          <w:szCs w:val="28"/>
        </w:rPr>
        <w:lastRenderedPageBreak/>
        <w:t>написания текста документа неразборчиво от руки или при помощи средств электронно-вычислительной техники;</w:t>
      </w:r>
    </w:p>
    <w:p w:rsidR="00B21534" w:rsidRPr="003404B8" w:rsidRDefault="00B21534" w:rsidP="003404B8">
      <w:pPr>
        <w:pStyle w:val="17"/>
        <w:tabs>
          <w:tab w:val="left" w:pos="142"/>
          <w:tab w:val="left" w:pos="851"/>
          <w:tab w:val="left" w:pos="993"/>
        </w:tabs>
        <w:spacing w:line="240" w:lineRule="auto"/>
        <w:ind w:left="0" w:firstLine="709"/>
        <w:jc w:val="both"/>
        <w:rPr>
          <w:rFonts w:ascii="Times New Roman" w:hAnsi="Times New Roman"/>
          <w:sz w:val="28"/>
          <w:szCs w:val="28"/>
        </w:rPr>
      </w:pPr>
      <w:r w:rsidRPr="003404B8">
        <w:rPr>
          <w:rFonts w:ascii="Times New Roman" w:hAnsi="Times New Roman"/>
          <w:sz w:val="28"/>
          <w:szCs w:val="28"/>
        </w:rPr>
        <w:t>написания фамилии, имени и отчества заявителя, места его жительства, телефона не полностью;</w:t>
      </w:r>
    </w:p>
    <w:p w:rsidR="00B21534" w:rsidRPr="003404B8" w:rsidRDefault="00B21534" w:rsidP="003404B8">
      <w:pPr>
        <w:pStyle w:val="17"/>
        <w:tabs>
          <w:tab w:val="left" w:pos="142"/>
          <w:tab w:val="left" w:pos="851"/>
          <w:tab w:val="left" w:pos="993"/>
        </w:tabs>
        <w:spacing w:line="240" w:lineRule="auto"/>
        <w:ind w:left="0" w:firstLine="709"/>
        <w:jc w:val="both"/>
        <w:rPr>
          <w:rFonts w:ascii="Times New Roman" w:hAnsi="Times New Roman"/>
          <w:sz w:val="28"/>
          <w:szCs w:val="28"/>
        </w:rPr>
      </w:pPr>
      <w:r w:rsidRPr="003404B8">
        <w:rPr>
          <w:rFonts w:ascii="Times New Roman" w:hAnsi="Times New Roman"/>
          <w:sz w:val="28"/>
          <w:szCs w:val="28"/>
        </w:rPr>
        <w:t>исполнения документов карандашом.</w:t>
      </w:r>
    </w:p>
    <w:p w:rsidR="00B21534" w:rsidRPr="003404B8" w:rsidRDefault="00B21534" w:rsidP="003404B8">
      <w:pPr>
        <w:ind w:firstLine="709"/>
        <w:jc w:val="both"/>
        <w:rPr>
          <w:sz w:val="28"/>
          <w:szCs w:val="28"/>
        </w:rPr>
      </w:pPr>
      <w:r w:rsidRPr="003404B8">
        <w:rPr>
          <w:sz w:val="28"/>
          <w:szCs w:val="28"/>
        </w:rPr>
        <w:t>При приеме документов специалист Отдела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заверительную подпись в штампе «копия верна».</w:t>
      </w:r>
    </w:p>
    <w:p w:rsidR="00B21534" w:rsidRPr="003404B8" w:rsidRDefault="00B21534" w:rsidP="003404B8">
      <w:pPr>
        <w:ind w:firstLine="709"/>
        <w:jc w:val="both"/>
        <w:rPr>
          <w:sz w:val="28"/>
          <w:szCs w:val="28"/>
        </w:rPr>
      </w:pPr>
      <w:r w:rsidRPr="003404B8">
        <w:rPr>
          <w:sz w:val="28"/>
          <w:szCs w:val="28"/>
        </w:rPr>
        <w:t>В случае   установления    фактов   отсутствия  необходимых документов, несоответствия представленных  документов предъявляемым требованиям,    специалист  Отдела   уведомляет  заявителя о наличии  препятствий   для   приема   документов на предоставление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21534" w:rsidRPr="003404B8" w:rsidRDefault="00B21534" w:rsidP="003404B8">
      <w:pPr>
        <w:ind w:firstLine="709"/>
        <w:jc w:val="both"/>
        <w:rPr>
          <w:sz w:val="28"/>
          <w:szCs w:val="28"/>
        </w:rPr>
      </w:pPr>
      <w:r w:rsidRPr="003404B8">
        <w:rPr>
          <w:sz w:val="28"/>
          <w:szCs w:val="28"/>
        </w:rPr>
        <w:t xml:space="preserve">При желании заявителя устранить недостатки и препятствия, прервав процедуру подачи документов для предоставления муниципальной услуги, специалист Управления возвращает ему заявление и предоставленные документы. </w:t>
      </w:r>
    </w:p>
    <w:p w:rsidR="00B21534" w:rsidRPr="003404B8" w:rsidRDefault="00B21534" w:rsidP="003404B8">
      <w:pPr>
        <w:ind w:firstLine="709"/>
        <w:jc w:val="both"/>
        <w:rPr>
          <w:sz w:val="28"/>
          <w:szCs w:val="28"/>
        </w:rPr>
      </w:pPr>
      <w:r w:rsidRPr="003404B8">
        <w:rPr>
          <w:sz w:val="28"/>
          <w:szCs w:val="28"/>
        </w:rPr>
        <w:t>Срок приема заявления и документов от заявителей или их представителей не превышает 15 минут.</w:t>
      </w:r>
    </w:p>
    <w:p w:rsidR="00B21534" w:rsidRPr="003404B8" w:rsidRDefault="00B21534" w:rsidP="003404B8">
      <w:pPr>
        <w:ind w:firstLine="709"/>
        <w:jc w:val="both"/>
        <w:rPr>
          <w:sz w:val="28"/>
          <w:szCs w:val="28"/>
        </w:rPr>
      </w:pPr>
      <w:r w:rsidRPr="003404B8">
        <w:rPr>
          <w:sz w:val="28"/>
          <w:szCs w:val="28"/>
        </w:rPr>
        <w:t>Специалист Отдела регистрирует заявление, вносит данные о принятии заявления и документов в информационную систему:</w:t>
      </w:r>
    </w:p>
    <w:p w:rsidR="00B21534" w:rsidRPr="003404B8" w:rsidRDefault="00B21534" w:rsidP="003404B8">
      <w:pPr>
        <w:ind w:firstLine="709"/>
        <w:jc w:val="both"/>
        <w:rPr>
          <w:sz w:val="28"/>
          <w:szCs w:val="28"/>
        </w:rPr>
      </w:pPr>
      <w:r w:rsidRPr="003404B8">
        <w:rPr>
          <w:sz w:val="28"/>
          <w:szCs w:val="28"/>
        </w:rPr>
        <w:t>порядковый номер записи;</w:t>
      </w:r>
    </w:p>
    <w:p w:rsidR="00B21534" w:rsidRPr="003404B8" w:rsidRDefault="00B21534" w:rsidP="003404B8">
      <w:pPr>
        <w:ind w:firstLine="709"/>
        <w:jc w:val="both"/>
        <w:rPr>
          <w:sz w:val="28"/>
          <w:szCs w:val="28"/>
        </w:rPr>
      </w:pPr>
      <w:r w:rsidRPr="003404B8">
        <w:rPr>
          <w:sz w:val="28"/>
          <w:szCs w:val="28"/>
        </w:rPr>
        <w:t>дату внесения записи;</w:t>
      </w:r>
    </w:p>
    <w:p w:rsidR="00B21534" w:rsidRPr="003404B8" w:rsidRDefault="00B21534" w:rsidP="003404B8">
      <w:pPr>
        <w:ind w:firstLine="709"/>
        <w:jc w:val="both"/>
        <w:rPr>
          <w:sz w:val="28"/>
          <w:szCs w:val="28"/>
        </w:rPr>
      </w:pPr>
      <w:r w:rsidRPr="003404B8">
        <w:rPr>
          <w:sz w:val="28"/>
          <w:szCs w:val="28"/>
        </w:rPr>
        <w:t>данные заявителя (фамилию, имя, отчество, адрес);</w:t>
      </w:r>
    </w:p>
    <w:p w:rsidR="00B21534" w:rsidRPr="003404B8" w:rsidRDefault="00B21534" w:rsidP="003404B8">
      <w:pPr>
        <w:ind w:firstLine="709"/>
        <w:jc w:val="both"/>
        <w:rPr>
          <w:sz w:val="28"/>
          <w:szCs w:val="28"/>
        </w:rPr>
      </w:pPr>
      <w:r w:rsidRPr="003404B8">
        <w:rPr>
          <w:sz w:val="28"/>
          <w:szCs w:val="28"/>
        </w:rPr>
        <w:t>фамилию специалиста, ответственного за прием заявления и документов.</w:t>
      </w:r>
    </w:p>
    <w:p w:rsidR="00B21534" w:rsidRPr="003404B8" w:rsidRDefault="00B21534" w:rsidP="003404B8">
      <w:pPr>
        <w:ind w:firstLine="709"/>
        <w:jc w:val="both"/>
        <w:rPr>
          <w:sz w:val="28"/>
          <w:szCs w:val="28"/>
        </w:rPr>
      </w:pPr>
      <w:r w:rsidRPr="003404B8">
        <w:rPr>
          <w:sz w:val="28"/>
          <w:szCs w:val="28"/>
        </w:rPr>
        <w:t>Процедура заканчивается для заявителя получением расписки о приеме документов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Отделе.</w:t>
      </w:r>
    </w:p>
    <w:p w:rsidR="00B21534" w:rsidRPr="003404B8" w:rsidRDefault="00B21534" w:rsidP="003404B8">
      <w:pPr>
        <w:ind w:firstLine="709"/>
        <w:jc w:val="both"/>
        <w:rPr>
          <w:sz w:val="28"/>
          <w:szCs w:val="28"/>
        </w:rPr>
      </w:pPr>
      <w:r w:rsidRPr="003404B8">
        <w:rPr>
          <w:sz w:val="28"/>
          <w:szCs w:val="28"/>
        </w:rPr>
        <w:t>В течение 5 рабочих дней с момента поступления обращения направляется письменный ответ с указанием мотивов отказа в приеме документов за подписью заместителя Главы Курского района, курирующего данный вопрос.</w:t>
      </w:r>
    </w:p>
    <w:p w:rsidR="00B21534" w:rsidRPr="003404B8" w:rsidRDefault="00B21534" w:rsidP="003404B8">
      <w:pPr>
        <w:ind w:firstLine="709"/>
        <w:jc w:val="both"/>
        <w:rPr>
          <w:sz w:val="28"/>
          <w:szCs w:val="28"/>
        </w:rPr>
      </w:pPr>
      <w:r w:rsidRPr="003404B8">
        <w:rPr>
          <w:sz w:val="28"/>
          <w:szCs w:val="28"/>
        </w:rPr>
        <w:t xml:space="preserve">Контроль за процедурой приема и регистрации заявлений, приема документов осуществляет руководитель Отдела. </w:t>
      </w:r>
    </w:p>
    <w:p w:rsidR="00B21534" w:rsidRPr="003404B8" w:rsidRDefault="00B21534" w:rsidP="003404B8">
      <w:pPr>
        <w:ind w:firstLine="709"/>
        <w:jc w:val="both"/>
        <w:rPr>
          <w:sz w:val="28"/>
          <w:szCs w:val="28"/>
        </w:rPr>
      </w:pPr>
      <w:r w:rsidRPr="003404B8">
        <w:rPr>
          <w:sz w:val="28"/>
          <w:szCs w:val="28"/>
        </w:rPr>
        <w:t>Критерием принятия решения является соответствие заявления                         с комплектом документов требованиям, указанным в п.2.6 настоящего Административного регламента.</w:t>
      </w:r>
    </w:p>
    <w:p w:rsidR="00B21534" w:rsidRPr="003404B8" w:rsidRDefault="00B21534" w:rsidP="003404B8">
      <w:pPr>
        <w:ind w:firstLine="709"/>
        <w:jc w:val="both"/>
        <w:rPr>
          <w:sz w:val="28"/>
          <w:szCs w:val="28"/>
        </w:rPr>
      </w:pPr>
      <w:r w:rsidRPr="003404B8">
        <w:rPr>
          <w:sz w:val="28"/>
          <w:szCs w:val="28"/>
        </w:rPr>
        <w:t xml:space="preserve">Результатом административной процедуры является регистрация запроса заявителя муниципальной услуги, выдача расписки в приеме </w:t>
      </w:r>
      <w:r w:rsidRPr="003404B8">
        <w:rPr>
          <w:sz w:val="28"/>
          <w:szCs w:val="28"/>
        </w:rPr>
        <w:lastRenderedPageBreak/>
        <w:t>документов.</w:t>
      </w:r>
    </w:p>
    <w:p w:rsidR="00B21534" w:rsidRPr="003404B8" w:rsidRDefault="00B21534" w:rsidP="003404B8">
      <w:pPr>
        <w:ind w:firstLine="709"/>
        <w:jc w:val="both"/>
        <w:rPr>
          <w:sz w:val="28"/>
          <w:szCs w:val="28"/>
        </w:rPr>
      </w:pPr>
      <w:r w:rsidRPr="003404B8">
        <w:rPr>
          <w:sz w:val="28"/>
          <w:szCs w:val="28"/>
        </w:rPr>
        <w:t>Способ фиксации результата – регистрация запроса получателя муниципальной услуги в  системе автоматизации делопроизводства                                           и электронного документооборота.</w:t>
      </w:r>
    </w:p>
    <w:p w:rsidR="00B21534" w:rsidRPr="003404B8" w:rsidRDefault="00B21534" w:rsidP="003404B8">
      <w:pPr>
        <w:ind w:firstLine="709"/>
        <w:jc w:val="both"/>
        <w:rPr>
          <w:b/>
          <w:sz w:val="28"/>
          <w:szCs w:val="28"/>
        </w:rPr>
      </w:pPr>
      <w:r w:rsidRPr="003404B8">
        <w:rPr>
          <w:b/>
          <w:sz w:val="28"/>
          <w:szCs w:val="28"/>
        </w:rPr>
        <w:tab/>
      </w:r>
    </w:p>
    <w:p w:rsidR="00B21534" w:rsidRPr="003404B8" w:rsidRDefault="00B21534" w:rsidP="003404B8">
      <w:pPr>
        <w:jc w:val="center"/>
        <w:rPr>
          <w:b/>
          <w:sz w:val="28"/>
          <w:szCs w:val="28"/>
        </w:rPr>
      </w:pPr>
      <w:r w:rsidRPr="003404B8">
        <w:rPr>
          <w:b/>
          <w:sz w:val="28"/>
          <w:szCs w:val="28"/>
        </w:rPr>
        <w:t>3.1.3.</w:t>
      </w:r>
      <w:r w:rsidRPr="003404B8">
        <w:rPr>
          <w:b/>
          <w:sz w:val="28"/>
          <w:szCs w:val="28"/>
        </w:rPr>
        <w:tab/>
        <w:t xml:space="preserve"> Формирование и направление </w:t>
      </w:r>
    </w:p>
    <w:p w:rsidR="00B21534" w:rsidRPr="003404B8" w:rsidRDefault="00B21534" w:rsidP="003404B8">
      <w:pPr>
        <w:jc w:val="center"/>
        <w:rPr>
          <w:b/>
          <w:sz w:val="28"/>
          <w:szCs w:val="28"/>
        </w:rPr>
      </w:pPr>
      <w:r w:rsidRPr="003404B8">
        <w:rPr>
          <w:b/>
          <w:sz w:val="28"/>
          <w:szCs w:val="28"/>
        </w:rPr>
        <w:t>межведомственных запросов</w:t>
      </w:r>
    </w:p>
    <w:p w:rsidR="00B21534" w:rsidRPr="003404B8" w:rsidRDefault="00B21534" w:rsidP="003404B8">
      <w:pPr>
        <w:ind w:firstLine="709"/>
        <w:jc w:val="both"/>
        <w:rPr>
          <w:sz w:val="28"/>
          <w:szCs w:val="28"/>
        </w:rPr>
      </w:pPr>
    </w:p>
    <w:p w:rsidR="00B21534" w:rsidRPr="003404B8" w:rsidRDefault="00B21534" w:rsidP="003404B8">
      <w:pPr>
        <w:ind w:firstLine="709"/>
        <w:jc w:val="both"/>
        <w:rPr>
          <w:sz w:val="28"/>
          <w:szCs w:val="28"/>
        </w:rPr>
      </w:pPr>
      <w:r w:rsidRPr="003404B8">
        <w:rPr>
          <w:sz w:val="28"/>
          <w:szCs w:val="28"/>
        </w:rPr>
        <w:t>Основанием начала административной процедуры является непредставление заявителем самостоятельно документов (сведений), указанных в пункте 2.7. настоящего административного регламента.</w:t>
      </w:r>
    </w:p>
    <w:p w:rsidR="00B21534" w:rsidRPr="003404B8" w:rsidRDefault="00B21534" w:rsidP="003404B8">
      <w:pPr>
        <w:ind w:firstLine="709"/>
        <w:jc w:val="both"/>
        <w:rPr>
          <w:sz w:val="28"/>
          <w:szCs w:val="28"/>
        </w:rPr>
      </w:pPr>
      <w:r w:rsidRPr="003404B8">
        <w:rPr>
          <w:sz w:val="28"/>
          <w:szCs w:val="28"/>
        </w:rPr>
        <w:t>Должностное лицо Отдела в течение пяти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B21534" w:rsidRPr="003404B8" w:rsidRDefault="00B21534" w:rsidP="003404B8">
      <w:pPr>
        <w:ind w:firstLine="709"/>
        <w:jc w:val="both"/>
        <w:rPr>
          <w:sz w:val="28"/>
          <w:szCs w:val="28"/>
        </w:rPr>
      </w:pPr>
      <w:r w:rsidRPr="003404B8">
        <w:rPr>
          <w:sz w:val="28"/>
          <w:szCs w:val="28"/>
        </w:rPr>
        <w:t>Направление межведомственного запроса осуществляется следующими способами:</w:t>
      </w:r>
    </w:p>
    <w:p w:rsidR="00B21534" w:rsidRPr="003404B8" w:rsidRDefault="00B21534" w:rsidP="003404B8">
      <w:pPr>
        <w:ind w:firstLine="709"/>
        <w:jc w:val="both"/>
        <w:rPr>
          <w:sz w:val="28"/>
          <w:szCs w:val="28"/>
        </w:rPr>
      </w:pPr>
      <w:r w:rsidRPr="003404B8">
        <w:rPr>
          <w:sz w:val="28"/>
          <w:szCs w:val="28"/>
        </w:rPr>
        <w:t>почтовым отправлением;</w:t>
      </w:r>
    </w:p>
    <w:p w:rsidR="00B21534" w:rsidRPr="003404B8" w:rsidRDefault="00B21534" w:rsidP="003404B8">
      <w:pPr>
        <w:ind w:firstLine="709"/>
        <w:jc w:val="both"/>
        <w:rPr>
          <w:sz w:val="28"/>
          <w:szCs w:val="28"/>
        </w:rPr>
      </w:pPr>
      <w:r w:rsidRPr="003404B8">
        <w:rPr>
          <w:sz w:val="28"/>
          <w:szCs w:val="28"/>
        </w:rPr>
        <w:t>курьером;</w:t>
      </w:r>
    </w:p>
    <w:p w:rsidR="00B21534" w:rsidRPr="003404B8" w:rsidRDefault="00B21534" w:rsidP="003404B8">
      <w:pPr>
        <w:ind w:firstLine="709"/>
        <w:jc w:val="both"/>
        <w:rPr>
          <w:sz w:val="28"/>
          <w:szCs w:val="28"/>
        </w:rPr>
      </w:pPr>
      <w:r w:rsidRPr="003404B8">
        <w:rPr>
          <w:sz w:val="28"/>
          <w:szCs w:val="28"/>
        </w:rPr>
        <w:t>с использованием единой системы межведомственного электронного взаимодействия;</w:t>
      </w:r>
    </w:p>
    <w:p w:rsidR="00B21534" w:rsidRPr="003404B8" w:rsidRDefault="00B21534" w:rsidP="003404B8">
      <w:pPr>
        <w:ind w:firstLine="709"/>
        <w:jc w:val="both"/>
        <w:rPr>
          <w:sz w:val="28"/>
          <w:szCs w:val="28"/>
        </w:rPr>
      </w:pPr>
      <w:r w:rsidRPr="003404B8">
        <w:rPr>
          <w:sz w:val="28"/>
          <w:szCs w:val="28"/>
        </w:rPr>
        <w:t>иными способами, не противоречащими законодательству.</w:t>
      </w:r>
    </w:p>
    <w:p w:rsidR="00B21534" w:rsidRPr="003404B8" w:rsidRDefault="00B21534" w:rsidP="003404B8">
      <w:pPr>
        <w:ind w:firstLine="709"/>
        <w:jc w:val="both"/>
        <w:rPr>
          <w:sz w:val="28"/>
          <w:szCs w:val="28"/>
        </w:rPr>
      </w:pPr>
      <w:r w:rsidRPr="003404B8">
        <w:rPr>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B21534" w:rsidRPr="003404B8" w:rsidRDefault="00B21534" w:rsidP="003404B8">
      <w:pPr>
        <w:ind w:firstLine="709"/>
        <w:jc w:val="both"/>
        <w:rPr>
          <w:sz w:val="28"/>
          <w:szCs w:val="28"/>
        </w:rPr>
      </w:pPr>
      <w:r w:rsidRPr="003404B8">
        <w:rPr>
          <w:sz w:val="28"/>
          <w:szCs w:val="28"/>
        </w:rPr>
        <w:t>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Администрации Курской области, в соответствии с правилами делопроизводства и документооборота.</w:t>
      </w:r>
    </w:p>
    <w:p w:rsidR="00B21534" w:rsidRPr="003404B8" w:rsidRDefault="00B21534" w:rsidP="003404B8">
      <w:pPr>
        <w:ind w:firstLine="709"/>
        <w:jc w:val="both"/>
        <w:rPr>
          <w:sz w:val="28"/>
          <w:szCs w:val="28"/>
        </w:rPr>
      </w:pPr>
      <w:r w:rsidRPr="003404B8">
        <w:rPr>
          <w:sz w:val="28"/>
          <w:szCs w:val="28"/>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B21534" w:rsidRPr="003404B8" w:rsidRDefault="00B21534" w:rsidP="003404B8">
      <w:pPr>
        <w:ind w:firstLine="709"/>
        <w:jc w:val="both"/>
        <w:rPr>
          <w:sz w:val="28"/>
          <w:szCs w:val="28"/>
        </w:rPr>
      </w:pPr>
      <w:r w:rsidRPr="003404B8">
        <w:rPr>
          <w:sz w:val="28"/>
          <w:szCs w:val="28"/>
        </w:rPr>
        <w:t>Максимально допустимый срок осуществления административной процедуры, связанной с запросом документов, составляет 10 рабочих дней                  с момента регистрации заявления в Управлении.</w:t>
      </w:r>
    </w:p>
    <w:p w:rsidR="00B21534" w:rsidRPr="003404B8" w:rsidRDefault="00B21534" w:rsidP="003404B8">
      <w:pPr>
        <w:ind w:firstLine="709"/>
        <w:jc w:val="both"/>
        <w:rPr>
          <w:sz w:val="28"/>
          <w:szCs w:val="28"/>
        </w:rPr>
      </w:pPr>
      <w:r w:rsidRPr="003404B8">
        <w:rPr>
          <w:sz w:val="28"/>
          <w:szCs w:val="28"/>
        </w:rPr>
        <w:t>Ответ на запрос регистрируется в установленном порядке.</w:t>
      </w:r>
    </w:p>
    <w:p w:rsidR="00B21534" w:rsidRPr="003404B8" w:rsidRDefault="00B21534" w:rsidP="003404B8">
      <w:pPr>
        <w:ind w:firstLine="709"/>
        <w:jc w:val="both"/>
        <w:rPr>
          <w:sz w:val="28"/>
          <w:szCs w:val="28"/>
        </w:rPr>
      </w:pPr>
      <w:r w:rsidRPr="003404B8">
        <w:rPr>
          <w:sz w:val="28"/>
          <w:szCs w:val="28"/>
        </w:rPr>
        <w:t>При получении ответа на запрос, должностное лицо Отдела, приобщает полученный ответ к документам, представленным заявителем.</w:t>
      </w:r>
    </w:p>
    <w:p w:rsidR="00B21534" w:rsidRPr="003404B8" w:rsidRDefault="00B21534" w:rsidP="003404B8">
      <w:pPr>
        <w:ind w:firstLine="709"/>
        <w:jc w:val="both"/>
        <w:rPr>
          <w:sz w:val="28"/>
          <w:szCs w:val="28"/>
        </w:rPr>
      </w:pPr>
      <w:r w:rsidRPr="003404B8">
        <w:rPr>
          <w:sz w:val="28"/>
          <w:szCs w:val="28"/>
        </w:rPr>
        <w:t xml:space="preserve">Критериями принятия решения является: </w:t>
      </w:r>
    </w:p>
    <w:p w:rsidR="00B21534" w:rsidRPr="003404B8" w:rsidRDefault="00B21534" w:rsidP="003404B8">
      <w:pPr>
        <w:ind w:firstLine="709"/>
        <w:jc w:val="both"/>
        <w:rPr>
          <w:sz w:val="28"/>
          <w:szCs w:val="28"/>
        </w:rPr>
      </w:pPr>
      <w:r w:rsidRPr="003404B8">
        <w:rPr>
          <w:sz w:val="28"/>
          <w:szCs w:val="28"/>
        </w:rPr>
        <w:t xml:space="preserve">непредставление заявителем самостоятельно документов, указанных                        в пункте 2.7. настоящего Регламента; </w:t>
      </w:r>
    </w:p>
    <w:p w:rsidR="00B21534" w:rsidRPr="003404B8" w:rsidRDefault="00B21534" w:rsidP="003404B8">
      <w:pPr>
        <w:ind w:firstLine="709"/>
        <w:jc w:val="both"/>
        <w:rPr>
          <w:sz w:val="28"/>
          <w:szCs w:val="28"/>
        </w:rPr>
      </w:pPr>
      <w:r w:rsidRPr="003404B8">
        <w:rPr>
          <w:sz w:val="28"/>
          <w:szCs w:val="28"/>
        </w:rPr>
        <w:t xml:space="preserve">предоставление заявителем согласия в отношении себя и всех </w:t>
      </w:r>
      <w:r w:rsidRPr="003404B8">
        <w:rPr>
          <w:sz w:val="28"/>
          <w:szCs w:val="28"/>
        </w:rPr>
        <w:lastRenderedPageBreak/>
        <w:t xml:space="preserve">совершеннолетних членов семьи на обработку персональных данных, а также документы, удостоверяющие личность. </w:t>
      </w:r>
    </w:p>
    <w:p w:rsidR="00B21534" w:rsidRPr="003404B8" w:rsidRDefault="00B21534" w:rsidP="003404B8">
      <w:pPr>
        <w:ind w:firstLine="709"/>
        <w:jc w:val="both"/>
        <w:rPr>
          <w:sz w:val="28"/>
          <w:szCs w:val="28"/>
        </w:rPr>
      </w:pPr>
      <w:r w:rsidRPr="003404B8">
        <w:rPr>
          <w:sz w:val="28"/>
          <w:szCs w:val="28"/>
        </w:rPr>
        <w:t xml:space="preserve">Результат административной процедуры – получение ответа                              на межведомственный запрос Отдела. </w:t>
      </w:r>
    </w:p>
    <w:p w:rsidR="00B21534" w:rsidRPr="003404B8" w:rsidRDefault="00B21534" w:rsidP="003404B8">
      <w:pPr>
        <w:ind w:firstLine="709"/>
        <w:jc w:val="both"/>
        <w:rPr>
          <w:sz w:val="28"/>
          <w:szCs w:val="28"/>
        </w:rPr>
      </w:pPr>
      <w:r w:rsidRPr="003404B8">
        <w:rPr>
          <w:sz w:val="28"/>
          <w:szCs w:val="28"/>
        </w:rPr>
        <w:t>Способ фиксации результата – регистрация ответа на межведомственный запрос в системе межведомственного электронного взаимодействия (РСМЭВ).</w:t>
      </w:r>
    </w:p>
    <w:p w:rsidR="00B21534" w:rsidRPr="003404B8" w:rsidRDefault="00B21534" w:rsidP="003404B8">
      <w:pPr>
        <w:ind w:firstLine="709"/>
        <w:jc w:val="both"/>
        <w:rPr>
          <w:sz w:val="28"/>
          <w:szCs w:val="28"/>
        </w:rPr>
      </w:pPr>
    </w:p>
    <w:p w:rsidR="00B21534" w:rsidRPr="003404B8" w:rsidRDefault="00B21534" w:rsidP="003404B8">
      <w:pPr>
        <w:jc w:val="center"/>
        <w:rPr>
          <w:b/>
          <w:sz w:val="28"/>
          <w:szCs w:val="28"/>
        </w:rPr>
      </w:pPr>
      <w:r w:rsidRPr="003404B8">
        <w:rPr>
          <w:b/>
          <w:sz w:val="28"/>
          <w:szCs w:val="28"/>
        </w:rPr>
        <w:t xml:space="preserve">3.1.4. Получение заявителем сведений </w:t>
      </w:r>
    </w:p>
    <w:p w:rsidR="00B21534" w:rsidRPr="003404B8" w:rsidRDefault="00B21534" w:rsidP="003404B8">
      <w:pPr>
        <w:jc w:val="center"/>
        <w:rPr>
          <w:b/>
          <w:sz w:val="28"/>
          <w:szCs w:val="28"/>
        </w:rPr>
      </w:pPr>
      <w:r w:rsidRPr="003404B8">
        <w:rPr>
          <w:b/>
          <w:sz w:val="28"/>
          <w:szCs w:val="28"/>
        </w:rPr>
        <w:t>о ходе выполнения запроса о предоставлении муниципальной услуги</w:t>
      </w:r>
    </w:p>
    <w:p w:rsidR="00B21534" w:rsidRPr="003404B8" w:rsidRDefault="00B21534" w:rsidP="003404B8">
      <w:pPr>
        <w:ind w:firstLine="709"/>
        <w:jc w:val="both"/>
        <w:rPr>
          <w:sz w:val="28"/>
          <w:szCs w:val="28"/>
        </w:rPr>
      </w:pPr>
    </w:p>
    <w:p w:rsidR="00B21534" w:rsidRPr="003404B8" w:rsidRDefault="00B21534" w:rsidP="003404B8">
      <w:pPr>
        <w:ind w:firstLine="709"/>
        <w:jc w:val="both"/>
        <w:rPr>
          <w:sz w:val="28"/>
          <w:szCs w:val="28"/>
        </w:rPr>
      </w:pPr>
      <w:r w:rsidRPr="003404B8">
        <w:rPr>
          <w:sz w:val="28"/>
          <w:szCs w:val="28"/>
        </w:rPr>
        <w:t>Основанием для начала административной процедуры является обращение Заявителя:</w:t>
      </w:r>
    </w:p>
    <w:p w:rsidR="00B21534" w:rsidRPr="003404B8" w:rsidRDefault="00B21534" w:rsidP="003404B8">
      <w:pPr>
        <w:ind w:firstLine="709"/>
        <w:jc w:val="both"/>
        <w:rPr>
          <w:sz w:val="28"/>
          <w:szCs w:val="28"/>
        </w:rPr>
      </w:pPr>
      <w:r w:rsidRPr="003404B8">
        <w:rPr>
          <w:sz w:val="28"/>
          <w:szCs w:val="28"/>
        </w:rPr>
        <w:t>лично;</w:t>
      </w:r>
    </w:p>
    <w:p w:rsidR="00B21534" w:rsidRPr="003404B8" w:rsidRDefault="00B21534" w:rsidP="003404B8">
      <w:pPr>
        <w:ind w:firstLine="709"/>
        <w:jc w:val="both"/>
        <w:rPr>
          <w:sz w:val="28"/>
          <w:szCs w:val="28"/>
        </w:rPr>
      </w:pPr>
      <w:r w:rsidRPr="003404B8">
        <w:rPr>
          <w:sz w:val="28"/>
          <w:szCs w:val="28"/>
        </w:rPr>
        <w:t>по телефону;</w:t>
      </w:r>
    </w:p>
    <w:p w:rsidR="00B21534" w:rsidRPr="003404B8" w:rsidRDefault="00B21534" w:rsidP="003404B8">
      <w:pPr>
        <w:ind w:firstLine="709"/>
        <w:jc w:val="both"/>
        <w:rPr>
          <w:sz w:val="28"/>
          <w:szCs w:val="28"/>
        </w:rPr>
      </w:pPr>
      <w:r w:rsidRPr="003404B8">
        <w:rPr>
          <w:sz w:val="28"/>
          <w:szCs w:val="28"/>
        </w:rPr>
        <w:t>в письменной форме;</w:t>
      </w:r>
    </w:p>
    <w:p w:rsidR="00B21534" w:rsidRPr="003404B8" w:rsidRDefault="00B21534" w:rsidP="003404B8">
      <w:pPr>
        <w:ind w:firstLine="709"/>
        <w:jc w:val="both"/>
        <w:rPr>
          <w:sz w:val="28"/>
          <w:szCs w:val="28"/>
        </w:rPr>
      </w:pPr>
      <w:r w:rsidRPr="003404B8">
        <w:rPr>
          <w:sz w:val="28"/>
          <w:szCs w:val="28"/>
        </w:rPr>
        <w:t>посредством использования электронной почты;</w:t>
      </w:r>
    </w:p>
    <w:p w:rsidR="00B21534" w:rsidRPr="003404B8" w:rsidRDefault="00B21534" w:rsidP="003404B8">
      <w:pPr>
        <w:ind w:firstLine="709"/>
        <w:jc w:val="both"/>
        <w:rPr>
          <w:sz w:val="28"/>
          <w:szCs w:val="28"/>
        </w:rPr>
      </w:pPr>
      <w:r w:rsidRPr="003404B8">
        <w:rPr>
          <w:sz w:val="28"/>
          <w:szCs w:val="28"/>
        </w:rPr>
        <w:t>посредством использования факсимильной связи.</w:t>
      </w:r>
    </w:p>
    <w:p w:rsidR="00B21534" w:rsidRPr="003404B8" w:rsidRDefault="00B21534" w:rsidP="003404B8">
      <w:pPr>
        <w:ind w:firstLine="709"/>
        <w:jc w:val="both"/>
        <w:rPr>
          <w:sz w:val="28"/>
          <w:szCs w:val="28"/>
        </w:rPr>
      </w:pPr>
      <w:r w:rsidRPr="003404B8">
        <w:rPr>
          <w:sz w:val="28"/>
          <w:szCs w:val="28"/>
        </w:rPr>
        <w:t>При предоставлении информации при личном обращении уполномоченные специалисты Отдела представляют информацию о ходе выполнения запроса о предоставлении муниципальной услуги.</w:t>
      </w:r>
    </w:p>
    <w:p w:rsidR="00B21534" w:rsidRPr="003404B8" w:rsidRDefault="00B21534" w:rsidP="003404B8">
      <w:pPr>
        <w:ind w:firstLine="709"/>
        <w:jc w:val="both"/>
        <w:rPr>
          <w:sz w:val="28"/>
          <w:szCs w:val="28"/>
        </w:rPr>
      </w:pPr>
      <w:r w:rsidRPr="003404B8">
        <w:rPr>
          <w:sz w:val="28"/>
          <w:szCs w:val="28"/>
        </w:rPr>
        <w:t>При предоставлении информации посредством использования средств телефонной связи уполномоченные специалисты Отдела подробно и в вежливой (корректной) форме информируют обратившихся о ходе выполнения запроса о предоставлении муниципальной услуги.</w:t>
      </w:r>
    </w:p>
    <w:p w:rsidR="00B21534" w:rsidRPr="003404B8" w:rsidRDefault="00B21534" w:rsidP="003404B8">
      <w:pPr>
        <w:ind w:firstLine="709"/>
        <w:jc w:val="both"/>
        <w:rPr>
          <w:sz w:val="28"/>
          <w:szCs w:val="28"/>
        </w:rPr>
      </w:pPr>
      <w:r w:rsidRPr="003404B8">
        <w:rPr>
          <w:sz w:val="28"/>
          <w:szCs w:val="28"/>
        </w:rPr>
        <w:t>Ответ на звонок должен начинаться с информации о наименовании органа, в который поступил телефонный звонок, фамилии, имени, отчестве и должности уполномоченного специалиста, принявшего телефонный звонок.</w:t>
      </w:r>
    </w:p>
    <w:p w:rsidR="00B21534" w:rsidRPr="003404B8" w:rsidRDefault="00B21534" w:rsidP="003404B8">
      <w:pPr>
        <w:ind w:firstLine="709"/>
        <w:jc w:val="both"/>
        <w:rPr>
          <w:sz w:val="28"/>
          <w:szCs w:val="28"/>
        </w:rPr>
      </w:pPr>
      <w:r w:rsidRPr="003404B8">
        <w:rPr>
          <w:sz w:val="28"/>
          <w:szCs w:val="28"/>
        </w:rPr>
        <w:t>При невозможности уполномоченного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уполномоченного специалиста или же Заявителю должен быть сообщен телефонный номер, по которому можно будет получить необходимую информацию.</w:t>
      </w:r>
    </w:p>
    <w:p w:rsidR="00B21534" w:rsidRPr="003404B8" w:rsidRDefault="00B21534" w:rsidP="003404B8">
      <w:pPr>
        <w:ind w:firstLine="709"/>
        <w:jc w:val="both"/>
        <w:rPr>
          <w:sz w:val="28"/>
          <w:szCs w:val="28"/>
        </w:rPr>
      </w:pPr>
      <w:r w:rsidRPr="003404B8">
        <w:rPr>
          <w:bCs/>
          <w:sz w:val="28"/>
          <w:szCs w:val="28"/>
        </w:rPr>
        <w:t>При предоставлении информации по письменным заявлениям, заявлениям, поступившим по электронной почте и (или) по факсимильной связи, ответ на заявление о ходе выполнения запроса о предоставлении муниципальной услуги направляется в течение 7 (семи) календарных дней с момента регистрации заявления о ходе выполнения запроса о предоставлении муниципальной услуги, но не позже общего срока, установленного на предоставление муниципальной услуги.</w:t>
      </w:r>
    </w:p>
    <w:p w:rsidR="00B21534" w:rsidRPr="003404B8" w:rsidRDefault="00B21534" w:rsidP="003404B8">
      <w:pPr>
        <w:ind w:firstLine="709"/>
        <w:jc w:val="both"/>
        <w:rPr>
          <w:sz w:val="28"/>
          <w:szCs w:val="28"/>
        </w:rPr>
      </w:pPr>
      <w:r w:rsidRPr="003404B8">
        <w:rPr>
          <w:bCs/>
          <w:sz w:val="28"/>
          <w:szCs w:val="28"/>
        </w:rPr>
        <w:t xml:space="preserve">Ответ на заявление о ходе выполнения запроса о предоставлении муниципальной услуги подписывает заместитель Главы Администрации </w:t>
      </w:r>
      <w:r w:rsidRPr="003404B8">
        <w:rPr>
          <w:bCs/>
          <w:sz w:val="28"/>
          <w:szCs w:val="28"/>
        </w:rPr>
        <w:lastRenderedPageBreak/>
        <w:t>Курского района, курирующий данные вопросы (либо лицо, его замещающее).</w:t>
      </w:r>
    </w:p>
    <w:p w:rsidR="00B21534" w:rsidRPr="003404B8" w:rsidRDefault="00B21534" w:rsidP="003404B8">
      <w:pPr>
        <w:ind w:firstLine="709"/>
        <w:jc w:val="both"/>
        <w:rPr>
          <w:bCs/>
          <w:sz w:val="28"/>
          <w:szCs w:val="28"/>
        </w:rPr>
      </w:pPr>
      <w:r w:rsidRPr="003404B8">
        <w:rPr>
          <w:bCs/>
          <w:sz w:val="28"/>
          <w:szCs w:val="28"/>
        </w:rPr>
        <w:t>Критерии принятия решения: всестороннее, полное и объективное рассмотрение и принятие решения.</w:t>
      </w:r>
    </w:p>
    <w:p w:rsidR="00B21534" w:rsidRPr="003404B8" w:rsidRDefault="00B21534" w:rsidP="003404B8">
      <w:pPr>
        <w:ind w:firstLine="709"/>
        <w:jc w:val="both"/>
        <w:rPr>
          <w:bCs/>
          <w:sz w:val="28"/>
          <w:szCs w:val="28"/>
        </w:rPr>
      </w:pPr>
      <w:r w:rsidRPr="003404B8">
        <w:rPr>
          <w:bCs/>
          <w:sz w:val="28"/>
          <w:szCs w:val="28"/>
        </w:rPr>
        <w:t>Результат административной процедуры: получение Заявителем сведений о ходе выполнения запроса о предоставлении муниципальной услуги.</w:t>
      </w:r>
    </w:p>
    <w:p w:rsidR="00B21534" w:rsidRPr="003404B8" w:rsidRDefault="00B21534" w:rsidP="003404B8">
      <w:pPr>
        <w:ind w:firstLine="709"/>
        <w:jc w:val="both"/>
        <w:rPr>
          <w:bCs/>
          <w:sz w:val="28"/>
          <w:szCs w:val="28"/>
        </w:rPr>
      </w:pPr>
      <w:r w:rsidRPr="003404B8">
        <w:rPr>
          <w:bCs/>
          <w:sz w:val="28"/>
          <w:szCs w:val="28"/>
        </w:rPr>
        <w:t>Способ фиксации результата выполнения административной процедуры:</w:t>
      </w:r>
    </w:p>
    <w:p w:rsidR="00B21534" w:rsidRPr="003404B8" w:rsidRDefault="00B21534" w:rsidP="003404B8">
      <w:pPr>
        <w:ind w:firstLine="709"/>
        <w:jc w:val="both"/>
        <w:rPr>
          <w:bCs/>
          <w:sz w:val="28"/>
          <w:szCs w:val="28"/>
        </w:rPr>
      </w:pPr>
      <w:r w:rsidRPr="003404B8">
        <w:rPr>
          <w:bCs/>
          <w:sz w:val="28"/>
          <w:szCs w:val="28"/>
        </w:rPr>
        <w:t>в случае устного обращения - результат административной процедуры фиксируется уполномоченным специалистом Отдела в «Журнале предоставления консультаций по муниципальным услугам";</w:t>
      </w:r>
    </w:p>
    <w:p w:rsidR="00B21534" w:rsidRPr="003404B8" w:rsidRDefault="00B21534" w:rsidP="003404B8">
      <w:pPr>
        <w:ind w:firstLine="709"/>
        <w:jc w:val="both"/>
        <w:rPr>
          <w:sz w:val="28"/>
          <w:szCs w:val="28"/>
        </w:rPr>
      </w:pPr>
      <w:bookmarkStart w:id="23" w:name="bookmark0"/>
      <w:r w:rsidRPr="003404B8">
        <w:rPr>
          <w:bCs/>
          <w:sz w:val="28"/>
          <w:szCs w:val="28"/>
        </w:rPr>
        <w:t xml:space="preserve">в случае письменного обращения - результат административной процедуры фиксируется уполномоченным специалистом </w:t>
      </w:r>
      <w:bookmarkEnd w:id="23"/>
      <w:r w:rsidRPr="003404B8">
        <w:rPr>
          <w:sz w:val="28"/>
          <w:szCs w:val="28"/>
        </w:rPr>
        <w:t>в системе автоматизации делопроизводства и электронного документооборота.</w:t>
      </w:r>
    </w:p>
    <w:p w:rsidR="00B21534" w:rsidRPr="003404B8" w:rsidRDefault="00B21534" w:rsidP="003404B8">
      <w:pPr>
        <w:ind w:firstLine="709"/>
        <w:jc w:val="both"/>
        <w:rPr>
          <w:sz w:val="28"/>
          <w:szCs w:val="28"/>
        </w:rPr>
      </w:pPr>
    </w:p>
    <w:p w:rsidR="00B21534" w:rsidRPr="003404B8" w:rsidRDefault="00B21534" w:rsidP="003404B8">
      <w:pPr>
        <w:jc w:val="center"/>
        <w:rPr>
          <w:sz w:val="28"/>
          <w:szCs w:val="28"/>
        </w:rPr>
      </w:pPr>
      <w:r w:rsidRPr="003404B8">
        <w:rPr>
          <w:b/>
          <w:sz w:val="28"/>
          <w:szCs w:val="28"/>
        </w:rPr>
        <w:t>3.1.5.</w:t>
      </w:r>
      <w:r w:rsidRPr="003404B8">
        <w:rPr>
          <w:b/>
          <w:sz w:val="28"/>
          <w:szCs w:val="28"/>
        </w:rPr>
        <w:tab/>
        <w:t>Правовая экспертиза документов</w:t>
      </w:r>
    </w:p>
    <w:p w:rsidR="00B21534" w:rsidRPr="003404B8" w:rsidRDefault="00B21534" w:rsidP="003404B8">
      <w:pPr>
        <w:ind w:firstLine="709"/>
        <w:jc w:val="both"/>
        <w:rPr>
          <w:sz w:val="28"/>
          <w:szCs w:val="28"/>
        </w:rPr>
      </w:pPr>
    </w:p>
    <w:p w:rsidR="00B21534" w:rsidRPr="003404B8" w:rsidRDefault="00B21534" w:rsidP="003404B8">
      <w:pPr>
        <w:ind w:firstLine="709"/>
        <w:jc w:val="both"/>
        <w:rPr>
          <w:sz w:val="28"/>
          <w:szCs w:val="28"/>
        </w:rPr>
      </w:pPr>
      <w:r w:rsidRPr="003404B8">
        <w:rPr>
          <w:sz w:val="28"/>
          <w:szCs w:val="28"/>
        </w:rPr>
        <w:t>Основанием для начала процедуры проведения правовой экспертизы документов, представленных заявителем и полученных в результате межведомственного взаимодействия, является их получение  должностным лицом, ответственным за проведение правовой экспертизы от специалиста, ответственного за ведение регистрации документооборота.</w:t>
      </w:r>
    </w:p>
    <w:p w:rsidR="00B21534" w:rsidRPr="003404B8" w:rsidRDefault="00B21534" w:rsidP="003404B8">
      <w:pPr>
        <w:ind w:firstLine="709"/>
        <w:jc w:val="both"/>
        <w:rPr>
          <w:sz w:val="28"/>
          <w:szCs w:val="28"/>
        </w:rPr>
      </w:pPr>
      <w:r w:rsidRPr="003404B8">
        <w:rPr>
          <w:sz w:val="28"/>
          <w:szCs w:val="28"/>
        </w:rPr>
        <w:t xml:space="preserve">Должностное лицо, ответственное за проведение правовой экспертизы, проверяет наличие всех необходимых документов и правильность их оформления, выявляет, соответствует ли предложение и формулировка правовых оснований для удовлетворения запроса заявителя о предоставлении муниципальной услуги, либо отказа в ее предоставлении требованиям действующего законодательства. </w:t>
      </w:r>
    </w:p>
    <w:p w:rsidR="00B21534" w:rsidRPr="003404B8" w:rsidRDefault="00B21534" w:rsidP="003404B8">
      <w:pPr>
        <w:ind w:firstLine="709"/>
        <w:jc w:val="both"/>
        <w:rPr>
          <w:sz w:val="28"/>
          <w:szCs w:val="28"/>
        </w:rPr>
      </w:pPr>
      <w:r w:rsidRPr="003404B8">
        <w:rPr>
          <w:sz w:val="28"/>
          <w:szCs w:val="28"/>
        </w:rPr>
        <w:t>По результатам проведенной правовой экспертизы документов, представленных заявителем и полученных в результате межведомственного взаимодействия должностным лицом, ответственным за проведение правовой экспертизы документов, составляется и подписывается заключение:</w:t>
      </w:r>
    </w:p>
    <w:p w:rsidR="00B21534" w:rsidRPr="003404B8" w:rsidRDefault="00B21534" w:rsidP="003404B8">
      <w:pPr>
        <w:ind w:firstLine="709"/>
        <w:jc w:val="both"/>
        <w:rPr>
          <w:sz w:val="28"/>
          <w:szCs w:val="28"/>
        </w:rPr>
      </w:pPr>
      <w:r w:rsidRPr="003404B8">
        <w:rPr>
          <w:sz w:val="28"/>
          <w:szCs w:val="28"/>
        </w:rPr>
        <w:t>о соответствии материала требованиям действующего законодательства;</w:t>
      </w:r>
    </w:p>
    <w:p w:rsidR="00B21534" w:rsidRPr="003404B8" w:rsidRDefault="00B21534" w:rsidP="003404B8">
      <w:pPr>
        <w:ind w:firstLine="709"/>
        <w:jc w:val="both"/>
        <w:rPr>
          <w:sz w:val="28"/>
          <w:szCs w:val="28"/>
        </w:rPr>
      </w:pPr>
      <w:r w:rsidRPr="003404B8">
        <w:rPr>
          <w:sz w:val="28"/>
          <w:szCs w:val="28"/>
        </w:rPr>
        <w:t xml:space="preserve">о несоответствии материала требованиям действующего законодательства. В таком заключении указывается, какой норме закона не соответствует материал, представленный отделом на правовую экспертизу, с указанием, оснований несоответствия; </w:t>
      </w:r>
    </w:p>
    <w:p w:rsidR="00B21534" w:rsidRPr="003404B8" w:rsidRDefault="00B21534" w:rsidP="003404B8">
      <w:pPr>
        <w:ind w:firstLine="709"/>
        <w:jc w:val="both"/>
        <w:rPr>
          <w:sz w:val="28"/>
          <w:szCs w:val="28"/>
        </w:rPr>
      </w:pPr>
      <w:r w:rsidRPr="003404B8">
        <w:rPr>
          <w:sz w:val="28"/>
          <w:szCs w:val="28"/>
        </w:rPr>
        <w:t>Критериями принятия решения являются основания, установленные ст.ст.49-58 Жилищного Кодекса Российской Федерации.</w:t>
      </w:r>
    </w:p>
    <w:p w:rsidR="00B21534" w:rsidRPr="003404B8" w:rsidRDefault="00B21534" w:rsidP="003404B8">
      <w:pPr>
        <w:ind w:firstLine="709"/>
        <w:jc w:val="both"/>
        <w:rPr>
          <w:sz w:val="28"/>
          <w:szCs w:val="28"/>
        </w:rPr>
      </w:pPr>
      <w:r w:rsidRPr="003404B8">
        <w:rPr>
          <w:sz w:val="28"/>
          <w:szCs w:val="28"/>
        </w:rPr>
        <w:t xml:space="preserve">Материал с заключением о соответствии, либо несоответствии требованиям действующего законодательства специалистом, </w:t>
      </w:r>
      <w:r w:rsidRPr="003404B8">
        <w:rPr>
          <w:sz w:val="28"/>
          <w:szCs w:val="28"/>
        </w:rPr>
        <w:lastRenderedPageBreak/>
        <w:t xml:space="preserve">ответственным за проведение правовой экспертизы, передается начальнику Отдела для согласования. </w:t>
      </w:r>
    </w:p>
    <w:p w:rsidR="00B21534" w:rsidRPr="003404B8" w:rsidRDefault="00B21534" w:rsidP="003404B8">
      <w:pPr>
        <w:ind w:firstLine="709"/>
        <w:jc w:val="both"/>
        <w:rPr>
          <w:sz w:val="28"/>
          <w:szCs w:val="28"/>
        </w:rPr>
      </w:pPr>
      <w:r w:rsidRPr="003404B8">
        <w:rPr>
          <w:sz w:val="28"/>
          <w:szCs w:val="28"/>
        </w:rPr>
        <w:t xml:space="preserve">Начальник Отдела проверяет правильность вынесенного специалистом предложения об удовлетворении, либо отказе в предоставлении муниципальной услуги с учетом проведенной правовой экспертизы, после чего, составляет заключение, накладывает резолюцию и визирует представленный материал. </w:t>
      </w:r>
    </w:p>
    <w:p w:rsidR="00B21534" w:rsidRPr="003404B8" w:rsidRDefault="00B21534" w:rsidP="003404B8">
      <w:pPr>
        <w:ind w:firstLine="709"/>
        <w:jc w:val="both"/>
        <w:rPr>
          <w:sz w:val="28"/>
          <w:szCs w:val="28"/>
        </w:rPr>
      </w:pPr>
      <w:r w:rsidRPr="003404B8">
        <w:rPr>
          <w:sz w:val="28"/>
          <w:szCs w:val="28"/>
        </w:rPr>
        <w:t>Максимальный срок исполнения указанной административной процедуры – 3 рабочих дня со дня принятия материала для проведения правовой экспертизы.</w:t>
      </w:r>
    </w:p>
    <w:p w:rsidR="00B21534" w:rsidRPr="003404B8" w:rsidRDefault="00B21534" w:rsidP="003404B8">
      <w:pPr>
        <w:ind w:firstLine="709"/>
        <w:jc w:val="both"/>
        <w:rPr>
          <w:sz w:val="28"/>
          <w:szCs w:val="28"/>
        </w:rPr>
      </w:pPr>
      <w:r w:rsidRPr="003404B8">
        <w:rPr>
          <w:sz w:val="28"/>
          <w:szCs w:val="28"/>
        </w:rPr>
        <w:t>Результатом административной процедуры является правовое заключение  о соответствии, либо несоответствии требованиям действующего законодательства запроса заявителя о предоставлении муниципальной услуги.</w:t>
      </w:r>
    </w:p>
    <w:p w:rsidR="00B21534" w:rsidRPr="003404B8" w:rsidRDefault="00B21534" w:rsidP="003404B8">
      <w:pPr>
        <w:ind w:firstLine="709"/>
        <w:jc w:val="both"/>
        <w:rPr>
          <w:sz w:val="28"/>
          <w:szCs w:val="28"/>
        </w:rPr>
      </w:pPr>
      <w:r w:rsidRPr="003404B8">
        <w:rPr>
          <w:sz w:val="28"/>
          <w:szCs w:val="28"/>
        </w:rPr>
        <w:t>Способ фиксации результата – регистрация материала с правовым заключением в соответствующем журнале учета.</w:t>
      </w:r>
    </w:p>
    <w:p w:rsidR="00B21534" w:rsidRPr="003404B8" w:rsidRDefault="00B21534" w:rsidP="003404B8">
      <w:pPr>
        <w:pStyle w:val="af5"/>
        <w:spacing w:before="0" w:beforeAutospacing="0" w:after="0" w:afterAutospacing="0"/>
        <w:ind w:firstLine="709"/>
        <w:jc w:val="both"/>
        <w:rPr>
          <w:rFonts w:ascii="Times New Roman" w:hAnsi="Times New Roman" w:cs="Times New Roman"/>
          <w:i/>
          <w:color w:val="auto"/>
          <w:sz w:val="28"/>
          <w:szCs w:val="28"/>
        </w:rPr>
      </w:pPr>
    </w:p>
    <w:p w:rsidR="00B21534" w:rsidRPr="003404B8" w:rsidRDefault="00B21534" w:rsidP="003404B8">
      <w:pPr>
        <w:jc w:val="center"/>
        <w:rPr>
          <w:b/>
          <w:bCs/>
          <w:sz w:val="28"/>
          <w:szCs w:val="28"/>
        </w:rPr>
      </w:pPr>
      <w:r w:rsidRPr="003404B8">
        <w:rPr>
          <w:b/>
          <w:bCs/>
          <w:sz w:val="28"/>
          <w:szCs w:val="28"/>
        </w:rPr>
        <w:t>3.1.6.</w:t>
      </w:r>
      <w:r w:rsidRPr="003404B8">
        <w:rPr>
          <w:sz w:val="28"/>
          <w:szCs w:val="28"/>
        </w:rPr>
        <w:tab/>
      </w:r>
      <w:r w:rsidRPr="003404B8">
        <w:rPr>
          <w:b/>
          <w:sz w:val="28"/>
          <w:szCs w:val="28"/>
        </w:rPr>
        <w:t xml:space="preserve">Принятие </w:t>
      </w:r>
      <w:r w:rsidRPr="003404B8">
        <w:rPr>
          <w:b/>
          <w:bCs/>
          <w:sz w:val="28"/>
          <w:szCs w:val="28"/>
        </w:rPr>
        <w:t xml:space="preserve">решения </w:t>
      </w:r>
    </w:p>
    <w:p w:rsidR="00B21534" w:rsidRPr="003404B8" w:rsidRDefault="00B21534" w:rsidP="003404B8">
      <w:pPr>
        <w:jc w:val="center"/>
        <w:rPr>
          <w:b/>
          <w:sz w:val="28"/>
          <w:szCs w:val="28"/>
        </w:rPr>
      </w:pPr>
      <w:r w:rsidRPr="003404B8">
        <w:rPr>
          <w:b/>
          <w:bCs/>
          <w:sz w:val="28"/>
          <w:szCs w:val="28"/>
        </w:rPr>
        <w:t>о</w:t>
      </w:r>
      <w:r w:rsidR="00533093">
        <w:rPr>
          <w:b/>
          <w:bCs/>
          <w:sz w:val="28"/>
          <w:szCs w:val="28"/>
        </w:rPr>
        <w:t xml:space="preserve"> </w:t>
      </w:r>
      <w:r w:rsidRPr="003404B8">
        <w:rPr>
          <w:b/>
          <w:sz w:val="28"/>
          <w:szCs w:val="28"/>
        </w:rPr>
        <w:t xml:space="preserve">предоставлении жилого помещения по договору социального найма, либо об отказе в предоставлении жилого помещения </w:t>
      </w:r>
    </w:p>
    <w:p w:rsidR="00B21534" w:rsidRPr="003404B8" w:rsidRDefault="00B21534" w:rsidP="003404B8">
      <w:pPr>
        <w:jc w:val="center"/>
        <w:rPr>
          <w:b/>
          <w:sz w:val="28"/>
          <w:szCs w:val="28"/>
        </w:rPr>
      </w:pPr>
      <w:r w:rsidRPr="003404B8">
        <w:rPr>
          <w:b/>
          <w:sz w:val="28"/>
          <w:szCs w:val="28"/>
        </w:rPr>
        <w:t>по договору социального найма</w:t>
      </w:r>
    </w:p>
    <w:p w:rsidR="00B21534" w:rsidRPr="003404B8" w:rsidRDefault="00B21534" w:rsidP="003404B8">
      <w:pPr>
        <w:ind w:firstLine="709"/>
        <w:jc w:val="both"/>
        <w:rPr>
          <w:sz w:val="28"/>
          <w:szCs w:val="28"/>
        </w:rPr>
      </w:pPr>
    </w:p>
    <w:p w:rsidR="00B21534" w:rsidRPr="003404B8" w:rsidRDefault="00B21534" w:rsidP="003404B8">
      <w:pPr>
        <w:ind w:firstLine="709"/>
        <w:jc w:val="both"/>
        <w:rPr>
          <w:sz w:val="28"/>
          <w:szCs w:val="28"/>
        </w:rPr>
      </w:pPr>
      <w:r w:rsidRPr="003404B8">
        <w:rPr>
          <w:sz w:val="28"/>
          <w:szCs w:val="28"/>
        </w:rPr>
        <w:t>Основанием для начала административной процедуры является поступление к специалисту Отдела, ответственному за подготовку                       и согласование проекта постановления Администрации Курского района Курской</w:t>
      </w:r>
      <w:r w:rsidRPr="003404B8">
        <w:rPr>
          <w:sz w:val="28"/>
          <w:szCs w:val="28"/>
        </w:rPr>
        <w:tab/>
        <w:t xml:space="preserve"> области, запроса заявителя о предоставлении муниципальной услуги с документами и заключением правовой экспертизы документов.</w:t>
      </w:r>
    </w:p>
    <w:p w:rsidR="00B21534" w:rsidRPr="003404B8" w:rsidRDefault="00B21534" w:rsidP="003404B8">
      <w:pPr>
        <w:ind w:firstLine="709"/>
        <w:jc w:val="both"/>
        <w:rPr>
          <w:sz w:val="28"/>
          <w:szCs w:val="28"/>
        </w:rPr>
      </w:pPr>
      <w:r w:rsidRPr="003404B8">
        <w:rPr>
          <w:sz w:val="28"/>
          <w:szCs w:val="28"/>
        </w:rPr>
        <w:t>Специалист Отдела, ответственный за подготовку и согласование проекта постановления, готовит проект постановления Администрации Курского района о предоставлении жилого помещения по договору социального найма, либо проект письма об отказе в предоставлении жилого помещения по договору социального найма, согласовывает его с должностным лицом, ответственным за проведение правовой экспертизы, начальником Отдела.</w:t>
      </w:r>
    </w:p>
    <w:p w:rsidR="00B21534" w:rsidRPr="003404B8" w:rsidRDefault="00B21534" w:rsidP="003404B8">
      <w:pPr>
        <w:ind w:firstLine="709"/>
        <w:jc w:val="both"/>
        <w:rPr>
          <w:sz w:val="28"/>
          <w:szCs w:val="28"/>
        </w:rPr>
      </w:pPr>
      <w:r w:rsidRPr="003404B8">
        <w:rPr>
          <w:sz w:val="28"/>
          <w:szCs w:val="28"/>
        </w:rPr>
        <w:t>Максимальный срок исполнения указанной административной процедуры 1 рабочий день со дня поступления материала после проведения правовой экспертизы.</w:t>
      </w:r>
    </w:p>
    <w:p w:rsidR="00B21534" w:rsidRPr="003404B8" w:rsidRDefault="00B21534" w:rsidP="003404B8">
      <w:pPr>
        <w:ind w:firstLine="709"/>
        <w:jc w:val="both"/>
        <w:rPr>
          <w:sz w:val="28"/>
          <w:szCs w:val="28"/>
        </w:rPr>
      </w:pPr>
      <w:r w:rsidRPr="003404B8">
        <w:rPr>
          <w:sz w:val="28"/>
          <w:szCs w:val="28"/>
        </w:rPr>
        <w:t>Согласованный проект постановления визируется начальником Отдела и направляется на согласование в отраслевые органы Администрации Курского района в установленном порядке.</w:t>
      </w:r>
    </w:p>
    <w:p w:rsidR="00B21534" w:rsidRPr="003404B8" w:rsidRDefault="00B21534" w:rsidP="003404B8">
      <w:pPr>
        <w:ind w:firstLine="709"/>
        <w:jc w:val="both"/>
        <w:rPr>
          <w:sz w:val="28"/>
          <w:szCs w:val="28"/>
        </w:rPr>
      </w:pPr>
      <w:r w:rsidRPr="003404B8">
        <w:rPr>
          <w:sz w:val="28"/>
          <w:szCs w:val="28"/>
        </w:rPr>
        <w:t>Общий срок рассмотрения и согласования должностными лицами проекта постановления не должен превышать 10 рабочих дней.</w:t>
      </w:r>
    </w:p>
    <w:p w:rsidR="00B21534" w:rsidRPr="003404B8" w:rsidRDefault="00B21534" w:rsidP="003404B8">
      <w:pPr>
        <w:ind w:firstLine="709"/>
        <w:jc w:val="both"/>
        <w:rPr>
          <w:sz w:val="28"/>
          <w:szCs w:val="28"/>
        </w:rPr>
      </w:pPr>
      <w:r w:rsidRPr="003404B8">
        <w:rPr>
          <w:sz w:val="28"/>
          <w:szCs w:val="28"/>
        </w:rPr>
        <w:t>Согласованный проект постановления направляется главе Курского района для его подписания.</w:t>
      </w:r>
    </w:p>
    <w:p w:rsidR="00B21534" w:rsidRPr="003404B8" w:rsidRDefault="00B21534" w:rsidP="003404B8">
      <w:pPr>
        <w:ind w:firstLine="709"/>
        <w:jc w:val="both"/>
        <w:rPr>
          <w:sz w:val="28"/>
          <w:szCs w:val="28"/>
        </w:rPr>
      </w:pPr>
      <w:r w:rsidRPr="003404B8">
        <w:rPr>
          <w:sz w:val="28"/>
          <w:szCs w:val="28"/>
        </w:rPr>
        <w:lastRenderedPageBreak/>
        <w:t>Решение о предоставлении жилого помещения по договору социального найма должно быть принято в течение тридцати календарных дней со дня принятия заявления и необходимых документов в Отдел.</w:t>
      </w:r>
    </w:p>
    <w:p w:rsidR="00B21534" w:rsidRPr="003404B8" w:rsidRDefault="00B21534" w:rsidP="003404B8">
      <w:pPr>
        <w:ind w:firstLine="709"/>
        <w:jc w:val="both"/>
        <w:rPr>
          <w:sz w:val="28"/>
          <w:szCs w:val="28"/>
        </w:rPr>
      </w:pPr>
      <w:r w:rsidRPr="003404B8">
        <w:rPr>
          <w:sz w:val="28"/>
          <w:szCs w:val="28"/>
        </w:rPr>
        <w:t>Отказ заявителя от предоставления жилого помещения, либо от вселения в предлагаемое жилое помещение оформляется в письменном виде и заверяется личной подписью заявителя.</w:t>
      </w:r>
    </w:p>
    <w:p w:rsidR="00B21534" w:rsidRPr="003404B8" w:rsidRDefault="00B21534" w:rsidP="003404B8">
      <w:pPr>
        <w:ind w:firstLine="709"/>
        <w:jc w:val="both"/>
        <w:rPr>
          <w:sz w:val="28"/>
          <w:szCs w:val="28"/>
        </w:rPr>
      </w:pPr>
      <w:r w:rsidRPr="003404B8">
        <w:rPr>
          <w:sz w:val="28"/>
          <w:szCs w:val="28"/>
        </w:rPr>
        <w:t>Извещение об отказе в предоставлении муниципальной услуги по основаниям, установленным п.2.10 настоящего Административного регламента оформляется письмом с указанием причины отказа в течение    15 рабочих дней со дня принятия заявления и необходимых документов в Отдел.</w:t>
      </w:r>
    </w:p>
    <w:p w:rsidR="00B21534" w:rsidRPr="003404B8" w:rsidRDefault="00B21534" w:rsidP="003404B8">
      <w:pPr>
        <w:ind w:firstLine="709"/>
        <w:jc w:val="both"/>
        <w:rPr>
          <w:sz w:val="28"/>
          <w:szCs w:val="28"/>
        </w:rPr>
      </w:pPr>
      <w:r w:rsidRPr="003404B8">
        <w:rPr>
          <w:sz w:val="28"/>
          <w:szCs w:val="28"/>
        </w:rPr>
        <w:t>Критериями принятия решения являются основания, установленные ст.ст.49-58 Жилищного Кодекса Российской Федерации.</w:t>
      </w:r>
    </w:p>
    <w:p w:rsidR="00B21534" w:rsidRPr="003404B8" w:rsidRDefault="00B21534" w:rsidP="003404B8">
      <w:pPr>
        <w:ind w:firstLine="709"/>
        <w:jc w:val="both"/>
        <w:rPr>
          <w:sz w:val="28"/>
          <w:szCs w:val="28"/>
        </w:rPr>
      </w:pPr>
      <w:r w:rsidRPr="003404B8">
        <w:rPr>
          <w:sz w:val="28"/>
          <w:szCs w:val="28"/>
        </w:rPr>
        <w:t xml:space="preserve">Результат административной процедуры - принятие </w:t>
      </w:r>
      <w:r w:rsidRPr="003404B8">
        <w:rPr>
          <w:bCs/>
          <w:sz w:val="28"/>
          <w:szCs w:val="28"/>
        </w:rPr>
        <w:t xml:space="preserve">решения                                 о </w:t>
      </w:r>
      <w:r w:rsidRPr="003404B8">
        <w:rPr>
          <w:sz w:val="28"/>
          <w:szCs w:val="28"/>
        </w:rPr>
        <w:t xml:space="preserve">предоставлении жилого помещения по договору социального найма </w:t>
      </w:r>
      <w:r w:rsidRPr="003404B8">
        <w:rPr>
          <w:bCs/>
          <w:sz w:val="28"/>
          <w:szCs w:val="28"/>
        </w:rPr>
        <w:t xml:space="preserve">или извещение </w:t>
      </w:r>
      <w:r w:rsidRPr="003404B8">
        <w:rPr>
          <w:sz w:val="28"/>
          <w:szCs w:val="28"/>
        </w:rPr>
        <w:t>об отказе в предоставлении муниципальной услуги.</w:t>
      </w:r>
    </w:p>
    <w:p w:rsidR="00B21534" w:rsidRPr="003404B8" w:rsidRDefault="00B21534" w:rsidP="003404B8">
      <w:pPr>
        <w:ind w:firstLine="709"/>
        <w:jc w:val="both"/>
        <w:rPr>
          <w:sz w:val="28"/>
          <w:szCs w:val="28"/>
        </w:rPr>
      </w:pPr>
      <w:r w:rsidRPr="003404B8">
        <w:rPr>
          <w:sz w:val="28"/>
          <w:szCs w:val="28"/>
        </w:rPr>
        <w:t>Способ фиксации результата – регистрация решения об удовлетворении заявления, либо об отказе в удовлетворении заявления в системе автоматизации делопроизводства и электронного документооборота в разделе журнал «предоставление жилых помещений по договорам социального найма жилых помещений».</w:t>
      </w:r>
    </w:p>
    <w:p w:rsidR="00B21534" w:rsidRPr="003404B8" w:rsidRDefault="00B21534" w:rsidP="003404B8">
      <w:pPr>
        <w:ind w:firstLine="709"/>
        <w:jc w:val="both"/>
        <w:rPr>
          <w:sz w:val="28"/>
          <w:szCs w:val="28"/>
        </w:rPr>
      </w:pPr>
      <w:r w:rsidRPr="003404B8">
        <w:rPr>
          <w:sz w:val="28"/>
          <w:szCs w:val="28"/>
        </w:rPr>
        <w:t>В течение 3-х рабочих дней выписка из постановления Администрации города Курска о предоставлении муниципальной услуги, либо письмо  об отказе в предоставлении муниципальной услуги направляется (выдается) заявителю.</w:t>
      </w:r>
    </w:p>
    <w:p w:rsidR="00B21534" w:rsidRPr="003404B8" w:rsidRDefault="00B21534" w:rsidP="003404B8">
      <w:pPr>
        <w:ind w:firstLine="709"/>
        <w:jc w:val="both"/>
        <w:rPr>
          <w:b/>
          <w:iCs/>
          <w:sz w:val="28"/>
          <w:szCs w:val="28"/>
        </w:rPr>
      </w:pPr>
    </w:p>
    <w:p w:rsidR="00B21534" w:rsidRPr="003404B8" w:rsidRDefault="00B21534" w:rsidP="003404B8">
      <w:pPr>
        <w:jc w:val="center"/>
        <w:rPr>
          <w:b/>
          <w:iCs/>
          <w:sz w:val="28"/>
          <w:szCs w:val="28"/>
        </w:rPr>
      </w:pPr>
      <w:r w:rsidRPr="003404B8">
        <w:rPr>
          <w:b/>
          <w:iCs/>
          <w:sz w:val="28"/>
          <w:szCs w:val="28"/>
        </w:rPr>
        <w:t xml:space="preserve">3.1.7. </w:t>
      </w:r>
      <w:r w:rsidRPr="003404B8">
        <w:rPr>
          <w:b/>
          <w:sz w:val="28"/>
          <w:szCs w:val="28"/>
        </w:rPr>
        <w:t xml:space="preserve">Принятие </w:t>
      </w:r>
      <w:r w:rsidRPr="003404B8">
        <w:rPr>
          <w:b/>
          <w:bCs/>
          <w:sz w:val="28"/>
          <w:szCs w:val="28"/>
        </w:rPr>
        <w:t>решения</w:t>
      </w:r>
    </w:p>
    <w:p w:rsidR="00B21534" w:rsidRPr="003404B8" w:rsidRDefault="00B21534" w:rsidP="003404B8">
      <w:pPr>
        <w:jc w:val="center"/>
        <w:rPr>
          <w:b/>
          <w:iCs/>
          <w:sz w:val="28"/>
          <w:szCs w:val="28"/>
        </w:rPr>
      </w:pPr>
      <w:r w:rsidRPr="003404B8">
        <w:rPr>
          <w:b/>
          <w:iCs/>
          <w:sz w:val="28"/>
          <w:szCs w:val="28"/>
        </w:rPr>
        <w:t xml:space="preserve">о предоставлении муниципальной услуги - </w:t>
      </w:r>
    </w:p>
    <w:p w:rsidR="00B21534" w:rsidRPr="003404B8" w:rsidRDefault="00B21534" w:rsidP="003404B8">
      <w:pPr>
        <w:jc w:val="center"/>
        <w:rPr>
          <w:b/>
          <w:iCs/>
          <w:sz w:val="28"/>
          <w:szCs w:val="28"/>
        </w:rPr>
      </w:pPr>
      <w:r w:rsidRPr="003404B8">
        <w:rPr>
          <w:b/>
          <w:iCs/>
          <w:sz w:val="28"/>
          <w:szCs w:val="28"/>
        </w:rPr>
        <w:t xml:space="preserve">заключение договора социального найма жилого помещения, </w:t>
      </w:r>
    </w:p>
    <w:p w:rsidR="00B21534" w:rsidRPr="003404B8" w:rsidRDefault="00B21534" w:rsidP="003404B8">
      <w:pPr>
        <w:jc w:val="center"/>
        <w:rPr>
          <w:b/>
          <w:iCs/>
          <w:sz w:val="28"/>
          <w:szCs w:val="28"/>
        </w:rPr>
      </w:pPr>
      <w:r w:rsidRPr="003404B8">
        <w:rPr>
          <w:b/>
          <w:iCs/>
          <w:sz w:val="28"/>
          <w:szCs w:val="28"/>
        </w:rPr>
        <w:t>отказ в заключении договора социального найма</w:t>
      </w:r>
    </w:p>
    <w:p w:rsidR="00B21534" w:rsidRPr="003404B8" w:rsidRDefault="00B21534" w:rsidP="003404B8">
      <w:pPr>
        <w:ind w:firstLine="709"/>
        <w:jc w:val="both"/>
        <w:rPr>
          <w:sz w:val="28"/>
          <w:szCs w:val="28"/>
        </w:rPr>
      </w:pPr>
    </w:p>
    <w:p w:rsidR="00B21534" w:rsidRPr="003404B8" w:rsidRDefault="00B21534" w:rsidP="003404B8">
      <w:pPr>
        <w:ind w:firstLine="709"/>
        <w:jc w:val="both"/>
        <w:rPr>
          <w:sz w:val="28"/>
          <w:szCs w:val="28"/>
        </w:rPr>
      </w:pPr>
      <w:r w:rsidRPr="003404B8">
        <w:rPr>
          <w:sz w:val="28"/>
          <w:szCs w:val="28"/>
        </w:rPr>
        <w:t xml:space="preserve">Основанием для начала административной процедуры является  подписание постановления Администрации Курского района Курской области  о предоставлении жилого помещения по договору социального найма. </w:t>
      </w:r>
    </w:p>
    <w:p w:rsidR="00B21534" w:rsidRPr="003404B8" w:rsidRDefault="00B21534" w:rsidP="003404B8">
      <w:pPr>
        <w:ind w:firstLine="709"/>
        <w:jc w:val="both"/>
        <w:rPr>
          <w:sz w:val="28"/>
          <w:szCs w:val="28"/>
        </w:rPr>
      </w:pPr>
      <w:r w:rsidRPr="003404B8">
        <w:rPr>
          <w:sz w:val="28"/>
          <w:szCs w:val="28"/>
        </w:rPr>
        <w:t xml:space="preserve">Специалист Отдела, ответственный за заключение договоров, подготавливает проект договора социального найма жилого помещения. Перед подписанием договора социального найма специалист устанавливает личность заявителя, либо его представителя, в том числе, проверяет документы, удостоверяющие личность, затем знакомит заявителя или представителя заявителя с содержанием договора социального найма жилого помещения. </w:t>
      </w:r>
    </w:p>
    <w:p w:rsidR="00B21534" w:rsidRPr="003404B8" w:rsidRDefault="00B21534" w:rsidP="003404B8">
      <w:pPr>
        <w:pStyle w:val="14"/>
        <w:spacing w:after="0"/>
        <w:ind w:right="0" w:firstLine="709"/>
        <w:jc w:val="both"/>
        <w:rPr>
          <w:sz w:val="28"/>
          <w:szCs w:val="28"/>
        </w:rPr>
      </w:pPr>
      <w:r w:rsidRPr="003404B8">
        <w:rPr>
          <w:sz w:val="28"/>
          <w:szCs w:val="28"/>
        </w:rPr>
        <w:lastRenderedPageBreak/>
        <w:t xml:space="preserve">Специалист регистрирует соответствующий договор путем внесения записи в книге регистрации договоров: порядковый номер, Ф.И.О. заявителя, адрес жилого помещения, дата регистрации заявления. </w:t>
      </w:r>
    </w:p>
    <w:p w:rsidR="00B21534" w:rsidRPr="003404B8" w:rsidRDefault="00B21534" w:rsidP="003404B8">
      <w:pPr>
        <w:pStyle w:val="af5"/>
        <w:spacing w:before="0" w:beforeAutospacing="0" w:after="0" w:afterAutospacing="0"/>
        <w:ind w:firstLine="709"/>
        <w:jc w:val="both"/>
        <w:rPr>
          <w:rFonts w:ascii="Times New Roman" w:hAnsi="Times New Roman" w:cs="Times New Roman"/>
          <w:color w:val="auto"/>
          <w:sz w:val="28"/>
          <w:szCs w:val="28"/>
        </w:rPr>
      </w:pPr>
      <w:r w:rsidRPr="003404B8">
        <w:rPr>
          <w:rFonts w:ascii="Times New Roman" w:hAnsi="Times New Roman" w:cs="Times New Roman"/>
          <w:color w:val="auto"/>
          <w:sz w:val="28"/>
          <w:szCs w:val="28"/>
        </w:rPr>
        <w:t>Договор социального найма жилого помещения составляется и подписывается в 2-х экземплярах заявителем и от лица наймодателя ответственными должностными лицами. Один экземпляр договора выдается заявителю в течение 2 рабочих дней со дня его подписания.</w:t>
      </w:r>
    </w:p>
    <w:p w:rsidR="00B21534" w:rsidRPr="003404B8" w:rsidRDefault="00B21534" w:rsidP="003404B8">
      <w:pPr>
        <w:pStyle w:val="14"/>
        <w:spacing w:after="0"/>
        <w:ind w:right="0" w:firstLine="709"/>
        <w:jc w:val="both"/>
        <w:rPr>
          <w:sz w:val="28"/>
          <w:szCs w:val="28"/>
        </w:rPr>
      </w:pPr>
      <w:r w:rsidRPr="003404B8">
        <w:rPr>
          <w:sz w:val="28"/>
          <w:szCs w:val="28"/>
        </w:rPr>
        <w:t>Пакет документов, включая заявление и второй экземпляр договора, подшивается в последовательности, согласно правилам делопроизводства.</w:t>
      </w:r>
    </w:p>
    <w:p w:rsidR="00B21534" w:rsidRPr="003404B8" w:rsidRDefault="00B21534" w:rsidP="003404B8">
      <w:pPr>
        <w:pStyle w:val="14"/>
        <w:spacing w:after="0"/>
        <w:ind w:right="0" w:firstLine="709"/>
        <w:jc w:val="both"/>
        <w:rPr>
          <w:sz w:val="28"/>
          <w:szCs w:val="28"/>
        </w:rPr>
      </w:pPr>
      <w:r w:rsidRPr="003404B8">
        <w:rPr>
          <w:sz w:val="28"/>
          <w:szCs w:val="28"/>
        </w:rPr>
        <w:t>Срок хранения определяется, согласно действующим муниципальным нормативно-правовым актам для постановлений органа местного самоуправления.</w:t>
      </w:r>
    </w:p>
    <w:p w:rsidR="00B21534" w:rsidRPr="003404B8" w:rsidRDefault="00B21534" w:rsidP="003404B8">
      <w:pPr>
        <w:pStyle w:val="14"/>
        <w:spacing w:after="0"/>
        <w:ind w:right="0" w:firstLine="709"/>
        <w:jc w:val="both"/>
        <w:rPr>
          <w:sz w:val="28"/>
          <w:szCs w:val="28"/>
        </w:rPr>
      </w:pPr>
      <w:r w:rsidRPr="003404B8">
        <w:rPr>
          <w:sz w:val="28"/>
          <w:szCs w:val="28"/>
        </w:rPr>
        <w:t>Максимальный срок исполнения указанной административной процедуры – 4 рабочих дня.</w:t>
      </w:r>
    </w:p>
    <w:p w:rsidR="00B21534" w:rsidRPr="003404B8" w:rsidRDefault="00B21534" w:rsidP="003404B8">
      <w:pPr>
        <w:ind w:firstLine="709"/>
        <w:jc w:val="both"/>
        <w:rPr>
          <w:sz w:val="28"/>
          <w:szCs w:val="28"/>
        </w:rPr>
      </w:pPr>
      <w:r w:rsidRPr="003404B8">
        <w:rPr>
          <w:sz w:val="28"/>
          <w:szCs w:val="28"/>
        </w:rPr>
        <w:t>В случае отказа в удовлетворении заявления о заключении договора социального найма решение направляется заявителям в течение 3 рабочих дней.</w:t>
      </w:r>
    </w:p>
    <w:p w:rsidR="00B21534" w:rsidRPr="003404B8" w:rsidRDefault="00B21534" w:rsidP="003404B8">
      <w:pPr>
        <w:ind w:firstLine="709"/>
        <w:jc w:val="both"/>
        <w:rPr>
          <w:sz w:val="28"/>
          <w:szCs w:val="28"/>
        </w:rPr>
      </w:pPr>
      <w:r w:rsidRPr="003404B8">
        <w:rPr>
          <w:sz w:val="28"/>
          <w:szCs w:val="28"/>
        </w:rPr>
        <w:t>Критериями принятия решения являются основания, установленные ст.60-70 Жилищного Кодекса Российской Федерации.</w:t>
      </w:r>
    </w:p>
    <w:p w:rsidR="00B21534" w:rsidRPr="003404B8" w:rsidRDefault="00B21534" w:rsidP="003404B8">
      <w:pPr>
        <w:pStyle w:val="14"/>
        <w:spacing w:after="0"/>
        <w:ind w:right="0" w:firstLine="709"/>
        <w:jc w:val="both"/>
        <w:rPr>
          <w:sz w:val="28"/>
          <w:szCs w:val="28"/>
        </w:rPr>
      </w:pPr>
      <w:r w:rsidRPr="003404B8">
        <w:rPr>
          <w:sz w:val="28"/>
          <w:szCs w:val="28"/>
        </w:rPr>
        <w:t>Результатом административной процедуры является заключение, подписание и выдача заявителю договора социального найма жилого помещения, либо решение об отказе в заключении договора социального найма.</w:t>
      </w:r>
    </w:p>
    <w:p w:rsidR="00B21534" w:rsidRPr="003404B8" w:rsidRDefault="00B21534" w:rsidP="003404B8">
      <w:pPr>
        <w:ind w:firstLine="709"/>
        <w:jc w:val="both"/>
        <w:rPr>
          <w:sz w:val="28"/>
          <w:szCs w:val="28"/>
        </w:rPr>
      </w:pPr>
      <w:r w:rsidRPr="003404B8">
        <w:rPr>
          <w:sz w:val="28"/>
          <w:szCs w:val="28"/>
        </w:rPr>
        <w:t>Способ фиксации результата – регистрация договора социального найма, либо извещения об отказе в заключении договора социального найма в соответствующем журнале учета договоров.</w:t>
      </w:r>
    </w:p>
    <w:p w:rsidR="00B21534" w:rsidRPr="003404B8" w:rsidRDefault="00B21534" w:rsidP="003404B8">
      <w:pPr>
        <w:pStyle w:val="14"/>
        <w:spacing w:after="0"/>
        <w:ind w:right="0" w:firstLine="709"/>
        <w:jc w:val="both"/>
        <w:rPr>
          <w:sz w:val="28"/>
          <w:szCs w:val="28"/>
        </w:rPr>
      </w:pPr>
    </w:p>
    <w:p w:rsidR="009352D8" w:rsidRPr="003404B8" w:rsidRDefault="009352D8" w:rsidP="003404B8">
      <w:pPr>
        <w:spacing w:before="108" w:after="108"/>
        <w:ind w:firstLine="704"/>
        <w:jc w:val="both"/>
        <w:rPr>
          <w:b/>
          <w:bCs/>
          <w:sz w:val="28"/>
          <w:szCs w:val="28"/>
        </w:rPr>
      </w:pPr>
      <w:r w:rsidRPr="003404B8">
        <w:rPr>
          <w:b/>
          <w:bCs/>
          <w:sz w:val="28"/>
          <w:szCs w:val="28"/>
        </w:rPr>
        <w:t>IV. Формы  контроля за предоставлением муниципальной услуги</w:t>
      </w:r>
    </w:p>
    <w:p w:rsidR="009352D8" w:rsidRPr="003404B8" w:rsidRDefault="009352D8" w:rsidP="003404B8">
      <w:pPr>
        <w:jc w:val="both"/>
        <w:rPr>
          <w:b/>
          <w:bCs/>
          <w:sz w:val="28"/>
          <w:szCs w:val="28"/>
        </w:rPr>
      </w:pPr>
    </w:p>
    <w:p w:rsidR="009352D8" w:rsidRPr="003404B8" w:rsidRDefault="009352D8" w:rsidP="003404B8">
      <w:pPr>
        <w:jc w:val="both"/>
        <w:rPr>
          <w:b/>
          <w:bCs/>
          <w:sz w:val="28"/>
          <w:szCs w:val="28"/>
        </w:rPr>
      </w:pPr>
      <w:r w:rsidRPr="003404B8">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52D8" w:rsidRPr="003404B8" w:rsidRDefault="009352D8" w:rsidP="003404B8">
      <w:pPr>
        <w:jc w:val="both"/>
        <w:rPr>
          <w:b/>
          <w:bCs/>
          <w:sz w:val="28"/>
          <w:szCs w:val="28"/>
        </w:rPr>
      </w:pPr>
    </w:p>
    <w:p w:rsidR="009352D8" w:rsidRPr="003404B8" w:rsidRDefault="009352D8" w:rsidP="003404B8">
      <w:pPr>
        <w:ind w:firstLine="704"/>
        <w:jc w:val="both"/>
        <w:rPr>
          <w:sz w:val="28"/>
          <w:szCs w:val="28"/>
        </w:rPr>
      </w:pPr>
      <w:r w:rsidRPr="003404B8">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352D8" w:rsidRPr="003404B8" w:rsidRDefault="009352D8" w:rsidP="003404B8">
      <w:pPr>
        <w:ind w:firstLine="704"/>
        <w:jc w:val="both"/>
        <w:rPr>
          <w:sz w:val="28"/>
          <w:szCs w:val="28"/>
        </w:rPr>
      </w:pPr>
      <w:r w:rsidRPr="003404B8">
        <w:rPr>
          <w:sz w:val="28"/>
          <w:szCs w:val="28"/>
        </w:rPr>
        <w:t>- глава района;</w:t>
      </w:r>
    </w:p>
    <w:p w:rsidR="009352D8" w:rsidRPr="003404B8" w:rsidRDefault="009352D8" w:rsidP="003404B8">
      <w:pPr>
        <w:ind w:firstLine="704"/>
        <w:jc w:val="both"/>
        <w:rPr>
          <w:sz w:val="28"/>
          <w:szCs w:val="28"/>
        </w:rPr>
      </w:pPr>
      <w:r w:rsidRPr="003404B8">
        <w:rPr>
          <w:sz w:val="28"/>
          <w:szCs w:val="28"/>
        </w:rPr>
        <w:t>- заместитель главы района.</w:t>
      </w:r>
    </w:p>
    <w:p w:rsidR="009352D8" w:rsidRPr="003404B8" w:rsidRDefault="009352D8" w:rsidP="003404B8">
      <w:pPr>
        <w:tabs>
          <w:tab w:val="left" w:pos="709"/>
        </w:tabs>
        <w:jc w:val="both"/>
        <w:rPr>
          <w:kern w:val="2"/>
          <w:sz w:val="28"/>
          <w:szCs w:val="28"/>
          <w:lang w:eastAsia="zh-CN"/>
        </w:rPr>
      </w:pPr>
      <w:r w:rsidRPr="003404B8">
        <w:rPr>
          <w:kern w:val="2"/>
          <w:sz w:val="28"/>
          <w:szCs w:val="28"/>
          <w:lang w:eastAsia="zh-CN"/>
        </w:rPr>
        <w:tab/>
        <w:t xml:space="preserve">Периодичность осуществления текущего контроля устанавливается распоряжением Администрации. </w:t>
      </w:r>
    </w:p>
    <w:p w:rsidR="009352D8" w:rsidRPr="003404B8" w:rsidRDefault="009352D8" w:rsidP="003404B8">
      <w:pPr>
        <w:jc w:val="both"/>
        <w:rPr>
          <w:sz w:val="28"/>
          <w:szCs w:val="28"/>
        </w:rPr>
      </w:pPr>
    </w:p>
    <w:p w:rsidR="009352D8" w:rsidRPr="003404B8" w:rsidRDefault="009352D8" w:rsidP="003404B8">
      <w:pPr>
        <w:jc w:val="both"/>
        <w:rPr>
          <w:b/>
          <w:bCs/>
          <w:sz w:val="28"/>
          <w:szCs w:val="28"/>
          <w:lang w:eastAsia="ar-SA"/>
        </w:rPr>
      </w:pPr>
      <w:r w:rsidRPr="003404B8">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52D8" w:rsidRPr="003404B8" w:rsidRDefault="009352D8" w:rsidP="003404B8">
      <w:pPr>
        <w:jc w:val="both"/>
        <w:rPr>
          <w:b/>
          <w:bCs/>
          <w:sz w:val="28"/>
          <w:szCs w:val="28"/>
        </w:rPr>
      </w:pPr>
    </w:p>
    <w:p w:rsidR="009352D8" w:rsidRPr="003404B8" w:rsidRDefault="009352D8" w:rsidP="003404B8">
      <w:pPr>
        <w:ind w:firstLine="704"/>
        <w:jc w:val="both"/>
        <w:rPr>
          <w:sz w:val="28"/>
          <w:szCs w:val="28"/>
        </w:rPr>
      </w:pPr>
      <w:r w:rsidRPr="003404B8">
        <w:rPr>
          <w:sz w:val="28"/>
          <w:szCs w:val="28"/>
        </w:rPr>
        <w:t>4.2.1. Контроль</w:t>
      </w:r>
      <w:r w:rsidRPr="003404B8">
        <w:rPr>
          <w:b/>
          <w:bCs/>
          <w:sz w:val="28"/>
          <w:szCs w:val="28"/>
        </w:rPr>
        <w:t xml:space="preserve"> </w:t>
      </w:r>
      <w:r w:rsidRPr="003404B8">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352D8" w:rsidRPr="003404B8" w:rsidRDefault="009352D8" w:rsidP="003404B8">
      <w:pPr>
        <w:ind w:firstLine="703"/>
        <w:jc w:val="both"/>
        <w:rPr>
          <w:sz w:val="28"/>
          <w:szCs w:val="28"/>
        </w:rPr>
      </w:pPr>
      <w:r w:rsidRPr="003404B8">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352D8" w:rsidRPr="003404B8" w:rsidRDefault="009352D8" w:rsidP="003404B8">
      <w:pPr>
        <w:ind w:firstLine="703"/>
        <w:jc w:val="both"/>
        <w:rPr>
          <w:sz w:val="28"/>
          <w:szCs w:val="28"/>
        </w:rPr>
      </w:pPr>
      <w:r w:rsidRPr="003404B8">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9352D8" w:rsidRPr="003404B8" w:rsidRDefault="009352D8" w:rsidP="003404B8">
      <w:pPr>
        <w:ind w:firstLine="703"/>
        <w:jc w:val="both"/>
        <w:rPr>
          <w:sz w:val="28"/>
          <w:szCs w:val="28"/>
        </w:rPr>
      </w:pPr>
      <w:r w:rsidRPr="003404B8">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352D8" w:rsidRPr="003404B8" w:rsidRDefault="009352D8" w:rsidP="003404B8">
      <w:pPr>
        <w:ind w:firstLine="703"/>
        <w:jc w:val="both"/>
        <w:rPr>
          <w:sz w:val="28"/>
          <w:szCs w:val="28"/>
        </w:rPr>
      </w:pPr>
      <w:r w:rsidRPr="003404B8">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352D8" w:rsidRPr="003404B8" w:rsidRDefault="009352D8" w:rsidP="003404B8">
      <w:pPr>
        <w:jc w:val="both"/>
        <w:rPr>
          <w:sz w:val="28"/>
          <w:szCs w:val="28"/>
        </w:rPr>
      </w:pPr>
    </w:p>
    <w:p w:rsidR="009352D8" w:rsidRPr="003404B8" w:rsidRDefault="009352D8" w:rsidP="003404B8">
      <w:pPr>
        <w:ind w:firstLine="704"/>
        <w:jc w:val="both"/>
        <w:rPr>
          <w:b/>
          <w:bCs/>
          <w:sz w:val="28"/>
          <w:szCs w:val="28"/>
        </w:rPr>
      </w:pPr>
      <w:r w:rsidRPr="003404B8">
        <w:rPr>
          <w:b/>
          <w:bCs/>
          <w:sz w:val="28"/>
          <w:szCs w:val="28"/>
        </w:rPr>
        <w:t xml:space="preserve">4.3. Ответственность должностных лиц </w:t>
      </w:r>
      <w:r w:rsidRPr="003404B8">
        <w:rPr>
          <w:b/>
          <w:bCs/>
          <w:kern w:val="2"/>
          <w:sz w:val="28"/>
          <w:szCs w:val="28"/>
          <w:lang w:eastAsia="zh-CN"/>
        </w:rPr>
        <w:t xml:space="preserve">органа местного самоуправления  </w:t>
      </w:r>
      <w:r w:rsidRPr="003404B8">
        <w:rPr>
          <w:b/>
          <w:bCs/>
          <w:sz w:val="28"/>
          <w:szCs w:val="28"/>
        </w:rPr>
        <w:t>за решения и действия (бездействие), принимаемые (осуществляемые) ими в ходе предоставления муниципальной услуги</w:t>
      </w:r>
    </w:p>
    <w:p w:rsidR="009352D8" w:rsidRPr="003404B8" w:rsidRDefault="009352D8" w:rsidP="003404B8">
      <w:pPr>
        <w:ind w:firstLine="704"/>
        <w:jc w:val="both"/>
        <w:rPr>
          <w:b/>
          <w:bCs/>
          <w:sz w:val="28"/>
          <w:szCs w:val="28"/>
        </w:rPr>
      </w:pPr>
    </w:p>
    <w:p w:rsidR="009352D8" w:rsidRPr="003404B8" w:rsidRDefault="009352D8" w:rsidP="003404B8">
      <w:pPr>
        <w:tabs>
          <w:tab w:val="left" w:pos="0"/>
        </w:tabs>
        <w:ind w:firstLine="426"/>
        <w:jc w:val="both"/>
        <w:rPr>
          <w:kern w:val="2"/>
          <w:sz w:val="28"/>
          <w:szCs w:val="28"/>
          <w:lang w:eastAsia="zh-CN"/>
        </w:rPr>
      </w:pPr>
      <w:r w:rsidRPr="003404B8">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352D8" w:rsidRPr="003404B8" w:rsidRDefault="009352D8" w:rsidP="003404B8">
      <w:pPr>
        <w:ind w:firstLine="540"/>
        <w:jc w:val="both"/>
        <w:rPr>
          <w:kern w:val="2"/>
          <w:sz w:val="28"/>
          <w:szCs w:val="28"/>
          <w:lang w:eastAsia="zh-CN"/>
        </w:rPr>
      </w:pPr>
      <w:r w:rsidRPr="003404B8">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352D8" w:rsidRPr="003404B8" w:rsidRDefault="009352D8" w:rsidP="003404B8">
      <w:pPr>
        <w:ind w:firstLine="540"/>
        <w:jc w:val="both"/>
        <w:rPr>
          <w:kern w:val="2"/>
          <w:sz w:val="28"/>
          <w:szCs w:val="28"/>
          <w:lang w:eastAsia="zh-CN"/>
        </w:rPr>
      </w:pPr>
      <w:r w:rsidRPr="003404B8">
        <w:rPr>
          <w:kern w:val="2"/>
          <w:sz w:val="28"/>
          <w:szCs w:val="28"/>
          <w:lang w:eastAsia="zh-CN"/>
        </w:rPr>
        <w:t xml:space="preserve"> </w:t>
      </w:r>
    </w:p>
    <w:p w:rsidR="009352D8" w:rsidRPr="003404B8" w:rsidRDefault="009352D8" w:rsidP="003404B8">
      <w:pPr>
        <w:ind w:firstLine="540"/>
        <w:jc w:val="both"/>
        <w:rPr>
          <w:sz w:val="28"/>
          <w:szCs w:val="28"/>
        </w:rPr>
      </w:pPr>
      <w:r w:rsidRPr="003404B8">
        <w:rPr>
          <w:b/>
          <w:bCs/>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352D8" w:rsidRPr="003404B8" w:rsidRDefault="009352D8" w:rsidP="003404B8">
      <w:pPr>
        <w:ind w:firstLine="540"/>
        <w:jc w:val="both"/>
        <w:rPr>
          <w:sz w:val="28"/>
          <w:szCs w:val="28"/>
          <w:lang w:eastAsia="ar-SA"/>
        </w:rPr>
      </w:pPr>
    </w:p>
    <w:p w:rsidR="009352D8" w:rsidRPr="003404B8" w:rsidRDefault="009352D8" w:rsidP="003404B8">
      <w:pPr>
        <w:tabs>
          <w:tab w:val="left" w:pos="709"/>
        </w:tabs>
        <w:jc w:val="both"/>
        <w:rPr>
          <w:kern w:val="2"/>
          <w:sz w:val="28"/>
          <w:szCs w:val="28"/>
          <w:lang w:eastAsia="zh-CN"/>
        </w:rPr>
      </w:pPr>
      <w:r w:rsidRPr="003404B8">
        <w:rPr>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352D8" w:rsidRPr="003404B8" w:rsidRDefault="009352D8" w:rsidP="003404B8">
      <w:pPr>
        <w:shd w:val="clear" w:color="auto" w:fill="FFFFFF"/>
        <w:ind w:firstLine="284"/>
        <w:jc w:val="both"/>
        <w:rPr>
          <w:sz w:val="28"/>
          <w:szCs w:val="28"/>
        </w:rPr>
      </w:pPr>
    </w:p>
    <w:p w:rsidR="009352D8" w:rsidRPr="003404B8" w:rsidRDefault="009352D8" w:rsidP="003404B8">
      <w:pPr>
        <w:ind w:firstLine="540"/>
        <w:jc w:val="both"/>
        <w:rPr>
          <w:b/>
          <w:bCs/>
          <w:sz w:val="28"/>
          <w:szCs w:val="28"/>
          <w:lang w:eastAsia="ar-SA"/>
        </w:rPr>
      </w:pPr>
      <w:r w:rsidRPr="003404B8">
        <w:rPr>
          <w:b/>
          <w:bCs/>
          <w:sz w:val="28"/>
          <w:szCs w:val="28"/>
          <w:lang w:val="en-US"/>
        </w:rPr>
        <w:t>V</w:t>
      </w:r>
      <w:r w:rsidRPr="003404B8">
        <w:rPr>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352D8" w:rsidRPr="003404B8" w:rsidRDefault="009352D8" w:rsidP="003404B8">
      <w:pPr>
        <w:jc w:val="both"/>
        <w:rPr>
          <w:b/>
          <w:bCs/>
          <w:sz w:val="28"/>
          <w:szCs w:val="28"/>
        </w:rPr>
      </w:pPr>
    </w:p>
    <w:p w:rsidR="009352D8" w:rsidRPr="003404B8" w:rsidRDefault="009352D8" w:rsidP="003404B8">
      <w:pPr>
        <w:ind w:firstLine="540"/>
        <w:jc w:val="both"/>
        <w:outlineLvl w:val="0"/>
        <w:rPr>
          <w:b/>
          <w:bCs/>
          <w:kern w:val="2"/>
          <w:sz w:val="28"/>
          <w:szCs w:val="28"/>
          <w:lang w:eastAsia="zh-CN"/>
        </w:rPr>
      </w:pPr>
      <w:r w:rsidRPr="003404B8">
        <w:rPr>
          <w:b/>
          <w:bCs/>
          <w:sz w:val="28"/>
          <w:szCs w:val="28"/>
        </w:rPr>
        <w:t xml:space="preserve">5.1.  </w:t>
      </w:r>
      <w:r w:rsidRPr="003404B8">
        <w:rPr>
          <w:b/>
          <w:bCs/>
          <w:kern w:val="2"/>
          <w:sz w:val="28"/>
          <w:szCs w:val="28"/>
          <w:lang w:eastAsia="zh-CN"/>
        </w:rPr>
        <w:t xml:space="preserve">Информация для заявителя о его праве подать жалобу </w:t>
      </w:r>
      <w:r w:rsidRPr="003404B8">
        <w:rPr>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3404B8">
        <w:rPr>
          <w:b/>
          <w:bCs/>
          <w:kern w:val="2"/>
          <w:sz w:val="28"/>
          <w:szCs w:val="28"/>
          <w:lang w:eastAsia="zh-CN"/>
        </w:rPr>
        <w:t>иные организации привлекаемые</w:t>
      </w:r>
      <w:r w:rsidRPr="003404B8">
        <w:rPr>
          <w:b/>
          <w:bCs/>
          <w:sz w:val="28"/>
          <w:szCs w:val="28"/>
        </w:rPr>
        <w:t xml:space="preserve"> уполномоченным многофункциональным центром к предоставлению муниципальных услуг (далее – привлекаемые организации), </w:t>
      </w:r>
      <w:r w:rsidRPr="003404B8">
        <w:rPr>
          <w:b/>
          <w:bCs/>
          <w:kern w:val="2"/>
          <w:sz w:val="28"/>
          <w:szCs w:val="28"/>
          <w:lang w:eastAsia="zh-CN"/>
        </w:rPr>
        <w:t xml:space="preserve"> </w:t>
      </w:r>
      <w:r w:rsidRPr="003404B8">
        <w:rPr>
          <w:b/>
          <w:bCs/>
          <w:sz w:val="28"/>
          <w:szCs w:val="28"/>
        </w:rPr>
        <w:t xml:space="preserve"> или их работников </w:t>
      </w:r>
      <w:r w:rsidRPr="003404B8">
        <w:rPr>
          <w:b/>
          <w:bCs/>
          <w:kern w:val="2"/>
          <w:sz w:val="28"/>
          <w:szCs w:val="28"/>
          <w:lang w:eastAsia="zh-CN"/>
        </w:rPr>
        <w:t>(далее - жалоба)</w:t>
      </w:r>
    </w:p>
    <w:p w:rsidR="009352D8" w:rsidRPr="003404B8" w:rsidRDefault="009352D8" w:rsidP="003404B8">
      <w:pPr>
        <w:ind w:firstLine="540"/>
        <w:jc w:val="both"/>
        <w:outlineLvl w:val="0"/>
        <w:rPr>
          <w:b/>
          <w:bCs/>
          <w:sz w:val="28"/>
          <w:szCs w:val="28"/>
        </w:rPr>
      </w:pPr>
    </w:p>
    <w:p w:rsidR="009352D8" w:rsidRPr="003404B8" w:rsidRDefault="009352D8" w:rsidP="003404B8">
      <w:pPr>
        <w:ind w:firstLine="540"/>
        <w:jc w:val="both"/>
        <w:outlineLvl w:val="0"/>
        <w:rPr>
          <w:sz w:val="28"/>
          <w:szCs w:val="28"/>
          <w:lang w:eastAsia="ar-SA"/>
        </w:rPr>
      </w:pPr>
      <w:r w:rsidRPr="003404B8">
        <w:rPr>
          <w:sz w:val="28"/>
          <w:szCs w:val="28"/>
        </w:rPr>
        <w:tab/>
        <w:t xml:space="preserve">Заявитель имеет право  подать жалобу на  </w:t>
      </w:r>
      <w:r w:rsidRPr="003404B8">
        <w:rPr>
          <w:kern w:val="2"/>
          <w:sz w:val="28"/>
          <w:szCs w:val="28"/>
          <w:lang w:eastAsia="zh-CN"/>
        </w:rPr>
        <w:t xml:space="preserve">жалобу </w:t>
      </w:r>
      <w:r w:rsidRPr="003404B8">
        <w:rPr>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w:t>
      </w:r>
      <w:r w:rsidRPr="003404B8">
        <w:rPr>
          <w:kern w:val="2"/>
          <w:sz w:val="28"/>
          <w:szCs w:val="28"/>
          <w:lang w:eastAsia="zh-CN"/>
        </w:rPr>
        <w:t xml:space="preserve"> </w:t>
      </w:r>
      <w:r w:rsidRPr="003404B8">
        <w:rPr>
          <w:sz w:val="28"/>
          <w:szCs w:val="28"/>
        </w:rPr>
        <w:t xml:space="preserve"> или их работников.</w:t>
      </w:r>
    </w:p>
    <w:p w:rsidR="009352D8" w:rsidRPr="003404B8" w:rsidRDefault="009352D8" w:rsidP="003404B8">
      <w:pPr>
        <w:ind w:firstLine="540"/>
        <w:jc w:val="both"/>
        <w:outlineLvl w:val="0"/>
        <w:rPr>
          <w:sz w:val="28"/>
          <w:szCs w:val="28"/>
        </w:rPr>
      </w:pPr>
    </w:p>
    <w:p w:rsidR="009352D8" w:rsidRPr="003404B8" w:rsidRDefault="009352D8" w:rsidP="003404B8">
      <w:pPr>
        <w:ind w:firstLine="709"/>
        <w:jc w:val="both"/>
        <w:rPr>
          <w:b/>
          <w:bCs/>
          <w:sz w:val="28"/>
          <w:szCs w:val="28"/>
        </w:rPr>
      </w:pPr>
      <w:r w:rsidRPr="003404B8">
        <w:rPr>
          <w:b/>
          <w:bCs/>
          <w:sz w:val="28"/>
          <w:szCs w:val="28"/>
        </w:rPr>
        <w:t>5.2. Предмет жалобы</w:t>
      </w:r>
    </w:p>
    <w:p w:rsidR="009352D8" w:rsidRPr="003404B8" w:rsidRDefault="009352D8" w:rsidP="003404B8">
      <w:pPr>
        <w:jc w:val="both"/>
        <w:rPr>
          <w:sz w:val="28"/>
          <w:szCs w:val="28"/>
        </w:rPr>
      </w:pPr>
    </w:p>
    <w:p w:rsidR="009352D8" w:rsidRPr="003404B8" w:rsidRDefault="009352D8" w:rsidP="003404B8">
      <w:pPr>
        <w:ind w:firstLine="540"/>
        <w:jc w:val="both"/>
        <w:rPr>
          <w:sz w:val="28"/>
          <w:szCs w:val="28"/>
        </w:rPr>
      </w:pPr>
      <w:r w:rsidRPr="003404B8">
        <w:rPr>
          <w:sz w:val="28"/>
          <w:szCs w:val="28"/>
        </w:rPr>
        <w:t>Заявитель может обратиться с жалобой, в том числе в следующих случаях:</w:t>
      </w:r>
    </w:p>
    <w:p w:rsidR="009352D8" w:rsidRPr="003404B8" w:rsidRDefault="009352D8" w:rsidP="003404B8">
      <w:pPr>
        <w:ind w:firstLine="540"/>
        <w:jc w:val="both"/>
        <w:rPr>
          <w:sz w:val="28"/>
          <w:szCs w:val="28"/>
        </w:rPr>
      </w:pPr>
      <w:r w:rsidRPr="003404B8">
        <w:rPr>
          <w:sz w:val="28"/>
          <w:szCs w:val="28"/>
        </w:rPr>
        <w:lastRenderedPageBreak/>
        <w:t xml:space="preserve">1) нарушение срока регистрации запроса о предоставлении муниципальной услуги,  запроса, указанного в </w:t>
      </w:r>
      <w:hyperlink r:id="rId11" w:history="1">
        <w:r w:rsidRPr="003404B8">
          <w:rPr>
            <w:rStyle w:val="a3"/>
            <w:sz w:val="28"/>
            <w:szCs w:val="28"/>
          </w:rPr>
          <w:t>статье 15.1</w:t>
        </w:r>
      </w:hyperlink>
      <w:r w:rsidRPr="003404B8">
        <w:rPr>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9352D8" w:rsidRPr="003404B8" w:rsidRDefault="009352D8" w:rsidP="003404B8">
      <w:pPr>
        <w:ind w:firstLine="540"/>
        <w:jc w:val="both"/>
        <w:rPr>
          <w:sz w:val="28"/>
          <w:szCs w:val="28"/>
        </w:rPr>
      </w:pPr>
      <w:r w:rsidRPr="003404B8">
        <w:rPr>
          <w:sz w:val="28"/>
          <w:szCs w:val="28"/>
        </w:rPr>
        <w:t xml:space="preserve">2) нарушение срока предоставления муниципальной услуги. </w:t>
      </w:r>
    </w:p>
    <w:p w:rsidR="009352D8" w:rsidRPr="003404B8" w:rsidRDefault="009352D8" w:rsidP="003404B8">
      <w:pPr>
        <w:ind w:firstLine="540"/>
        <w:jc w:val="both"/>
        <w:rPr>
          <w:sz w:val="28"/>
          <w:szCs w:val="28"/>
        </w:rPr>
      </w:pPr>
      <w:r w:rsidRPr="003404B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352D8" w:rsidRPr="003404B8" w:rsidRDefault="009352D8" w:rsidP="003404B8">
      <w:pPr>
        <w:ind w:firstLine="540"/>
        <w:jc w:val="both"/>
        <w:rPr>
          <w:kern w:val="2"/>
          <w:sz w:val="28"/>
          <w:szCs w:val="28"/>
        </w:rPr>
      </w:pPr>
      <w:r w:rsidRPr="003404B8">
        <w:rPr>
          <w:sz w:val="28"/>
          <w:szCs w:val="28"/>
        </w:rPr>
        <w:t xml:space="preserve">3) требование у заявителя документов, не предусмотренных </w:t>
      </w:r>
      <w:r w:rsidRPr="003404B8">
        <w:rPr>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3404B8">
        <w:rPr>
          <w:sz w:val="28"/>
          <w:szCs w:val="28"/>
        </w:rPr>
        <w:t>муниципальной</w:t>
      </w:r>
      <w:r w:rsidRPr="003404B8">
        <w:rPr>
          <w:kern w:val="2"/>
          <w:sz w:val="28"/>
          <w:szCs w:val="28"/>
        </w:rPr>
        <w:t xml:space="preserve"> услуги; </w:t>
      </w:r>
    </w:p>
    <w:p w:rsidR="009352D8" w:rsidRPr="003404B8" w:rsidRDefault="009352D8" w:rsidP="003404B8">
      <w:pPr>
        <w:ind w:firstLine="540"/>
        <w:jc w:val="both"/>
        <w:rPr>
          <w:sz w:val="28"/>
          <w:szCs w:val="28"/>
        </w:rPr>
      </w:pPr>
      <w:r w:rsidRPr="003404B8">
        <w:rPr>
          <w:kern w:val="2"/>
          <w:sz w:val="28"/>
          <w:szCs w:val="28"/>
        </w:rPr>
        <w:t xml:space="preserve">4) </w:t>
      </w:r>
      <w:r w:rsidRPr="003404B8">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3404B8">
        <w:rPr>
          <w:kern w:val="2"/>
          <w:sz w:val="28"/>
          <w:szCs w:val="28"/>
        </w:rPr>
        <w:t xml:space="preserve">муниципальными правовыми актами  </w:t>
      </w:r>
      <w:r w:rsidRPr="003404B8">
        <w:rPr>
          <w:sz w:val="28"/>
          <w:szCs w:val="28"/>
        </w:rPr>
        <w:t>для предоставления муниципальной, у заявителя;</w:t>
      </w:r>
    </w:p>
    <w:p w:rsidR="009352D8" w:rsidRPr="003404B8" w:rsidRDefault="009352D8" w:rsidP="003404B8">
      <w:pPr>
        <w:ind w:firstLine="540"/>
        <w:jc w:val="both"/>
        <w:rPr>
          <w:sz w:val="28"/>
          <w:szCs w:val="28"/>
        </w:rPr>
      </w:pPr>
      <w:r w:rsidRPr="003404B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9352D8" w:rsidRPr="003404B8" w:rsidRDefault="009352D8" w:rsidP="003404B8">
      <w:pPr>
        <w:ind w:firstLine="540"/>
        <w:jc w:val="both"/>
        <w:rPr>
          <w:sz w:val="28"/>
          <w:szCs w:val="28"/>
        </w:rPr>
      </w:pPr>
      <w:r w:rsidRPr="003404B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3404B8">
        <w:rPr>
          <w:kern w:val="2"/>
          <w:sz w:val="28"/>
          <w:szCs w:val="28"/>
        </w:rPr>
        <w:t>муниципальными правовыми актами</w:t>
      </w:r>
      <w:r w:rsidRPr="003404B8">
        <w:rPr>
          <w:sz w:val="28"/>
          <w:szCs w:val="28"/>
        </w:rPr>
        <w:t xml:space="preserve">,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w:t>
      </w:r>
      <w:r w:rsidRPr="003404B8">
        <w:rPr>
          <w:sz w:val="28"/>
          <w:szCs w:val="28"/>
        </w:rPr>
        <w:lastRenderedPageBreak/>
        <w:t>предоставлении.</w:t>
      </w:r>
    </w:p>
    <w:p w:rsidR="009352D8" w:rsidRPr="003404B8" w:rsidRDefault="009352D8" w:rsidP="003404B8">
      <w:pPr>
        <w:ind w:firstLine="540"/>
        <w:jc w:val="both"/>
        <w:rPr>
          <w:sz w:val="28"/>
          <w:szCs w:val="28"/>
        </w:rPr>
      </w:pPr>
      <w:r w:rsidRPr="003404B8">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3404B8">
        <w:rPr>
          <w:kern w:val="2"/>
          <w:sz w:val="28"/>
          <w:szCs w:val="28"/>
        </w:rPr>
        <w:t>муниципальными правовыми актами</w:t>
      </w:r>
      <w:r w:rsidRPr="003404B8">
        <w:rPr>
          <w:sz w:val="28"/>
          <w:szCs w:val="28"/>
        </w:rPr>
        <w:t>;</w:t>
      </w:r>
    </w:p>
    <w:p w:rsidR="009352D8" w:rsidRPr="003404B8" w:rsidRDefault="009352D8" w:rsidP="003404B8">
      <w:pPr>
        <w:ind w:firstLine="426"/>
        <w:jc w:val="both"/>
        <w:rPr>
          <w:sz w:val="28"/>
          <w:szCs w:val="28"/>
        </w:rPr>
      </w:pPr>
      <w:r w:rsidRPr="003404B8">
        <w:rPr>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352D8" w:rsidRPr="003404B8" w:rsidRDefault="009352D8" w:rsidP="003404B8">
      <w:pPr>
        <w:ind w:firstLine="426"/>
        <w:jc w:val="both"/>
        <w:rPr>
          <w:sz w:val="28"/>
          <w:szCs w:val="28"/>
        </w:rPr>
      </w:pPr>
      <w:r w:rsidRPr="003404B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3404B8">
        <w:rPr>
          <w:kern w:val="2"/>
          <w:sz w:val="28"/>
          <w:szCs w:val="28"/>
        </w:rPr>
        <w:t>муниципальными правовыми актами</w:t>
      </w:r>
      <w:r w:rsidRPr="003404B8">
        <w:rPr>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352D8" w:rsidRPr="003404B8" w:rsidRDefault="009352D8" w:rsidP="003404B8">
      <w:pPr>
        <w:ind w:firstLine="426"/>
        <w:jc w:val="both"/>
        <w:rPr>
          <w:sz w:val="28"/>
          <w:szCs w:val="28"/>
        </w:rPr>
      </w:pPr>
      <w:r w:rsidRPr="003404B8">
        <w:rPr>
          <w:sz w:val="28"/>
          <w:szCs w:val="28"/>
        </w:rPr>
        <w:t xml:space="preserve"> 8) нарушение срока или порядка выдачи документов по результатам предоставления муниципальной  услуги;</w:t>
      </w:r>
    </w:p>
    <w:p w:rsidR="009352D8" w:rsidRPr="003404B8" w:rsidRDefault="009352D8" w:rsidP="003404B8">
      <w:pPr>
        <w:ind w:firstLine="540"/>
        <w:jc w:val="both"/>
        <w:rPr>
          <w:sz w:val="28"/>
          <w:szCs w:val="28"/>
        </w:rPr>
      </w:pPr>
      <w:r w:rsidRPr="003404B8">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3404B8">
        <w:rPr>
          <w:kern w:val="2"/>
          <w:sz w:val="28"/>
          <w:szCs w:val="28"/>
        </w:rPr>
        <w:t>муниципальными правовыми актами</w:t>
      </w:r>
      <w:r w:rsidRPr="003404B8">
        <w:rPr>
          <w:sz w:val="28"/>
          <w:szCs w:val="28"/>
        </w:rPr>
        <w:t>.</w:t>
      </w:r>
    </w:p>
    <w:p w:rsidR="009352D8" w:rsidRPr="003404B8" w:rsidRDefault="009352D8" w:rsidP="003404B8">
      <w:pPr>
        <w:ind w:firstLine="426"/>
        <w:jc w:val="both"/>
        <w:rPr>
          <w:sz w:val="28"/>
          <w:szCs w:val="28"/>
        </w:rPr>
      </w:pPr>
      <w:r w:rsidRPr="003404B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3404B8">
        <w:rPr>
          <w:kern w:val="2"/>
          <w:sz w:val="28"/>
          <w:szCs w:val="28"/>
        </w:rPr>
        <w:t>муниципальными правовыми актами</w:t>
      </w:r>
      <w:r w:rsidRPr="003404B8">
        <w:rPr>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352D8" w:rsidRPr="003404B8" w:rsidRDefault="009352D8" w:rsidP="003404B8">
      <w:pPr>
        <w:ind w:firstLine="540"/>
        <w:jc w:val="both"/>
        <w:outlineLvl w:val="0"/>
        <w:rPr>
          <w:sz w:val="28"/>
          <w:szCs w:val="28"/>
        </w:rPr>
      </w:pPr>
      <w:r w:rsidRPr="003404B8">
        <w:rPr>
          <w:sz w:val="28"/>
          <w:szCs w:val="28"/>
        </w:rPr>
        <w:tab/>
      </w:r>
    </w:p>
    <w:p w:rsidR="009352D8" w:rsidRPr="003404B8" w:rsidRDefault="009352D8" w:rsidP="003404B8">
      <w:pPr>
        <w:ind w:firstLine="540"/>
        <w:jc w:val="both"/>
        <w:outlineLvl w:val="0"/>
        <w:rPr>
          <w:sz w:val="28"/>
          <w:szCs w:val="28"/>
        </w:rPr>
      </w:pPr>
    </w:p>
    <w:p w:rsidR="009352D8" w:rsidRPr="003404B8" w:rsidRDefault="009352D8" w:rsidP="003404B8">
      <w:pPr>
        <w:ind w:firstLine="540"/>
        <w:jc w:val="both"/>
        <w:rPr>
          <w:b/>
          <w:bCs/>
          <w:sz w:val="28"/>
          <w:szCs w:val="28"/>
        </w:rPr>
      </w:pPr>
      <w:r w:rsidRPr="003404B8">
        <w:rPr>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9352D8" w:rsidRPr="003404B8" w:rsidRDefault="009352D8" w:rsidP="003404B8">
      <w:pPr>
        <w:jc w:val="both"/>
        <w:rPr>
          <w:sz w:val="28"/>
          <w:szCs w:val="28"/>
        </w:rPr>
      </w:pPr>
    </w:p>
    <w:p w:rsidR="009352D8" w:rsidRPr="003404B8" w:rsidRDefault="009352D8" w:rsidP="003404B8">
      <w:pPr>
        <w:ind w:firstLine="540"/>
        <w:jc w:val="both"/>
        <w:rPr>
          <w:sz w:val="28"/>
          <w:szCs w:val="28"/>
        </w:rPr>
      </w:pPr>
      <w:r w:rsidRPr="003404B8">
        <w:rPr>
          <w:sz w:val="28"/>
          <w:szCs w:val="28"/>
        </w:rPr>
        <w:t>Жалоба может быть направлена в</w:t>
      </w:r>
      <w:r w:rsidR="00702BDE">
        <w:rPr>
          <w:sz w:val="28"/>
          <w:szCs w:val="28"/>
        </w:rPr>
        <w:t xml:space="preserve"> </w:t>
      </w:r>
      <w:r w:rsidRPr="003404B8">
        <w:rPr>
          <w:sz w:val="28"/>
          <w:szCs w:val="28"/>
        </w:rPr>
        <w:t xml:space="preserve">Администрацию района; </w:t>
      </w:r>
    </w:p>
    <w:p w:rsidR="009352D8" w:rsidRPr="003404B8" w:rsidRDefault="00702BDE" w:rsidP="003404B8">
      <w:pPr>
        <w:ind w:firstLine="540"/>
        <w:jc w:val="both"/>
        <w:rPr>
          <w:sz w:val="28"/>
          <w:szCs w:val="28"/>
        </w:rPr>
      </w:pPr>
      <w:r>
        <w:rPr>
          <w:sz w:val="28"/>
          <w:szCs w:val="28"/>
        </w:rPr>
        <w:t>В</w:t>
      </w:r>
      <w:r w:rsidRPr="003404B8">
        <w:rPr>
          <w:sz w:val="28"/>
          <w:szCs w:val="28"/>
        </w:rPr>
        <w:t xml:space="preserve"> Администраци</w:t>
      </w:r>
      <w:r>
        <w:rPr>
          <w:sz w:val="28"/>
          <w:szCs w:val="28"/>
        </w:rPr>
        <w:t>и</w:t>
      </w:r>
      <w:r w:rsidRPr="003404B8">
        <w:rPr>
          <w:sz w:val="28"/>
          <w:szCs w:val="28"/>
        </w:rPr>
        <w:t xml:space="preserve"> района </w:t>
      </w:r>
      <w:r>
        <w:rPr>
          <w:sz w:val="28"/>
          <w:szCs w:val="28"/>
        </w:rPr>
        <w:t>ж</w:t>
      </w:r>
      <w:r w:rsidR="009352D8" w:rsidRPr="003404B8">
        <w:rPr>
          <w:sz w:val="28"/>
          <w:szCs w:val="28"/>
        </w:rPr>
        <w:t>алобы рассматрива</w:t>
      </w:r>
      <w:r>
        <w:rPr>
          <w:sz w:val="28"/>
          <w:szCs w:val="28"/>
        </w:rPr>
        <w:t>е</w:t>
      </w:r>
      <w:r w:rsidR="009352D8" w:rsidRPr="003404B8">
        <w:rPr>
          <w:sz w:val="28"/>
          <w:szCs w:val="28"/>
        </w:rPr>
        <w:t>т  уполномоченное на рассмотрение жалоб должностное лицо</w:t>
      </w:r>
      <w:r>
        <w:rPr>
          <w:sz w:val="28"/>
          <w:szCs w:val="28"/>
        </w:rPr>
        <w:t>.</w:t>
      </w:r>
    </w:p>
    <w:p w:rsidR="00702BDE" w:rsidRDefault="00702BDE" w:rsidP="003404B8">
      <w:pPr>
        <w:ind w:firstLine="709"/>
        <w:jc w:val="both"/>
        <w:rPr>
          <w:sz w:val="28"/>
          <w:szCs w:val="28"/>
        </w:rPr>
      </w:pPr>
    </w:p>
    <w:p w:rsidR="009352D8" w:rsidRPr="003404B8" w:rsidRDefault="009352D8" w:rsidP="003404B8">
      <w:pPr>
        <w:ind w:firstLine="709"/>
        <w:jc w:val="both"/>
        <w:rPr>
          <w:b/>
          <w:bCs/>
          <w:sz w:val="28"/>
          <w:szCs w:val="28"/>
        </w:rPr>
      </w:pPr>
      <w:r w:rsidRPr="003404B8">
        <w:rPr>
          <w:sz w:val="28"/>
          <w:szCs w:val="28"/>
        </w:rPr>
        <w:tab/>
      </w:r>
      <w:r w:rsidRPr="003404B8">
        <w:rPr>
          <w:b/>
          <w:bCs/>
          <w:sz w:val="28"/>
          <w:szCs w:val="28"/>
        </w:rPr>
        <w:t>5.4. Порядок подачи  и  рассмотрения жалобы</w:t>
      </w:r>
    </w:p>
    <w:p w:rsidR="009352D8" w:rsidRPr="003404B8" w:rsidRDefault="009352D8" w:rsidP="003404B8">
      <w:pPr>
        <w:ind w:firstLine="709"/>
        <w:jc w:val="both"/>
        <w:rPr>
          <w:b/>
          <w:bCs/>
          <w:sz w:val="28"/>
          <w:szCs w:val="28"/>
        </w:rPr>
      </w:pPr>
    </w:p>
    <w:p w:rsidR="009352D8" w:rsidRPr="003404B8" w:rsidRDefault="009352D8" w:rsidP="003404B8">
      <w:pPr>
        <w:ind w:firstLine="540"/>
        <w:jc w:val="both"/>
        <w:rPr>
          <w:sz w:val="28"/>
          <w:szCs w:val="28"/>
        </w:rPr>
      </w:pPr>
      <w:r w:rsidRPr="003404B8">
        <w:rPr>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9352D8" w:rsidRPr="003404B8" w:rsidRDefault="009352D8" w:rsidP="003404B8">
      <w:pPr>
        <w:ind w:firstLine="540"/>
        <w:jc w:val="both"/>
        <w:rPr>
          <w:sz w:val="28"/>
          <w:szCs w:val="28"/>
        </w:rPr>
      </w:pPr>
      <w:r w:rsidRPr="003404B8">
        <w:rPr>
          <w:sz w:val="28"/>
          <w:szCs w:val="28"/>
        </w:rPr>
        <w:t xml:space="preserve">Жалобы на решения и действия (бездействие) Главы </w:t>
      </w:r>
      <w:r w:rsidR="00533093">
        <w:rPr>
          <w:sz w:val="28"/>
          <w:szCs w:val="28"/>
        </w:rPr>
        <w:t>района</w:t>
      </w:r>
      <w:r w:rsidRPr="003404B8">
        <w:rPr>
          <w:sz w:val="28"/>
          <w:szCs w:val="28"/>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w:t>
      </w:r>
      <w:r w:rsidR="00533093">
        <w:rPr>
          <w:sz w:val="28"/>
          <w:szCs w:val="28"/>
        </w:rPr>
        <w:t>района</w:t>
      </w:r>
      <w:r w:rsidRPr="003404B8">
        <w:rPr>
          <w:sz w:val="28"/>
          <w:szCs w:val="28"/>
        </w:rPr>
        <w:t xml:space="preserve">, предоставляющего муниципальную услугу. </w:t>
      </w:r>
    </w:p>
    <w:p w:rsidR="009352D8" w:rsidRPr="003404B8" w:rsidRDefault="009352D8" w:rsidP="003404B8">
      <w:pPr>
        <w:ind w:firstLine="540"/>
        <w:jc w:val="both"/>
        <w:rPr>
          <w:sz w:val="28"/>
          <w:szCs w:val="28"/>
        </w:rPr>
      </w:pPr>
      <w:r w:rsidRPr="003404B8">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352D8" w:rsidRPr="003404B8" w:rsidRDefault="009352D8" w:rsidP="003404B8">
      <w:pPr>
        <w:ind w:firstLine="540"/>
        <w:jc w:val="both"/>
        <w:rPr>
          <w:sz w:val="28"/>
          <w:szCs w:val="28"/>
        </w:rPr>
      </w:pPr>
      <w:r w:rsidRPr="003404B8">
        <w:rPr>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9352D8" w:rsidRPr="003404B8" w:rsidRDefault="009352D8" w:rsidP="003404B8">
      <w:pPr>
        <w:ind w:firstLine="540"/>
        <w:jc w:val="both"/>
        <w:rPr>
          <w:sz w:val="28"/>
          <w:szCs w:val="28"/>
        </w:rPr>
      </w:pPr>
      <w:r w:rsidRPr="003404B8">
        <w:rPr>
          <w:sz w:val="28"/>
          <w:szCs w:val="28"/>
        </w:rPr>
        <w:t>Жалобы на решения и действия (бездействие) работников привлекаемых организаций, подаются руководителям этих организаций.</w:t>
      </w:r>
    </w:p>
    <w:p w:rsidR="00FF346F" w:rsidRDefault="009352D8" w:rsidP="00FF346F">
      <w:pPr>
        <w:ind w:firstLine="540"/>
        <w:jc w:val="both"/>
        <w:rPr>
          <w:sz w:val="28"/>
          <w:szCs w:val="28"/>
        </w:rPr>
      </w:pPr>
      <w:r w:rsidRPr="003404B8">
        <w:rPr>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r w:rsidR="00FF346F">
        <w:rPr>
          <w:sz w:val="28"/>
          <w:szCs w:val="28"/>
        </w:rPr>
        <w:t>В случае  подачи жалобы при  личном приеме заявитель представляет документ, удостоверяющий личность в соответствии с законодательством Российской Федерации.</w:t>
      </w:r>
    </w:p>
    <w:p w:rsidR="00FF346F" w:rsidRPr="00741D95" w:rsidRDefault="00FF346F" w:rsidP="00FF346F">
      <w:pPr>
        <w:ind w:firstLine="540"/>
        <w:jc w:val="both"/>
        <w:rPr>
          <w:sz w:val="28"/>
          <w:szCs w:val="28"/>
        </w:rPr>
      </w:pPr>
      <w:r>
        <w:rPr>
          <w:sz w:val="28"/>
          <w:szCs w:val="28"/>
        </w:rPr>
        <w:t xml:space="preserve">Время приема жалоб должно совпадать со временем предоставления </w:t>
      </w:r>
      <w:r>
        <w:rPr>
          <w:sz w:val="28"/>
          <w:szCs w:val="28"/>
        </w:rPr>
        <w:lastRenderedPageBreak/>
        <w:t>муниципальной услуги.</w:t>
      </w:r>
    </w:p>
    <w:p w:rsidR="009352D8" w:rsidRPr="003404B8" w:rsidRDefault="009352D8" w:rsidP="003404B8">
      <w:pPr>
        <w:ind w:firstLine="540"/>
        <w:jc w:val="both"/>
        <w:rPr>
          <w:sz w:val="28"/>
          <w:szCs w:val="28"/>
        </w:rPr>
      </w:pPr>
      <w:r w:rsidRPr="003404B8">
        <w:rPr>
          <w:sz w:val="28"/>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9352D8" w:rsidRPr="003404B8" w:rsidRDefault="009352D8" w:rsidP="003404B8">
      <w:pPr>
        <w:ind w:firstLine="540"/>
        <w:jc w:val="both"/>
        <w:rPr>
          <w:sz w:val="28"/>
          <w:szCs w:val="28"/>
        </w:rPr>
      </w:pPr>
      <w:r w:rsidRPr="003404B8">
        <w:rPr>
          <w:sz w:val="28"/>
          <w:szCs w:val="28"/>
        </w:rPr>
        <w:t>3. Жалоба должна содержать:</w:t>
      </w:r>
    </w:p>
    <w:p w:rsidR="009352D8" w:rsidRPr="003404B8" w:rsidRDefault="009352D8" w:rsidP="003404B8">
      <w:pPr>
        <w:ind w:firstLine="540"/>
        <w:jc w:val="both"/>
        <w:rPr>
          <w:sz w:val="28"/>
          <w:szCs w:val="28"/>
        </w:rPr>
      </w:pPr>
      <w:r w:rsidRPr="003404B8">
        <w:rPr>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352D8" w:rsidRPr="003404B8" w:rsidRDefault="009352D8" w:rsidP="003404B8">
      <w:pPr>
        <w:ind w:firstLine="540"/>
        <w:jc w:val="both"/>
        <w:rPr>
          <w:sz w:val="28"/>
          <w:szCs w:val="28"/>
        </w:rPr>
      </w:pPr>
      <w:r w:rsidRPr="003404B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52D8" w:rsidRPr="003404B8" w:rsidRDefault="009352D8" w:rsidP="003404B8">
      <w:pPr>
        <w:ind w:firstLine="540"/>
        <w:jc w:val="both"/>
        <w:rPr>
          <w:sz w:val="28"/>
          <w:szCs w:val="28"/>
        </w:rPr>
      </w:pPr>
      <w:r w:rsidRPr="003404B8">
        <w:rPr>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9352D8" w:rsidRPr="003404B8" w:rsidRDefault="009352D8" w:rsidP="003404B8">
      <w:pPr>
        <w:ind w:firstLine="540"/>
        <w:jc w:val="both"/>
        <w:rPr>
          <w:sz w:val="28"/>
          <w:szCs w:val="28"/>
        </w:rPr>
      </w:pPr>
      <w:r w:rsidRPr="003404B8">
        <w:rPr>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352D8" w:rsidRPr="003404B8" w:rsidRDefault="009352D8" w:rsidP="003404B8">
      <w:pPr>
        <w:jc w:val="both"/>
        <w:rPr>
          <w:b/>
          <w:bCs/>
          <w:sz w:val="28"/>
          <w:szCs w:val="28"/>
        </w:rPr>
      </w:pPr>
    </w:p>
    <w:p w:rsidR="009352D8" w:rsidRPr="003404B8" w:rsidRDefault="009352D8" w:rsidP="003404B8">
      <w:pPr>
        <w:jc w:val="both"/>
        <w:rPr>
          <w:b/>
          <w:bCs/>
          <w:sz w:val="28"/>
          <w:szCs w:val="28"/>
        </w:rPr>
      </w:pPr>
      <w:r w:rsidRPr="003404B8">
        <w:rPr>
          <w:b/>
          <w:bCs/>
          <w:sz w:val="28"/>
          <w:szCs w:val="28"/>
        </w:rPr>
        <w:t>5.5. Сроки рассмотрения жалобы</w:t>
      </w:r>
    </w:p>
    <w:p w:rsidR="009352D8" w:rsidRPr="003404B8" w:rsidRDefault="009352D8" w:rsidP="003404B8">
      <w:pPr>
        <w:ind w:firstLine="540"/>
        <w:jc w:val="both"/>
        <w:rPr>
          <w:sz w:val="28"/>
          <w:szCs w:val="28"/>
        </w:rPr>
      </w:pPr>
      <w:r w:rsidRPr="003404B8">
        <w:rPr>
          <w:sz w:val="28"/>
          <w:szCs w:val="28"/>
        </w:rPr>
        <w:t xml:space="preserve">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w:t>
      </w:r>
      <w:r w:rsidRPr="003404B8">
        <w:rPr>
          <w:sz w:val="28"/>
          <w:szCs w:val="28"/>
        </w:rPr>
        <w:lastRenderedPageBreak/>
        <w:t>случае обжалования нарушения установленного срока таких исправлений - в течение пяти рабочих дней со дня ее регистрации.</w:t>
      </w:r>
    </w:p>
    <w:p w:rsidR="009352D8" w:rsidRPr="003404B8" w:rsidRDefault="009352D8" w:rsidP="003404B8">
      <w:pPr>
        <w:jc w:val="both"/>
        <w:rPr>
          <w:sz w:val="28"/>
          <w:szCs w:val="28"/>
        </w:rPr>
      </w:pPr>
    </w:p>
    <w:p w:rsidR="009352D8" w:rsidRPr="003404B8" w:rsidRDefault="009352D8" w:rsidP="003404B8">
      <w:pPr>
        <w:ind w:firstLine="539"/>
        <w:jc w:val="both"/>
        <w:rPr>
          <w:b/>
          <w:bCs/>
          <w:sz w:val="28"/>
          <w:szCs w:val="28"/>
        </w:rPr>
      </w:pPr>
      <w:r w:rsidRPr="003404B8">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352D8" w:rsidRPr="003404B8" w:rsidRDefault="009352D8" w:rsidP="003404B8">
      <w:pPr>
        <w:ind w:firstLine="539"/>
        <w:jc w:val="both"/>
        <w:rPr>
          <w:b/>
          <w:bCs/>
          <w:sz w:val="28"/>
          <w:szCs w:val="28"/>
        </w:rPr>
      </w:pPr>
    </w:p>
    <w:p w:rsidR="009352D8" w:rsidRPr="003404B8" w:rsidRDefault="009352D8" w:rsidP="003404B8">
      <w:pPr>
        <w:ind w:firstLine="709"/>
        <w:jc w:val="both"/>
        <w:rPr>
          <w:sz w:val="28"/>
          <w:szCs w:val="28"/>
        </w:rPr>
      </w:pPr>
      <w:r w:rsidRPr="003404B8">
        <w:rPr>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9352D8" w:rsidRPr="003404B8" w:rsidRDefault="009352D8" w:rsidP="003404B8">
      <w:pPr>
        <w:ind w:firstLine="709"/>
        <w:jc w:val="both"/>
        <w:rPr>
          <w:b/>
          <w:bCs/>
          <w:sz w:val="28"/>
          <w:szCs w:val="28"/>
        </w:rPr>
      </w:pPr>
    </w:p>
    <w:p w:rsidR="009352D8" w:rsidRPr="003404B8" w:rsidRDefault="009352D8" w:rsidP="003404B8">
      <w:pPr>
        <w:ind w:firstLine="709"/>
        <w:jc w:val="both"/>
        <w:rPr>
          <w:b/>
          <w:bCs/>
          <w:sz w:val="28"/>
          <w:szCs w:val="28"/>
        </w:rPr>
      </w:pPr>
      <w:r w:rsidRPr="003404B8">
        <w:rPr>
          <w:b/>
          <w:bCs/>
          <w:sz w:val="28"/>
          <w:szCs w:val="28"/>
        </w:rPr>
        <w:t>5.7. Результат рассмотрения жалобы</w:t>
      </w:r>
    </w:p>
    <w:p w:rsidR="009352D8" w:rsidRPr="003404B8" w:rsidRDefault="009352D8" w:rsidP="003404B8">
      <w:pPr>
        <w:ind w:firstLine="540"/>
        <w:jc w:val="both"/>
        <w:rPr>
          <w:sz w:val="28"/>
          <w:szCs w:val="28"/>
        </w:rPr>
      </w:pPr>
      <w:r w:rsidRPr="003404B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702BDE">
        <w:rPr>
          <w:bCs/>
          <w:sz w:val="28"/>
          <w:szCs w:val="28"/>
        </w:rPr>
        <w:t>муниципальной</w:t>
      </w:r>
      <w:r w:rsidRPr="003404B8">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
    <w:p w:rsidR="009352D8" w:rsidRPr="003404B8" w:rsidRDefault="009352D8" w:rsidP="003404B8">
      <w:pPr>
        <w:ind w:firstLine="540"/>
        <w:jc w:val="both"/>
        <w:rPr>
          <w:sz w:val="28"/>
          <w:szCs w:val="28"/>
        </w:rPr>
      </w:pPr>
      <w:r w:rsidRPr="003404B8">
        <w:rPr>
          <w:sz w:val="28"/>
          <w:szCs w:val="28"/>
        </w:rPr>
        <w:t>2) в удовлетворении жалобы отказывается.</w:t>
      </w:r>
    </w:p>
    <w:p w:rsidR="009352D8" w:rsidRPr="003404B8" w:rsidRDefault="009352D8" w:rsidP="003404B8">
      <w:pPr>
        <w:ind w:firstLine="708"/>
        <w:jc w:val="both"/>
        <w:rPr>
          <w:kern w:val="2"/>
          <w:sz w:val="28"/>
          <w:szCs w:val="28"/>
        </w:rPr>
      </w:pPr>
      <w:r w:rsidRPr="003404B8">
        <w:rPr>
          <w:sz w:val="28"/>
          <w:szCs w:val="28"/>
        </w:rPr>
        <w:t>Администрация</w:t>
      </w:r>
      <w:r w:rsidRPr="003404B8">
        <w:rPr>
          <w:sz w:val="28"/>
          <w:szCs w:val="28"/>
          <w:vertAlign w:val="subscript"/>
        </w:rPr>
        <w:t xml:space="preserve"> </w:t>
      </w:r>
      <w:r w:rsidRPr="003404B8">
        <w:rPr>
          <w:kern w:val="2"/>
          <w:sz w:val="28"/>
          <w:szCs w:val="28"/>
        </w:rPr>
        <w:t>отказывает в удовлетворении жалобы в следующих случаях:</w:t>
      </w:r>
    </w:p>
    <w:p w:rsidR="009352D8" w:rsidRPr="003404B8" w:rsidRDefault="009352D8" w:rsidP="003404B8">
      <w:pPr>
        <w:ind w:firstLine="708"/>
        <w:jc w:val="both"/>
        <w:rPr>
          <w:kern w:val="2"/>
          <w:sz w:val="28"/>
          <w:szCs w:val="28"/>
        </w:rPr>
      </w:pPr>
      <w:r w:rsidRPr="003404B8">
        <w:rPr>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9352D8" w:rsidRPr="003404B8" w:rsidRDefault="009352D8" w:rsidP="003404B8">
      <w:pPr>
        <w:ind w:firstLine="708"/>
        <w:jc w:val="both"/>
        <w:rPr>
          <w:kern w:val="2"/>
          <w:sz w:val="28"/>
          <w:szCs w:val="28"/>
        </w:rPr>
      </w:pPr>
      <w:r w:rsidRPr="003404B8">
        <w:rPr>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352D8" w:rsidRPr="003404B8" w:rsidRDefault="009352D8" w:rsidP="003404B8">
      <w:pPr>
        <w:ind w:firstLine="708"/>
        <w:jc w:val="both"/>
        <w:rPr>
          <w:kern w:val="2"/>
          <w:sz w:val="28"/>
          <w:szCs w:val="28"/>
        </w:rPr>
      </w:pPr>
      <w:r w:rsidRPr="003404B8">
        <w:rPr>
          <w:kern w:val="2"/>
          <w:sz w:val="28"/>
          <w:szCs w:val="28"/>
        </w:rPr>
        <w:t xml:space="preserve">в) наличие решения по жалобе, принятого ранее в отношении того же заявителя и по тому же предмету жалобы. </w:t>
      </w:r>
    </w:p>
    <w:p w:rsidR="009352D8" w:rsidRPr="003404B8" w:rsidRDefault="009352D8" w:rsidP="003404B8">
      <w:pPr>
        <w:ind w:firstLine="708"/>
        <w:jc w:val="both"/>
        <w:rPr>
          <w:kern w:val="2"/>
          <w:sz w:val="28"/>
          <w:szCs w:val="28"/>
        </w:rPr>
      </w:pPr>
      <w:r w:rsidRPr="003404B8">
        <w:rPr>
          <w:sz w:val="28"/>
          <w:szCs w:val="28"/>
        </w:rPr>
        <w:t xml:space="preserve">Администрация </w:t>
      </w:r>
      <w:r w:rsidRPr="003404B8">
        <w:rPr>
          <w:sz w:val="28"/>
          <w:szCs w:val="28"/>
          <w:vertAlign w:val="subscript"/>
        </w:rPr>
        <w:t xml:space="preserve"> </w:t>
      </w:r>
      <w:r w:rsidRPr="003404B8">
        <w:rPr>
          <w:kern w:val="2"/>
          <w:sz w:val="28"/>
          <w:szCs w:val="28"/>
        </w:rPr>
        <w:t>вправе оставить жалобу без ответа в следующих случаях:</w:t>
      </w:r>
    </w:p>
    <w:p w:rsidR="009352D8" w:rsidRPr="003404B8" w:rsidRDefault="009352D8" w:rsidP="003404B8">
      <w:pPr>
        <w:ind w:firstLine="708"/>
        <w:jc w:val="both"/>
        <w:rPr>
          <w:kern w:val="2"/>
          <w:sz w:val="28"/>
          <w:szCs w:val="28"/>
        </w:rPr>
      </w:pPr>
      <w:r w:rsidRPr="003404B8">
        <w:rPr>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352D8" w:rsidRPr="003404B8" w:rsidRDefault="009352D8" w:rsidP="003404B8">
      <w:pPr>
        <w:ind w:firstLine="708"/>
        <w:jc w:val="both"/>
        <w:rPr>
          <w:kern w:val="2"/>
          <w:sz w:val="28"/>
          <w:szCs w:val="28"/>
        </w:rPr>
      </w:pPr>
      <w:r w:rsidRPr="003404B8">
        <w:rPr>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52D8" w:rsidRPr="003404B8" w:rsidRDefault="009352D8" w:rsidP="003404B8">
      <w:pPr>
        <w:ind w:firstLine="540"/>
        <w:jc w:val="both"/>
        <w:rPr>
          <w:sz w:val="28"/>
          <w:szCs w:val="28"/>
        </w:rPr>
      </w:pPr>
      <w:r w:rsidRPr="003404B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9352D8" w:rsidRPr="003404B8" w:rsidRDefault="009352D8" w:rsidP="003404B8">
      <w:pPr>
        <w:jc w:val="both"/>
        <w:rPr>
          <w:sz w:val="28"/>
          <w:szCs w:val="28"/>
        </w:rPr>
      </w:pPr>
    </w:p>
    <w:p w:rsidR="009352D8" w:rsidRPr="003404B8" w:rsidRDefault="009352D8" w:rsidP="003404B8">
      <w:pPr>
        <w:ind w:firstLine="708"/>
        <w:jc w:val="both"/>
        <w:rPr>
          <w:b/>
          <w:bCs/>
          <w:sz w:val="28"/>
          <w:szCs w:val="28"/>
        </w:rPr>
      </w:pPr>
      <w:r w:rsidRPr="003404B8">
        <w:rPr>
          <w:b/>
          <w:bCs/>
          <w:sz w:val="28"/>
          <w:szCs w:val="28"/>
        </w:rPr>
        <w:t xml:space="preserve">5.8. Порядок информирования заявителя о результатах </w:t>
      </w:r>
      <w:r w:rsidRPr="003404B8">
        <w:rPr>
          <w:b/>
          <w:bCs/>
          <w:sz w:val="28"/>
          <w:szCs w:val="28"/>
        </w:rPr>
        <w:lastRenderedPageBreak/>
        <w:t>рассмотрения жалобы</w:t>
      </w:r>
    </w:p>
    <w:p w:rsidR="009352D8" w:rsidRPr="003404B8" w:rsidRDefault="009352D8" w:rsidP="003404B8">
      <w:pPr>
        <w:ind w:firstLine="540"/>
        <w:jc w:val="both"/>
        <w:rPr>
          <w:sz w:val="28"/>
          <w:szCs w:val="28"/>
        </w:rPr>
      </w:pPr>
      <w:r w:rsidRPr="003404B8">
        <w:rPr>
          <w:sz w:val="28"/>
          <w:szCs w:val="28"/>
        </w:rPr>
        <w:t xml:space="preserve">Не позднее дня, следующего за днем принятия решения, указанного в </w:t>
      </w:r>
      <w:hyperlink r:id="rId12" w:anchor="Par24#Par24" w:history="1">
        <w:r w:rsidRPr="003404B8">
          <w:rPr>
            <w:rStyle w:val="a3"/>
            <w:sz w:val="28"/>
            <w:szCs w:val="28"/>
          </w:rPr>
          <w:t>пункте  5.7</w:t>
        </w:r>
      </w:hyperlink>
      <w:r w:rsidRPr="003404B8">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52D8" w:rsidRPr="003404B8" w:rsidRDefault="009352D8" w:rsidP="003404B8">
      <w:pPr>
        <w:ind w:firstLine="708"/>
        <w:jc w:val="both"/>
        <w:rPr>
          <w:kern w:val="2"/>
          <w:sz w:val="28"/>
          <w:szCs w:val="28"/>
        </w:rPr>
      </w:pPr>
      <w:r w:rsidRPr="003404B8">
        <w:rPr>
          <w:kern w:val="2"/>
          <w:sz w:val="28"/>
          <w:szCs w:val="28"/>
        </w:rPr>
        <w:t xml:space="preserve">В случае если жалоба была направлена посредством </w:t>
      </w:r>
      <w:r w:rsidRPr="003404B8">
        <w:rPr>
          <w:sz w:val="28"/>
          <w:szCs w:val="28"/>
        </w:rPr>
        <w:t>федеральной информационной системы досудебного (внесудебного) обжалования,</w:t>
      </w:r>
      <w:r w:rsidRPr="003404B8">
        <w:rPr>
          <w:kern w:val="2"/>
          <w:sz w:val="28"/>
          <w:szCs w:val="28"/>
        </w:rPr>
        <w:t xml:space="preserve"> ответ заявителю направляется посредством </w:t>
      </w:r>
      <w:r w:rsidRPr="003404B8">
        <w:rPr>
          <w:sz w:val="28"/>
          <w:szCs w:val="28"/>
        </w:rPr>
        <w:t>федеральной информационной системы досудебного (внесудебного) обжалования</w:t>
      </w:r>
      <w:r w:rsidRPr="003404B8">
        <w:rPr>
          <w:kern w:val="2"/>
          <w:sz w:val="28"/>
          <w:szCs w:val="28"/>
        </w:rPr>
        <w:t>.</w:t>
      </w:r>
    </w:p>
    <w:p w:rsidR="009352D8" w:rsidRPr="003404B8" w:rsidRDefault="009352D8" w:rsidP="003404B8">
      <w:pPr>
        <w:ind w:firstLine="708"/>
        <w:jc w:val="both"/>
        <w:rPr>
          <w:kern w:val="2"/>
          <w:sz w:val="28"/>
          <w:szCs w:val="28"/>
        </w:rPr>
      </w:pPr>
      <w:r w:rsidRPr="003404B8">
        <w:rPr>
          <w:kern w:val="2"/>
          <w:sz w:val="28"/>
          <w:szCs w:val="28"/>
        </w:rPr>
        <w:t>В ответе по результатам рассмотрения жалобы указываются:</w:t>
      </w:r>
    </w:p>
    <w:p w:rsidR="009352D8" w:rsidRPr="003404B8" w:rsidRDefault="009352D8" w:rsidP="003404B8">
      <w:pPr>
        <w:ind w:firstLine="708"/>
        <w:jc w:val="both"/>
        <w:rPr>
          <w:kern w:val="2"/>
          <w:sz w:val="28"/>
          <w:szCs w:val="28"/>
        </w:rPr>
      </w:pPr>
      <w:r w:rsidRPr="003404B8">
        <w:rPr>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9352D8" w:rsidRPr="003404B8" w:rsidRDefault="009352D8" w:rsidP="003404B8">
      <w:pPr>
        <w:ind w:firstLine="708"/>
        <w:jc w:val="both"/>
        <w:rPr>
          <w:kern w:val="2"/>
          <w:sz w:val="28"/>
          <w:szCs w:val="28"/>
        </w:rPr>
      </w:pPr>
      <w:r w:rsidRPr="003404B8">
        <w:rPr>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9352D8" w:rsidRPr="003404B8" w:rsidRDefault="009352D8" w:rsidP="003404B8">
      <w:pPr>
        <w:ind w:firstLine="708"/>
        <w:jc w:val="both"/>
        <w:rPr>
          <w:kern w:val="2"/>
          <w:sz w:val="28"/>
          <w:szCs w:val="28"/>
        </w:rPr>
      </w:pPr>
      <w:r w:rsidRPr="003404B8">
        <w:rPr>
          <w:kern w:val="2"/>
          <w:sz w:val="28"/>
          <w:szCs w:val="28"/>
        </w:rPr>
        <w:t>в) фамилия, имя, отчество (при наличии) или наименование заявителя;</w:t>
      </w:r>
    </w:p>
    <w:p w:rsidR="009352D8" w:rsidRPr="003404B8" w:rsidRDefault="009352D8" w:rsidP="003404B8">
      <w:pPr>
        <w:ind w:firstLine="708"/>
        <w:jc w:val="both"/>
        <w:rPr>
          <w:kern w:val="2"/>
          <w:sz w:val="28"/>
          <w:szCs w:val="28"/>
        </w:rPr>
      </w:pPr>
      <w:r w:rsidRPr="003404B8">
        <w:rPr>
          <w:kern w:val="2"/>
          <w:sz w:val="28"/>
          <w:szCs w:val="28"/>
        </w:rPr>
        <w:t>г) основания для принятия решения по жалобе;</w:t>
      </w:r>
    </w:p>
    <w:p w:rsidR="009352D8" w:rsidRPr="003404B8" w:rsidRDefault="009352D8" w:rsidP="003404B8">
      <w:pPr>
        <w:ind w:firstLine="708"/>
        <w:jc w:val="both"/>
        <w:rPr>
          <w:kern w:val="2"/>
          <w:sz w:val="28"/>
          <w:szCs w:val="28"/>
        </w:rPr>
      </w:pPr>
      <w:r w:rsidRPr="003404B8">
        <w:rPr>
          <w:kern w:val="2"/>
          <w:sz w:val="28"/>
          <w:szCs w:val="28"/>
        </w:rPr>
        <w:t>д) принятое по жалобе решение;</w:t>
      </w:r>
    </w:p>
    <w:p w:rsidR="009352D8" w:rsidRPr="003404B8" w:rsidRDefault="009352D8" w:rsidP="003404B8">
      <w:pPr>
        <w:ind w:firstLine="708"/>
        <w:jc w:val="both"/>
        <w:rPr>
          <w:kern w:val="2"/>
          <w:sz w:val="28"/>
          <w:szCs w:val="28"/>
        </w:rPr>
      </w:pPr>
      <w:r w:rsidRPr="003404B8">
        <w:rPr>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352D8" w:rsidRPr="003404B8" w:rsidRDefault="009352D8" w:rsidP="003404B8">
      <w:pPr>
        <w:ind w:firstLine="708"/>
        <w:jc w:val="both"/>
        <w:rPr>
          <w:kern w:val="2"/>
          <w:sz w:val="28"/>
          <w:szCs w:val="28"/>
        </w:rPr>
      </w:pPr>
      <w:r w:rsidRPr="003404B8">
        <w:rPr>
          <w:kern w:val="2"/>
          <w:sz w:val="28"/>
          <w:szCs w:val="28"/>
        </w:rPr>
        <w:t>ж) сведения о порядке обжалования принятого по жалобе решения.</w:t>
      </w:r>
    </w:p>
    <w:p w:rsidR="009352D8" w:rsidRPr="003404B8" w:rsidRDefault="009352D8" w:rsidP="003404B8">
      <w:pPr>
        <w:jc w:val="both"/>
        <w:rPr>
          <w:b/>
          <w:bCs/>
          <w:sz w:val="28"/>
          <w:szCs w:val="28"/>
        </w:rPr>
      </w:pPr>
    </w:p>
    <w:p w:rsidR="009352D8" w:rsidRPr="003404B8" w:rsidRDefault="009352D8" w:rsidP="003404B8">
      <w:pPr>
        <w:ind w:firstLine="709"/>
        <w:jc w:val="both"/>
        <w:rPr>
          <w:b/>
          <w:bCs/>
          <w:sz w:val="28"/>
          <w:szCs w:val="28"/>
        </w:rPr>
      </w:pPr>
      <w:r w:rsidRPr="003404B8">
        <w:rPr>
          <w:b/>
          <w:bCs/>
          <w:sz w:val="28"/>
          <w:szCs w:val="28"/>
        </w:rPr>
        <w:t>5.9. Порядок обжалования решения по жалобе</w:t>
      </w:r>
    </w:p>
    <w:p w:rsidR="009352D8" w:rsidRPr="003404B8" w:rsidRDefault="009352D8" w:rsidP="003404B8">
      <w:pPr>
        <w:jc w:val="both"/>
        <w:rPr>
          <w:b/>
          <w:bCs/>
          <w:kern w:val="2"/>
          <w:sz w:val="28"/>
          <w:szCs w:val="28"/>
        </w:rPr>
      </w:pPr>
    </w:p>
    <w:p w:rsidR="009352D8" w:rsidRPr="003404B8" w:rsidRDefault="009352D8" w:rsidP="003404B8">
      <w:pPr>
        <w:ind w:firstLine="708"/>
        <w:jc w:val="both"/>
        <w:rPr>
          <w:kern w:val="2"/>
          <w:sz w:val="28"/>
          <w:szCs w:val="28"/>
        </w:rPr>
      </w:pPr>
      <w:r w:rsidRPr="003404B8">
        <w:rPr>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3" w:history="1">
        <w:r w:rsidRPr="003404B8">
          <w:rPr>
            <w:rStyle w:val="a3"/>
            <w:kern w:val="2"/>
            <w:sz w:val="28"/>
            <w:szCs w:val="28"/>
          </w:rPr>
          <w:t>пунктом 5.</w:t>
        </w:r>
      </w:hyperlink>
      <w:r w:rsidRPr="003404B8">
        <w:rPr>
          <w:kern w:val="2"/>
          <w:sz w:val="28"/>
          <w:szCs w:val="28"/>
        </w:rPr>
        <w:t>4 настоящег</w:t>
      </w:r>
      <w:r w:rsidR="00702BDE">
        <w:rPr>
          <w:kern w:val="2"/>
          <w:sz w:val="28"/>
          <w:szCs w:val="28"/>
        </w:rPr>
        <w:t>о Административного регламента.</w:t>
      </w:r>
    </w:p>
    <w:p w:rsidR="009352D8" w:rsidRPr="003404B8" w:rsidRDefault="009352D8" w:rsidP="003404B8">
      <w:pPr>
        <w:jc w:val="both"/>
        <w:rPr>
          <w:b/>
          <w:bCs/>
          <w:sz w:val="28"/>
          <w:szCs w:val="28"/>
        </w:rPr>
      </w:pPr>
    </w:p>
    <w:p w:rsidR="009352D8" w:rsidRPr="003404B8" w:rsidRDefault="009352D8" w:rsidP="003404B8">
      <w:pPr>
        <w:ind w:firstLine="709"/>
        <w:jc w:val="both"/>
        <w:rPr>
          <w:b/>
          <w:bCs/>
          <w:sz w:val="28"/>
          <w:szCs w:val="28"/>
        </w:rPr>
      </w:pPr>
      <w:r w:rsidRPr="003404B8">
        <w:rPr>
          <w:b/>
          <w:bCs/>
          <w:sz w:val="28"/>
          <w:szCs w:val="28"/>
        </w:rPr>
        <w:t>5.10. Право заявителя на получение информации и документов, необходимых для обоснования и рассмотрения жалобы</w:t>
      </w:r>
    </w:p>
    <w:p w:rsidR="009352D8" w:rsidRPr="003404B8" w:rsidRDefault="009352D8" w:rsidP="003404B8">
      <w:pPr>
        <w:ind w:firstLine="709"/>
        <w:jc w:val="both"/>
        <w:rPr>
          <w:b/>
          <w:bCs/>
          <w:sz w:val="28"/>
          <w:szCs w:val="28"/>
        </w:rPr>
      </w:pPr>
    </w:p>
    <w:p w:rsidR="009352D8" w:rsidRPr="003404B8" w:rsidRDefault="009352D8" w:rsidP="003404B8">
      <w:pPr>
        <w:ind w:firstLine="709"/>
        <w:jc w:val="both"/>
        <w:rPr>
          <w:sz w:val="28"/>
          <w:szCs w:val="28"/>
        </w:rPr>
      </w:pPr>
      <w:r w:rsidRPr="003404B8">
        <w:rPr>
          <w:sz w:val="28"/>
          <w:szCs w:val="28"/>
        </w:rPr>
        <w:t>Заявитель имеет право на получение документов, необходимых для обоснования и рассмотрения жалобы.</w:t>
      </w:r>
    </w:p>
    <w:p w:rsidR="009352D8" w:rsidRPr="003404B8" w:rsidRDefault="009352D8" w:rsidP="003404B8">
      <w:pPr>
        <w:jc w:val="both"/>
        <w:rPr>
          <w:sz w:val="28"/>
          <w:szCs w:val="28"/>
        </w:rPr>
      </w:pPr>
    </w:p>
    <w:p w:rsidR="009352D8" w:rsidRPr="003404B8" w:rsidRDefault="009352D8" w:rsidP="003404B8">
      <w:pPr>
        <w:ind w:firstLine="709"/>
        <w:jc w:val="both"/>
        <w:rPr>
          <w:b/>
          <w:bCs/>
          <w:sz w:val="28"/>
          <w:szCs w:val="28"/>
        </w:rPr>
      </w:pPr>
      <w:r w:rsidRPr="003404B8">
        <w:rPr>
          <w:b/>
          <w:bCs/>
          <w:sz w:val="28"/>
          <w:szCs w:val="28"/>
        </w:rPr>
        <w:t>5.11. Способы информирования заявителей о порядке подачи и рассмотрения жалобы</w:t>
      </w:r>
    </w:p>
    <w:p w:rsidR="009352D8" w:rsidRPr="003404B8" w:rsidRDefault="009352D8" w:rsidP="003404B8">
      <w:pPr>
        <w:ind w:firstLine="709"/>
        <w:jc w:val="both"/>
        <w:rPr>
          <w:b/>
          <w:bCs/>
          <w:sz w:val="28"/>
          <w:szCs w:val="28"/>
        </w:rPr>
      </w:pPr>
    </w:p>
    <w:p w:rsidR="009352D8" w:rsidRPr="003404B8" w:rsidRDefault="009352D8" w:rsidP="003404B8">
      <w:pPr>
        <w:ind w:firstLine="709"/>
        <w:jc w:val="both"/>
        <w:rPr>
          <w:kern w:val="2"/>
          <w:sz w:val="28"/>
          <w:szCs w:val="28"/>
        </w:rPr>
      </w:pPr>
      <w:r w:rsidRPr="003404B8">
        <w:rPr>
          <w:sz w:val="28"/>
          <w:szCs w:val="28"/>
        </w:rPr>
        <w:t xml:space="preserve">Информирование  заявителей о порядке  </w:t>
      </w:r>
      <w:r w:rsidRPr="003404B8">
        <w:rPr>
          <w:kern w:val="2"/>
          <w:sz w:val="28"/>
          <w:szCs w:val="28"/>
        </w:rPr>
        <w:t xml:space="preserve">подачи  и рассмотрения жалобы </w:t>
      </w:r>
      <w:r w:rsidRPr="003404B8">
        <w:rPr>
          <w:sz w:val="28"/>
          <w:szCs w:val="28"/>
        </w:rPr>
        <w:t xml:space="preserve">осуществляется посредством размещения информации на стендах в местах предоставления муниципальной услуги, в федеральной </w:t>
      </w:r>
      <w:r w:rsidRPr="003404B8">
        <w:rPr>
          <w:sz w:val="28"/>
          <w:szCs w:val="28"/>
        </w:rPr>
        <w:lastRenderedPageBreak/>
        <w:t xml:space="preserve">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3404B8">
        <w:rPr>
          <w:kern w:val="2"/>
          <w:sz w:val="28"/>
          <w:szCs w:val="28"/>
        </w:rPr>
        <w:t>осуществляется, в том числе по телефону, электронной почте,  при личном приёме.</w:t>
      </w:r>
    </w:p>
    <w:p w:rsidR="00B21534" w:rsidRPr="003404B8" w:rsidRDefault="00B21534" w:rsidP="003404B8">
      <w:pPr>
        <w:jc w:val="right"/>
        <w:rPr>
          <w:sz w:val="28"/>
          <w:szCs w:val="28"/>
        </w:rPr>
      </w:pPr>
    </w:p>
    <w:p w:rsidR="00B21534" w:rsidRPr="00922FEF" w:rsidRDefault="00B21534" w:rsidP="00B21534">
      <w:pPr>
        <w:jc w:val="right"/>
        <w:rPr>
          <w:rFonts w:ascii="Arial" w:hAnsi="Arial" w:cs="Arial"/>
          <w:sz w:val="24"/>
          <w:szCs w:val="24"/>
        </w:rPr>
      </w:pPr>
    </w:p>
    <w:p w:rsidR="00B21534" w:rsidRPr="003404B8" w:rsidRDefault="00B21534" w:rsidP="00B21534">
      <w:pPr>
        <w:jc w:val="right"/>
        <w:rPr>
          <w:sz w:val="24"/>
          <w:szCs w:val="24"/>
        </w:rPr>
      </w:pPr>
    </w:p>
    <w:p w:rsidR="00B21534" w:rsidRPr="003404B8" w:rsidRDefault="00B21534" w:rsidP="00B21534">
      <w:pPr>
        <w:jc w:val="right"/>
        <w:rPr>
          <w:sz w:val="24"/>
          <w:szCs w:val="24"/>
        </w:rPr>
      </w:pPr>
    </w:p>
    <w:p w:rsidR="00B21534" w:rsidRDefault="00B21534" w:rsidP="00B21534">
      <w:pPr>
        <w:jc w:val="right"/>
        <w:rPr>
          <w:sz w:val="24"/>
          <w:szCs w:val="24"/>
        </w:rPr>
      </w:pPr>
    </w:p>
    <w:p w:rsidR="003404B8" w:rsidRDefault="003404B8" w:rsidP="00B21534">
      <w:pPr>
        <w:jc w:val="right"/>
        <w:rPr>
          <w:sz w:val="24"/>
          <w:szCs w:val="24"/>
        </w:rPr>
      </w:pPr>
    </w:p>
    <w:p w:rsidR="003404B8" w:rsidRDefault="003404B8" w:rsidP="00B21534">
      <w:pPr>
        <w:jc w:val="right"/>
        <w:rPr>
          <w:sz w:val="24"/>
          <w:szCs w:val="24"/>
        </w:rPr>
      </w:pPr>
    </w:p>
    <w:p w:rsidR="003404B8" w:rsidRDefault="003404B8" w:rsidP="00B21534">
      <w:pPr>
        <w:jc w:val="right"/>
        <w:rPr>
          <w:sz w:val="24"/>
          <w:szCs w:val="24"/>
        </w:rPr>
      </w:pPr>
    </w:p>
    <w:p w:rsidR="003404B8" w:rsidRDefault="003404B8" w:rsidP="00B21534">
      <w:pPr>
        <w:jc w:val="right"/>
        <w:rPr>
          <w:sz w:val="24"/>
          <w:szCs w:val="24"/>
        </w:rPr>
      </w:pPr>
    </w:p>
    <w:p w:rsidR="003404B8" w:rsidRDefault="003404B8" w:rsidP="00B21534">
      <w:pPr>
        <w:jc w:val="right"/>
        <w:rPr>
          <w:sz w:val="24"/>
          <w:szCs w:val="24"/>
        </w:rPr>
      </w:pPr>
    </w:p>
    <w:p w:rsidR="003404B8" w:rsidRDefault="003404B8" w:rsidP="00B21534">
      <w:pPr>
        <w:jc w:val="right"/>
        <w:rPr>
          <w:sz w:val="24"/>
          <w:szCs w:val="24"/>
        </w:rPr>
      </w:pPr>
    </w:p>
    <w:p w:rsidR="003404B8" w:rsidRDefault="003404B8" w:rsidP="00B21534">
      <w:pPr>
        <w:jc w:val="right"/>
        <w:rPr>
          <w:sz w:val="24"/>
          <w:szCs w:val="24"/>
        </w:rPr>
      </w:pPr>
    </w:p>
    <w:p w:rsidR="003404B8" w:rsidRDefault="003404B8" w:rsidP="00B21534">
      <w:pPr>
        <w:jc w:val="right"/>
        <w:rPr>
          <w:sz w:val="24"/>
          <w:szCs w:val="24"/>
        </w:rPr>
      </w:pPr>
    </w:p>
    <w:p w:rsidR="003404B8" w:rsidRDefault="003404B8" w:rsidP="00B21534">
      <w:pPr>
        <w:jc w:val="right"/>
        <w:rPr>
          <w:sz w:val="24"/>
          <w:szCs w:val="24"/>
        </w:rPr>
      </w:pPr>
    </w:p>
    <w:p w:rsidR="003404B8" w:rsidRDefault="003404B8" w:rsidP="00B21534">
      <w:pPr>
        <w:jc w:val="right"/>
        <w:rPr>
          <w:sz w:val="24"/>
          <w:szCs w:val="24"/>
        </w:rPr>
      </w:pPr>
    </w:p>
    <w:p w:rsidR="003404B8" w:rsidRDefault="003404B8" w:rsidP="00B21534">
      <w:pPr>
        <w:jc w:val="right"/>
        <w:rPr>
          <w:sz w:val="24"/>
          <w:szCs w:val="24"/>
        </w:rPr>
      </w:pPr>
    </w:p>
    <w:p w:rsidR="003404B8" w:rsidRDefault="003404B8" w:rsidP="00B21534">
      <w:pPr>
        <w:jc w:val="right"/>
        <w:rPr>
          <w:sz w:val="24"/>
          <w:szCs w:val="24"/>
        </w:rPr>
      </w:pPr>
    </w:p>
    <w:p w:rsidR="003404B8" w:rsidRDefault="003404B8" w:rsidP="00B21534">
      <w:pPr>
        <w:jc w:val="right"/>
        <w:rPr>
          <w:sz w:val="24"/>
          <w:szCs w:val="24"/>
        </w:rPr>
      </w:pPr>
    </w:p>
    <w:p w:rsidR="003404B8" w:rsidRDefault="003404B8" w:rsidP="00B21534">
      <w:pPr>
        <w:jc w:val="right"/>
        <w:rPr>
          <w:sz w:val="24"/>
          <w:szCs w:val="24"/>
        </w:rPr>
      </w:pPr>
    </w:p>
    <w:p w:rsidR="00533093" w:rsidRDefault="00533093" w:rsidP="00B21534">
      <w:pPr>
        <w:jc w:val="right"/>
        <w:rPr>
          <w:sz w:val="24"/>
          <w:szCs w:val="24"/>
        </w:rPr>
      </w:pPr>
    </w:p>
    <w:p w:rsidR="00533093" w:rsidRDefault="00533093" w:rsidP="00B21534">
      <w:pPr>
        <w:jc w:val="right"/>
        <w:rPr>
          <w:sz w:val="24"/>
          <w:szCs w:val="24"/>
        </w:rPr>
      </w:pPr>
    </w:p>
    <w:p w:rsidR="00533093" w:rsidRDefault="00533093" w:rsidP="00B21534">
      <w:pPr>
        <w:jc w:val="right"/>
        <w:rPr>
          <w:sz w:val="24"/>
          <w:szCs w:val="24"/>
        </w:rPr>
      </w:pPr>
    </w:p>
    <w:p w:rsidR="00533093" w:rsidRDefault="00533093" w:rsidP="00B21534">
      <w:pPr>
        <w:jc w:val="right"/>
        <w:rPr>
          <w:sz w:val="24"/>
          <w:szCs w:val="24"/>
        </w:rPr>
      </w:pPr>
    </w:p>
    <w:p w:rsidR="00533093" w:rsidRDefault="00533093" w:rsidP="00B21534">
      <w:pPr>
        <w:jc w:val="right"/>
        <w:rPr>
          <w:sz w:val="24"/>
          <w:szCs w:val="24"/>
        </w:rPr>
      </w:pPr>
    </w:p>
    <w:p w:rsidR="00533093" w:rsidRDefault="00533093" w:rsidP="00B21534">
      <w:pPr>
        <w:jc w:val="right"/>
        <w:rPr>
          <w:sz w:val="24"/>
          <w:szCs w:val="24"/>
        </w:rPr>
      </w:pPr>
    </w:p>
    <w:p w:rsidR="00533093" w:rsidRDefault="00533093" w:rsidP="00B21534">
      <w:pPr>
        <w:jc w:val="right"/>
        <w:rPr>
          <w:sz w:val="24"/>
          <w:szCs w:val="24"/>
        </w:rPr>
      </w:pPr>
    </w:p>
    <w:p w:rsidR="00533093" w:rsidRDefault="00533093" w:rsidP="00B21534">
      <w:pPr>
        <w:jc w:val="right"/>
        <w:rPr>
          <w:sz w:val="24"/>
          <w:szCs w:val="24"/>
        </w:rPr>
      </w:pPr>
    </w:p>
    <w:p w:rsidR="00533093" w:rsidRDefault="00533093" w:rsidP="00B21534">
      <w:pPr>
        <w:jc w:val="right"/>
        <w:rPr>
          <w:sz w:val="24"/>
          <w:szCs w:val="24"/>
        </w:rPr>
      </w:pPr>
    </w:p>
    <w:p w:rsidR="00533093" w:rsidRDefault="00533093" w:rsidP="00B21534">
      <w:pPr>
        <w:jc w:val="right"/>
        <w:rPr>
          <w:sz w:val="24"/>
          <w:szCs w:val="24"/>
        </w:rPr>
      </w:pPr>
    </w:p>
    <w:p w:rsidR="00533093" w:rsidRDefault="00533093" w:rsidP="00B21534">
      <w:pPr>
        <w:jc w:val="right"/>
        <w:rPr>
          <w:sz w:val="24"/>
          <w:szCs w:val="24"/>
        </w:rPr>
      </w:pPr>
    </w:p>
    <w:p w:rsidR="00533093" w:rsidRDefault="00533093" w:rsidP="00B21534">
      <w:pPr>
        <w:jc w:val="right"/>
        <w:rPr>
          <w:sz w:val="24"/>
          <w:szCs w:val="24"/>
        </w:rPr>
      </w:pPr>
    </w:p>
    <w:p w:rsidR="00533093" w:rsidRDefault="00533093" w:rsidP="00B21534">
      <w:pPr>
        <w:jc w:val="right"/>
        <w:rPr>
          <w:sz w:val="24"/>
          <w:szCs w:val="24"/>
        </w:rPr>
      </w:pPr>
    </w:p>
    <w:p w:rsidR="00533093" w:rsidRDefault="00533093" w:rsidP="00B21534">
      <w:pPr>
        <w:jc w:val="right"/>
        <w:rPr>
          <w:sz w:val="24"/>
          <w:szCs w:val="24"/>
        </w:rPr>
      </w:pPr>
    </w:p>
    <w:tbl>
      <w:tblPr>
        <w:tblW w:w="0" w:type="auto"/>
        <w:tblInd w:w="3510" w:type="dxa"/>
        <w:tblLook w:val="04A0"/>
      </w:tblPr>
      <w:tblGrid>
        <w:gridCol w:w="5834"/>
      </w:tblGrid>
      <w:tr w:rsidR="00B21534" w:rsidRPr="003404B8" w:rsidTr="009E74AC">
        <w:tc>
          <w:tcPr>
            <w:tcW w:w="5834" w:type="dxa"/>
          </w:tcPr>
          <w:p w:rsidR="00B21534" w:rsidRPr="003404B8" w:rsidRDefault="00B21534" w:rsidP="009E74AC">
            <w:pPr>
              <w:jc w:val="center"/>
              <w:rPr>
                <w:sz w:val="24"/>
                <w:szCs w:val="24"/>
              </w:rPr>
            </w:pPr>
            <w:r w:rsidRPr="003404B8">
              <w:rPr>
                <w:sz w:val="24"/>
                <w:szCs w:val="24"/>
              </w:rPr>
              <w:t>Приложение 1</w:t>
            </w:r>
          </w:p>
          <w:p w:rsidR="00B21534" w:rsidRPr="003404B8" w:rsidRDefault="00B21534" w:rsidP="009E74AC">
            <w:pPr>
              <w:jc w:val="center"/>
              <w:rPr>
                <w:sz w:val="24"/>
                <w:szCs w:val="24"/>
              </w:rPr>
            </w:pPr>
            <w:r w:rsidRPr="003404B8">
              <w:rPr>
                <w:sz w:val="24"/>
                <w:szCs w:val="24"/>
              </w:rPr>
              <w:t>к административному регламенту</w:t>
            </w:r>
          </w:p>
          <w:p w:rsidR="00B21534" w:rsidRPr="003404B8" w:rsidRDefault="00B21534" w:rsidP="009E74AC">
            <w:pPr>
              <w:jc w:val="center"/>
              <w:rPr>
                <w:sz w:val="24"/>
                <w:szCs w:val="24"/>
              </w:rPr>
            </w:pPr>
            <w:r w:rsidRPr="003404B8">
              <w:rPr>
                <w:sz w:val="24"/>
                <w:szCs w:val="24"/>
              </w:rPr>
              <w:t xml:space="preserve">Администрации Курского района Курской области </w:t>
            </w:r>
          </w:p>
          <w:p w:rsidR="00B21534" w:rsidRPr="003404B8" w:rsidRDefault="00B21534" w:rsidP="009E74AC">
            <w:pPr>
              <w:jc w:val="center"/>
              <w:rPr>
                <w:sz w:val="24"/>
                <w:szCs w:val="24"/>
              </w:rPr>
            </w:pPr>
            <w:r w:rsidRPr="003404B8">
              <w:rPr>
                <w:sz w:val="24"/>
                <w:szCs w:val="24"/>
              </w:rPr>
              <w:t>предоставлени</w:t>
            </w:r>
            <w:r w:rsidR="009352D8" w:rsidRPr="003404B8">
              <w:rPr>
                <w:sz w:val="24"/>
                <w:szCs w:val="24"/>
              </w:rPr>
              <w:t>я</w:t>
            </w:r>
            <w:r w:rsidRPr="003404B8">
              <w:rPr>
                <w:sz w:val="24"/>
                <w:szCs w:val="24"/>
              </w:rPr>
              <w:t xml:space="preserve"> муниципальной услуги </w:t>
            </w:r>
          </w:p>
          <w:p w:rsidR="00B21534" w:rsidRPr="003404B8" w:rsidRDefault="00B21534" w:rsidP="009E74AC">
            <w:pPr>
              <w:jc w:val="center"/>
              <w:rPr>
                <w:sz w:val="24"/>
                <w:szCs w:val="24"/>
              </w:rPr>
            </w:pPr>
            <w:r w:rsidRPr="003404B8">
              <w:rPr>
                <w:sz w:val="24"/>
                <w:szCs w:val="24"/>
              </w:rPr>
              <w:t xml:space="preserve">«Предоставление жилых помещений муниципального </w:t>
            </w:r>
          </w:p>
          <w:p w:rsidR="00B21534" w:rsidRPr="003404B8" w:rsidRDefault="00B21534" w:rsidP="009E74AC">
            <w:pPr>
              <w:jc w:val="center"/>
              <w:rPr>
                <w:sz w:val="24"/>
                <w:szCs w:val="24"/>
              </w:rPr>
            </w:pPr>
            <w:r w:rsidRPr="003404B8">
              <w:rPr>
                <w:sz w:val="24"/>
                <w:szCs w:val="24"/>
              </w:rPr>
              <w:t>жилого фонда малоимущим гражданам»</w:t>
            </w:r>
          </w:p>
        </w:tc>
      </w:tr>
    </w:tbl>
    <w:p w:rsidR="00B21534" w:rsidRPr="003404B8" w:rsidRDefault="00B21534" w:rsidP="00B21534">
      <w:pPr>
        <w:pStyle w:val="af5"/>
        <w:spacing w:before="0" w:beforeAutospacing="0" w:after="0" w:afterAutospacing="0"/>
        <w:ind w:left="4219" w:firstLine="708"/>
        <w:rPr>
          <w:rFonts w:ascii="Times New Roman" w:hAnsi="Times New Roman" w:cs="Times New Roman"/>
          <w:color w:val="auto"/>
          <w:sz w:val="24"/>
          <w:szCs w:val="24"/>
        </w:rPr>
      </w:pPr>
    </w:p>
    <w:p w:rsidR="00B21534" w:rsidRPr="003404B8" w:rsidRDefault="00B21534" w:rsidP="00B21534">
      <w:pPr>
        <w:pStyle w:val="af5"/>
        <w:spacing w:before="0" w:beforeAutospacing="0" w:after="0" w:afterAutospacing="0"/>
        <w:ind w:left="4219" w:firstLine="708"/>
        <w:rPr>
          <w:rFonts w:ascii="Times New Roman" w:hAnsi="Times New Roman" w:cs="Times New Roman"/>
          <w:color w:val="auto"/>
          <w:sz w:val="24"/>
          <w:szCs w:val="24"/>
        </w:rPr>
      </w:pPr>
      <w:r w:rsidRPr="003404B8">
        <w:rPr>
          <w:rFonts w:ascii="Times New Roman" w:hAnsi="Times New Roman" w:cs="Times New Roman"/>
          <w:color w:val="auto"/>
          <w:sz w:val="24"/>
          <w:szCs w:val="24"/>
        </w:rPr>
        <w:t>Главе Курского района</w:t>
      </w:r>
    </w:p>
    <w:p w:rsidR="00B21534" w:rsidRPr="003404B8" w:rsidRDefault="00B21534" w:rsidP="00B21534">
      <w:pPr>
        <w:pStyle w:val="af5"/>
        <w:spacing w:before="0" w:beforeAutospacing="0" w:after="0" w:afterAutospacing="0"/>
        <w:ind w:left="4219" w:firstLine="708"/>
        <w:rPr>
          <w:rFonts w:ascii="Times New Roman" w:hAnsi="Times New Roman" w:cs="Times New Roman"/>
          <w:color w:val="auto"/>
          <w:sz w:val="24"/>
          <w:szCs w:val="24"/>
        </w:rPr>
      </w:pPr>
    </w:p>
    <w:p w:rsidR="00B21534" w:rsidRPr="003404B8" w:rsidRDefault="00B21534" w:rsidP="00B21534">
      <w:pPr>
        <w:pStyle w:val="af5"/>
        <w:spacing w:before="0" w:beforeAutospacing="0" w:after="0" w:afterAutospacing="0"/>
        <w:ind w:left="4219" w:firstLine="708"/>
        <w:rPr>
          <w:rFonts w:ascii="Times New Roman" w:hAnsi="Times New Roman" w:cs="Times New Roman"/>
          <w:color w:val="auto"/>
          <w:sz w:val="24"/>
          <w:szCs w:val="24"/>
        </w:rPr>
      </w:pPr>
      <w:r w:rsidRPr="003404B8">
        <w:rPr>
          <w:rFonts w:ascii="Times New Roman" w:hAnsi="Times New Roman" w:cs="Times New Roman"/>
          <w:color w:val="auto"/>
          <w:sz w:val="24"/>
          <w:szCs w:val="24"/>
        </w:rPr>
        <w:t>___</w:t>
      </w:r>
      <w:r w:rsidR="003E4F9C" w:rsidRPr="003404B8">
        <w:rPr>
          <w:rFonts w:ascii="Times New Roman" w:hAnsi="Times New Roman" w:cs="Times New Roman"/>
          <w:color w:val="auto"/>
          <w:sz w:val="24"/>
          <w:szCs w:val="24"/>
        </w:rPr>
        <w:t>____________________________</w:t>
      </w:r>
    </w:p>
    <w:p w:rsidR="00B21534" w:rsidRPr="003404B8" w:rsidRDefault="00B21534" w:rsidP="00B21534">
      <w:pPr>
        <w:pStyle w:val="af5"/>
        <w:spacing w:before="0" w:beforeAutospacing="0" w:after="0" w:afterAutospacing="0" w:line="360" w:lineRule="auto"/>
        <w:ind w:left="4927" w:firstLine="29"/>
        <w:rPr>
          <w:rFonts w:ascii="Times New Roman" w:hAnsi="Times New Roman" w:cs="Times New Roman"/>
          <w:color w:val="auto"/>
          <w:sz w:val="24"/>
          <w:szCs w:val="24"/>
        </w:rPr>
      </w:pPr>
      <w:r w:rsidRPr="003404B8">
        <w:rPr>
          <w:rFonts w:ascii="Times New Roman" w:hAnsi="Times New Roman" w:cs="Times New Roman"/>
          <w:color w:val="auto"/>
          <w:sz w:val="24"/>
          <w:szCs w:val="24"/>
        </w:rPr>
        <w:t>от г</w:t>
      </w:r>
      <w:r w:rsidR="003E4F9C" w:rsidRPr="003404B8">
        <w:rPr>
          <w:rFonts w:ascii="Times New Roman" w:hAnsi="Times New Roman" w:cs="Times New Roman"/>
          <w:color w:val="auto"/>
          <w:sz w:val="24"/>
          <w:szCs w:val="24"/>
        </w:rPr>
        <w:t>р._____________________________</w:t>
      </w:r>
    </w:p>
    <w:p w:rsidR="00B21534" w:rsidRPr="003404B8" w:rsidRDefault="00B21534" w:rsidP="00B21534">
      <w:pPr>
        <w:pStyle w:val="af5"/>
        <w:spacing w:before="0" w:beforeAutospacing="0" w:after="0" w:afterAutospacing="0" w:line="360" w:lineRule="auto"/>
        <w:ind w:left="4927" w:firstLine="29"/>
        <w:rPr>
          <w:rFonts w:ascii="Times New Roman" w:hAnsi="Times New Roman" w:cs="Times New Roman"/>
          <w:color w:val="auto"/>
          <w:sz w:val="24"/>
          <w:szCs w:val="24"/>
        </w:rPr>
      </w:pPr>
      <w:r w:rsidRPr="003404B8">
        <w:rPr>
          <w:rFonts w:ascii="Times New Roman" w:hAnsi="Times New Roman" w:cs="Times New Roman"/>
          <w:color w:val="auto"/>
          <w:sz w:val="24"/>
          <w:szCs w:val="24"/>
        </w:rPr>
        <w:lastRenderedPageBreak/>
        <w:t>__</w:t>
      </w:r>
      <w:r w:rsidR="003E4F9C" w:rsidRPr="003404B8">
        <w:rPr>
          <w:rFonts w:ascii="Times New Roman" w:hAnsi="Times New Roman" w:cs="Times New Roman"/>
          <w:color w:val="auto"/>
          <w:sz w:val="24"/>
          <w:szCs w:val="24"/>
        </w:rPr>
        <w:t>_____________________________</w:t>
      </w:r>
    </w:p>
    <w:p w:rsidR="00B21534" w:rsidRPr="003404B8" w:rsidRDefault="00B21534" w:rsidP="00B21534">
      <w:pPr>
        <w:pStyle w:val="af5"/>
        <w:spacing w:before="0" w:beforeAutospacing="0" w:after="0" w:afterAutospacing="0"/>
        <w:ind w:left="4927" w:firstLine="28"/>
        <w:rPr>
          <w:rFonts w:ascii="Times New Roman" w:hAnsi="Times New Roman" w:cs="Times New Roman"/>
          <w:color w:val="auto"/>
          <w:sz w:val="24"/>
          <w:szCs w:val="24"/>
        </w:rPr>
      </w:pPr>
      <w:r w:rsidRPr="003404B8">
        <w:rPr>
          <w:rFonts w:ascii="Times New Roman" w:hAnsi="Times New Roman" w:cs="Times New Roman"/>
          <w:color w:val="auto"/>
          <w:sz w:val="24"/>
          <w:szCs w:val="24"/>
        </w:rPr>
        <w:t>__</w:t>
      </w:r>
      <w:r w:rsidR="003E4F9C" w:rsidRPr="003404B8">
        <w:rPr>
          <w:rFonts w:ascii="Times New Roman" w:hAnsi="Times New Roman" w:cs="Times New Roman"/>
          <w:color w:val="auto"/>
          <w:sz w:val="24"/>
          <w:szCs w:val="24"/>
        </w:rPr>
        <w:t>_____________________________</w:t>
      </w:r>
    </w:p>
    <w:p w:rsidR="00B21534" w:rsidRPr="003404B8" w:rsidRDefault="00B21534" w:rsidP="00B21534">
      <w:pPr>
        <w:pStyle w:val="af5"/>
        <w:spacing w:before="0" w:beforeAutospacing="0" w:after="0" w:afterAutospacing="0"/>
        <w:ind w:left="4219" w:firstLine="708"/>
        <w:jc w:val="center"/>
        <w:rPr>
          <w:rFonts w:ascii="Times New Roman" w:hAnsi="Times New Roman" w:cs="Times New Roman"/>
          <w:color w:val="auto"/>
          <w:sz w:val="24"/>
          <w:szCs w:val="24"/>
        </w:rPr>
      </w:pPr>
      <w:r w:rsidRPr="003404B8">
        <w:rPr>
          <w:rFonts w:ascii="Times New Roman" w:hAnsi="Times New Roman" w:cs="Times New Roman"/>
          <w:color w:val="auto"/>
          <w:sz w:val="24"/>
          <w:szCs w:val="24"/>
        </w:rPr>
        <w:t>(фамилия, имя, отчество полностью)</w:t>
      </w:r>
    </w:p>
    <w:p w:rsidR="00B21534" w:rsidRPr="003404B8" w:rsidRDefault="00B21534" w:rsidP="00B21534">
      <w:pPr>
        <w:pStyle w:val="af5"/>
        <w:spacing w:before="0" w:beforeAutospacing="0" w:after="0" w:afterAutospacing="0"/>
        <w:ind w:left="4219" w:firstLine="708"/>
        <w:jc w:val="center"/>
        <w:rPr>
          <w:rFonts w:ascii="Times New Roman" w:hAnsi="Times New Roman" w:cs="Times New Roman"/>
          <w:color w:val="auto"/>
          <w:sz w:val="24"/>
          <w:szCs w:val="24"/>
        </w:rPr>
      </w:pPr>
    </w:p>
    <w:p w:rsidR="00B21534" w:rsidRPr="003404B8" w:rsidRDefault="00B21534" w:rsidP="00B21534">
      <w:pPr>
        <w:pStyle w:val="af5"/>
        <w:spacing w:before="0" w:beforeAutospacing="0" w:after="0" w:afterAutospacing="0"/>
        <w:ind w:left="4219" w:firstLine="708"/>
        <w:rPr>
          <w:rFonts w:ascii="Times New Roman" w:hAnsi="Times New Roman" w:cs="Times New Roman"/>
          <w:color w:val="auto"/>
          <w:sz w:val="24"/>
          <w:szCs w:val="24"/>
        </w:rPr>
      </w:pPr>
      <w:r w:rsidRPr="003404B8">
        <w:rPr>
          <w:rFonts w:ascii="Times New Roman" w:hAnsi="Times New Roman" w:cs="Times New Roman"/>
          <w:color w:val="auto"/>
          <w:sz w:val="24"/>
          <w:szCs w:val="24"/>
        </w:rPr>
        <w:t xml:space="preserve">зарегистрированному(ой) по месту </w:t>
      </w:r>
    </w:p>
    <w:p w:rsidR="00B21534" w:rsidRPr="003404B8" w:rsidRDefault="00B21534" w:rsidP="00B21534">
      <w:pPr>
        <w:pStyle w:val="af5"/>
        <w:spacing w:before="0" w:beforeAutospacing="0" w:after="0" w:afterAutospacing="0" w:line="360" w:lineRule="auto"/>
        <w:ind w:left="4219" w:firstLine="708"/>
        <w:rPr>
          <w:rFonts w:ascii="Times New Roman" w:hAnsi="Times New Roman" w:cs="Times New Roman"/>
          <w:color w:val="auto"/>
          <w:sz w:val="24"/>
          <w:szCs w:val="24"/>
        </w:rPr>
      </w:pPr>
      <w:r w:rsidRPr="003404B8">
        <w:rPr>
          <w:rFonts w:ascii="Times New Roman" w:hAnsi="Times New Roman" w:cs="Times New Roman"/>
          <w:color w:val="auto"/>
          <w:sz w:val="24"/>
          <w:szCs w:val="24"/>
        </w:rPr>
        <w:t>жительст</w:t>
      </w:r>
      <w:r w:rsidR="003E4F9C" w:rsidRPr="003404B8">
        <w:rPr>
          <w:rFonts w:ascii="Times New Roman" w:hAnsi="Times New Roman" w:cs="Times New Roman"/>
          <w:color w:val="auto"/>
          <w:sz w:val="24"/>
          <w:szCs w:val="24"/>
        </w:rPr>
        <w:t>ва:_____________________</w:t>
      </w:r>
    </w:p>
    <w:p w:rsidR="00B21534" w:rsidRPr="003404B8" w:rsidRDefault="00B21534" w:rsidP="00B21534">
      <w:pPr>
        <w:pStyle w:val="af5"/>
        <w:spacing w:before="0" w:beforeAutospacing="0" w:after="0" w:afterAutospacing="0" w:line="360" w:lineRule="auto"/>
        <w:ind w:left="4219" w:firstLine="708"/>
        <w:rPr>
          <w:rFonts w:ascii="Times New Roman" w:hAnsi="Times New Roman" w:cs="Times New Roman"/>
          <w:color w:val="auto"/>
          <w:sz w:val="24"/>
          <w:szCs w:val="24"/>
        </w:rPr>
      </w:pPr>
      <w:r w:rsidRPr="003404B8">
        <w:rPr>
          <w:rFonts w:ascii="Times New Roman" w:hAnsi="Times New Roman" w:cs="Times New Roman"/>
          <w:color w:val="auto"/>
          <w:sz w:val="24"/>
          <w:szCs w:val="24"/>
        </w:rPr>
        <w:t>___</w:t>
      </w:r>
      <w:r w:rsidR="003E4F9C" w:rsidRPr="003404B8">
        <w:rPr>
          <w:rFonts w:ascii="Times New Roman" w:hAnsi="Times New Roman" w:cs="Times New Roman"/>
          <w:color w:val="auto"/>
          <w:sz w:val="24"/>
          <w:szCs w:val="24"/>
        </w:rPr>
        <w:t>____________________________</w:t>
      </w:r>
    </w:p>
    <w:p w:rsidR="00B21534" w:rsidRPr="003404B8" w:rsidRDefault="00B21534" w:rsidP="00B21534">
      <w:pPr>
        <w:pStyle w:val="af5"/>
        <w:spacing w:before="0" w:beforeAutospacing="0" w:after="0" w:afterAutospacing="0" w:line="360" w:lineRule="auto"/>
        <w:ind w:left="4219" w:firstLine="708"/>
        <w:rPr>
          <w:rFonts w:ascii="Times New Roman" w:hAnsi="Times New Roman" w:cs="Times New Roman"/>
          <w:color w:val="auto"/>
          <w:sz w:val="24"/>
          <w:szCs w:val="24"/>
        </w:rPr>
      </w:pPr>
      <w:r w:rsidRPr="003404B8">
        <w:rPr>
          <w:rFonts w:ascii="Times New Roman" w:hAnsi="Times New Roman" w:cs="Times New Roman"/>
          <w:color w:val="auto"/>
          <w:sz w:val="24"/>
          <w:szCs w:val="24"/>
        </w:rPr>
        <w:t>___</w:t>
      </w:r>
      <w:r w:rsidR="003E4F9C" w:rsidRPr="003404B8">
        <w:rPr>
          <w:rFonts w:ascii="Times New Roman" w:hAnsi="Times New Roman" w:cs="Times New Roman"/>
          <w:color w:val="auto"/>
          <w:sz w:val="24"/>
          <w:szCs w:val="24"/>
        </w:rPr>
        <w:t>____________________________</w:t>
      </w:r>
    </w:p>
    <w:p w:rsidR="00B21534" w:rsidRPr="003404B8" w:rsidRDefault="00B21534" w:rsidP="00B21534">
      <w:pPr>
        <w:pStyle w:val="af5"/>
        <w:spacing w:before="0" w:beforeAutospacing="0" w:after="0" w:afterAutospacing="0"/>
        <w:rPr>
          <w:rFonts w:ascii="Times New Roman" w:hAnsi="Times New Roman" w:cs="Times New Roman"/>
          <w:color w:val="auto"/>
          <w:sz w:val="24"/>
          <w:szCs w:val="24"/>
        </w:rPr>
      </w:pPr>
    </w:p>
    <w:p w:rsidR="00B21534" w:rsidRPr="003404B8" w:rsidRDefault="00B21534" w:rsidP="00B21534">
      <w:pPr>
        <w:pStyle w:val="af5"/>
        <w:spacing w:before="0" w:beforeAutospacing="0" w:after="0" w:afterAutospacing="0"/>
        <w:jc w:val="center"/>
        <w:rPr>
          <w:rFonts w:ascii="Times New Roman" w:hAnsi="Times New Roman" w:cs="Times New Roman"/>
          <w:color w:val="auto"/>
          <w:sz w:val="24"/>
          <w:szCs w:val="24"/>
        </w:rPr>
      </w:pPr>
      <w:r w:rsidRPr="003404B8">
        <w:rPr>
          <w:rFonts w:ascii="Times New Roman" w:hAnsi="Times New Roman" w:cs="Times New Roman"/>
          <w:color w:val="auto"/>
          <w:sz w:val="24"/>
          <w:szCs w:val="24"/>
        </w:rPr>
        <w:t>ЗАЯВЛЕНИЕ</w:t>
      </w:r>
    </w:p>
    <w:p w:rsidR="00B21534" w:rsidRPr="003404B8" w:rsidRDefault="00B21534" w:rsidP="00B21534">
      <w:pPr>
        <w:pStyle w:val="ConsPlusNonformat"/>
        <w:widowControl/>
        <w:rPr>
          <w:rFonts w:ascii="Times New Roman" w:hAnsi="Times New Roman" w:cs="Times New Roman"/>
          <w:sz w:val="24"/>
          <w:szCs w:val="24"/>
        </w:rPr>
      </w:pPr>
    </w:p>
    <w:p w:rsidR="00B21534" w:rsidRPr="003404B8" w:rsidRDefault="00B21534" w:rsidP="00B21534">
      <w:pPr>
        <w:pStyle w:val="ConsPlusNonformat"/>
        <w:widowControl/>
        <w:rPr>
          <w:rFonts w:ascii="Times New Roman" w:hAnsi="Times New Roman" w:cs="Times New Roman"/>
          <w:sz w:val="24"/>
          <w:szCs w:val="24"/>
        </w:rPr>
      </w:pPr>
      <w:r w:rsidRPr="003404B8">
        <w:rPr>
          <w:rFonts w:ascii="Times New Roman" w:hAnsi="Times New Roman" w:cs="Times New Roman"/>
          <w:sz w:val="24"/>
          <w:szCs w:val="24"/>
        </w:rPr>
        <w:t xml:space="preserve">    Прошу предоставить мне и членам моей семьи__________________________________</w:t>
      </w:r>
    </w:p>
    <w:p w:rsidR="00B21534" w:rsidRPr="003404B8" w:rsidRDefault="00B21534" w:rsidP="00B21534">
      <w:pPr>
        <w:pStyle w:val="ConsPlusNonformat"/>
        <w:widowControl/>
        <w:rPr>
          <w:rFonts w:ascii="Times New Roman" w:hAnsi="Times New Roman" w:cs="Times New Roman"/>
          <w:sz w:val="24"/>
          <w:szCs w:val="24"/>
        </w:rPr>
      </w:pPr>
    </w:p>
    <w:p w:rsidR="00B21534" w:rsidRPr="003404B8" w:rsidRDefault="00B21534" w:rsidP="00B21534">
      <w:pPr>
        <w:pStyle w:val="ConsPlusNonformat"/>
        <w:widowControl/>
        <w:rPr>
          <w:rFonts w:ascii="Times New Roman" w:hAnsi="Times New Roman" w:cs="Times New Roman"/>
          <w:sz w:val="24"/>
          <w:szCs w:val="24"/>
        </w:rPr>
      </w:pPr>
      <w:r w:rsidRPr="003404B8">
        <w:rPr>
          <w:rFonts w:ascii="Times New Roman" w:hAnsi="Times New Roman" w:cs="Times New Roman"/>
          <w:sz w:val="24"/>
          <w:szCs w:val="24"/>
        </w:rPr>
        <w:t xml:space="preserve">___________________________________________________________________________  </w:t>
      </w:r>
    </w:p>
    <w:p w:rsidR="00B21534" w:rsidRPr="003404B8" w:rsidRDefault="00B21534" w:rsidP="00B21534">
      <w:pPr>
        <w:pStyle w:val="ConsPlusNonformat"/>
        <w:widowControl/>
        <w:rPr>
          <w:rFonts w:ascii="Times New Roman" w:hAnsi="Times New Roman" w:cs="Times New Roman"/>
          <w:sz w:val="24"/>
          <w:szCs w:val="24"/>
        </w:rPr>
      </w:pPr>
    </w:p>
    <w:p w:rsidR="00B21534" w:rsidRPr="003404B8" w:rsidRDefault="00B21534" w:rsidP="00B21534">
      <w:pPr>
        <w:pStyle w:val="ConsPlusNonformat"/>
        <w:widowControl/>
        <w:rPr>
          <w:rFonts w:ascii="Times New Roman" w:hAnsi="Times New Roman" w:cs="Times New Roman"/>
          <w:sz w:val="24"/>
          <w:szCs w:val="24"/>
        </w:rPr>
      </w:pPr>
      <w:r w:rsidRPr="003404B8">
        <w:rPr>
          <w:rFonts w:ascii="Times New Roman" w:hAnsi="Times New Roman" w:cs="Times New Roman"/>
          <w:sz w:val="24"/>
          <w:szCs w:val="24"/>
        </w:rPr>
        <w:t>___________________________________________________________________________</w:t>
      </w:r>
    </w:p>
    <w:p w:rsidR="00B21534" w:rsidRPr="003404B8" w:rsidRDefault="00B21534" w:rsidP="00B21534">
      <w:pPr>
        <w:pStyle w:val="ConsPlusNonformat"/>
        <w:widowControl/>
        <w:rPr>
          <w:rFonts w:ascii="Times New Roman" w:hAnsi="Times New Roman" w:cs="Times New Roman"/>
          <w:sz w:val="24"/>
          <w:szCs w:val="24"/>
        </w:rPr>
      </w:pPr>
    </w:p>
    <w:p w:rsidR="00B21534" w:rsidRPr="003404B8" w:rsidRDefault="00B21534" w:rsidP="00B21534">
      <w:pPr>
        <w:pStyle w:val="ConsPlusNonformat"/>
        <w:widowControl/>
        <w:rPr>
          <w:rFonts w:ascii="Times New Roman" w:hAnsi="Times New Roman" w:cs="Times New Roman"/>
          <w:sz w:val="24"/>
          <w:szCs w:val="24"/>
        </w:rPr>
      </w:pPr>
      <w:r w:rsidRPr="003404B8">
        <w:rPr>
          <w:rFonts w:ascii="Times New Roman" w:hAnsi="Times New Roman" w:cs="Times New Roman"/>
          <w:sz w:val="24"/>
          <w:szCs w:val="24"/>
        </w:rPr>
        <w:t>___________________________________________________________________________</w:t>
      </w:r>
    </w:p>
    <w:p w:rsidR="00B21534" w:rsidRPr="003404B8" w:rsidRDefault="00B21534" w:rsidP="00B21534">
      <w:pPr>
        <w:pStyle w:val="ConsPlusNonformat"/>
        <w:widowControl/>
        <w:rPr>
          <w:rFonts w:ascii="Times New Roman" w:hAnsi="Times New Roman" w:cs="Times New Roman"/>
          <w:sz w:val="24"/>
          <w:szCs w:val="24"/>
        </w:rPr>
      </w:pPr>
    </w:p>
    <w:p w:rsidR="00B21534" w:rsidRPr="003404B8" w:rsidRDefault="00B21534" w:rsidP="00B21534">
      <w:pPr>
        <w:pStyle w:val="ConsPlusNonformat"/>
        <w:widowControl/>
        <w:rPr>
          <w:rFonts w:ascii="Times New Roman" w:hAnsi="Times New Roman" w:cs="Times New Roman"/>
          <w:sz w:val="24"/>
          <w:szCs w:val="24"/>
        </w:rPr>
      </w:pPr>
      <w:r w:rsidRPr="003404B8">
        <w:rPr>
          <w:rFonts w:ascii="Times New Roman" w:hAnsi="Times New Roman" w:cs="Times New Roman"/>
          <w:sz w:val="24"/>
          <w:szCs w:val="24"/>
        </w:rPr>
        <w:t>___________________________________________________________________________,</w:t>
      </w:r>
    </w:p>
    <w:p w:rsidR="00B21534" w:rsidRPr="003404B8" w:rsidRDefault="00B21534" w:rsidP="00B21534">
      <w:pPr>
        <w:pStyle w:val="ConsPlusNonformat"/>
        <w:widowControl/>
        <w:rPr>
          <w:rFonts w:ascii="Times New Roman" w:hAnsi="Times New Roman" w:cs="Times New Roman"/>
          <w:sz w:val="24"/>
          <w:szCs w:val="24"/>
        </w:rPr>
      </w:pPr>
      <w:r w:rsidRPr="003404B8">
        <w:rPr>
          <w:rFonts w:ascii="Times New Roman" w:hAnsi="Times New Roman" w:cs="Times New Roman"/>
          <w:sz w:val="24"/>
          <w:szCs w:val="24"/>
        </w:rPr>
        <w:t xml:space="preserve">                         (указать ФИО членов семьи заявителей, получателей данной услуги)</w:t>
      </w:r>
    </w:p>
    <w:p w:rsidR="00B21534" w:rsidRPr="003404B8" w:rsidRDefault="00B21534" w:rsidP="00B21534">
      <w:pPr>
        <w:pStyle w:val="ConsPlusNonformat"/>
        <w:widowControl/>
        <w:jc w:val="both"/>
        <w:rPr>
          <w:rFonts w:ascii="Times New Roman" w:hAnsi="Times New Roman" w:cs="Times New Roman"/>
          <w:sz w:val="24"/>
          <w:szCs w:val="24"/>
        </w:rPr>
      </w:pPr>
    </w:p>
    <w:p w:rsidR="00B21534" w:rsidRPr="003404B8" w:rsidRDefault="00B21534" w:rsidP="00B21534">
      <w:pPr>
        <w:pStyle w:val="ConsPlusNonformat"/>
        <w:widowControl/>
        <w:jc w:val="both"/>
        <w:rPr>
          <w:rFonts w:ascii="Times New Roman" w:hAnsi="Times New Roman" w:cs="Times New Roman"/>
          <w:sz w:val="24"/>
          <w:szCs w:val="24"/>
        </w:rPr>
      </w:pPr>
      <w:r w:rsidRPr="003404B8">
        <w:rPr>
          <w:rFonts w:ascii="Times New Roman" w:hAnsi="Times New Roman" w:cs="Times New Roman"/>
          <w:sz w:val="24"/>
          <w:szCs w:val="24"/>
        </w:rPr>
        <w:t>как  малоимущей семье, и  принятым  на  учет  в качестве нуждающихся в жилых помещениях,  предлагаемое жилое помещение муниципального жилого фонда, расположенного по адресу:_______________________________________________________</w:t>
      </w:r>
    </w:p>
    <w:p w:rsidR="00B21534" w:rsidRPr="003404B8" w:rsidRDefault="00B21534" w:rsidP="00B21534">
      <w:pPr>
        <w:pStyle w:val="ConsPlusNonformat"/>
        <w:widowControl/>
        <w:rPr>
          <w:rFonts w:ascii="Times New Roman" w:hAnsi="Times New Roman" w:cs="Times New Roman"/>
          <w:sz w:val="24"/>
          <w:szCs w:val="24"/>
        </w:rPr>
      </w:pPr>
    </w:p>
    <w:p w:rsidR="00B21534" w:rsidRPr="003404B8" w:rsidRDefault="00B21534" w:rsidP="00B21534">
      <w:pPr>
        <w:pStyle w:val="ConsPlusNonformat"/>
        <w:widowControl/>
        <w:rPr>
          <w:rFonts w:ascii="Times New Roman" w:hAnsi="Times New Roman" w:cs="Times New Roman"/>
          <w:sz w:val="24"/>
          <w:szCs w:val="24"/>
        </w:rPr>
      </w:pPr>
      <w:r w:rsidRPr="003404B8">
        <w:rPr>
          <w:rFonts w:ascii="Times New Roman" w:hAnsi="Times New Roman" w:cs="Times New Roman"/>
          <w:sz w:val="24"/>
          <w:szCs w:val="24"/>
        </w:rPr>
        <w:t>____________________________________________________________________________</w:t>
      </w:r>
    </w:p>
    <w:p w:rsidR="00B21534" w:rsidRPr="003404B8" w:rsidRDefault="00B21534" w:rsidP="00B21534">
      <w:pPr>
        <w:pStyle w:val="ConsPlusNonformat"/>
        <w:widowControl/>
        <w:rPr>
          <w:rFonts w:ascii="Times New Roman" w:hAnsi="Times New Roman" w:cs="Times New Roman"/>
          <w:sz w:val="24"/>
          <w:szCs w:val="24"/>
        </w:rPr>
      </w:pPr>
      <w:r w:rsidRPr="003404B8">
        <w:rPr>
          <w:rFonts w:ascii="Times New Roman" w:hAnsi="Times New Roman" w:cs="Times New Roman"/>
          <w:sz w:val="24"/>
          <w:szCs w:val="24"/>
        </w:rPr>
        <w:t xml:space="preserve">                                                        (адрес предоставляемого жилого помещения)</w:t>
      </w:r>
    </w:p>
    <w:p w:rsidR="00B21534" w:rsidRPr="003404B8" w:rsidRDefault="00B21534" w:rsidP="00B21534">
      <w:pPr>
        <w:pStyle w:val="ConsPlusNonformat"/>
        <w:widowControl/>
        <w:rPr>
          <w:rFonts w:ascii="Times New Roman" w:hAnsi="Times New Roman" w:cs="Times New Roman"/>
          <w:sz w:val="24"/>
          <w:szCs w:val="24"/>
        </w:rPr>
      </w:pPr>
    </w:p>
    <w:p w:rsidR="00B21534" w:rsidRPr="003404B8" w:rsidRDefault="00B21534" w:rsidP="00B21534">
      <w:pPr>
        <w:pStyle w:val="ConsPlusNonformat"/>
        <w:widowControl/>
        <w:rPr>
          <w:rFonts w:ascii="Times New Roman" w:hAnsi="Times New Roman" w:cs="Times New Roman"/>
          <w:sz w:val="24"/>
          <w:szCs w:val="24"/>
        </w:rPr>
      </w:pPr>
      <w:r w:rsidRPr="003404B8">
        <w:rPr>
          <w:rFonts w:ascii="Times New Roman" w:hAnsi="Times New Roman" w:cs="Times New Roman"/>
          <w:sz w:val="24"/>
          <w:szCs w:val="24"/>
        </w:rPr>
        <w:t>общей  площадью  _________ кв. м, жилой площадью ________ кв. м, заключив со мной договор социального найма на данное жилое помещение.</w:t>
      </w:r>
    </w:p>
    <w:p w:rsidR="00B21534" w:rsidRPr="003404B8" w:rsidRDefault="00B21534" w:rsidP="00B21534">
      <w:pPr>
        <w:pStyle w:val="ConsPlusNonformat"/>
        <w:widowControl/>
        <w:rPr>
          <w:rFonts w:ascii="Times New Roman" w:hAnsi="Times New Roman" w:cs="Times New Roman"/>
          <w:sz w:val="24"/>
          <w:szCs w:val="24"/>
        </w:rPr>
      </w:pPr>
    </w:p>
    <w:p w:rsidR="00B21534" w:rsidRPr="003404B8" w:rsidRDefault="00B21534" w:rsidP="00B21534">
      <w:pPr>
        <w:pStyle w:val="ConsPlusNonformat"/>
        <w:widowControl/>
        <w:rPr>
          <w:rFonts w:ascii="Times New Roman" w:hAnsi="Times New Roman" w:cs="Times New Roman"/>
          <w:sz w:val="24"/>
          <w:szCs w:val="24"/>
        </w:rPr>
      </w:pPr>
      <w:r w:rsidRPr="003404B8">
        <w:rPr>
          <w:rFonts w:ascii="Times New Roman" w:hAnsi="Times New Roman" w:cs="Times New Roman"/>
          <w:sz w:val="24"/>
          <w:szCs w:val="24"/>
        </w:rPr>
        <w:t xml:space="preserve">    "____"___________ 20___ года</w:t>
      </w:r>
    </w:p>
    <w:p w:rsidR="00B21534" w:rsidRPr="003404B8" w:rsidRDefault="00B21534" w:rsidP="00B21534">
      <w:pPr>
        <w:pStyle w:val="ConsPlusNonformat"/>
        <w:widowControl/>
        <w:rPr>
          <w:rFonts w:ascii="Times New Roman" w:hAnsi="Times New Roman" w:cs="Times New Roman"/>
          <w:sz w:val="24"/>
          <w:szCs w:val="24"/>
        </w:rPr>
      </w:pPr>
    </w:p>
    <w:p w:rsidR="00B21534" w:rsidRPr="003404B8" w:rsidRDefault="00B21534" w:rsidP="00B21534">
      <w:pPr>
        <w:pStyle w:val="ConsPlusNonformat"/>
        <w:widowControl/>
        <w:rPr>
          <w:rFonts w:ascii="Times New Roman" w:hAnsi="Times New Roman" w:cs="Times New Roman"/>
          <w:sz w:val="24"/>
          <w:szCs w:val="24"/>
        </w:rPr>
      </w:pPr>
    </w:p>
    <w:p w:rsidR="00B21534" w:rsidRPr="003404B8" w:rsidRDefault="00B21534" w:rsidP="00B21534">
      <w:pPr>
        <w:pStyle w:val="ConsPlusNonformat"/>
        <w:widowControl/>
        <w:jc w:val="right"/>
        <w:rPr>
          <w:rFonts w:ascii="Times New Roman" w:hAnsi="Times New Roman" w:cs="Times New Roman"/>
          <w:sz w:val="24"/>
          <w:szCs w:val="24"/>
        </w:rPr>
      </w:pPr>
      <w:r w:rsidRPr="003404B8">
        <w:rPr>
          <w:rFonts w:ascii="Times New Roman" w:hAnsi="Times New Roman" w:cs="Times New Roman"/>
          <w:sz w:val="24"/>
          <w:szCs w:val="24"/>
        </w:rPr>
        <w:t>______________   _________________________________</w:t>
      </w:r>
    </w:p>
    <w:p w:rsidR="00B21534" w:rsidRPr="003404B8" w:rsidRDefault="00B21534" w:rsidP="00B21534">
      <w:pPr>
        <w:pStyle w:val="af5"/>
        <w:spacing w:before="0" w:beforeAutospacing="0" w:after="0" w:afterAutospacing="0"/>
        <w:rPr>
          <w:rFonts w:ascii="Times New Roman" w:hAnsi="Times New Roman" w:cs="Times New Roman"/>
          <w:color w:val="auto"/>
          <w:sz w:val="24"/>
          <w:szCs w:val="24"/>
        </w:rPr>
      </w:pPr>
      <w:r w:rsidRPr="003404B8">
        <w:rPr>
          <w:rFonts w:ascii="Times New Roman" w:hAnsi="Times New Roman" w:cs="Times New Roman"/>
          <w:color w:val="auto"/>
          <w:sz w:val="24"/>
          <w:szCs w:val="24"/>
        </w:rPr>
        <w:t xml:space="preserve">                                                                                    (подпись)                                               (Ф.И.О.)</w:t>
      </w:r>
    </w:p>
    <w:tbl>
      <w:tblPr>
        <w:tblW w:w="0" w:type="auto"/>
        <w:tblInd w:w="3510" w:type="dxa"/>
        <w:tblLook w:val="04A0"/>
      </w:tblPr>
      <w:tblGrid>
        <w:gridCol w:w="5834"/>
      </w:tblGrid>
      <w:tr w:rsidR="00B21534" w:rsidRPr="003404B8" w:rsidTr="009E74AC">
        <w:tc>
          <w:tcPr>
            <w:tcW w:w="5834" w:type="dxa"/>
          </w:tcPr>
          <w:p w:rsidR="00B21534" w:rsidRPr="003404B8" w:rsidRDefault="00B21534" w:rsidP="003404B8">
            <w:pPr>
              <w:jc w:val="center"/>
              <w:rPr>
                <w:sz w:val="24"/>
                <w:szCs w:val="24"/>
              </w:rPr>
            </w:pPr>
            <w:bookmarkStart w:id="24" w:name="_GoBack"/>
            <w:bookmarkEnd w:id="24"/>
            <w:r w:rsidRPr="003404B8">
              <w:rPr>
                <w:sz w:val="24"/>
                <w:szCs w:val="24"/>
              </w:rPr>
              <w:t>Приложение 2</w:t>
            </w:r>
          </w:p>
          <w:p w:rsidR="00B21534" w:rsidRPr="003404B8" w:rsidRDefault="00B21534" w:rsidP="003404B8">
            <w:pPr>
              <w:jc w:val="center"/>
              <w:rPr>
                <w:sz w:val="24"/>
                <w:szCs w:val="24"/>
              </w:rPr>
            </w:pPr>
            <w:r w:rsidRPr="003404B8">
              <w:rPr>
                <w:sz w:val="24"/>
                <w:szCs w:val="24"/>
              </w:rPr>
              <w:t>к административному регламенту</w:t>
            </w:r>
          </w:p>
          <w:p w:rsidR="00B21534" w:rsidRPr="003404B8" w:rsidRDefault="00B21534" w:rsidP="003404B8">
            <w:pPr>
              <w:jc w:val="center"/>
              <w:rPr>
                <w:sz w:val="24"/>
                <w:szCs w:val="24"/>
              </w:rPr>
            </w:pPr>
            <w:r w:rsidRPr="003404B8">
              <w:rPr>
                <w:sz w:val="24"/>
                <w:szCs w:val="24"/>
              </w:rPr>
              <w:t>Администраци</w:t>
            </w:r>
            <w:r w:rsidR="009352D8" w:rsidRPr="003404B8">
              <w:rPr>
                <w:sz w:val="24"/>
                <w:szCs w:val="24"/>
              </w:rPr>
              <w:t>и</w:t>
            </w:r>
            <w:r w:rsidRPr="003404B8">
              <w:rPr>
                <w:sz w:val="24"/>
                <w:szCs w:val="24"/>
              </w:rPr>
              <w:t xml:space="preserve"> Курского района Курской области </w:t>
            </w:r>
          </w:p>
          <w:p w:rsidR="00B21534" w:rsidRPr="003404B8" w:rsidRDefault="00B21534" w:rsidP="003404B8">
            <w:pPr>
              <w:jc w:val="center"/>
              <w:rPr>
                <w:sz w:val="24"/>
                <w:szCs w:val="24"/>
              </w:rPr>
            </w:pPr>
            <w:r w:rsidRPr="003404B8">
              <w:rPr>
                <w:sz w:val="24"/>
                <w:szCs w:val="24"/>
              </w:rPr>
              <w:t>предоставлени</w:t>
            </w:r>
            <w:r w:rsidR="009352D8" w:rsidRPr="003404B8">
              <w:rPr>
                <w:sz w:val="24"/>
                <w:szCs w:val="24"/>
              </w:rPr>
              <w:t>я</w:t>
            </w:r>
            <w:r w:rsidRPr="003404B8">
              <w:rPr>
                <w:sz w:val="24"/>
                <w:szCs w:val="24"/>
              </w:rPr>
              <w:t xml:space="preserve"> муниципальной услуги </w:t>
            </w:r>
          </w:p>
          <w:p w:rsidR="00B21534" w:rsidRPr="003404B8" w:rsidRDefault="00B21534" w:rsidP="003404B8">
            <w:pPr>
              <w:jc w:val="center"/>
              <w:rPr>
                <w:sz w:val="24"/>
                <w:szCs w:val="24"/>
              </w:rPr>
            </w:pPr>
            <w:r w:rsidRPr="003404B8">
              <w:rPr>
                <w:sz w:val="24"/>
                <w:szCs w:val="24"/>
              </w:rPr>
              <w:t xml:space="preserve">«Предоставление жилых помещений муниципального </w:t>
            </w:r>
          </w:p>
          <w:p w:rsidR="00B21534" w:rsidRPr="003404B8" w:rsidRDefault="00B21534" w:rsidP="003404B8">
            <w:pPr>
              <w:pStyle w:val="af5"/>
              <w:spacing w:before="0" w:beforeAutospacing="0" w:after="0" w:afterAutospacing="0"/>
              <w:jc w:val="center"/>
              <w:rPr>
                <w:rFonts w:ascii="Times New Roman" w:hAnsi="Times New Roman" w:cs="Times New Roman"/>
                <w:color w:val="auto"/>
                <w:sz w:val="24"/>
                <w:szCs w:val="24"/>
              </w:rPr>
            </w:pPr>
            <w:r w:rsidRPr="003404B8">
              <w:rPr>
                <w:rFonts w:ascii="Times New Roman" w:hAnsi="Times New Roman" w:cs="Times New Roman"/>
                <w:color w:val="auto"/>
                <w:sz w:val="24"/>
                <w:szCs w:val="24"/>
              </w:rPr>
              <w:t>жилого фонда малоимущим гражданам»</w:t>
            </w:r>
          </w:p>
        </w:tc>
      </w:tr>
    </w:tbl>
    <w:p w:rsidR="00B21534" w:rsidRPr="003404B8" w:rsidRDefault="00B21534" w:rsidP="003404B8">
      <w:pPr>
        <w:pStyle w:val="af5"/>
        <w:spacing w:before="0" w:beforeAutospacing="0" w:after="0" w:afterAutospacing="0"/>
        <w:ind w:left="5664" w:firstLine="708"/>
        <w:rPr>
          <w:rFonts w:ascii="Times New Roman" w:hAnsi="Times New Roman" w:cs="Times New Roman"/>
          <w:color w:val="auto"/>
          <w:sz w:val="24"/>
          <w:szCs w:val="24"/>
        </w:rPr>
      </w:pPr>
    </w:p>
    <w:p w:rsidR="00B21534" w:rsidRPr="003404B8" w:rsidRDefault="00B21534" w:rsidP="003404B8">
      <w:pPr>
        <w:jc w:val="both"/>
        <w:rPr>
          <w:sz w:val="24"/>
          <w:szCs w:val="24"/>
        </w:rPr>
      </w:pPr>
      <w:r w:rsidRPr="003404B8">
        <w:rPr>
          <w:sz w:val="24"/>
          <w:szCs w:val="24"/>
        </w:rPr>
        <w:tab/>
      </w:r>
      <w:r w:rsidRPr="003404B8">
        <w:rPr>
          <w:sz w:val="24"/>
          <w:szCs w:val="24"/>
        </w:rPr>
        <w:tab/>
      </w:r>
      <w:r w:rsidRPr="003404B8">
        <w:rPr>
          <w:sz w:val="24"/>
          <w:szCs w:val="24"/>
        </w:rPr>
        <w:tab/>
      </w:r>
    </w:p>
    <w:p w:rsidR="00B21534" w:rsidRPr="003404B8" w:rsidRDefault="00B21534" w:rsidP="003404B8">
      <w:pPr>
        <w:jc w:val="center"/>
        <w:rPr>
          <w:b/>
          <w:sz w:val="24"/>
          <w:szCs w:val="24"/>
        </w:rPr>
      </w:pPr>
      <w:r w:rsidRPr="003404B8">
        <w:rPr>
          <w:b/>
          <w:sz w:val="24"/>
          <w:szCs w:val="24"/>
        </w:rPr>
        <w:t xml:space="preserve">БЛОК-СХЕМА </w:t>
      </w:r>
    </w:p>
    <w:p w:rsidR="00B21534" w:rsidRPr="003404B8" w:rsidRDefault="00B21534" w:rsidP="003404B8">
      <w:pPr>
        <w:jc w:val="center"/>
        <w:rPr>
          <w:b/>
          <w:sz w:val="24"/>
          <w:szCs w:val="24"/>
        </w:rPr>
      </w:pPr>
      <w:r w:rsidRPr="003404B8">
        <w:rPr>
          <w:b/>
          <w:sz w:val="24"/>
          <w:szCs w:val="24"/>
        </w:rPr>
        <w:t>ПРЕДОСТАВЛЕНИЯ МУНИЦИПАЛЬНОЙ УСЛУГИ</w:t>
      </w:r>
    </w:p>
    <w:p w:rsidR="00B21534" w:rsidRPr="003404B8" w:rsidRDefault="00B21534" w:rsidP="003404B8">
      <w:pPr>
        <w:rPr>
          <w:sz w:val="24"/>
          <w:szCs w:val="24"/>
        </w:rPr>
      </w:pPr>
    </w:p>
    <w:p w:rsidR="00B21534" w:rsidRPr="003404B8" w:rsidRDefault="00B21534" w:rsidP="003404B8">
      <w:pPr>
        <w:pBdr>
          <w:top w:val="single" w:sz="4" w:space="1" w:color="000000"/>
          <w:left w:val="single" w:sz="4" w:space="4" w:color="000000"/>
          <w:bottom w:val="single" w:sz="4" w:space="1" w:color="000000"/>
          <w:right w:val="single" w:sz="4" w:space="4" w:color="000000"/>
        </w:pBdr>
        <w:jc w:val="center"/>
        <w:rPr>
          <w:sz w:val="24"/>
          <w:szCs w:val="24"/>
        </w:rPr>
      </w:pPr>
      <w:r w:rsidRPr="003404B8">
        <w:rPr>
          <w:sz w:val="24"/>
          <w:szCs w:val="24"/>
        </w:rPr>
        <w:lastRenderedPageBreak/>
        <w:t>уведомление заявителя о возможном предоставлении жилого помещения</w:t>
      </w:r>
    </w:p>
    <w:p w:rsidR="00B21534" w:rsidRPr="003404B8" w:rsidRDefault="00B21534" w:rsidP="003404B8">
      <w:pPr>
        <w:pBdr>
          <w:top w:val="single" w:sz="4" w:space="1" w:color="000000"/>
          <w:left w:val="single" w:sz="4" w:space="4" w:color="000000"/>
          <w:bottom w:val="single" w:sz="4" w:space="1" w:color="000000"/>
          <w:right w:val="single" w:sz="4" w:space="4" w:color="000000"/>
        </w:pBdr>
        <w:jc w:val="center"/>
        <w:rPr>
          <w:b/>
          <w:sz w:val="24"/>
          <w:szCs w:val="24"/>
        </w:rPr>
      </w:pPr>
      <w:r w:rsidRPr="003404B8">
        <w:rPr>
          <w:b/>
          <w:sz w:val="24"/>
          <w:szCs w:val="24"/>
        </w:rPr>
        <w:t>↓</w:t>
      </w:r>
    </w:p>
    <w:p w:rsidR="00B21534" w:rsidRPr="003404B8" w:rsidRDefault="00B21534" w:rsidP="003404B8">
      <w:pPr>
        <w:pBdr>
          <w:top w:val="single" w:sz="4" w:space="1" w:color="000000"/>
          <w:left w:val="single" w:sz="4" w:space="4" w:color="000000"/>
          <w:bottom w:val="single" w:sz="4" w:space="1" w:color="000000"/>
          <w:right w:val="single" w:sz="4" w:space="4" w:color="000000"/>
        </w:pBdr>
        <w:jc w:val="center"/>
        <w:rPr>
          <w:sz w:val="24"/>
          <w:szCs w:val="24"/>
        </w:rPr>
      </w:pPr>
      <w:r w:rsidRPr="003404B8">
        <w:rPr>
          <w:sz w:val="24"/>
          <w:szCs w:val="24"/>
        </w:rPr>
        <w:t>прием и регистрация заявления и документов заявителя</w:t>
      </w:r>
    </w:p>
    <w:p w:rsidR="00B21534" w:rsidRPr="003404B8" w:rsidRDefault="00494A83" w:rsidP="003404B8">
      <w:pPr>
        <w:jc w:val="center"/>
        <w:rPr>
          <w:sz w:val="24"/>
          <w:szCs w:val="24"/>
        </w:rPr>
      </w:pPr>
      <w:r>
        <w:rPr>
          <w:sz w:val="24"/>
          <w:szCs w:val="24"/>
        </w:rPr>
      </w:r>
      <w:r>
        <w:rPr>
          <w:sz w:val="24"/>
          <w:szCs w:val="24"/>
        </w:rPr>
        <w:pict>
          <v:group id="_x0000_s1029" style="width:604.25pt;height:35.85pt;mso-wrap-distance-left:0;mso-wrap-distance-right:0;mso-position-horizontal-relative:char;mso-position-vertical-relative:line" coordsize="12084,716">
            <o:lock v:ext="edit" text="t"/>
            <v:rect id="_x0000_s1030" style="position:absolute;width:12084;height:716;mso-wrap-style:none;v-text-anchor:middle" filled="f" stroked="f">
              <v:stroke joinstyle="round"/>
            </v:rect>
            <v:line id="_x0000_s1031" style="position:absolute" from="4860,0" to="4860,716" strokeweight=".26mm">
              <v:stroke endarrow="block" joinstyle="miter"/>
            </v:line>
            <w10:wrap type="none"/>
            <w10:anchorlock/>
          </v:group>
        </w:pict>
      </w:r>
    </w:p>
    <w:p w:rsidR="00B21534" w:rsidRPr="003404B8" w:rsidRDefault="00B21534" w:rsidP="003404B8">
      <w:pPr>
        <w:pBdr>
          <w:top w:val="single" w:sz="4" w:space="1" w:color="000000"/>
          <w:left w:val="single" w:sz="4" w:space="4" w:color="000000"/>
          <w:bottom w:val="single" w:sz="4" w:space="1" w:color="000000"/>
          <w:right w:val="single" w:sz="4" w:space="4" w:color="000000"/>
        </w:pBdr>
        <w:jc w:val="center"/>
        <w:rPr>
          <w:sz w:val="24"/>
          <w:szCs w:val="24"/>
        </w:rPr>
      </w:pPr>
      <w:r w:rsidRPr="003404B8">
        <w:rPr>
          <w:sz w:val="24"/>
          <w:szCs w:val="24"/>
        </w:rPr>
        <w:t>формирование и направление межведомственных запросов</w:t>
      </w:r>
    </w:p>
    <w:p w:rsidR="00B21534" w:rsidRPr="003404B8" w:rsidRDefault="00B21534" w:rsidP="003404B8">
      <w:pPr>
        <w:pBdr>
          <w:top w:val="single" w:sz="4" w:space="1" w:color="000000"/>
          <w:left w:val="single" w:sz="4" w:space="4" w:color="000000"/>
          <w:bottom w:val="single" w:sz="4" w:space="1" w:color="000000"/>
          <w:right w:val="single" w:sz="4" w:space="4" w:color="000000"/>
        </w:pBdr>
        <w:jc w:val="center"/>
        <w:rPr>
          <w:sz w:val="24"/>
          <w:szCs w:val="24"/>
        </w:rPr>
      </w:pPr>
      <w:r w:rsidRPr="003404B8">
        <w:rPr>
          <w:sz w:val="24"/>
          <w:szCs w:val="24"/>
        </w:rPr>
        <w:t xml:space="preserve">      ↓</w:t>
      </w:r>
    </w:p>
    <w:p w:rsidR="00B21534" w:rsidRPr="003404B8" w:rsidRDefault="00B21534" w:rsidP="003404B8">
      <w:pPr>
        <w:pBdr>
          <w:top w:val="single" w:sz="4" w:space="1" w:color="000000"/>
          <w:left w:val="single" w:sz="4" w:space="4" w:color="000000"/>
          <w:bottom w:val="single" w:sz="4" w:space="1" w:color="000000"/>
          <w:right w:val="single" w:sz="4" w:space="4" w:color="000000"/>
        </w:pBdr>
        <w:jc w:val="center"/>
        <w:rPr>
          <w:sz w:val="24"/>
          <w:szCs w:val="24"/>
        </w:rPr>
      </w:pPr>
      <w:r w:rsidRPr="003404B8">
        <w:rPr>
          <w:sz w:val="24"/>
          <w:szCs w:val="24"/>
        </w:rPr>
        <w:t>получение заявителем сведений о ходе выполнения запроса о предоставлении муниципальной услуги</w:t>
      </w:r>
    </w:p>
    <w:p w:rsidR="00B21534" w:rsidRPr="003404B8" w:rsidRDefault="00B21534" w:rsidP="003404B8">
      <w:pPr>
        <w:pBdr>
          <w:top w:val="single" w:sz="4" w:space="1" w:color="000000"/>
          <w:left w:val="single" w:sz="4" w:space="4" w:color="000000"/>
          <w:bottom w:val="single" w:sz="4" w:space="1" w:color="000000"/>
          <w:right w:val="single" w:sz="4" w:space="4" w:color="000000"/>
        </w:pBdr>
        <w:jc w:val="center"/>
        <w:rPr>
          <w:sz w:val="24"/>
          <w:szCs w:val="24"/>
        </w:rPr>
      </w:pPr>
    </w:p>
    <w:p w:rsidR="00B21534" w:rsidRPr="003404B8" w:rsidRDefault="00494A83" w:rsidP="003404B8">
      <w:pPr>
        <w:jc w:val="center"/>
        <w:rPr>
          <w:sz w:val="24"/>
          <w:szCs w:val="24"/>
        </w:rPr>
      </w:pPr>
      <w:r>
        <w:rPr>
          <w:sz w:val="24"/>
          <w:szCs w:val="24"/>
        </w:rPr>
      </w:r>
      <w:r>
        <w:rPr>
          <w:sz w:val="24"/>
          <w:szCs w:val="24"/>
        </w:rPr>
        <w:pict>
          <v:group id="_x0000_s1026" style="width:604.2pt;height:35.8pt;mso-wrap-distance-left:0;mso-wrap-distance-right:0;mso-position-horizontal-relative:char;mso-position-vertical-relative:line" coordsize="12083,715">
            <o:lock v:ext="edit" text="t"/>
            <v:rect id="_x0000_s1027" style="position:absolute;width:12083;height:715;mso-wrap-style:none;v-text-anchor:middle" filled="f" stroked="f">
              <v:stroke joinstyle="round"/>
            </v:rect>
            <v:line id="_x0000_s1028" style="position:absolute" from="4860,0" to="4860,715" strokeweight=".26mm">
              <v:stroke endarrow="block" joinstyle="miter"/>
            </v:line>
            <w10:wrap type="none"/>
            <w10:anchorlock/>
          </v:group>
        </w:pict>
      </w:r>
    </w:p>
    <w:p w:rsidR="00B21534" w:rsidRPr="003404B8" w:rsidRDefault="00B21534" w:rsidP="003404B8">
      <w:pPr>
        <w:pBdr>
          <w:top w:val="single" w:sz="4" w:space="1" w:color="000000"/>
          <w:left w:val="single" w:sz="4" w:space="4" w:color="000000"/>
          <w:bottom w:val="single" w:sz="4" w:space="1" w:color="000000"/>
          <w:right w:val="single" w:sz="4" w:space="4" w:color="000000"/>
        </w:pBdr>
        <w:jc w:val="center"/>
        <w:rPr>
          <w:sz w:val="24"/>
          <w:szCs w:val="24"/>
        </w:rPr>
      </w:pPr>
      <w:r w:rsidRPr="003404B8">
        <w:rPr>
          <w:sz w:val="24"/>
          <w:szCs w:val="24"/>
        </w:rPr>
        <w:t>правовая экспертиза документов</w:t>
      </w:r>
    </w:p>
    <w:p w:rsidR="00B21534" w:rsidRPr="003404B8" w:rsidRDefault="00494A83" w:rsidP="003404B8">
      <w:pPr>
        <w:tabs>
          <w:tab w:val="left" w:pos="4650"/>
          <w:tab w:val="left" w:pos="8160"/>
        </w:tabs>
        <w:rPr>
          <w:sz w:val="24"/>
          <w:szCs w:val="24"/>
        </w:rPr>
      </w:pPr>
      <w:r>
        <w:rPr>
          <w:sz w:val="24"/>
          <w:szCs w:val="24"/>
        </w:rPr>
        <w:pict>
          <v:line id="_x0000_s1045" style="position:absolute;z-index:251669504" from="366.5pt,-.05pt" to="384.5pt,26.95pt" strokeweight=".26mm">
            <v:stroke endarrow="block" joinstyle="miter"/>
          </v:line>
        </w:pict>
      </w:r>
      <w:r>
        <w:rPr>
          <w:sz w:val="24"/>
          <w:szCs w:val="24"/>
        </w:rPr>
        <w:pict>
          <v:line id="_x0000_s1046" style="position:absolute;z-index:251670528" from="225pt,.7pt" to="225pt,27.7pt" strokeweight=".26mm">
            <v:stroke endarrow="block" joinstyle="miter"/>
          </v:line>
        </w:pict>
      </w:r>
      <w:r>
        <w:rPr>
          <w:sz w:val="24"/>
          <w:szCs w:val="24"/>
        </w:rPr>
        <w:pict>
          <v:line id="_x0000_s1044" style="position:absolute;flip:x;z-index:251668480" from="45pt,-.05pt" to="79.15pt,27.7pt" strokeweight=".26mm">
            <v:stroke endarrow="block" joinstyle="miter"/>
          </v:line>
        </w:pict>
      </w:r>
      <w:r w:rsidR="00B21534" w:rsidRPr="003404B8">
        <w:rPr>
          <w:sz w:val="24"/>
          <w:szCs w:val="24"/>
        </w:rPr>
        <w:tab/>
      </w:r>
      <w:r w:rsidR="00B21534" w:rsidRPr="003404B8">
        <w:rPr>
          <w:sz w:val="24"/>
          <w:szCs w:val="24"/>
        </w:rPr>
        <w:tab/>
      </w:r>
    </w:p>
    <w:p w:rsidR="00B21534" w:rsidRPr="003404B8" w:rsidRDefault="00B21534" w:rsidP="003404B8">
      <w:pPr>
        <w:rPr>
          <w:sz w:val="24"/>
          <w:szCs w:val="24"/>
        </w:rPr>
      </w:pPr>
    </w:p>
    <w:p w:rsidR="00B21534" w:rsidRPr="003404B8" w:rsidRDefault="00494A83" w:rsidP="003404B8">
      <w:pPr>
        <w:tabs>
          <w:tab w:val="left" w:pos="3255"/>
          <w:tab w:val="left" w:pos="6195"/>
        </w:tabs>
        <w:rPr>
          <w:sz w:val="24"/>
          <w:szCs w:val="24"/>
        </w:rPr>
      </w:pPr>
      <w:r>
        <w:rPr>
          <w:sz w:val="24"/>
          <w:szCs w:val="24"/>
        </w:rPr>
        <w:pict>
          <v:shapetype id="_x0000_t202" coordsize="21600,21600" o:spt="202" path="m,l,21600r21600,l21600,xe">
            <v:stroke joinstyle="miter"/>
            <v:path gradientshapeok="t" o:connecttype="rect"/>
          </v:shapetype>
          <v:shape id="_x0000_s1041" type="#_x0000_t202" style="position:absolute;margin-left:-.1pt;margin-top:.1pt;width:126pt;height:90.2pt;z-index:251665408;mso-wrap-distance-left:9.05pt;mso-wrap-distance-right:9.05pt" strokeweight=".5pt">
            <v:fill color2="black"/>
            <v:textbox inset="7.45pt,3.85pt,7.45pt,3.85pt">
              <w:txbxContent>
                <w:p w:rsidR="00702BDE" w:rsidRDefault="00702BDE" w:rsidP="00B21534">
                  <w:pPr>
                    <w:jc w:val="center"/>
                  </w:pPr>
                  <w:r>
                    <w:t>заключение о соответствии предложения отдела требованиям действующего</w:t>
                  </w:r>
                </w:p>
                <w:p w:rsidR="00702BDE" w:rsidRDefault="00702BDE" w:rsidP="00B21534">
                  <w:pPr>
                    <w:jc w:val="center"/>
                  </w:pPr>
                  <w:r>
                    <w:t>законодательства</w:t>
                  </w:r>
                </w:p>
              </w:txbxContent>
            </v:textbox>
          </v:shape>
        </w:pict>
      </w:r>
      <w:r>
        <w:rPr>
          <w:sz w:val="24"/>
          <w:szCs w:val="24"/>
        </w:rPr>
        <w:pict>
          <v:shape id="_x0000_s1042" type="#_x0000_t202" style="position:absolute;margin-left:161.9pt;margin-top:.1pt;width:135pt;height:90pt;z-index:251666432;mso-wrap-distance-left:9.05pt;mso-wrap-distance-right:9.05pt" strokeweight=".5pt">
            <v:fill color2="black"/>
            <v:textbox style="mso-next-textbox:#_x0000_s1042" inset="7.45pt,3.85pt,7.45pt,3.85pt">
              <w:txbxContent>
                <w:p w:rsidR="00702BDE" w:rsidRDefault="00702BDE" w:rsidP="00B21534">
                  <w:pPr>
                    <w:jc w:val="center"/>
                  </w:pPr>
                  <w:r>
                    <w:t>заключение о не соответствии предложения отдела требованиям действующего</w:t>
                  </w:r>
                </w:p>
                <w:p w:rsidR="00702BDE" w:rsidRDefault="00702BDE" w:rsidP="00B21534">
                  <w:pPr>
                    <w:jc w:val="center"/>
                  </w:pPr>
                  <w:r>
                    <w:t>законодательства указанием</w:t>
                  </w:r>
                </w:p>
                <w:p w:rsidR="00702BDE" w:rsidRDefault="00702BDE" w:rsidP="00B21534">
                  <w:pPr>
                    <w:jc w:val="center"/>
                  </w:pPr>
                </w:p>
              </w:txbxContent>
            </v:textbox>
          </v:shape>
        </w:pict>
      </w:r>
      <w:r>
        <w:rPr>
          <w:sz w:val="24"/>
          <w:szCs w:val="24"/>
        </w:rPr>
        <w:pict>
          <v:shape id="_x0000_s1043" type="#_x0000_t202" style="position:absolute;margin-left:341.9pt;margin-top:.1pt;width:135pt;height:90pt;z-index:251667456;mso-wrap-distance-left:9.05pt;mso-wrap-distance-right:9.05pt" strokeweight=".5pt">
            <v:fill color2="black"/>
            <v:textbox inset="7.45pt,3.85pt,7.45pt,3.85pt">
              <w:txbxContent>
                <w:p w:rsidR="00702BDE" w:rsidRDefault="00702BDE" w:rsidP="00B21534">
                  <w:pPr>
                    <w:jc w:val="center"/>
                  </w:pPr>
                  <w:r>
                    <w:t xml:space="preserve">заключение о возвращении материала специалисту на доработку  </w:t>
                  </w:r>
                </w:p>
              </w:txbxContent>
            </v:textbox>
          </v:shape>
        </w:pict>
      </w:r>
      <w:r w:rsidR="00B21534" w:rsidRPr="003404B8">
        <w:rPr>
          <w:sz w:val="24"/>
          <w:szCs w:val="24"/>
        </w:rPr>
        <w:tab/>
      </w:r>
      <w:r w:rsidR="00B21534" w:rsidRPr="003404B8">
        <w:rPr>
          <w:sz w:val="24"/>
          <w:szCs w:val="24"/>
        </w:rPr>
        <w:tab/>
      </w:r>
    </w:p>
    <w:p w:rsidR="00B21534" w:rsidRPr="003404B8" w:rsidRDefault="00B21534" w:rsidP="003404B8">
      <w:pPr>
        <w:tabs>
          <w:tab w:val="left" w:pos="3255"/>
          <w:tab w:val="left" w:pos="6195"/>
        </w:tabs>
        <w:rPr>
          <w:sz w:val="24"/>
          <w:szCs w:val="24"/>
        </w:rPr>
      </w:pPr>
    </w:p>
    <w:p w:rsidR="00B21534" w:rsidRPr="003404B8" w:rsidRDefault="00B21534" w:rsidP="003404B8">
      <w:pPr>
        <w:tabs>
          <w:tab w:val="left" w:pos="3255"/>
          <w:tab w:val="left" w:pos="6195"/>
        </w:tabs>
        <w:rPr>
          <w:sz w:val="24"/>
          <w:szCs w:val="24"/>
        </w:rPr>
      </w:pPr>
    </w:p>
    <w:p w:rsidR="00B21534" w:rsidRPr="003404B8" w:rsidRDefault="00B21534" w:rsidP="003404B8">
      <w:pPr>
        <w:tabs>
          <w:tab w:val="left" w:pos="3255"/>
          <w:tab w:val="left" w:pos="6195"/>
        </w:tabs>
        <w:rPr>
          <w:sz w:val="24"/>
          <w:szCs w:val="24"/>
        </w:rPr>
      </w:pPr>
    </w:p>
    <w:p w:rsidR="00B21534" w:rsidRPr="003404B8" w:rsidRDefault="00B21534" w:rsidP="003404B8">
      <w:pPr>
        <w:tabs>
          <w:tab w:val="left" w:pos="3255"/>
          <w:tab w:val="left" w:pos="6195"/>
        </w:tabs>
        <w:rPr>
          <w:sz w:val="24"/>
          <w:szCs w:val="24"/>
        </w:rPr>
      </w:pPr>
    </w:p>
    <w:p w:rsidR="00B21534" w:rsidRPr="003404B8" w:rsidRDefault="00B21534" w:rsidP="003404B8">
      <w:pPr>
        <w:tabs>
          <w:tab w:val="left" w:pos="3255"/>
          <w:tab w:val="left" w:pos="6195"/>
        </w:tabs>
        <w:rPr>
          <w:sz w:val="24"/>
          <w:szCs w:val="24"/>
        </w:rPr>
      </w:pPr>
    </w:p>
    <w:p w:rsidR="00B21534" w:rsidRPr="003404B8" w:rsidRDefault="00494A83" w:rsidP="003404B8">
      <w:pPr>
        <w:jc w:val="center"/>
        <w:rPr>
          <w:sz w:val="24"/>
          <w:szCs w:val="24"/>
        </w:rPr>
      </w:pPr>
      <w:r>
        <w:rPr>
          <w:sz w:val="24"/>
          <w:szCs w:val="24"/>
        </w:rPr>
      </w:r>
      <w:r>
        <w:rPr>
          <w:sz w:val="24"/>
          <w:szCs w:val="24"/>
        </w:rPr>
        <w:pict>
          <v:group id="_x0000_s1032" style="width:604.25pt;height:35.85pt;mso-wrap-distance-left:0;mso-wrap-distance-right:0;mso-position-horizontal-relative:char;mso-position-vertical-relative:line" coordsize="12084,716">
            <o:lock v:ext="edit" text="t"/>
            <v:rect id="_x0000_s1033" style="position:absolute;width:12084;height:716;mso-wrap-style:none;v-text-anchor:middle" filled="f" stroked="f">
              <v:stroke joinstyle="round"/>
            </v:rect>
            <v:line id="_x0000_s1034" style="position:absolute" from="4860,0" to="4860,716" strokeweight=".26mm">
              <v:stroke endarrow="block" joinstyle="miter"/>
            </v:line>
            <w10:wrap type="none"/>
            <w10:anchorlock/>
          </v:group>
        </w:pict>
      </w:r>
    </w:p>
    <w:p w:rsidR="00B21534" w:rsidRPr="003404B8" w:rsidRDefault="00B21534" w:rsidP="003404B8">
      <w:pPr>
        <w:pBdr>
          <w:top w:val="single" w:sz="4" w:space="0" w:color="000000"/>
          <w:left w:val="single" w:sz="4" w:space="4" w:color="000000"/>
          <w:bottom w:val="single" w:sz="4" w:space="1" w:color="000000"/>
          <w:right w:val="single" w:sz="4" w:space="4" w:color="000000"/>
        </w:pBdr>
        <w:jc w:val="center"/>
        <w:rPr>
          <w:sz w:val="24"/>
          <w:szCs w:val="24"/>
        </w:rPr>
      </w:pPr>
      <w:r w:rsidRPr="003404B8">
        <w:rPr>
          <w:sz w:val="24"/>
          <w:szCs w:val="24"/>
        </w:rPr>
        <w:t>принятие решения</w:t>
      </w:r>
    </w:p>
    <w:p w:rsidR="00B21534" w:rsidRPr="003404B8" w:rsidRDefault="00494A83" w:rsidP="003404B8">
      <w:pPr>
        <w:tabs>
          <w:tab w:val="left" w:pos="825"/>
          <w:tab w:val="left" w:pos="6375"/>
          <w:tab w:val="left" w:pos="8340"/>
        </w:tabs>
        <w:rPr>
          <w:sz w:val="24"/>
          <w:szCs w:val="24"/>
        </w:rPr>
      </w:pPr>
      <w:r>
        <w:rPr>
          <w:sz w:val="24"/>
          <w:szCs w:val="24"/>
        </w:rPr>
        <w:pict>
          <v:line id="_x0000_s1040" style="position:absolute;z-index:251664384" from="333pt,.6pt" to="333pt,31.9pt" strokeweight=".26mm">
            <v:stroke endarrow="block" joinstyle="miter"/>
          </v:line>
        </w:pict>
      </w:r>
      <w:r>
        <w:rPr>
          <w:sz w:val="24"/>
          <w:szCs w:val="24"/>
        </w:rPr>
        <w:pict>
          <v:line id="_x0000_s1036" style="position:absolute;z-index:251660288" from="180pt,.8pt" to="180pt,31.9pt" strokeweight=".26mm">
            <v:stroke endarrow="block" joinstyle="miter"/>
          </v:line>
        </w:pict>
      </w:r>
      <w:r w:rsidR="00B21534" w:rsidRPr="003404B8">
        <w:rPr>
          <w:sz w:val="24"/>
          <w:szCs w:val="24"/>
        </w:rPr>
        <w:tab/>
      </w:r>
      <w:r w:rsidR="00B21534" w:rsidRPr="003404B8">
        <w:rPr>
          <w:sz w:val="24"/>
          <w:szCs w:val="24"/>
        </w:rPr>
        <w:tab/>
      </w:r>
      <w:r w:rsidR="00B21534" w:rsidRPr="003404B8">
        <w:rPr>
          <w:sz w:val="24"/>
          <w:szCs w:val="24"/>
        </w:rPr>
        <w:tab/>
      </w:r>
    </w:p>
    <w:p w:rsidR="00B21534" w:rsidRPr="003404B8" w:rsidRDefault="00B21534" w:rsidP="003404B8">
      <w:pPr>
        <w:tabs>
          <w:tab w:val="left" w:pos="3255"/>
          <w:tab w:val="left" w:pos="6195"/>
        </w:tabs>
        <w:rPr>
          <w:sz w:val="24"/>
          <w:szCs w:val="24"/>
        </w:rPr>
      </w:pPr>
      <w:r w:rsidRPr="003404B8">
        <w:rPr>
          <w:sz w:val="24"/>
          <w:szCs w:val="24"/>
        </w:rPr>
        <w:tab/>
      </w:r>
    </w:p>
    <w:p w:rsidR="00B21534" w:rsidRPr="003404B8" w:rsidRDefault="00494A83" w:rsidP="003404B8">
      <w:pPr>
        <w:tabs>
          <w:tab w:val="left" w:pos="5220"/>
        </w:tabs>
        <w:rPr>
          <w:sz w:val="24"/>
          <w:szCs w:val="24"/>
        </w:rPr>
      </w:pPr>
      <w:r>
        <w:rPr>
          <w:sz w:val="24"/>
          <w:szCs w:val="24"/>
        </w:rPr>
        <w:pict>
          <v:shape id="_x0000_s1039" type="#_x0000_t202" style="position:absolute;margin-left:260.9pt;margin-top:4.3pt;width:99.1pt;height:90.05pt;z-index:251663360;mso-wrap-distance-left:9.05pt;mso-wrap-distance-right:9.05pt" strokeweight=".5pt">
            <v:fill color2="black"/>
            <v:textbox style="mso-next-textbox:#_x0000_s1039" inset="7.45pt,3.85pt,7.45pt,3.85pt">
              <w:txbxContent>
                <w:p w:rsidR="00702BDE" w:rsidRDefault="00702BDE" w:rsidP="00B21534">
                  <w:pPr>
                    <w:jc w:val="center"/>
                  </w:pPr>
                  <w:r>
                    <w:t>решение об отказе в предоставлении муниципальной услуги</w:t>
                  </w:r>
                </w:p>
              </w:txbxContent>
            </v:textbox>
          </v:shape>
        </w:pict>
      </w:r>
      <w:r>
        <w:rPr>
          <w:sz w:val="24"/>
          <w:szCs w:val="24"/>
        </w:rPr>
        <w:pict>
          <v:shape id="_x0000_s1035" type="#_x0000_t202" style="position:absolute;margin-left:125.9pt;margin-top:4.3pt;width:108.05pt;height:90.05pt;z-index:251659264;mso-wrap-distance-left:9.05pt;mso-wrap-distance-right:9.05pt" strokeweight=".5pt">
            <v:fill color2="black"/>
            <v:textbox style="mso-next-textbox:#_x0000_s1035" inset="7.45pt,3.85pt,7.45pt,3.85pt">
              <w:txbxContent>
                <w:p w:rsidR="00702BDE" w:rsidRDefault="00702BDE" w:rsidP="00B21534">
                  <w:pPr>
                    <w:jc w:val="center"/>
                  </w:pPr>
                  <w:r>
                    <w:t>решение</w:t>
                  </w:r>
                </w:p>
                <w:p w:rsidR="00702BDE" w:rsidRDefault="00702BDE" w:rsidP="00B21534">
                  <w:pPr>
                    <w:jc w:val="center"/>
                  </w:pPr>
                  <w:r>
                    <w:t>о предоставлении муниципальной услуги</w:t>
                  </w:r>
                </w:p>
              </w:txbxContent>
            </v:textbox>
          </v:shape>
        </w:pict>
      </w:r>
      <w:r w:rsidR="00B21534" w:rsidRPr="003404B8">
        <w:rPr>
          <w:sz w:val="24"/>
          <w:szCs w:val="24"/>
        </w:rPr>
        <w:tab/>
      </w:r>
    </w:p>
    <w:p w:rsidR="00B21534" w:rsidRPr="003404B8" w:rsidRDefault="00B21534" w:rsidP="003404B8">
      <w:pPr>
        <w:rPr>
          <w:sz w:val="24"/>
          <w:szCs w:val="24"/>
        </w:rPr>
      </w:pPr>
    </w:p>
    <w:p w:rsidR="00B21534" w:rsidRPr="003404B8" w:rsidRDefault="00B21534" w:rsidP="003404B8">
      <w:pPr>
        <w:rPr>
          <w:sz w:val="24"/>
          <w:szCs w:val="24"/>
        </w:rPr>
      </w:pPr>
    </w:p>
    <w:p w:rsidR="00B21534" w:rsidRPr="003404B8" w:rsidRDefault="00B21534" w:rsidP="003404B8">
      <w:pPr>
        <w:rPr>
          <w:sz w:val="24"/>
          <w:szCs w:val="24"/>
        </w:rPr>
      </w:pPr>
    </w:p>
    <w:p w:rsidR="00B21534" w:rsidRPr="003404B8" w:rsidRDefault="00B21534" w:rsidP="003404B8">
      <w:pPr>
        <w:rPr>
          <w:sz w:val="24"/>
          <w:szCs w:val="24"/>
        </w:rPr>
      </w:pPr>
    </w:p>
    <w:p w:rsidR="00B21534" w:rsidRPr="003404B8" w:rsidRDefault="00B21534" w:rsidP="003404B8">
      <w:pPr>
        <w:tabs>
          <w:tab w:val="left" w:pos="1155"/>
          <w:tab w:val="center" w:pos="4677"/>
          <w:tab w:val="left" w:pos="8160"/>
        </w:tabs>
        <w:rPr>
          <w:sz w:val="24"/>
          <w:szCs w:val="24"/>
        </w:rPr>
      </w:pPr>
      <w:r w:rsidRPr="003404B8">
        <w:rPr>
          <w:sz w:val="24"/>
          <w:szCs w:val="24"/>
        </w:rPr>
        <w:tab/>
      </w:r>
      <w:r w:rsidRPr="003404B8">
        <w:rPr>
          <w:sz w:val="24"/>
          <w:szCs w:val="24"/>
        </w:rPr>
        <w:tab/>
      </w:r>
      <w:r w:rsidRPr="003404B8">
        <w:rPr>
          <w:sz w:val="24"/>
          <w:szCs w:val="24"/>
        </w:rPr>
        <w:tab/>
      </w:r>
    </w:p>
    <w:p w:rsidR="00B21534" w:rsidRPr="003404B8" w:rsidRDefault="00494A83" w:rsidP="003404B8">
      <w:pPr>
        <w:tabs>
          <w:tab w:val="left" w:pos="6180"/>
        </w:tabs>
        <w:rPr>
          <w:sz w:val="24"/>
          <w:szCs w:val="24"/>
        </w:rPr>
      </w:pPr>
      <w:r>
        <w:rPr>
          <w:sz w:val="24"/>
          <w:szCs w:val="24"/>
        </w:rPr>
        <w:pict>
          <v:line id="_x0000_s1037" style="position:absolute;z-index:251661312" from="180pt,11.55pt" to="180pt,33.15pt" strokeweight=".26mm">
            <v:stroke endarrow="block" joinstyle="miter"/>
          </v:line>
        </w:pict>
      </w:r>
      <w:r w:rsidR="00B21534" w:rsidRPr="003404B8">
        <w:rPr>
          <w:sz w:val="24"/>
          <w:szCs w:val="24"/>
        </w:rPr>
        <w:tab/>
      </w:r>
    </w:p>
    <w:p w:rsidR="00B21534" w:rsidRPr="003404B8" w:rsidRDefault="00B21534" w:rsidP="003404B8">
      <w:pPr>
        <w:rPr>
          <w:sz w:val="24"/>
          <w:szCs w:val="24"/>
        </w:rPr>
      </w:pPr>
    </w:p>
    <w:p w:rsidR="00B21534" w:rsidRPr="003404B8" w:rsidRDefault="00494A83" w:rsidP="003404B8">
      <w:pPr>
        <w:jc w:val="both"/>
        <w:rPr>
          <w:sz w:val="24"/>
          <w:szCs w:val="24"/>
        </w:rPr>
      </w:pPr>
      <w:r>
        <w:rPr>
          <w:sz w:val="24"/>
          <w:szCs w:val="24"/>
        </w:rPr>
        <w:pict>
          <v:shape id="_x0000_s1038" type="#_x0000_t202" style="position:absolute;left:0;text-align:left;margin-left:40.4pt;margin-top:5.55pt;width:198.05pt;height:49.25pt;z-index:251662336;mso-wrap-distance-left:9.05pt;mso-wrap-distance-right:9.05pt" strokeweight=".5pt">
            <v:fill color2="black"/>
            <v:textbox inset="7.45pt,3.85pt,7.45pt,3.85pt">
              <w:txbxContent>
                <w:p w:rsidR="00702BDE" w:rsidRDefault="00702BDE" w:rsidP="00B21534">
                  <w:pPr>
                    <w:jc w:val="center"/>
                  </w:pPr>
                  <w:r>
                    <w:t>заключение договора социального найма жилого помещения</w:t>
                  </w:r>
                </w:p>
              </w:txbxContent>
            </v:textbox>
          </v:shape>
        </w:pict>
      </w:r>
    </w:p>
    <w:p w:rsidR="00B21534" w:rsidRPr="00922FEF" w:rsidRDefault="00B21534" w:rsidP="0000730D">
      <w:pPr>
        <w:jc w:val="both"/>
        <w:rPr>
          <w:rFonts w:ascii="Arial" w:hAnsi="Arial" w:cs="Arial"/>
          <w:sz w:val="24"/>
          <w:szCs w:val="24"/>
        </w:rPr>
      </w:pPr>
    </w:p>
    <w:sectPr w:rsidR="00B21534" w:rsidRPr="00922FEF" w:rsidSect="00A83DCA">
      <w:headerReference w:type="default" r:id="rId14"/>
      <w:pgSz w:w="11906" w:h="16838"/>
      <w:pgMar w:top="1134" w:right="1247"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37A" w:rsidRDefault="00F1737A" w:rsidP="00A83DCA">
      <w:r>
        <w:separator/>
      </w:r>
    </w:p>
  </w:endnote>
  <w:endnote w:type="continuationSeparator" w:id="1">
    <w:p w:rsidR="00F1737A" w:rsidRDefault="00F1737A" w:rsidP="00A83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37A" w:rsidRDefault="00F1737A" w:rsidP="00A83DCA">
      <w:r>
        <w:separator/>
      </w:r>
    </w:p>
  </w:footnote>
  <w:footnote w:type="continuationSeparator" w:id="1">
    <w:p w:rsidR="00F1737A" w:rsidRDefault="00F1737A" w:rsidP="00A83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3064"/>
      <w:docPartObj>
        <w:docPartGallery w:val="Page Numbers (Top of Page)"/>
        <w:docPartUnique/>
      </w:docPartObj>
    </w:sdtPr>
    <w:sdtContent>
      <w:p w:rsidR="00A83DCA" w:rsidRDefault="00494A83">
        <w:pPr>
          <w:pStyle w:val="a4"/>
          <w:jc w:val="center"/>
        </w:pPr>
        <w:fldSimple w:instr=" PAGE   \* MERGEFORMAT ">
          <w:r w:rsidR="002E7B0F">
            <w:rPr>
              <w:noProof/>
            </w:rPr>
            <w:t>2</w:t>
          </w:r>
        </w:fldSimple>
      </w:p>
    </w:sdtContent>
  </w:sdt>
  <w:p w:rsidR="00A83DCA" w:rsidRDefault="00A83DC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2"/>
      <w:numFmt w:val="decimal"/>
      <w:lvlText w:val="%1."/>
      <w:lvlJc w:val="left"/>
      <w:pPr>
        <w:tabs>
          <w:tab w:val="num" w:pos="720"/>
        </w:tabs>
        <w:ind w:left="720" w:hanging="360"/>
      </w:pPr>
      <w:rPr>
        <w:rFonts w:ascii="Symbol" w:hAnsi="Symbol" w:cs="OpenSymbol"/>
      </w:rPr>
    </w:lvl>
    <w:lvl w:ilvl="1">
      <w:start w:val="12"/>
      <w:numFmt w:val="decimal"/>
      <w:lvlText w:val="%1.%2."/>
      <w:lvlJc w:val="left"/>
      <w:pPr>
        <w:tabs>
          <w:tab w:val="num" w:pos="1080"/>
        </w:tabs>
        <w:ind w:left="1080" w:hanging="360"/>
      </w:pPr>
      <w:rPr>
        <w:rFonts w:ascii="Symbol" w:hAnsi="Symbol" w:cs="OpenSymbol"/>
      </w:rPr>
    </w:lvl>
    <w:lvl w:ilvl="2">
      <w:start w:val="4"/>
      <w:numFmt w:val="decimal"/>
      <w:lvlText w:val="%1.%2.%3."/>
      <w:lvlJc w:val="left"/>
      <w:pPr>
        <w:tabs>
          <w:tab w:val="num" w:pos="1440"/>
        </w:tabs>
        <w:ind w:left="1440" w:hanging="360"/>
      </w:pPr>
      <w:rPr>
        <w:b w:val="0"/>
        <w:bC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7"/>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Symbol" w:hAnsi="Symbol"/>
        <w:b/>
        <w:bCs/>
      </w:rPr>
    </w:lvl>
    <w:lvl w:ilvl="2">
      <w:start w:val="1"/>
      <w:numFmt w:val="bullet"/>
      <w:lvlText w:val=""/>
      <w:lvlJc w:val="left"/>
      <w:pPr>
        <w:tabs>
          <w:tab w:val="num" w:pos="1440"/>
        </w:tabs>
        <w:ind w:left="1440" w:hanging="360"/>
      </w:pPr>
      <w:rPr>
        <w:rFonts w:ascii="Symbol" w:hAnsi="Symbol"/>
        <w:b/>
        <w:bCs/>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Symbol" w:hAnsi="Symbol"/>
        <w:b/>
        <w:bCs/>
      </w:rPr>
    </w:lvl>
    <w:lvl w:ilvl="5">
      <w:start w:val="1"/>
      <w:numFmt w:val="bullet"/>
      <w:lvlText w:val=""/>
      <w:lvlJc w:val="left"/>
      <w:pPr>
        <w:tabs>
          <w:tab w:val="num" w:pos="2520"/>
        </w:tabs>
        <w:ind w:left="2520" w:hanging="360"/>
      </w:pPr>
      <w:rPr>
        <w:rFonts w:ascii="Symbol" w:hAnsi="Symbol"/>
        <w:b/>
        <w:bCs/>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Symbol" w:hAnsi="Symbol"/>
        <w:b/>
        <w:bCs/>
      </w:rPr>
    </w:lvl>
    <w:lvl w:ilvl="8">
      <w:start w:val="1"/>
      <w:numFmt w:val="bullet"/>
      <w:lvlText w:val=""/>
      <w:lvlJc w:val="left"/>
      <w:pPr>
        <w:tabs>
          <w:tab w:val="num" w:pos="3600"/>
        </w:tabs>
        <w:ind w:left="3600" w:hanging="360"/>
      </w:pPr>
      <w:rPr>
        <w:rFonts w:ascii="Symbol" w:hAnsi="Symbol"/>
        <w:b/>
        <w:bCs/>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4A8C2FDE"/>
    <w:multiLevelType w:val="hybridMultilevel"/>
    <w:tmpl w:val="CF0EEA2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56B7FF3"/>
    <w:multiLevelType w:val="hybridMultilevel"/>
    <w:tmpl w:val="01823D30"/>
    <w:lvl w:ilvl="0" w:tplc="33048FF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6687642"/>
    <w:multiLevelType w:val="hybridMultilevel"/>
    <w:tmpl w:val="E80C90AC"/>
    <w:lvl w:ilvl="0" w:tplc="04190011">
      <w:start w:val="1"/>
      <w:numFmt w:val="decimal"/>
      <w:lvlText w:val="%1)"/>
      <w:lvlJc w:val="left"/>
      <w:pPr>
        <w:tabs>
          <w:tab w:val="num" w:pos="1086"/>
        </w:tabs>
        <w:ind w:left="1086"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87639"/>
    <w:rsid w:val="0000063B"/>
    <w:rsid w:val="0000096A"/>
    <w:rsid w:val="000009DB"/>
    <w:rsid w:val="00000CA3"/>
    <w:rsid w:val="00000E9D"/>
    <w:rsid w:val="00000F0F"/>
    <w:rsid w:val="00001A64"/>
    <w:rsid w:val="00001BBB"/>
    <w:rsid w:val="00001D35"/>
    <w:rsid w:val="00001D7A"/>
    <w:rsid w:val="00001FAB"/>
    <w:rsid w:val="0000243E"/>
    <w:rsid w:val="0000273D"/>
    <w:rsid w:val="00002894"/>
    <w:rsid w:val="000028BB"/>
    <w:rsid w:val="000028C1"/>
    <w:rsid w:val="00002F82"/>
    <w:rsid w:val="00003212"/>
    <w:rsid w:val="00003AD1"/>
    <w:rsid w:val="000042EB"/>
    <w:rsid w:val="00004408"/>
    <w:rsid w:val="000049C8"/>
    <w:rsid w:val="00004ACC"/>
    <w:rsid w:val="00004B25"/>
    <w:rsid w:val="00004C76"/>
    <w:rsid w:val="00005160"/>
    <w:rsid w:val="00005167"/>
    <w:rsid w:val="00005431"/>
    <w:rsid w:val="00005798"/>
    <w:rsid w:val="00005E3D"/>
    <w:rsid w:val="00006D60"/>
    <w:rsid w:val="0000730D"/>
    <w:rsid w:val="00007559"/>
    <w:rsid w:val="00007666"/>
    <w:rsid w:val="000079C2"/>
    <w:rsid w:val="00007CF7"/>
    <w:rsid w:val="00007F05"/>
    <w:rsid w:val="00007F07"/>
    <w:rsid w:val="0001138B"/>
    <w:rsid w:val="00011446"/>
    <w:rsid w:val="00011469"/>
    <w:rsid w:val="0001168B"/>
    <w:rsid w:val="000116A1"/>
    <w:rsid w:val="00011A18"/>
    <w:rsid w:val="00011DB2"/>
    <w:rsid w:val="00011F5C"/>
    <w:rsid w:val="00012323"/>
    <w:rsid w:val="000125A0"/>
    <w:rsid w:val="00012C0E"/>
    <w:rsid w:val="00012DEF"/>
    <w:rsid w:val="00013932"/>
    <w:rsid w:val="0001398F"/>
    <w:rsid w:val="000139F2"/>
    <w:rsid w:val="00013B2D"/>
    <w:rsid w:val="0001406A"/>
    <w:rsid w:val="000140B6"/>
    <w:rsid w:val="000140E1"/>
    <w:rsid w:val="00014AF1"/>
    <w:rsid w:val="00014D99"/>
    <w:rsid w:val="00015066"/>
    <w:rsid w:val="00015712"/>
    <w:rsid w:val="00016B0E"/>
    <w:rsid w:val="00016D57"/>
    <w:rsid w:val="00016E45"/>
    <w:rsid w:val="000171A3"/>
    <w:rsid w:val="0001768D"/>
    <w:rsid w:val="00017825"/>
    <w:rsid w:val="00017C4A"/>
    <w:rsid w:val="00021027"/>
    <w:rsid w:val="00021093"/>
    <w:rsid w:val="000213C6"/>
    <w:rsid w:val="000217C5"/>
    <w:rsid w:val="00021C56"/>
    <w:rsid w:val="00021E02"/>
    <w:rsid w:val="0002251C"/>
    <w:rsid w:val="00022520"/>
    <w:rsid w:val="00022728"/>
    <w:rsid w:val="00022803"/>
    <w:rsid w:val="00022AB9"/>
    <w:rsid w:val="00022BA9"/>
    <w:rsid w:val="00022DAF"/>
    <w:rsid w:val="00023657"/>
    <w:rsid w:val="00023715"/>
    <w:rsid w:val="00023F9D"/>
    <w:rsid w:val="0002402C"/>
    <w:rsid w:val="00024296"/>
    <w:rsid w:val="00024A9B"/>
    <w:rsid w:val="00024BD0"/>
    <w:rsid w:val="00024BE2"/>
    <w:rsid w:val="00024F62"/>
    <w:rsid w:val="000252D0"/>
    <w:rsid w:val="00025E74"/>
    <w:rsid w:val="00025EC3"/>
    <w:rsid w:val="0002613C"/>
    <w:rsid w:val="00026517"/>
    <w:rsid w:val="000269C7"/>
    <w:rsid w:val="00026A54"/>
    <w:rsid w:val="00026A5C"/>
    <w:rsid w:val="00026C69"/>
    <w:rsid w:val="000272B8"/>
    <w:rsid w:val="00027498"/>
    <w:rsid w:val="00027EC8"/>
    <w:rsid w:val="0003040D"/>
    <w:rsid w:val="0003128E"/>
    <w:rsid w:val="000314E7"/>
    <w:rsid w:val="0003170D"/>
    <w:rsid w:val="0003177C"/>
    <w:rsid w:val="00031A00"/>
    <w:rsid w:val="00031FDE"/>
    <w:rsid w:val="00032011"/>
    <w:rsid w:val="0003270B"/>
    <w:rsid w:val="00032D29"/>
    <w:rsid w:val="00033175"/>
    <w:rsid w:val="0003325D"/>
    <w:rsid w:val="000332D5"/>
    <w:rsid w:val="000336D9"/>
    <w:rsid w:val="0003411D"/>
    <w:rsid w:val="000347BC"/>
    <w:rsid w:val="00034AD4"/>
    <w:rsid w:val="00034C4E"/>
    <w:rsid w:val="00034CCB"/>
    <w:rsid w:val="00034E98"/>
    <w:rsid w:val="00035A9E"/>
    <w:rsid w:val="00035FAF"/>
    <w:rsid w:val="00036018"/>
    <w:rsid w:val="000363C8"/>
    <w:rsid w:val="0003646C"/>
    <w:rsid w:val="00036A23"/>
    <w:rsid w:val="00037074"/>
    <w:rsid w:val="00037146"/>
    <w:rsid w:val="00037168"/>
    <w:rsid w:val="000371AD"/>
    <w:rsid w:val="0003735A"/>
    <w:rsid w:val="00037391"/>
    <w:rsid w:val="00037489"/>
    <w:rsid w:val="0003776A"/>
    <w:rsid w:val="00037F67"/>
    <w:rsid w:val="0004037A"/>
    <w:rsid w:val="00040762"/>
    <w:rsid w:val="00040E16"/>
    <w:rsid w:val="000413F4"/>
    <w:rsid w:val="0004180D"/>
    <w:rsid w:val="000428E3"/>
    <w:rsid w:val="0004292F"/>
    <w:rsid w:val="00042ADB"/>
    <w:rsid w:val="00044112"/>
    <w:rsid w:val="000441F1"/>
    <w:rsid w:val="00044A5F"/>
    <w:rsid w:val="0004526F"/>
    <w:rsid w:val="0004595A"/>
    <w:rsid w:val="00045DE6"/>
    <w:rsid w:val="000466FB"/>
    <w:rsid w:val="00046796"/>
    <w:rsid w:val="00046A7F"/>
    <w:rsid w:val="00046AF1"/>
    <w:rsid w:val="00047173"/>
    <w:rsid w:val="0004725C"/>
    <w:rsid w:val="00047442"/>
    <w:rsid w:val="0004747B"/>
    <w:rsid w:val="0004764A"/>
    <w:rsid w:val="00047FE8"/>
    <w:rsid w:val="000500BC"/>
    <w:rsid w:val="000502B5"/>
    <w:rsid w:val="0005053E"/>
    <w:rsid w:val="00050581"/>
    <w:rsid w:val="00050607"/>
    <w:rsid w:val="00050645"/>
    <w:rsid w:val="00050B22"/>
    <w:rsid w:val="00050DB0"/>
    <w:rsid w:val="000512E2"/>
    <w:rsid w:val="000516B0"/>
    <w:rsid w:val="000519AA"/>
    <w:rsid w:val="00051A4F"/>
    <w:rsid w:val="00051C36"/>
    <w:rsid w:val="00051D93"/>
    <w:rsid w:val="0005290D"/>
    <w:rsid w:val="000529A4"/>
    <w:rsid w:val="00052A66"/>
    <w:rsid w:val="00052DF1"/>
    <w:rsid w:val="00053AF8"/>
    <w:rsid w:val="00053E80"/>
    <w:rsid w:val="00054051"/>
    <w:rsid w:val="000543B4"/>
    <w:rsid w:val="00054850"/>
    <w:rsid w:val="00054B2E"/>
    <w:rsid w:val="00054CAF"/>
    <w:rsid w:val="00054DB3"/>
    <w:rsid w:val="00054F2B"/>
    <w:rsid w:val="000553D3"/>
    <w:rsid w:val="000554B2"/>
    <w:rsid w:val="00055AD3"/>
    <w:rsid w:val="00055C4B"/>
    <w:rsid w:val="00055C7B"/>
    <w:rsid w:val="00055E51"/>
    <w:rsid w:val="00056986"/>
    <w:rsid w:val="00056C72"/>
    <w:rsid w:val="00056EFD"/>
    <w:rsid w:val="00056F4D"/>
    <w:rsid w:val="000571B6"/>
    <w:rsid w:val="0005732C"/>
    <w:rsid w:val="000577BB"/>
    <w:rsid w:val="00057B80"/>
    <w:rsid w:val="00057CA4"/>
    <w:rsid w:val="00057CC4"/>
    <w:rsid w:val="00057EDE"/>
    <w:rsid w:val="00057F03"/>
    <w:rsid w:val="000603AA"/>
    <w:rsid w:val="00060E80"/>
    <w:rsid w:val="000610FD"/>
    <w:rsid w:val="00061E32"/>
    <w:rsid w:val="000630C7"/>
    <w:rsid w:val="0006326F"/>
    <w:rsid w:val="00063589"/>
    <w:rsid w:val="000635F3"/>
    <w:rsid w:val="000637BA"/>
    <w:rsid w:val="00063B8D"/>
    <w:rsid w:val="00063BA7"/>
    <w:rsid w:val="00063D08"/>
    <w:rsid w:val="000641E2"/>
    <w:rsid w:val="00064955"/>
    <w:rsid w:val="00065DE7"/>
    <w:rsid w:val="000660A8"/>
    <w:rsid w:val="000660FB"/>
    <w:rsid w:val="0006694E"/>
    <w:rsid w:val="000679B5"/>
    <w:rsid w:val="00067A16"/>
    <w:rsid w:val="00067AB8"/>
    <w:rsid w:val="00067E05"/>
    <w:rsid w:val="000701FC"/>
    <w:rsid w:val="0007077B"/>
    <w:rsid w:val="00070BA2"/>
    <w:rsid w:val="00070E9A"/>
    <w:rsid w:val="000713A7"/>
    <w:rsid w:val="000721ED"/>
    <w:rsid w:val="000729D3"/>
    <w:rsid w:val="00072D95"/>
    <w:rsid w:val="00073173"/>
    <w:rsid w:val="00073697"/>
    <w:rsid w:val="0007387D"/>
    <w:rsid w:val="000739E6"/>
    <w:rsid w:val="00074060"/>
    <w:rsid w:val="000752C5"/>
    <w:rsid w:val="000752E6"/>
    <w:rsid w:val="00075464"/>
    <w:rsid w:val="000759A8"/>
    <w:rsid w:val="00075F23"/>
    <w:rsid w:val="000764A1"/>
    <w:rsid w:val="0007656F"/>
    <w:rsid w:val="00076600"/>
    <w:rsid w:val="00076A85"/>
    <w:rsid w:val="00076C24"/>
    <w:rsid w:val="00077641"/>
    <w:rsid w:val="00077700"/>
    <w:rsid w:val="000777E9"/>
    <w:rsid w:val="00077AD2"/>
    <w:rsid w:val="00077D9C"/>
    <w:rsid w:val="000803EC"/>
    <w:rsid w:val="00080867"/>
    <w:rsid w:val="000810F3"/>
    <w:rsid w:val="00081659"/>
    <w:rsid w:val="000818FC"/>
    <w:rsid w:val="00081C00"/>
    <w:rsid w:val="00081FA5"/>
    <w:rsid w:val="000827E9"/>
    <w:rsid w:val="00082A7B"/>
    <w:rsid w:val="00082AAE"/>
    <w:rsid w:val="00082C6C"/>
    <w:rsid w:val="00082D95"/>
    <w:rsid w:val="0008341D"/>
    <w:rsid w:val="000836AB"/>
    <w:rsid w:val="000837D6"/>
    <w:rsid w:val="00083CED"/>
    <w:rsid w:val="00083DD2"/>
    <w:rsid w:val="00084080"/>
    <w:rsid w:val="00084588"/>
    <w:rsid w:val="00084EDF"/>
    <w:rsid w:val="0008511E"/>
    <w:rsid w:val="00085781"/>
    <w:rsid w:val="00086072"/>
    <w:rsid w:val="00086372"/>
    <w:rsid w:val="00086487"/>
    <w:rsid w:val="000866F1"/>
    <w:rsid w:val="000901A3"/>
    <w:rsid w:val="00091035"/>
    <w:rsid w:val="0009162E"/>
    <w:rsid w:val="00091A41"/>
    <w:rsid w:val="00091C99"/>
    <w:rsid w:val="00091F31"/>
    <w:rsid w:val="0009225C"/>
    <w:rsid w:val="00092266"/>
    <w:rsid w:val="0009233E"/>
    <w:rsid w:val="000926BB"/>
    <w:rsid w:val="00092D3A"/>
    <w:rsid w:val="000939A5"/>
    <w:rsid w:val="00094D34"/>
    <w:rsid w:val="00094F51"/>
    <w:rsid w:val="0009512A"/>
    <w:rsid w:val="000963E2"/>
    <w:rsid w:val="000964B0"/>
    <w:rsid w:val="00096890"/>
    <w:rsid w:val="00096B37"/>
    <w:rsid w:val="00096C16"/>
    <w:rsid w:val="0009705C"/>
    <w:rsid w:val="0009729E"/>
    <w:rsid w:val="00097320"/>
    <w:rsid w:val="000977C9"/>
    <w:rsid w:val="00097846"/>
    <w:rsid w:val="00097C00"/>
    <w:rsid w:val="000A040B"/>
    <w:rsid w:val="000A0BF4"/>
    <w:rsid w:val="000A13C6"/>
    <w:rsid w:val="000A140F"/>
    <w:rsid w:val="000A16AD"/>
    <w:rsid w:val="000A16F3"/>
    <w:rsid w:val="000A171A"/>
    <w:rsid w:val="000A1C7C"/>
    <w:rsid w:val="000A2542"/>
    <w:rsid w:val="000A2C32"/>
    <w:rsid w:val="000A2DF5"/>
    <w:rsid w:val="000A2F23"/>
    <w:rsid w:val="000A3839"/>
    <w:rsid w:val="000A3A55"/>
    <w:rsid w:val="000A3B8E"/>
    <w:rsid w:val="000A3CEC"/>
    <w:rsid w:val="000A3D86"/>
    <w:rsid w:val="000A4010"/>
    <w:rsid w:val="000A42CA"/>
    <w:rsid w:val="000A4366"/>
    <w:rsid w:val="000A46AB"/>
    <w:rsid w:val="000A4789"/>
    <w:rsid w:val="000A48B9"/>
    <w:rsid w:val="000A48D8"/>
    <w:rsid w:val="000A4EE4"/>
    <w:rsid w:val="000A5358"/>
    <w:rsid w:val="000A556B"/>
    <w:rsid w:val="000A55E3"/>
    <w:rsid w:val="000A5741"/>
    <w:rsid w:val="000A580C"/>
    <w:rsid w:val="000A59E3"/>
    <w:rsid w:val="000A5EDB"/>
    <w:rsid w:val="000A5F9B"/>
    <w:rsid w:val="000A619D"/>
    <w:rsid w:val="000A670C"/>
    <w:rsid w:val="000A692F"/>
    <w:rsid w:val="000A6B78"/>
    <w:rsid w:val="000A7035"/>
    <w:rsid w:val="000A714E"/>
    <w:rsid w:val="000A74F8"/>
    <w:rsid w:val="000A7D3C"/>
    <w:rsid w:val="000B038E"/>
    <w:rsid w:val="000B0396"/>
    <w:rsid w:val="000B059E"/>
    <w:rsid w:val="000B06C2"/>
    <w:rsid w:val="000B0B41"/>
    <w:rsid w:val="000B13F0"/>
    <w:rsid w:val="000B16F9"/>
    <w:rsid w:val="000B1D9B"/>
    <w:rsid w:val="000B2A90"/>
    <w:rsid w:val="000B2B5D"/>
    <w:rsid w:val="000B2C96"/>
    <w:rsid w:val="000B2F16"/>
    <w:rsid w:val="000B31DE"/>
    <w:rsid w:val="000B34F6"/>
    <w:rsid w:val="000B3545"/>
    <w:rsid w:val="000B38F9"/>
    <w:rsid w:val="000B39BB"/>
    <w:rsid w:val="000B3DF0"/>
    <w:rsid w:val="000B4533"/>
    <w:rsid w:val="000B45F4"/>
    <w:rsid w:val="000B484A"/>
    <w:rsid w:val="000B4BAD"/>
    <w:rsid w:val="000B4BC4"/>
    <w:rsid w:val="000B5281"/>
    <w:rsid w:val="000B553B"/>
    <w:rsid w:val="000B5A54"/>
    <w:rsid w:val="000B5AB9"/>
    <w:rsid w:val="000B5AE7"/>
    <w:rsid w:val="000B5FFC"/>
    <w:rsid w:val="000B6AFB"/>
    <w:rsid w:val="000B6D5D"/>
    <w:rsid w:val="000B6E7F"/>
    <w:rsid w:val="000B72FD"/>
    <w:rsid w:val="000B750A"/>
    <w:rsid w:val="000B79FB"/>
    <w:rsid w:val="000B7FBC"/>
    <w:rsid w:val="000C02FA"/>
    <w:rsid w:val="000C033F"/>
    <w:rsid w:val="000C0359"/>
    <w:rsid w:val="000C126F"/>
    <w:rsid w:val="000C137B"/>
    <w:rsid w:val="000C17C4"/>
    <w:rsid w:val="000C17E7"/>
    <w:rsid w:val="000C1BE4"/>
    <w:rsid w:val="000C1F00"/>
    <w:rsid w:val="000C257A"/>
    <w:rsid w:val="000C2A04"/>
    <w:rsid w:val="000C2D0C"/>
    <w:rsid w:val="000C32CC"/>
    <w:rsid w:val="000C355E"/>
    <w:rsid w:val="000C387D"/>
    <w:rsid w:val="000C3D92"/>
    <w:rsid w:val="000C3D9F"/>
    <w:rsid w:val="000C4208"/>
    <w:rsid w:val="000C4913"/>
    <w:rsid w:val="000C4D2A"/>
    <w:rsid w:val="000C5614"/>
    <w:rsid w:val="000C5822"/>
    <w:rsid w:val="000C5EDB"/>
    <w:rsid w:val="000C5EFF"/>
    <w:rsid w:val="000C66CD"/>
    <w:rsid w:val="000C687A"/>
    <w:rsid w:val="000C6BE3"/>
    <w:rsid w:val="000C6C0A"/>
    <w:rsid w:val="000C6D45"/>
    <w:rsid w:val="000C6FAD"/>
    <w:rsid w:val="000C701B"/>
    <w:rsid w:val="000C7387"/>
    <w:rsid w:val="000C78E8"/>
    <w:rsid w:val="000C7908"/>
    <w:rsid w:val="000C7A08"/>
    <w:rsid w:val="000C7A7D"/>
    <w:rsid w:val="000C7D68"/>
    <w:rsid w:val="000D038E"/>
    <w:rsid w:val="000D0474"/>
    <w:rsid w:val="000D110A"/>
    <w:rsid w:val="000D2002"/>
    <w:rsid w:val="000D23E3"/>
    <w:rsid w:val="000D2DF4"/>
    <w:rsid w:val="000D3474"/>
    <w:rsid w:val="000D3706"/>
    <w:rsid w:val="000D37BA"/>
    <w:rsid w:val="000D3975"/>
    <w:rsid w:val="000D40E0"/>
    <w:rsid w:val="000D4113"/>
    <w:rsid w:val="000D4652"/>
    <w:rsid w:val="000D4D20"/>
    <w:rsid w:val="000D5424"/>
    <w:rsid w:val="000D542A"/>
    <w:rsid w:val="000D59F6"/>
    <w:rsid w:val="000D5C53"/>
    <w:rsid w:val="000D5CC4"/>
    <w:rsid w:val="000D6091"/>
    <w:rsid w:val="000D6095"/>
    <w:rsid w:val="000D64CC"/>
    <w:rsid w:val="000D6661"/>
    <w:rsid w:val="000D6992"/>
    <w:rsid w:val="000D6A02"/>
    <w:rsid w:val="000D6A16"/>
    <w:rsid w:val="000D6C2A"/>
    <w:rsid w:val="000D6C3D"/>
    <w:rsid w:val="000D6FAA"/>
    <w:rsid w:val="000D713C"/>
    <w:rsid w:val="000D76E3"/>
    <w:rsid w:val="000E0A12"/>
    <w:rsid w:val="000E0E2F"/>
    <w:rsid w:val="000E1B2F"/>
    <w:rsid w:val="000E1B8D"/>
    <w:rsid w:val="000E1D0C"/>
    <w:rsid w:val="000E1D94"/>
    <w:rsid w:val="000E219D"/>
    <w:rsid w:val="000E2378"/>
    <w:rsid w:val="000E27DB"/>
    <w:rsid w:val="000E2BFA"/>
    <w:rsid w:val="000E2E54"/>
    <w:rsid w:val="000E2E97"/>
    <w:rsid w:val="000E308F"/>
    <w:rsid w:val="000E3180"/>
    <w:rsid w:val="000E32FD"/>
    <w:rsid w:val="000E347D"/>
    <w:rsid w:val="000E3FAB"/>
    <w:rsid w:val="000E419F"/>
    <w:rsid w:val="000E41B2"/>
    <w:rsid w:val="000E42BF"/>
    <w:rsid w:val="000E4529"/>
    <w:rsid w:val="000E46D6"/>
    <w:rsid w:val="000E53DC"/>
    <w:rsid w:val="000E5BA0"/>
    <w:rsid w:val="000E5D43"/>
    <w:rsid w:val="000E5FEA"/>
    <w:rsid w:val="000E64C8"/>
    <w:rsid w:val="000E6FF0"/>
    <w:rsid w:val="000E7AA1"/>
    <w:rsid w:val="000E7B1A"/>
    <w:rsid w:val="000E7B4C"/>
    <w:rsid w:val="000E7D96"/>
    <w:rsid w:val="000E7E23"/>
    <w:rsid w:val="000F032D"/>
    <w:rsid w:val="000F0400"/>
    <w:rsid w:val="000F09AB"/>
    <w:rsid w:val="000F0CFB"/>
    <w:rsid w:val="000F1255"/>
    <w:rsid w:val="000F12A6"/>
    <w:rsid w:val="000F1728"/>
    <w:rsid w:val="000F1736"/>
    <w:rsid w:val="000F1745"/>
    <w:rsid w:val="000F1F2F"/>
    <w:rsid w:val="000F1F5D"/>
    <w:rsid w:val="000F2215"/>
    <w:rsid w:val="000F25A6"/>
    <w:rsid w:val="000F25F9"/>
    <w:rsid w:val="000F263B"/>
    <w:rsid w:val="000F2EDA"/>
    <w:rsid w:val="000F34B1"/>
    <w:rsid w:val="000F3E08"/>
    <w:rsid w:val="000F4A6D"/>
    <w:rsid w:val="000F5324"/>
    <w:rsid w:val="000F55B7"/>
    <w:rsid w:val="000F6761"/>
    <w:rsid w:val="000F6D65"/>
    <w:rsid w:val="000F753F"/>
    <w:rsid w:val="000F7839"/>
    <w:rsid w:val="0010018E"/>
    <w:rsid w:val="001007C1"/>
    <w:rsid w:val="00100A2F"/>
    <w:rsid w:val="00100EBE"/>
    <w:rsid w:val="00100ECF"/>
    <w:rsid w:val="00100F2C"/>
    <w:rsid w:val="001011B9"/>
    <w:rsid w:val="0010131E"/>
    <w:rsid w:val="00101323"/>
    <w:rsid w:val="00101C0A"/>
    <w:rsid w:val="00101D7C"/>
    <w:rsid w:val="00101DCE"/>
    <w:rsid w:val="00102B54"/>
    <w:rsid w:val="00103456"/>
    <w:rsid w:val="00103B72"/>
    <w:rsid w:val="0010406C"/>
    <w:rsid w:val="001042DE"/>
    <w:rsid w:val="0010431E"/>
    <w:rsid w:val="00104C38"/>
    <w:rsid w:val="001056A7"/>
    <w:rsid w:val="00105ED9"/>
    <w:rsid w:val="00106064"/>
    <w:rsid w:val="00106255"/>
    <w:rsid w:val="00106475"/>
    <w:rsid w:val="001064D8"/>
    <w:rsid w:val="001065E6"/>
    <w:rsid w:val="001068D3"/>
    <w:rsid w:val="00106987"/>
    <w:rsid w:val="00107019"/>
    <w:rsid w:val="0010701E"/>
    <w:rsid w:val="00107EF9"/>
    <w:rsid w:val="0011002C"/>
    <w:rsid w:val="00110221"/>
    <w:rsid w:val="00110544"/>
    <w:rsid w:val="00110FCC"/>
    <w:rsid w:val="0011132F"/>
    <w:rsid w:val="0011142B"/>
    <w:rsid w:val="0011145F"/>
    <w:rsid w:val="00111879"/>
    <w:rsid w:val="00111B3D"/>
    <w:rsid w:val="00111C22"/>
    <w:rsid w:val="001127E6"/>
    <w:rsid w:val="00112D77"/>
    <w:rsid w:val="00113323"/>
    <w:rsid w:val="00113978"/>
    <w:rsid w:val="00113BAB"/>
    <w:rsid w:val="001142AA"/>
    <w:rsid w:val="001142C2"/>
    <w:rsid w:val="001144C4"/>
    <w:rsid w:val="00114AA1"/>
    <w:rsid w:val="00114EFC"/>
    <w:rsid w:val="00115236"/>
    <w:rsid w:val="001156D8"/>
    <w:rsid w:val="0011577B"/>
    <w:rsid w:val="00115969"/>
    <w:rsid w:val="001159EF"/>
    <w:rsid w:val="00115C22"/>
    <w:rsid w:val="00115C3A"/>
    <w:rsid w:val="00116A25"/>
    <w:rsid w:val="00117242"/>
    <w:rsid w:val="001201B0"/>
    <w:rsid w:val="00120293"/>
    <w:rsid w:val="00120604"/>
    <w:rsid w:val="00120F96"/>
    <w:rsid w:val="00121118"/>
    <w:rsid w:val="001212C7"/>
    <w:rsid w:val="00121C4A"/>
    <w:rsid w:val="00121D08"/>
    <w:rsid w:val="00121D3B"/>
    <w:rsid w:val="00121E3C"/>
    <w:rsid w:val="00121F64"/>
    <w:rsid w:val="001224FA"/>
    <w:rsid w:val="00122564"/>
    <w:rsid w:val="00122697"/>
    <w:rsid w:val="00122C44"/>
    <w:rsid w:val="00122D22"/>
    <w:rsid w:val="00123408"/>
    <w:rsid w:val="00123A2E"/>
    <w:rsid w:val="00123EAB"/>
    <w:rsid w:val="00123FA9"/>
    <w:rsid w:val="0012463D"/>
    <w:rsid w:val="00124663"/>
    <w:rsid w:val="00124FE1"/>
    <w:rsid w:val="001251D5"/>
    <w:rsid w:val="00125790"/>
    <w:rsid w:val="001257D9"/>
    <w:rsid w:val="00125820"/>
    <w:rsid w:val="00125C6B"/>
    <w:rsid w:val="00125CA9"/>
    <w:rsid w:val="00126434"/>
    <w:rsid w:val="001265A1"/>
    <w:rsid w:val="00126721"/>
    <w:rsid w:val="00126C83"/>
    <w:rsid w:val="001275FA"/>
    <w:rsid w:val="00130584"/>
    <w:rsid w:val="0013166D"/>
    <w:rsid w:val="00131980"/>
    <w:rsid w:val="00131C87"/>
    <w:rsid w:val="00131E15"/>
    <w:rsid w:val="00131E7F"/>
    <w:rsid w:val="00131EB6"/>
    <w:rsid w:val="00132422"/>
    <w:rsid w:val="00132F27"/>
    <w:rsid w:val="0013468C"/>
    <w:rsid w:val="00135666"/>
    <w:rsid w:val="0013645C"/>
    <w:rsid w:val="00136761"/>
    <w:rsid w:val="00136891"/>
    <w:rsid w:val="00136A2C"/>
    <w:rsid w:val="00136E03"/>
    <w:rsid w:val="001370BC"/>
    <w:rsid w:val="001379FE"/>
    <w:rsid w:val="00137A17"/>
    <w:rsid w:val="001401CE"/>
    <w:rsid w:val="00140318"/>
    <w:rsid w:val="0014034B"/>
    <w:rsid w:val="001406A2"/>
    <w:rsid w:val="0014081E"/>
    <w:rsid w:val="00140E05"/>
    <w:rsid w:val="00141136"/>
    <w:rsid w:val="00141464"/>
    <w:rsid w:val="0014180E"/>
    <w:rsid w:val="00141F0D"/>
    <w:rsid w:val="00142C56"/>
    <w:rsid w:val="00142D02"/>
    <w:rsid w:val="00142E23"/>
    <w:rsid w:val="00142EA1"/>
    <w:rsid w:val="00143133"/>
    <w:rsid w:val="0014317E"/>
    <w:rsid w:val="001431D5"/>
    <w:rsid w:val="001433AC"/>
    <w:rsid w:val="001436AB"/>
    <w:rsid w:val="001438EC"/>
    <w:rsid w:val="001440B1"/>
    <w:rsid w:val="00144EEE"/>
    <w:rsid w:val="0014565C"/>
    <w:rsid w:val="00145ACF"/>
    <w:rsid w:val="00146072"/>
    <w:rsid w:val="0014619A"/>
    <w:rsid w:val="0014630F"/>
    <w:rsid w:val="001463BC"/>
    <w:rsid w:val="0014691B"/>
    <w:rsid w:val="00146C45"/>
    <w:rsid w:val="00146CE2"/>
    <w:rsid w:val="00146E41"/>
    <w:rsid w:val="00146F0E"/>
    <w:rsid w:val="00146F6E"/>
    <w:rsid w:val="00147289"/>
    <w:rsid w:val="001473AD"/>
    <w:rsid w:val="00147BF4"/>
    <w:rsid w:val="00147C51"/>
    <w:rsid w:val="00147DD8"/>
    <w:rsid w:val="00147E44"/>
    <w:rsid w:val="00150011"/>
    <w:rsid w:val="0015078E"/>
    <w:rsid w:val="00150CF1"/>
    <w:rsid w:val="0015153F"/>
    <w:rsid w:val="0015178F"/>
    <w:rsid w:val="00151CAB"/>
    <w:rsid w:val="001524C6"/>
    <w:rsid w:val="001525CE"/>
    <w:rsid w:val="00152611"/>
    <w:rsid w:val="00152D5D"/>
    <w:rsid w:val="00152E71"/>
    <w:rsid w:val="00153420"/>
    <w:rsid w:val="00153450"/>
    <w:rsid w:val="0015368D"/>
    <w:rsid w:val="00153965"/>
    <w:rsid w:val="001547FA"/>
    <w:rsid w:val="00154CA7"/>
    <w:rsid w:val="001552FB"/>
    <w:rsid w:val="00155561"/>
    <w:rsid w:val="001565CD"/>
    <w:rsid w:val="001566F8"/>
    <w:rsid w:val="00156AA8"/>
    <w:rsid w:val="0015752E"/>
    <w:rsid w:val="001575A2"/>
    <w:rsid w:val="00157912"/>
    <w:rsid w:val="00157EBC"/>
    <w:rsid w:val="0016037B"/>
    <w:rsid w:val="00160810"/>
    <w:rsid w:val="00160D87"/>
    <w:rsid w:val="00160FB9"/>
    <w:rsid w:val="001610BC"/>
    <w:rsid w:val="001611FE"/>
    <w:rsid w:val="00161403"/>
    <w:rsid w:val="001614AB"/>
    <w:rsid w:val="00161F40"/>
    <w:rsid w:val="001622D4"/>
    <w:rsid w:val="001623D6"/>
    <w:rsid w:val="001625C5"/>
    <w:rsid w:val="0016271C"/>
    <w:rsid w:val="00163598"/>
    <w:rsid w:val="0016363E"/>
    <w:rsid w:val="00163A7D"/>
    <w:rsid w:val="00164475"/>
    <w:rsid w:val="0016476D"/>
    <w:rsid w:val="001648A2"/>
    <w:rsid w:val="00164C61"/>
    <w:rsid w:val="00164E00"/>
    <w:rsid w:val="00164ED3"/>
    <w:rsid w:val="00165097"/>
    <w:rsid w:val="0016524D"/>
    <w:rsid w:val="001654D2"/>
    <w:rsid w:val="001657A0"/>
    <w:rsid w:val="00165D7C"/>
    <w:rsid w:val="001661B8"/>
    <w:rsid w:val="0016622F"/>
    <w:rsid w:val="0016645C"/>
    <w:rsid w:val="001665B2"/>
    <w:rsid w:val="001669BA"/>
    <w:rsid w:val="00166DDB"/>
    <w:rsid w:val="0016729C"/>
    <w:rsid w:val="00167ACE"/>
    <w:rsid w:val="001707B2"/>
    <w:rsid w:val="00170D9B"/>
    <w:rsid w:val="00170E81"/>
    <w:rsid w:val="001716C8"/>
    <w:rsid w:val="00171B3F"/>
    <w:rsid w:val="00172300"/>
    <w:rsid w:val="0017246A"/>
    <w:rsid w:val="001728D1"/>
    <w:rsid w:val="00173085"/>
    <w:rsid w:val="001739AC"/>
    <w:rsid w:val="00173C99"/>
    <w:rsid w:val="001753C8"/>
    <w:rsid w:val="00175DBA"/>
    <w:rsid w:val="00175FA9"/>
    <w:rsid w:val="001760EF"/>
    <w:rsid w:val="001768C9"/>
    <w:rsid w:val="00176F27"/>
    <w:rsid w:val="00177307"/>
    <w:rsid w:val="00177883"/>
    <w:rsid w:val="00180025"/>
    <w:rsid w:val="001804A0"/>
    <w:rsid w:val="001805D4"/>
    <w:rsid w:val="00180ABF"/>
    <w:rsid w:val="00180AE8"/>
    <w:rsid w:val="0018108A"/>
    <w:rsid w:val="001812A2"/>
    <w:rsid w:val="001812C0"/>
    <w:rsid w:val="0018138F"/>
    <w:rsid w:val="00181391"/>
    <w:rsid w:val="00181479"/>
    <w:rsid w:val="00181763"/>
    <w:rsid w:val="001817E6"/>
    <w:rsid w:val="001817FC"/>
    <w:rsid w:val="00182249"/>
    <w:rsid w:val="00182A08"/>
    <w:rsid w:val="00182C52"/>
    <w:rsid w:val="00182D47"/>
    <w:rsid w:val="0018306E"/>
    <w:rsid w:val="00183A76"/>
    <w:rsid w:val="0018402D"/>
    <w:rsid w:val="0018440B"/>
    <w:rsid w:val="00184681"/>
    <w:rsid w:val="00184EA0"/>
    <w:rsid w:val="00185492"/>
    <w:rsid w:val="0018566E"/>
    <w:rsid w:val="00185B0C"/>
    <w:rsid w:val="00185DDB"/>
    <w:rsid w:val="00185E9D"/>
    <w:rsid w:val="00186274"/>
    <w:rsid w:val="001863C8"/>
    <w:rsid w:val="00186744"/>
    <w:rsid w:val="001869EF"/>
    <w:rsid w:val="00186D3A"/>
    <w:rsid w:val="001871A8"/>
    <w:rsid w:val="001872E9"/>
    <w:rsid w:val="001873D6"/>
    <w:rsid w:val="0018751F"/>
    <w:rsid w:val="001906E6"/>
    <w:rsid w:val="00190878"/>
    <w:rsid w:val="00190F17"/>
    <w:rsid w:val="00191084"/>
    <w:rsid w:val="001919B8"/>
    <w:rsid w:val="00191A2B"/>
    <w:rsid w:val="00191E57"/>
    <w:rsid w:val="001921DB"/>
    <w:rsid w:val="00192246"/>
    <w:rsid w:val="00192904"/>
    <w:rsid w:val="00192C8F"/>
    <w:rsid w:val="00193292"/>
    <w:rsid w:val="001937DD"/>
    <w:rsid w:val="00193C11"/>
    <w:rsid w:val="00193CE1"/>
    <w:rsid w:val="00194CCC"/>
    <w:rsid w:val="00194E7D"/>
    <w:rsid w:val="00195281"/>
    <w:rsid w:val="00195A55"/>
    <w:rsid w:val="001963FB"/>
    <w:rsid w:val="00196426"/>
    <w:rsid w:val="00196D39"/>
    <w:rsid w:val="001970F2"/>
    <w:rsid w:val="001971CE"/>
    <w:rsid w:val="0019738E"/>
    <w:rsid w:val="00197637"/>
    <w:rsid w:val="00197E13"/>
    <w:rsid w:val="00197E51"/>
    <w:rsid w:val="001A01EA"/>
    <w:rsid w:val="001A0625"/>
    <w:rsid w:val="001A06F5"/>
    <w:rsid w:val="001A0954"/>
    <w:rsid w:val="001A1036"/>
    <w:rsid w:val="001A10E5"/>
    <w:rsid w:val="001A132E"/>
    <w:rsid w:val="001A14E0"/>
    <w:rsid w:val="001A1519"/>
    <w:rsid w:val="001A156F"/>
    <w:rsid w:val="001A2613"/>
    <w:rsid w:val="001A2A16"/>
    <w:rsid w:val="001A2A61"/>
    <w:rsid w:val="001A31C0"/>
    <w:rsid w:val="001A328C"/>
    <w:rsid w:val="001A3313"/>
    <w:rsid w:val="001A347F"/>
    <w:rsid w:val="001A35BA"/>
    <w:rsid w:val="001A369D"/>
    <w:rsid w:val="001A3875"/>
    <w:rsid w:val="001A38B7"/>
    <w:rsid w:val="001A3E11"/>
    <w:rsid w:val="001A3E7C"/>
    <w:rsid w:val="001A4243"/>
    <w:rsid w:val="001A45DF"/>
    <w:rsid w:val="001A4C92"/>
    <w:rsid w:val="001A51A9"/>
    <w:rsid w:val="001A5C36"/>
    <w:rsid w:val="001A6124"/>
    <w:rsid w:val="001A61E1"/>
    <w:rsid w:val="001A667E"/>
    <w:rsid w:val="001A689E"/>
    <w:rsid w:val="001A697A"/>
    <w:rsid w:val="001A6C1C"/>
    <w:rsid w:val="001A7212"/>
    <w:rsid w:val="001A743F"/>
    <w:rsid w:val="001A79B9"/>
    <w:rsid w:val="001A7F24"/>
    <w:rsid w:val="001B02FF"/>
    <w:rsid w:val="001B058D"/>
    <w:rsid w:val="001B0B85"/>
    <w:rsid w:val="001B1189"/>
    <w:rsid w:val="001B147C"/>
    <w:rsid w:val="001B22E0"/>
    <w:rsid w:val="001B2321"/>
    <w:rsid w:val="001B24F6"/>
    <w:rsid w:val="001B26D3"/>
    <w:rsid w:val="001B2A80"/>
    <w:rsid w:val="001B2E32"/>
    <w:rsid w:val="001B2F9D"/>
    <w:rsid w:val="001B318C"/>
    <w:rsid w:val="001B3378"/>
    <w:rsid w:val="001B3845"/>
    <w:rsid w:val="001B3A57"/>
    <w:rsid w:val="001B3EB3"/>
    <w:rsid w:val="001B410C"/>
    <w:rsid w:val="001B42EF"/>
    <w:rsid w:val="001B4B6B"/>
    <w:rsid w:val="001B4E55"/>
    <w:rsid w:val="001B5493"/>
    <w:rsid w:val="001B55CA"/>
    <w:rsid w:val="001B684F"/>
    <w:rsid w:val="001B6F83"/>
    <w:rsid w:val="001B7DA6"/>
    <w:rsid w:val="001C003F"/>
    <w:rsid w:val="001C010A"/>
    <w:rsid w:val="001C0186"/>
    <w:rsid w:val="001C088C"/>
    <w:rsid w:val="001C0A7B"/>
    <w:rsid w:val="001C0AF8"/>
    <w:rsid w:val="001C0CC3"/>
    <w:rsid w:val="001C0EA3"/>
    <w:rsid w:val="001C23B0"/>
    <w:rsid w:val="001C2839"/>
    <w:rsid w:val="001C3762"/>
    <w:rsid w:val="001C3916"/>
    <w:rsid w:val="001C3A97"/>
    <w:rsid w:val="001C4385"/>
    <w:rsid w:val="001C444B"/>
    <w:rsid w:val="001C4EF9"/>
    <w:rsid w:val="001C502D"/>
    <w:rsid w:val="001C5171"/>
    <w:rsid w:val="001C5B6E"/>
    <w:rsid w:val="001C61CA"/>
    <w:rsid w:val="001C67FB"/>
    <w:rsid w:val="001C6824"/>
    <w:rsid w:val="001C6856"/>
    <w:rsid w:val="001C6870"/>
    <w:rsid w:val="001C7FB9"/>
    <w:rsid w:val="001D011E"/>
    <w:rsid w:val="001D0985"/>
    <w:rsid w:val="001D0A95"/>
    <w:rsid w:val="001D0BF0"/>
    <w:rsid w:val="001D0F92"/>
    <w:rsid w:val="001D1526"/>
    <w:rsid w:val="001D1613"/>
    <w:rsid w:val="001D1711"/>
    <w:rsid w:val="001D1F6E"/>
    <w:rsid w:val="001D3531"/>
    <w:rsid w:val="001D3DA6"/>
    <w:rsid w:val="001D4508"/>
    <w:rsid w:val="001D4635"/>
    <w:rsid w:val="001D46F0"/>
    <w:rsid w:val="001D481C"/>
    <w:rsid w:val="001D51CE"/>
    <w:rsid w:val="001D5A6D"/>
    <w:rsid w:val="001D5C70"/>
    <w:rsid w:val="001D607E"/>
    <w:rsid w:val="001D63A5"/>
    <w:rsid w:val="001D64B9"/>
    <w:rsid w:val="001D6587"/>
    <w:rsid w:val="001D65F9"/>
    <w:rsid w:val="001D6C53"/>
    <w:rsid w:val="001D7137"/>
    <w:rsid w:val="001D71A9"/>
    <w:rsid w:val="001D7477"/>
    <w:rsid w:val="001D7786"/>
    <w:rsid w:val="001D7798"/>
    <w:rsid w:val="001D7937"/>
    <w:rsid w:val="001E044C"/>
    <w:rsid w:val="001E0858"/>
    <w:rsid w:val="001E0D69"/>
    <w:rsid w:val="001E0E2E"/>
    <w:rsid w:val="001E1BC9"/>
    <w:rsid w:val="001E1D3E"/>
    <w:rsid w:val="001E1EC6"/>
    <w:rsid w:val="001E1FB9"/>
    <w:rsid w:val="001E239F"/>
    <w:rsid w:val="001E263B"/>
    <w:rsid w:val="001E2855"/>
    <w:rsid w:val="001E29C0"/>
    <w:rsid w:val="001E2EFB"/>
    <w:rsid w:val="001E3187"/>
    <w:rsid w:val="001E3498"/>
    <w:rsid w:val="001E3D07"/>
    <w:rsid w:val="001E41A1"/>
    <w:rsid w:val="001E4309"/>
    <w:rsid w:val="001E4E36"/>
    <w:rsid w:val="001E5152"/>
    <w:rsid w:val="001E576E"/>
    <w:rsid w:val="001E61C7"/>
    <w:rsid w:val="001E6A60"/>
    <w:rsid w:val="001E6AC6"/>
    <w:rsid w:val="001E7986"/>
    <w:rsid w:val="001F03E5"/>
    <w:rsid w:val="001F0C06"/>
    <w:rsid w:val="001F0D40"/>
    <w:rsid w:val="001F12D9"/>
    <w:rsid w:val="001F1359"/>
    <w:rsid w:val="001F2B36"/>
    <w:rsid w:val="001F2BE2"/>
    <w:rsid w:val="001F3A65"/>
    <w:rsid w:val="001F3C7C"/>
    <w:rsid w:val="001F450E"/>
    <w:rsid w:val="001F46A7"/>
    <w:rsid w:val="001F4A0D"/>
    <w:rsid w:val="001F4CA9"/>
    <w:rsid w:val="001F53CB"/>
    <w:rsid w:val="001F542B"/>
    <w:rsid w:val="001F5563"/>
    <w:rsid w:val="001F59EC"/>
    <w:rsid w:val="001F5D4D"/>
    <w:rsid w:val="001F5E9F"/>
    <w:rsid w:val="001F5EAB"/>
    <w:rsid w:val="001F627D"/>
    <w:rsid w:val="001F6622"/>
    <w:rsid w:val="001F6D1E"/>
    <w:rsid w:val="001F7080"/>
    <w:rsid w:val="001F719E"/>
    <w:rsid w:val="001F792A"/>
    <w:rsid w:val="001F7A75"/>
    <w:rsid w:val="002001FD"/>
    <w:rsid w:val="002006EE"/>
    <w:rsid w:val="00200745"/>
    <w:rsid w:val="002009E4"/>
    <w:rsid w:val="00201A5C"/>
    <w:rsid w:val="00201E16"/>
    <w:rsid w:val="00201E77"/>
    <w:rsid w:val="002031CE"/>
    <w:rsid w:val="00203CA7"/>
    <w:rsid w:val="00204486"/>
    <w:rsid w:val="002045C2"/>
    <w:rsid w:val="002048B9"/>
    <w:rsid w:val="00204DC8"/>
    <w:rsid w:val="00204F11"/>
    <w:rsid w:val="00205607"/>
    <w:rsid w:val="00205DEE"/>
    <w:rsid w:val="00206675"/>
    <w:rsid w:val="002068FB"/>
    <w:rsid w:val="00206F7E"/>
    <w:rsid w:val="00207331"/>
    <w:rsid w:val="00207A8B"/>
    <w:rsid w:val="00210082"/>
    <w:rsid w:val="0021076C"/>
    <w:rsid w:val="002113AC"/>
    <w:rsid w:val="00212076"/>
    <w:rsid w:val="00212508"/>
    <w:rsid w:val="00212A3D"/>
    <w:rsid w:val="00213AE1"/>
    <w:rsid w:val="00213BB6"/>
    <w:rsid w:val="00213C97"/>
    <w:rsid w:val="002147E0"/>
    <w:rsid w:val="00214A65"/>
    <w:rsid w:val="002151D3"/>
    <w:rsid w:val="002155C0"/>
    <w:rsid w:val="0021575C"/>
    <w:rsid w:val="00215997"/>
    <w:rsid w:val="00215C7B"/>
    <w:rsid w:val="00215C83"/>
    <w:rsid w:val="00216E2D"/>
    <w:rsid w:val="00216E69"/>
    <w:rsid w:val="00217309"/>
    <w:rsid w:val="002176CD"/>
    <w:rsid w:val="00217FFC"/>
    <w:rsid w:val="002205DB"/>
    <w:rsid w:val="00220678"/>
    <w:rsid w:val="00220938"/>
    <w:rsid w:val="00220AE0"/>
    <w:rsid w:val="00220B3E"/>
    <w:rsid w:val="00221545"/>
    <w:rsid w:val="00221C74"/>
    <w:rsid w:val="00221FE9"/>
    <w:rsid w:val="0022203C"/>
    <w:rsid w:val="00222D54"/>
    <w:rsid w:val="002233FC"/>
    <w:rsid w:val="00223AAB"/>
    <w:rsid w:val="00223B84"/>
    <w:rsid w:val="00224516"/>
    <w:rsid w:val="00224B1E"/>
    <w:rsid w:val="00224C52"/>
    <w:rsid w:val="00224CC2"/>
    <w:rsid w:val="00225B1B"/>
    <w:rsid w:val="00225E12"/>
    <w:rsid w:val="00226364"/>
    <w:rsid w:val="002267FE"/>
    <w:rsid w:val="00226A0D"/>
    <w:rsid w:val="00226A36"/>
    <w:rsid w:val="00226C83"/>
    <w:rsid w:val="002271A3"/>
    <w:rsid w:val="0022776D"/>
    <w:rsid w:val="0022794F"/>
    <w:rsid w:val="00227B22"/>
    <w:rsid w:val="00227D1A"/>
    <w:rsid w:val="002312E0"/>
    <w:rsid w:val="002314F4"/>
    <w:rsid w:val="002318B3"/>
    <w:rsid w:val="00231DCF"/>
    <w:rsid w:val="00231EFE"/>
    <w:rsid w:val="00232088"/>
    <w:rsid w:val="00232534"/>
    <w:rsid w:val="00232B75"/>
    <w:rsid w:val="00232E23"/>
    <w:rsid w:val="00232F71"/>
    <w:rsid w:val="002333CE"/>
    <w:rsid w:val="0023350F"/>
    <w:rsid w:val="00233900"/>
    <w:rsid w:val="00233C01"/>
    <w:rsid w:val="00234060"/>
    <w:rsid w:val="002343A2"/>
    <w:rsid w:val="0023571D"/>
    <w:rsid w:val="00235A21"/>
    <w:rsid w:val="0023644A"/>
    <w:rsid w:val="0023660A"/>
    <w:rsid w:val="00236A4A"/>
    <w:rsid w:val="00236F70"/>
    <w:rsid w:val="00237921"/>
    <w:rsid w:val="00237966"/>
    <w:rsid w:val="00237CC4"/>
    <w:rsid w:val="00237D2F"/>
    <w:rsid w:val="00240043"/>
    <w:rsid w:val="002402A1"/>
    <w:rsid w:val="0024030D"/>
    <w:rsid w:val="0024063F"/>
    <w:rsid w:val="00240AD5"/>
    <w:rsid w:val="00240BE6"/>
    <w:rsid w:val="0024159C"/>
    <w:rsid w:val="00241657"/>
    <w:rsid w:val="00241CCA"/>
    <w:rsid w:val="00242777"/>
    <w:rsid w:val="0024282A"/>
    <w:rsid w:val="00242B74"/>
    <w:rsid w:val="00242E11"/>
    <w:rsid w:val="002438B0"/>
    <w:rsid w:val="00243908"/>
    <w:rsid w:val="00243958"/>
    <w:rsid w:val="00243AAB"/>
    <w:rsid w:val="00243C4D"/>
    <w:rsid w:val="00243ED7"/>
    <w:rsid w:val="00244536"/>
    <w:rsid w:val="0024454C"/>
    <w:rsid w:val="00245229"/>
    <w:rsid w:val="00245492"/>
    <w:rsid w:val="002457E1"/>
    <w:rsid w:val="00245FDE"/>
    <w:rsid w:val="002464C4"/>
    <w:rsid w:val="00246B8C"/>
    <w:rsid w:val="00247415"/>
    <w:rsid w:val="002474C2"/>
    <w:rsid w:val="00247549"/>
    <w:rsid w:val="00247761"/>
    <w:rsid w:val="00247796"/>
    <w:rsid w:val="00247819"/>
    <w:rsid w:val="002479BD"/>
    <w:rsid w:val="00250AB8"/>
    <w:rsid w:val="00250FC6"/>
    <w:rsid w:val="00251AE2"/>
    <w:rsid w:val="00251E11"/>
    <w:rsid w:val="0025243B"/>
    <w:rsid w:val="00252901"/>
    <w:rsid w:val="00252A54"/>
    <w:rsid w:val="00252B67"/>
    <w:rsid w:val="002532EF"/>
    <w:rsid w:val="00253940"/>
    <w:rsid w:val="00254055"/>
    <w:rsid w:val="0025422E"/>
    <w:rsid w:val="00254288"/>
    <w:rsid w:val="0025533F"/>
    <w:rsid w:val="00255521"/>
    <w:rsid w:val="00256B6F"/>
    <w:rsid w:val="002570C5"/>
    <w:rsid w:val="00257D94"/>
    <w:rsid w:val="00260053"/>
    <w:rsid w:val="002601CF"/>
    <w:rsid w:val="002605E6"/>
    <w:rsid w:val="00260BDF"/>
    <w:rsid w:val="00260D23"/>
    <w:rsid w:val="00261286"/>
    <w:rsid w:val="0026175A"/>
    <w:rsid w:val="002619DF"/>
    <w:rsid w:val="00261BBA"/>
    <w:rsid w:val="00261C15"/>
    <w:rsid w:val="00261F5A"/>
    <w:rsid w:val="0026214E"/>
    <w:rsid w:val="00262251"/>
    <w:rsid w:val="00262343"/>
    <w:rsid w:val="0026285E"/>
    <w:rsid w:val="00262AA8"/>
    <w:rsid w:val="002634F8"/>
    <w:rsid w:val="002637B0"/>
    <w:rsid w:val="00263C9C"/>
    <w:rsid w:val="00263F2A"/>
    <w:rsid w:val="00263F70"/>
    <w:rsid w:val="00264014"/>
    <w:rsid w:val="00264399"/>
    <w:rsid w:val="0026496C"/>
    <w:rsid w:val="00264A06"/>
    <w:rsid w:val="00264A65"/>
    <w:rsid w:val="00264DF9"/>
    <w:rsid w:val="00264EE5"/>
    <w:rsid w:val="002651B5"/>
    <w:rsid w:val="002653D2"/>
    <w:rsid w:val="00265B2E"/>
    <w:rsid w:val="00265F18"/>
    <w:rsid w:val="00266195"/>
    <w:rsid w:val="002663A8"/>
    <w:rsid w:val="00266732"/>
    <w:rsid w:val="002668E0"/>
    <w:rsid w:val="0026697C"/>
    <w:rsid w:val="00266AD8"/>
    <w:rsid w:val="00266D7D"/>
    <w:rsid w:val="00266D91"/>
    <w:rsid w:val="00267215"/>
    <w:rsid w:val="00267F7A"/>
    <w:rsid w:val="00270257"/>
    <w:rsid w:val="0027033C"/>
    <w:rsid w:val="002709DC"/>
    <w:rsid w:val="00270A9A"/>
    <w:rsid w:val="002712D2"/>
    <w:rsid w:val="002713FC"/>
    <w:rsid w:val="002714EF"/>
    <w:rsid w:val="00271A01"/>
    <w:rsid w:val="00272039"/>
    <w:rsid w:val="0027232C"/>
    <w:rsid w:val="0027259C"/>
    <w:rsid w:val="002728FF"/>
    <w:rsid w:val="00272B43"/>
    <w:rsid w:val="00272B63"/>
    <w:rsid w:val="00272E60"/>
    <w:rsid w:val="00272EB8"/>
    <w:rsid w:val="00273226"/>
    <w:rsid w:val="002737D5"/>
    <w:rsid w:val="002738E0"/>
    <w:rsid w:val="00273AAD"/>
    <w:rsid w:val="00273F13"/>
    <w:rsid w:val="0027437A"/>
    <w:rsid w:val="002744EE"/>
    <w:rsid w:val="00274C10"/>
    <w:rsid w:val="00275576"/>
    <w:rsid w:val="0027559B"/>
    <w:rsid w:val="002755BD"/>
    <w:rsid w:val="0027589B"/>
    <w:rsid w:val="002761D9"/>
    <w:rsid w:val="002764B9"/>
    <w:rsid w:val="002765EC"/>
    <w:rsid w:val="00276D3C"/>
    <w:rsid w:val="0027705D"/>
    <w:rsid w:val="0027718D"/>
    <w:rsid w:val="0027794A"/>
    <w:rsid w:val="00277B96"/>
    <w:rsid w:val="00280450"/>
    <w:rsid w:val="00280706"/>
    <w:rsid w:val="00280FD8"/>
    <w:rsid w:val="002815F8"/>
    <w:rsid w:val="00281653"/>
    <w:rsid w:val="00281A5C"/>
    <w:rsid w:val="00281A72"/>
    <w:rsid w:val="00281EC3"/>
    <w:rsid w:val="00282476"/>
    <w:rsid w:val="00282660"/>
    <w:rsid w:val="00283047"/>
    <w:rsid w:val="0028359E"/>
    <w:rsid w:val="0028365C"/>
    <w:rsid w:val="00283C37"/>
    <w:rsid w:val="00283E36"/>
    <w:rsid w:val="002845A1"/>
    <w:rsid w:val="002846EF"/>
    <w:rsid w:val="00284F74"/>
    <w:rsid w:val="002850A0"/>
    <w:rsid w:val="00285D56"/>
    <w:rsid w:val="00286083"/>
    <w:rsid w:val="0028640B"/>
    <w:rsid w:val="002868E7"/>
    <w:rsid w:val="002869DF"/>
    <w:rsid w:val="00286E74"/>
    <w:rsid w:val="002876DB"/>
    <w:rsid w:val="00287713"/>
    <w:rsid w:val="002877BF"/>
    <w:rsid w:val="0029018A"/>
    <w:rsid w:val="00290438"/>
    <w:rsid w:val="00290BB6"/>
    <w:rsid w:val="002910E1"/>
    <w:rsid w:val="00291307"/>
    <w:rsid w:val="00291820"/>
    <w:rsid w:val="002918C7"/>
    <w:rsid w:val="00291904"/>
    <w:rsid w:val="002919BA"/>
    <w:rsid w:val="00291C9F"/>
    <w:rsid w:val="002925AB"/>
    <w:rsid w:val="00292B04"/>
    <w:rsid w:val="002939C2"/>
    <w:rsid w:val="00293B00"/>
    <w:rsid w:val="00293ED0"/>
    <w:rsid w:val="00294217"/>
    <w:rsid w:val="00294BEE"/>
    <w:rsid w:val="00294E0F"/>
    <w:rsid w:val="00295746"/>
    <w:rsid w:val="002957D3"/>
    <w:rsid w:val="00295FF0"/>
    <w:rsid w:val="002962EC"/>
    <w:rsid w:val="002964C5"/>
    <w:rsid w:val="00296618"/>
    <w:rsid w:val="00296835"/>
    <w:rsid w:val="00296BBA"/>
    <w:rsid w:val="0029735E"/>
    <w:rsid w:val="00297453"/>
    <w:rsid w:val="002A02FF"/>
    <w:rsid w:val="002A08D5"/>
    <w:rsid w:val="002A0D51"/>
    <w:rsid w:val="002A1154"/>
    <w:rsid w:val="002A177D"/>
    <w:rsid w:val="002A1797"/>
    <w:rsid w:val="002A247A"/>
    <w:rsid w:val="002A2691"/>
    <w:rsid w:val="002A2B3A"/>
    <w:rsid w:val="002A2C3D"/>
    <w:rsid w:val="002A2D0B"/>
    <w:rsid w:val="002A39A5"/>
    <w:rsid w:val="002A3B8F"/>
    <w:rsid w:val="002A3B95"/>
    <w:rsid w:val="002A3F52"/>
    <w:rsid w:val="002A4276"/>
    <w:rsid w:val="002A4773"/>
    <w:rsid w:val="002A49FA"/>
    <w:rsid w:val="002A4B25"/>
    <w:rsid w:val="002A59E8"/>
    <w:rsid w:val="002A5D1C"/>
    <w:rsid w:val="002A60FE"/>
    <w:rsid w:val="002A624E"/>
    <w:rsid w:val="002A7040"/>
    <w:rsid w:val="002A7435"/>
    <w:rsid w:val="002A7784"/>
    <w:rsid w:val="002A7A20"/>
    <w:rsid w:val="002B06DB"/>
    <w:rsid w:val="002B16AB"/>
    <w:rsid w:val="002B195D"/>
    <w:rsid w:val="002B1C3D"/>
    <w:rsid w:val="002B1CEF"/>
    <w:rsid w:val="002B2747"/>
    <w:rsid w:val="002B2F09"/>
    <w:rsid w:val="002B393D"/>
    <w:rsid w:val="002B3D11"/>
    <w:rsid w:val="002B3DB2"/>
    <w:rsid w:val="002B3EC6"/>
    <w:rsid w:val="002B41D0"/>
    <w:rsid w:val="002B41D1"/>
    <w:rsid w:val="002B4238"/>
    <w:rsid w:val="002B4295"/>
    <w:rsid w:val="002B438D"/>
    <w:rsid w:val="002B51DC"/>
    <w:rsid w:val="002B5D0C"/>
    <w:rsid w:val="002B6220"/>
    <w:rsid w:val="002B686B"/>
    <w:rsid w:val="002B68AE"/>
    <w:rsid w:val="002B6AF8"/>
    <w:rsid w:val="002B7231"/>
    <w:rsid w:val="002B741A"/>
    <w:rsid w:val="002B7446"/>
    <w:rsid w:val="002B7517"/>
    <w:rsid w:val="002B75C7"/>
    <w:rsid w:val="002B794B"/>
    <w:rsid w:val="002B7976"/>
    <w:rsid w:val="002B7BB4"/>
    <w:rsid w:val="002B7E20"/>
    <w:rsid w:val="002C00CF"/>
    <w:rsid w:val="002C0397"/>
    <w:rsid w:val="002C03CA"/>
    <w:rsid w:val="002C0BEB"/>
    <w:rsid w:val="002C0C4A"/>
    <w:rsid w:val="002C0F8E"/>
    <w:rsid w:val="002C1153"/>
    <w:rsid w:val="002C1E2E"/>
    <w:rsid w:val="002C1FBE"/>
    <w:rsid w:val="002C2221"/>
    <w:rsid w:val="002C2417"/>
    <w:rsid w:val="002C2E5B"/>
    <w:rsid w:val="002C2EFC"/>
    <w:rsid w:val="002C3AD8"/>
    <w:rsid w:val="002C42D8"/>
    <w:rsid w:val="002C4499"/>
    <w:rsid w:val="002C493D"/>
    <w:rsid w:val="002C4A14"/>
    <w:rsid w:val="002C4C2E"/>
    <w:rsid w:val="002C512C"/>
    <w:rsid w:val="002C52F9"/>
    <w:rsid w:val="002C58C7"/>
    <w:rsid w:val="002C6508"/>
    <w:rsid w:val="002C672A"/>
    <w:rsid w:val="002C67A6"/>
    <w:rsid w:val="002C6D67"/>
    <w:rsid w:val="002C6EA3"/>
    <w:rsid w:val="002C777F"/>
    <w:rsid w:val="002C782D"/>
    <w:rsid w:val="002C791D"/>
    <w:rsid w:val="002C7ABD"/>
    <w:rsid w:val="002D028B"/>
    <w:rsid w:val="002D0D6B"/>
    <w:rsid w:val="002D1AE6"/>
    <w:rsid w:val="002D1D23"/>
    <w:rsid w:val="002D1E8E"/>
    <w:rsid w:val="002D244D"/>
    <w:rsid w:val="002D276D"/>
    <w:rsid w:val="002D2825"/>
    <w:rsid w:val="002D2AD0"/>
    <w:rsid w:val="002D2C3F"/>
    <w:rsid w:val="002D2F11"/>
    <w:rsid w:val="002D2F75"/>
    <w:rsid w:val="002D37CB"/>
    <w:rsid w:val="002D39D0"/>
    <w:rsid w:val="002D3B7B"/>
    <w:rsid w:val="002D529C"/>
    <w:rsid w:val="002D5F82"/>
    <w:rsid w:val="002D6061"/>
    <w:rsid w:val="002D6DDF"/>
    <w:rsid w:val="002D6E22"/>
    <w:rsid w:val="002D6EBE"/>
    <w:rsid w:val="002D795E"/>
    <w:rsid w:val="002E0551"/>
    <w:rsid w:val="002E075F"/>
    <w:rsid w:val="002E13C2"/>
    <w:rsid w:val="002E1649"/>
    <w:rsid w:val="002E1770"/>
    <w:rsid w:val="002E1E5C"/>
    <w:rsid w:val="002E288D"/>
    <w:rsid w:val="002E28B8"/>
    <w:rsid w:val="002E323B"/>
    <w:rsid w:val="002E3353"/>
    <w:rsid w:val="002E33BC"/>
    <w:rsid w:val="002E3F23"/>
    <w:rsid w:val="002E3F93"/>
    <w:rsid w:val="002E4260"/>
    <w:rsid w:val="002E4270"/>
    <w:rsid w:val="002E4F8E"/>
    <w:rsid w:val="002E513E"/>
    <w:rsid w:val="002E5490"/>
    <w:rsid w:val="002E54BB"/>
    <w:rsid w:val="002E5977"/>
    <w:rsid w:val="002E5DA9"/>
    <w:rsid w:val="002E6009"/>
    <w:rsid w:val="002E6190"/>
    <w:rsid w:val="002E61CB"/>
    <w:rsid w:val="002E6755"/>
    <w:rsid w:val="002E67DE"/>
    <w:rsid w:val="002E6A8B"/>
    <w:rsid w:val="002E7B0F"/>
    <w:rsid w:val="002F033F"/>
    <w:rsid w:val="002F0EAC"/>
    <w:rsid w:val="002F1282"/>
    <w:rsid w:val="002F1E89"/>
    <w:rsid w:val="002F21C9"/>
    <w:rsid w:val="002F2394"/>
    <w:rsid w:val="002F29A3"/>
    <w:rsid w:val="002F346D"/>
    <w:rsid w:val="002F4F01"/>
    <w:rsid w:val="002F56BD"/>
    <w:rsid w:val="002F5BBA"/>
    <w:rsid w:val="002F5C23"/>
    <w:rsid w:val="002F5D4F"/>
    <w:rsid w:val="002F5E49"/>
    <w:rsid w:val="002F6826"/>
    <w:rsid w:val="002F6B88"/>
    <w:rsid w:val="002F716B"/>
    <w:rsid w:val="00300E5C"/>
    <w:rsid w:val="00301495"/>
    <w:rsid w:val="003014E5"/>
    <w:rsid w:val="0030194F"/>
    <w:rsid w:val="00301952"/>
    <w:rsid w:val="00301CDA"/>
    <w:rsid w:val="00301FC4"/>
    <w:rsid w:val="00302CD8"/>
    <w:rsid w:val="0030310C"/>
    <w:rsid w:val="003031AC"/>
    <w:rsid w:val="00303271"/>
    <w:rsid w:val="00303F65"/>
    <w:rsid w:val="00304021"/>
    <w:rsid w:val="0030437F"/>
    <w:rsid w:val="00304744"/>
    <w:rsid w:val="00305C16"/>
    <w:rsid w:val="00305F3F"/>
    <w:rsid w:val="00306A04"/>
    <w:rsid w:val="0030710C"/>
    <w:rsid w:val="003077A9"/>
    <w:rsid w:val="00307AA6"/>
    <w:rsid w:val="00307FEC"/>
    <w:rsid w:val="0031008F"/>
    <w:rsid w:val="00310256"/>
    <w:rsid w:val="0031062B"/>
    <w:rsid w:val="0031087B"/>
    <w:rsid w:val="00310A0C"/>
    <w:rsid w:val="00310D0D"/>
    <w:rsid w:val="00310D23"/>
    <w:rsid w:val="00310F0D"/>
    <w:rsid w:val="0031120B"/>
    <w:rsid w:val="00311464"/>
    <w:rsid w:val="003116A7"/>
    <w:rsid w:val="00311C59"/>
    <w:rsid w:val="00312B7A"/>
    <w:rsid w:val="00312E52"/>
    <w:rsid w:val="003134E1"/>
    <w:rsid w:val="003136E6"/>
    <w:rsid w:val="00313A58"/>
    <w:rsid w:val="00313D96"/>
    <w:rsid w:val="003143A8"/>
    <w:rsid w:val="003145DB"/>
    <w:rsid w:val="00314A1F"/>
    <w:rsid w:val="00314C6F"/>
    <w:rsid w:val="00314CF0"/>
    <w:rsid w:val="00314D9B"/>
    <w:rsid w:val="00314EE7"/>
    <w:rsid w:val="0031509D"/>
    <w:rsid w:val="003150B8"/>
    <w:rsid w:val="003150F6"/>
    <w:rsid w:val="00315CBC"/>
    <w:rsid w:val="00316027"/>
    <w:rsid w:val="0031602F"/>
    <w:rsid w:val="00316537"/>
    <w:rsid w:val="003168F5"/>
    <w:rsid w:val="003177C1"/>
    <w:rsid w:val="00317824"/>
    <w:rsid w:val="00317D96"/>
    <w:rsid w:val="00317E9A"/>
    <w:rsid w:val="003200E1"/>
    <w:rsid w:val="00320CAA"/>
    <w:rsid w:val="00320D7B"/>
    <w:rsid w:val="003213BE"/>
    <w:rsid w:val="00321554"/>
    <w:rsid w:val="00321573"/>
    <w:rsid w:val="00321821"/>
    <w:rsid w:val="00321887"/>
    <w:rsid w:val="0032290E"/>
    <w:rsid w:val="00322969"/>
    <w:rsid w:val="00322B19"/>
    <w:rsid w:val="003232FD"/>
    <w:rsid w:val="0032342A"/>
    <w:rsid w:val="0032346F"/>
    <w:rsid w:val="00323822"/>
    <w:rsid w:val="003239A2"/>
    <w:rsid w:val="00324017"/>
    <w:rsid w:val="0032446E"/>
    <w:rsid w:val="00324E26"/>
    <w:rsid w:val="003257B3"/>
    <w:rsid w:val="00326257"/>
    <w:rsid w:val="003263EB"/>
    <w:rsid w:val="003270A2"/>
    <w:rsid w:val="00327454"/>
    <w:rsid w:val="003277BE"/>
    <w:rsid w:val="003277F5"/>
    <w:rsid w:val="00327829"/>
    <w:rsid w:val="00327D65"/>
    <w:rsid w:val="00330417"/>
    <w:rsid w:val="0033046E"/>
    <w:rsid w:val="00330D4A"/>
    <w:rsid w:val="00330D62"/>
    <w:rsid w:val="00331BFD"/>
    <w:rsid w:val="00331E7A"/>
    <w:rsid w:val="003321BE"/>
    <w:rsid w:val="00332664"/>
    <w:rsid w:val="00332899"/>
    <w:rsid w:val="00332B6D"/>
    <w:rsid w:val="00333314"/>
    <w:rsid w:val="00333481"/>
    <w:rsid w:val="003349E2"/>
    <w:rsid w:val="00334B6E"/>
    <w:rsid w:val="00334DA9"/>
    <w:rsid w:val="00334E73"/>
    <w:rsid w:val="003350CD"/>
    <w:rsid w:val="003353DE"/>
    <w:rsid w:val="003355B1"/>
    <w:rsid w:val="0033560F"/>
    <w:rsid w:val="003359BC"/>
    <w:rsid w:val="00335AC5"/>
    <w:rsid w:val="003366EA"/>
    <w:rsid w:val="00336792"/>
    <w:rsid w:val="00336851"/>
    <w:rsid w:val="003369FA"/>
    <w:rsid w:val="00336D06"/>
    <w:rsid w:val="00336DD6"/>
    <w:rsid w:val="00336E9B"/>
    <w:rsid w:val="00336FA1"/>
    <w:rsid w:val="003374D6"/>
    <w:rsid w:val="00337C49"/>
    <w:rsid w:val="00340038"/>
    <w:rsid w:val="003403E1"/>
    <w:rsid w:val="00340428"/>
    <w:rsid w:val="003404B8"/>
    <w:rsid w:val="00341515"/>
    <w:rsid w:val="003418E9"/>
    <w:rsid w:val="00341989"/>
    <w:rsid w:val="003422AF"/>
    <w:rsid w:val="00342946"/>
    <w:rsid w:val="00342C4E"/>
    <w:rsid w:val="00344C64"/>
    <w:rsid w:val="003452AA"/>
    <w:rsid w:val="00345F4B"/>
    <w:rsid w:val="00345F53"/>
    <w:rsid w:val="00345FFC"/>
    <w:rsid w:val="0034616C"/>
    <w:rsid w:val="003462C5"/>
    <w:rsid w:val="003462D0"/>
    <w:rsid w:val="00346491"/>
    <w:rsid w:val="003468BE"/>
    <w:rsid w:val="003473C2"/>
    <w:rsid w:val="00347421"/>
    <w:rsid w:val="00350010"/>
    <w:rsid w:val="0035012E"/>
    <w:rsid w:val="003503D1"/>
    <w:rsid w:val="00350932"/>
    <w:rsid w:val="00351D71"/>
    <w:rsid w:val="00351EA8"/>
    <w:rsid w:val="003524C1"/>
    <w:rsid w:val="0035299D"/>
    <w:rsid w:val="003529FD"/>
    <w:rsid w:val="00352C9E"/>
    <w:rsid w:val="00353065"/>
    <w:rsid w:val="0035371D"/>
    <w:rsid w:val="00353820"/>
    <w:rsid w:val="00353D32"/>
    <w:rsid w:val="00354971"/>
    <w:rsid w:val="00354CCD"/>
    <w:rsid w:val="00355B2A"/>
    <w:rsid w:val="00355D58"/>
    <w:rsid w:val="003561A1"/>
    <w:rsid w:val="00356240"/>
    <w:rsid w:val="003565C7"/>
    <w:rsid w:val="00356B17"/>
    <w:rsid w:val="00357078"/>
    <w:rsid w:val="00357899"/>
    <w:rsid w:val="00357BAD"/>
    <w:rsid w:val="0036042F"/>
    <w:rsid w:val="00360658"/>
    <w:rsid w:val="00360768"/>
    <w:rsid w:val="00360B19"/>
    <w:rsid w:val="00360C76"/>
    <w:rsid w:val="003615E2"/>
    <w:rsid w:val="00362542"/>
    <w:rsid w:val="00362814"/>
    <w:rsid w:val="003631B3"/>
    <w:rsid w:val="00363775"/>
    <w:rsid w:val="003638CF"/>
    <w:rsid w:val="00363B99"/>
    <w:rsid w:val="00364027"/>
    <w:rsid w:val="0036426A"/>
    <w:rsid w:val="003642B9"/>
    <w:rsid w:val="0036448B"/>
    <w:rsid w:val="00365086"/>
    <w:rsid w:val="0036525C"/>
    <w:rsid w:val="003653CB"/>
    <w:rsid w:val="00365A8B"/>
    <w:rsid w:val="00366316"/>
    <w:rsid w:val="00366A17"/>
    <w:rsid w:val="00366C88"/>
    <w:rsid w:val="00366C90"/>
    <w:rsid w:val="00366D13"/>
    <w:rsid w:val="00367337"/>
    <w:rsid w:val="003674E8"/>
    <w:rsid w:val="00367F39"/>
    <w:rsid w:val="0037025D"/>
    <w:rsid w:val="003709DE"/>
    <w:rsid w:val="00370AA8"/>
    <w:rsid w:val="00371086"/>
    <w:rsid w:val="00371841"/>
    <w:rsid w:val="00371F5E"/>
    <w:rsid w:val="00372905"/>
    <w:rsid w:val="003729C9"/>
    <w:rsid w:val="00373050"/>
    <w:rsid w:val="003733B2"/>
    <w:rsid w:val="00373838"/>
    <w:rsid w:val="003738F2"/>
    <w:rsid w:val="00373A48"/>
    <w:rsid w:val="00373BAD"/>
    <w:rsid w:val="00373FF8"/>
    <w:rsid w:val="003740E7"/>
    <w:rsid w:val="00374C48"/>
    <w:rsid w:val="00374F16"/>
    <w:rsid w:val="00375212"/>
    <w:rsid w:val="00375398"/>
    <w:rsid w:val="003754FC"/>
    <w:rsid w:val="00375516"/>
    <w:rsid w:val="003757CD"/>
    <w:rsid w:val="00375839"/>
    <w:rsid w:val="00375D12"/>
    <w:rsid w:val="00376483"/>
    <w:rsid w:val="003764F0"/>
    <w:rsid w:val="003765D6"/>
    <w:rsid w:val="00376723"/>
    <w:rsid w:val="0037688D"/>
    <w:rsid w:val="00376A77"/>
    <w:rsid w:val="00377222"/>
    <w:rsid w:val="00380597"/>
    <w:rsid w:val="003805D4"/>
    <w:rsid w:val="00380BD9"/>
    <w:rsid w:val="003810A8"/>
    <w:rsid w:val="00381252"/>
    <w:rsid w:val="0038139D"/>
    <w:rsid w:val="00381719"/>
    <w:rsid w:val="00381847"/>
    <w:rsid w:val="00381B17"/>
    <w:rsid w:val="0038220C"/>
    <w:rsid w:val="003822A3"/>
    <w:rsid w:val="00382639"/>
    <w:rsid w:val="00382957"/>
    <w:rsid w:val="00382C0D"/>
    <w:rsid w:val="00382CD4"/>
    <w:rsid w:val="0038325A"/>
    <w:rsid w:val="00383608"/>
    <w:rsid w:val="00384539"/>
    <w:rsid w:val="00384606"/>
    <w:rsid w:val="003847BD"/>
    <w:rsid w:val="003847E1"/>
    <w:rsid w:val="003848FB"/>
    <w:rsid w:val="00384901"/>
    <w:rsid w:val="00384CF8"/>
    <w:rsid w:val="00384CFE"/>
    <w:rsid w:val="00384E8A"/>
    <w:rsid w:val="00384EAA"/>
    <w:rsid w:val="003852C0"/>
    <w:rsid w:val="00385516"/>
    <w:rsid w:val="003861BD"/>
    <w:rsid w:val="003864BE"/>
    <w:rsid w:val="0038671B"/>
    <w:rsid w:val="003868F3"/>
    <w:rsid w:val="003870FD"/>
    <w:rsid w:val="0039020A"/>
    <w:rsid w:val="003903F2"/>
    <w:rsid w:val="00390CF3"/>
    <w:rsid w:val="0039101E"/>
    <w:rsid w:val="003912F6"/>
    <w:rsid w:val="003916D2"/>
    <w:rsid w:val="00391E0F"/>
    <w:rsid w:val="0039219E"/>
    <w:rsid w:val="003922D5"/>
    <w:rsid w:val="00392743"/>
    <w:rsid w:val="0039336F"/>
    <w:rsid w:val="00393C37"/>
    <w:rsid w:val="00393CAD"/>
    <w:rsid w:val="00393E08"/>
    <w:rsid w:val="00393FD8"/>
    <w:rsid w:val="00394436"/>
    <w:rsid w:val="0039476B"/>
    <w:rsid w:val="00394AEE"/>
    <w:rsid w:val="00394B54"/>
    <w:rsid w:val="00395711"/>
    <w:rsid w:val="00395D21"/>
    <w:rsid w:val="00395F1A"/>
    <w:rsid w:val="003965E8"/>
    <w:rsid w:val="00396A9C"/>
    <w:rsid w:val="003970CE"/>
    <w:rsid w:val="003972C3"/>
    <w:rsid w:val="0039757F"/>
    <w:rsid w:val="003979BE"/>
    <w:rsid w:val="00397A19"/>
    <w:rsid w:val="00397BC4"/>
    <w:rsid w:val="003A0353"/>
    <w:rsid w:val="003A06DC"/>
    <w:rsid w:val="003A06E9"/>
    <w:rsid w:val="003A09A1"/>
    <w:rsid w:val="003A0B13"/>
    <w:rsid w:val="003A0B17"/>
    <w:rsid w:val="003A1087"/>
    <w:rsid w:val="003A14EC"/>
    <w:rsid w:val="003A17C3"/>
    <w:rsid w:val="003A1880"/>
    <w:rsid w:val="003A1920"/>
    <w:rsid w:val="003A1E2B"/>
    <w:rsid w:val="003A2158"/>
    <w:rsid w:val="003A22F3"/>
    <w:rsid w:val="003A234C"/>
    <w:rsid w:val="003A2351"/>
    <w:rsid w:val="003A23D7"/>
    <w:rsid w:val="003A256E"/>
    <w:rsid w:val="003A26E6"/>
    <w:rsid w:val="003A2918"/>
    <w:rsid w:val="003A2BA3"/>
    <w:rsid w:val="003A2E49"/>
    <w:rsid w:val="003A31C1"/>
    <w:rsid w:val="003A3761"/>
    <w:rsid w:val="003A3C2D"/>
    <w:rsid w:val="003A4399"/>
    <w:rsid w:val="003A4AB2"/>
    <w:rsid w:val="003A4C78"/>
    <w:rsid w:val="003A5776"/>
    <w:rsid w:val="003A5EC8"/>
    <w:rsid w:val="003A672F"/>
    <w:rsid w:val="003A6AA2"/>
    <w:rsid w:val="003A6BBC"/>
    <w:rsid w:val="003A6EFB"/>
    <w:rsid w:val="003A7560"/>
    <w:rsid w:val="003A7A57"/>
    <w:rsid w:val="003A7A92"/>
    <w:rsid w:val="003B058B"/>
    <w:rsid w:val="003B0ADD"/>
    <w:rsid w:val="003B0B4C"/>
    <w:rsid w:val="003B0F9A"/>
    <w:rsid w:val="003B1CC0"/>
    <w:rsid w:val="003B1E84"/>
    <w:rsid w:val="003B2042"/>
    <w:rsid w:val="003B2C17"/>
    <w:rsid w:val="003B3B78"/>
    <w:rsid w:val="003B3D5F"/>
    <w:rsid w:val="003B44F0"/>
    <w:rsid w:val="003B4C22"/>
    <w:rsid w:val="003B4E8E"/>
    <w:rsid w:val="003B4EBB"/>
    <w:rsid w:val="003B51C9"/>
    <w:rsid w:val="003B5633"/>
    <w:rsid w:val="003B5736"/>
    <w:rsid w:val="003B5C60"/>
    <w:rsid w:val="003B6267"/>
    <w:rsid w:val="003B743D"/>
    <w:rsid w:val="003B7E05"/>
    <w:rsid w:val="003C0388"/>
    <w:rsid w:val="003C03C9"/>
    <w:rsid w:val="003C0CAE"/>
    <w:rsid w:val="003C1119"/>
    <w:rsid w:val="003C1299"/>
    <w:rsid w:val="003C1945"/>
    <w:rsid w:val="003C197D"/>
    <w:rsid w:val="003C242A"/>
    <w:rsid w:val="003C2881"/>
    <w:rsid w:val="003C2990"/>
    <w:rsid w:val="003C2CAB"/>
    <w:rsid w:val="003C2E5F"/>
    <w:rsid w:val="003C32A5"/>
    <w:rsid w:val="003C3360"/>
    <w:rsid w:val="003C37D8"/>
    <w:rsid w:val="003C3B8D"/>
    <w:rsid w:val="003C4185"/>
    <w:rsid w:val="003C4558"/>
    <w:rsid w:val="003C475F"/>
    <w:rsid w:val="003C496C"/>
    <w:rsid w:val="003C49B9"/>
    <w:rsid w:val="003C4D6C"/>
    <w:rsid w:val="003C4E81"/>
    <w:rsid w:val="003C50DE"/>
    <w:rsid w:val="003C539D"/>
    <w:rsid w:val="003C5FAD"/>
    <w:rsid w:val="003C6292"/>
    <w:rsid w:val="003C65ED"/>
    <w:rsid w:val="003C68FC"/>
    <w:rsid w:val="003C69AE"/>
    <w:rsid w:val="003C6DEA"/>
    <w:rsid w:val="003C6E42"/>
    <w:rsid w:val="003C7ACC"/>
    <w:rsid w:val="003D030C"/>
    <w:rsid w:val="003D0B85"/>
    <w:rsid w:val="003D1A1E"/>
    <w:rsid w:val="003D1F0D"/>
    <w:rsid w:val="003D2121"/>
    <w:rsid w:val="003D261F"/>
    <w:rsid w:val="003D27F9"/>
    <w:rsid w:val="003D2810"/>
    <w:rsid w:val="003D2DE7"/>
    <w:rsid w:val="003D3040"/>
    <w:rsid w:val="003D32D8"/>
    <w:rsid w:val="003D3E95"/>
    <w:rsid w:val="003D3EDD"/>
    <w:rsid w:val="003D4CE7"/>
    <w:rsid w:val="003D4DDF"/>
    <w:rsid w:val="003D5241"/>
    <w:rsid w:val="003D56C1"/>
    <w:rsid w:val="003D5B17"/>
    <w:rsid w:val="003D5E7C"/>
    <w:rsid w:val="003D5E8B"/>
    <w:rsid w:val="003D5FF2"/>
    <w:rsid w:val="003D6277"/>
    <w:rsid w:val="003D62AB"/>
    <w:rsid w:val="003D6614"/>
    <w:rsid w:val="003D6B2E"/>
    <w:rsid w:val="003D6BA0"/>
    <w:rsid w:val="003D6E11"/>
    <w:rsid w:val="003D7013"/>
    <w:rsid w:val="003D7194"/>
    <w:rsid w:val="003D7974"/>
    <w:rsid w:val="003D7C87"/>
    <w:rsid w:val="003E02F4"/>
    <w:rsid w:val="003E0703"/>
    <w:rsid w:val="003E092E"/>
    <w:rsid w:val="003E16FB"/>
    <w:rsid w:val="003E17A7"/>
    <w:rsid w:val="003E18F2"/>
    <w:rsid w:val="003E1CB8"/>
    <w:rsid w:val="003E1EC0"/>
    <w:rsid w:val="003E21CB"/>
    <w:rsid w:val="003E238F"/>
    <w:rsid w:val="003E2733"/>
    <w:rsid w:val="003E2B67"/>
    <w:rsid w:val="003E2C96"/>
    <w:rsid w:val="003E354B"/>
    <w:rsid w:val="003E3B9D"/>
    <w:rsid w:val="003E4134"/>
    <w:rsid w:val="003E41D4"/>
    <w:rsid w:val="003E4574"/>
    <w:rsid w:val="003E4A44"/>
    <w:rsid w:val="003E4D2D"/>
    <w:rsid w:val="003E4F9C"/>
    <w:rsid w:val="003E5042"/>
    <w:rsid w:val="003E52EC"/>
    <w:rsid w:val="003E558A"/>
    <w:rsid w:val="003E5AF8"/>
    <w:rsid w:val="003E5ED3"/>
    <w:rsid w:val="003E5F71"/>
    <w:rsid w:val="003E6A8A"/>
    <w:rsid w:val="003E6BE8"/>
    <w:rsid w:val="003E715F"/>
    <w:rsid w:val="003E7460"/>
    <w:rsid w:val="003E7A51"/>
    <w:rsid w:val="003E7D13"/>
    <w:rsid w:val="003F0423"/>
    <w:rsid w:val="003F073D"/>
    <w:rsid w:val="003F073F"/>
    <w:rsid w:val="003F0B1C"/>
    <w:rsid w:val="003F0CDE"/>
    <w:rsid w:val="003F1901"/>
    <w:rsid w:val="003F2C1E"/>
    <w:rsid w:val="003F30E3"/>
    <w:rsid w:val="003F32EA"/>
    <w:rsid w:val="003F42C3"/>
    <w:rsid w:val="003F4596"/>
    <w:rsid w:val="003F478F"/>
    <w:rsid w:val="003F4CA8"/>
    <w:rsid w:val="003F4F70"/>
    <w:rsid w:val="003F5115"/>
    <w:rsid w:val="003F531E"/>
    <w:rsid w:val="003F53AD"/>
    <w:rsid w:val="003F581F"/>
    <w:rsid w:val="003F5DF3"/>
    <w:rsid w:val="003F5FB5"/>
    <w:rsid w:val="003F68A8"/>
    <w:rsid w:val="003F68F2"/>
    <w:rsid w:val="003F6B91"/>
    <w:rsid w:val="003F7259"/>
    <w:rsid w:val="003F72D1"/>
    <w:rsid w:val="003F7389"/>
    <w:rsid w:val="003F7A31"/>
    <w:rsid w:val="003F7AE4"/>
    <w:rsid w:val="003F7B5C"/>
    <w:rsid w:val="00400A74"/>
    <w:rsid w:val="00400A9C"/>
    <w:rsid w:val="00400E20"/>
    <w:rsid w:val="0040119E"/>
    <w:rsid w:val="004015D2"/>
    <w:rsid w:val="0040185D"/>
    <w:rsid w:val="00401C79"/>
    <w:rsid w:val="00401DB3"/>
    <w:rsid w:val="0040302E"/>
    <w:rsid w:val="00403530"/>
    <w:rsid w:val="00403712"/>
    <w:rsid w:val="00403B36"/>
    <w:rsid w:val="00403C50"/>
    <w:rsid w:val="00403D65"/>
    <w:rsid w:val="00404414"/>
    <w:rsid w:val="00404579"/>
    <w:rsid w:val="00404985"/>
    <w:rsid w:val="004051AB"/>
    <w:rsid w:val="00405885"/>
    <w:rsid w:val="00405D9A"/>
    <w:rsid w:val="0040606E"/>
    <w:rsid w:val="00406592"/>
    <w:rsid w:val="00406BA7"/>
    <w:rsid w:val="00406C9C"/>
    <w:rsid w:val="00406FD6"/>
    <w:rsid w:val="004073E6"/>
    <w:rsid w:val="00407AA3"/>
    <w:rsid w:val="00407E35"/>
    <w:rsid w:val="00410318"/>
    <w:rsid w:val="00410342"/>
    <w:rsid w:val="00411664"/>
    <w:rsid w:val="004119A3"/>
    <w:rsid w:val="00411EB2"/>
    <w:rsid w:val="00411F3E"/>
    <w:rsid w:val="00412A8E"/>
    <w:rsid w:val="00412FFB"/>
    <w:rsid w:val="00412FFC"/>
    <w:rsid w:val="0041332C"/>
    <w:rsid w:val="004135A0"/>
    <w:rsid w:val="00413AE7"/>
    <w:rsid w:val="004147AB"/>
    <w:rsid w:val="00414A96"/>
    <w:rsid w:val="00414DA1"/>
    <w:rsid w:val="00414F74"/>
    <w:rsid w:val="00415905"/>
    <w:rsid w:val="0041592C"/>
    <w:rsid w:val="00415966"/>
    <w:rsid w:val="00416441"/>
    <w:rsid w:val="004167A6"/>
    <w:rsid w:val="00417800"/>
    <w:rsid w:val="004178E7"/>
    <w:rsid w:val="00417A33"/>
    <w:rsid w:val="00417AD3"/>
    <w:rsid w:val="0042047F"/>
    <w:rsid w:val="00420845"/>
    <w:rsid w:val="00420F8E"/>
    <w:rsid w:val="004210EF"/>
    <w:rsid w:val="004213E6"/>
    <w:rsid w:val="004219CF"/>
    <w:rsid w:val="004219F3"/>
    <w:rsid w:val="00422023"/>
    <w:rsid w:val="004224EA"/>
    <w:rsid w:val="00422BCD"/>
    <w:rsid w:val="00422D75"/>
    <w:rsid w:val="00423280"/>
    <w:rsid w:val="004238FA"/>
    <w:rsid w:val="00423A3D"/>
    <w:rsid w:val="00423C5C"/>
    <w:rsid w:val="00423DC4"/>
    <w:rsid w:val="00424051"/>
    <w:rsid w:val="0042520E"/>
    <w:rsid w:val="00425746"/>
    <w:rsid w:val="0042583A"/>
    <w:rsid w:val="00425A63"/>
    <w:rsid w:val="00425AD2"/>
    <w:rsid w:val="00425B1D"/>
    <w:rsid w:val="004260CB"/>
    <w:rsid w:val="0042625A"/>
    <w:rsid w:val="004265FD"/>
    <w:rsid w:val="004267DA"/>
    <w:rsid w:val="004268A0"/>
    <w:rsid w:val="0042697E"/>
    <w:rsid w:val="00426C2C"/>
    <w:rsid w:val="00427063"/>
    <w:rsid w:val="00427C1A"/>
    <w:rsid w:val="004301AA"/>
    <w:rsid w:val="0043093D"/>
    <w:rsid w:val="00430DA9"/>
    <w:rsid w:val="00430E2E"/>
    <w:rsid w:val="00430F92"/>
    <w:rsid w:val="00431253"/>
    <w:rsid w:val="00432032"/>
    <w:rsid w:val="00432149"/>
    <w:rsid w:val="004324AE"/>
    <w:rsid w:val="00432570"/>
    <w:rsid w:val="00432A9C"/>
    <w:rsid w:val="00432BE3"/>
    <w:rsid w:val="00432F47"/>
    <w:rsid w:val="004334DE"/>
    <w:rsid w:val="0043391C"/>
    <w:rsid w:val="00433D4A"/>
    <w:rsid w:val="004344AF"/>
    <w:rsid w:val="00434599"/>
    <w:rsid w:val="004345A2"/>
    <w:rsid w:val="00434884"/>
    <w:rsid w:val="00434AB4"/>
    <w:rsid w:val="00434E5D"/>
    <w:rsid w:val="00434FD1"/>
    <w:rsid w:val="004350DA"/>
    <w:rsid w:val="00435137"/>
    <w:rsid w:val="00435146"/>
    <w:rsid w:val="004352B0"/>
    <w:rsid w:val="0043593F"/>
    <w:rsid w:val="00435A77"/>
    <w:rsid w:val="00436142"/>
    <w:rsid w:val="00436E36"/>
    <w:rsid w:val="0043710B"/>
    <w:rsid w:val="00440BF3"/>
    <w:rsid w:val="00441A99"/>
    <w:rsid w:val="0044203F"/>
    <w:rsid w:val="004420F5"/>
    <w:rsid w:val="00442F65"/>
    <w:rsid w:val="00443245"/>
    <w:rsid w:val="004435AE"/>
    <w:rsid w:val="004437E0"/>
    <w:rsid w:val="00443845"/>
    <w:rsid w:val="004438A4"/>
    <w:rsid w:val="00443FB5"/>
    <w:rsid w:val="0044419A"/>
    <w:rsid w:val="0044444C"/>
    <w:rsid w:val="0044450C"/>
    <w:rsid w:val="004446F4"/>
    <w:rsid w:val="004448D8"/>
    <w:rsid w:val="00444C7A"/>
    <w:rsid w:val="00444E05"/>
    <w:rsid w:val="00444F84"/>
    <w:rsid w:val="00445045"/>
    <w:rsid w:val="00445062"/>
    <w:rsid w:val="00445425"/>
    <w:rsid w:val="004458E4"/>
    <w:rsid w:val="00445EEC"/>
    <w:rsid w:val="00446EB6"/>
    <w:rsid w:val="00446FDB"/>
    <w:rsid w:val="00447119"/>
    <w:rsid w:val="00447189"/>
    <w:rsid w:val="0044742B"/>
    <w:rsid w:val="00450150"/>
    <w:rsid w:val="0045087A"/>
    <w:rsid w:val="00450A3D"/>
    <w:rsid w:val="00450CF3"/>
    <w:rsid w:val="00452018"/>
    <w:rsid w:val="00452054"/>
    <w:rsid w:val="00452182"/>
    <w:rsid w:val="00452214"/>
    <w:rsid w:val="00452908"/>
    <w:rsid w:val="004530E9"/>
    <w:rsid w:val="00453EC2"/>
    <w:rsid w:val="004540E3"/>
    <w:rsid w:val="00454DB7"/>
    <w:rsid w:val="00455974"/>
    <w:rsid w:val="00455AB9"/>
    <w:rsid w:val="00456560"/>
    <w:rsid w:val="0045687C"/>
    <w:rsid w:val="00456A03"/>
    <w:rsid w:val="0045706E"/>
    <w:rsid w:val="004570A5"/>
    <w:rsid w:val="00457232"/>
    <w:rsid w:val="0045799A"/>
    <w:rsid w:val="004579BE"/>
    <w:rsid w:val="00457D25"/>
    <w:rsid w:val="00457F96"/>
    <w:rsid w:val="00460068"/>
    <w:rsid w:val="004602CD"/>
    <w:rsid w:val="004605EE"/>
    <w:rsid w:val="00460918"/>
    <w:rsid w:val="004609D1"/>
    <w:rsid w:val="00460C3D"/>
    <w:rsid w:val="00460C76"/>
    <w:rsid w:val="00460ECA"/>
    <w:rsid w:val="00461002"/>
    <w:rsid w:val="0046150B"/>
    <w:rsid w:val="00461820"/>
    <w:rsid w:val="004621D1"/>
    <w:rsid w:val="00462DB5"/>
    <w:rsid w:val="00463065"/>
    <w:rsid w:val="004634D4"/>
    <w:rsid w:val="00463E0D"/>
    <w:rsid w:val="00463F0C"/>
    <w:rsid w:val="0046477B"/>
    <w:rsid w:val="004647FF"/>
    <w:rsid w:val="00465366"/>
    <w:rsid w:val="0046554F"/>
    <w:rsid w:val="0046560E"/>
    <w:rsid w:val="00465CD1"/>
    <w:rsid w:val="004660D0"/>
    <w:rsid w:val="00466294"/>
    <w:rsid w:val="004663DE"/>
    <w:rsid w:val="00466404"/>
    <w:rsid w:val="0046693E"/>
    <w:rsid w:val="00466D29"/>
    <w:rsid w:val="00467686"/>
    <w:rsid w:val="004678F6"/>
    <w:rsid w:val="00467C95"/>
    <w:rsid w:val="004702C2"/>
    <w:rsid w:val="004703AD"/>
    <w:rsid w:val="004707A7"/>
    <w:rsid w:val="0047092C"/>
    <w:rsid w:val="00470C13"/>
    <w:rsid w:val="00470F71"/>
    <w:rsid w:val="00471990"/>
    <w:rsid w:val="00471C4F"/>
    <w:rsid w:val="00472076"/>
    <w:rsid w:val="004721B2"/>
    <w:rsid w:val="004722B4"/>
    <w:rsid w:val="00472A9E"/>
    <w:rsid w:val="00472E9D"/>
    <w:rsid w:val="00473024"/>
    <w:rsid w:val="0047304D"/>
    <w:rsid w:val="00473723"/>
    <w:rsid w:val="004738D4"/>
    <w:rsid w:val="00473997"/>
    <w:rsid w:val="00473A1F"/>
    <w:rsid w:val="00473C6D"/>
    <w:rsid w:val="00473D9C"/>
    <w:rsid w:val="004747AF"/>
    <w:rsid w:val="00474881"/>
    <w:rsid w:val="00474E89"/>
    <w:rsid w:val="00474EFD"/>
    <w:rsid w:val="00474F97"/>
    <w:rsid w:val="00475417"/>
    <w:rsid w:val="004755C8"/>
    <w:rsid w:val="004758F0"/>
    <w:rsid w:val="00476360"/>
    <w:rsid w:val="00476A21"/>
    <w:rsid w:val="00476C7F"/>
    <w:rsid w:val="00477861"/>
    <w:rsid w:val="00477FF4"/>
    <w:rsid w:val="00480025"/>
    <w:rsid w:val="004806DB"/>
    <w:rsid w:val="00480A8A"/>
    <w:rsid w:val="0048138B"/>
    <w:rsid w:val="00481530"/>
    <w:rsid w:val="00481960"/>
    <w:rsid w:val="00481CF8"/>
    <w:rsid w:val="00481EA7"/>
    <w:rsid w:val="0048236A"/>
    <w:rsid w:val="004824B0"/>
    <w:rsid w:val="00482767"/>
    <w:rsid w:val="0048288F"/>
    <w:rsid w:val="00483229"/>
    <w:rsid w:val="00483241"/>
    <w:rsid w:val="0048399B"/>
    <w:rsid w:val="00483A3D"/>
    <w:rsid w:val="00483AA1"/>
    <w:rsid w:val="0048407B"/>
    <w:rsid w:val="00484470"/>
    <w:rsid w:val="004849D9"/>
    <w:rsid w:val="00484EDE"/>
    <w:rsid w:val="004856C3"/>
    <w:rsid w:val="00485755"/>
    <w:rsid w:val="00485CF7"/>
    <w:rsid w:val="00485E3A"/>
    <w:rsid w:val="00485EA0"/>
    <w:rsid w:val="0048603F"/>
    <w:rsid w:val="00486D8C"/>
    <w:rsid w:val="00487C59"/>
    <w:rsid w:val="00491332"/>
    <w:rsid w:val="00491524"/>
    <w:rsid w:val="00491E2B"/>
    <w:rsid w:val="00492064"/>
    <w:rsid w:val="00492917"/>
    <w:rsid w:val="0049330C"/>
    <w:rsid w:val="0049347F"/>
    <w:rsid w:val="00493521"/>
    <w:rsid w:val="004936B8"/>
    <w:rsid w:val="004937B1"/>
    <w:rsid w:val="00493AE5"/>
    <w:rsid w:val="00493DDE"/>
    <w:rsid w:val="00494169"/>
    <w:rsid w:val="00494581"/>
    <w:rsid w:val="004945A6"/>
    <w:rsid w:val="00494862"/>
    <w:rsid w:val="00494A54"/>
    <w:rsid w:val="00494A83"/>
    <w:rsid w:val="004951C8"/>
    <w:rsid w:val="004952C2"/>
    <w:rsid w:val="0049596A"/>
    <w:rsid w:val="00495AAA"/>
    <w:rsid w:val="00495C34"/>
    <w:rsid w:val="004964D6"/>
    <w:rsid w:val="00496727"/>
    <w:rsid w:val="00496A20"/>
    <w:rsid w:val="0049701A"/>
    <w:rsid w:val="004975B9"/>
    <w:rsid w:val="00497B14"/>
    <w:rsid w:val="004A041F"/>
    <w:rsid w:val="004A0B5C"/>
    <w:rsid w:val="004A0DA9"/>
    <w:rsid w:val="004A0E6B"/>
    <w:rsid w:val="004A10A1"/>
    <w:rsid w:val="004A1333"/>
    <w:rsid w:val="004A1AEA"/>
    <w:rsid w:val="004A1D7E"/>
    <w:rsid w:val="004A210F"/>
    <w:rsid w:val="004A2D3A"/>
    <w:rsid w:val="004A3010"/>
    <w:rsid w:val="004A303D"/>
    <w:rsid w:val="004A3BAC"/>
    <w:rsid w:val="004A40AF"/>
    <w:rsid w:val="004A4494"/>
    <w:rsid w:val="004A46EE"/>
    <w:rsid w:val="004A4A28"/>
    <w:rsid w:val="004A4EAF"/>
    <w:rsid w:val="004A4ECA"/>
    <w:rsid w:val="004A505D"/>
    <w:rsid w:val="004A5196"/>
    <w:rsid w:val="004A5269"/>
    <w:rsid w:val="004A55E4"/>
    <w:rsid w:val="004A6116"/>
    <w:rsid w:val="004A673E"/>
    <w:rsid w:val="004A6C80"/>
    <w:rsid w:val="004A7114"/>
    <w:rsid w:val="004A7836"/>
    <w:rsid w:val="004B05A2"/>
    <w:rsid w:val="004B09BF"/>
    <w:rsid w:val="004B0D8E"/>
    <w:rsid w:val="004B1041"/>
    <w:rsid w:val="004B1D6E"/>
    <w:rsid w:val="004B2A83"/>
    <w:rsid w:val="004B3073"/>
    <w:rsid w:val="004B34C7"/>
    <w:rsid w:val="004B39AD"/>
    <w:rsid w:val="004B3EBE"/>
    <w:rsid w:val="004B4012"/>
    <w:rsid w:val="004B4390"/>
    <w:rsid w:val="004B458D"/>
    <w:rsid w:val="004B47E1"/>
    <w:rsid w:val="004B494E"/>
    <w:rsid w:val="004B4FFD"/>
    <w:rsid w:val="004B6988"/>
    <w:rsid w:val="004B69A1"/>
    <w:rsid w:val="004B75E9"/>
    <w:rsid w:val="004B77CB"/>
    <w:rsid w:val="004B7845"/>
    <w:rsid w:val="004B7D0E"/>
    <w:rsid w:val="004B7D5D"/>
    <w:rsid w:val="004B7EEF"/>
    <w:rsid w:val="004C00AB"/>
    <w:rsid w:val="004C0544"/>
    <w:rsid w:val="004C05CF"/>
    <w:rsid w:val="004C086C"/>
    <w:rsid w:val="004C0FC5"/>
    <w:rsid w:val="004C1B07"/>
    <w:rsid w:val="004C22BF"/>
    <w:rsid w:val="004C256A"/>
    <w:rsid w:val="004C2901"/>
    <w:rsid w:val="004C2C47"/>
    <w:rsid w:val="004C2D7A"/>
    <w:rsid w:val="004C3074"/>
    <w:rsid w:val="004C3121"/>
    <w:rsid w:val="004C3F18"/>
    <w:rsid w:val="004C401A"/>
    <w:rsid w:val="004C4121"/>
    <w:rsid w:val="004C46F5"/>
    <w:rsid w:val="004C539E"/>
    <w:rsid w:val="004C54D6"/>
    <w:rsid w:val="004C5A00"/>
    <w:rsid w:val="004C5B27"/>
    <w:rsid w:val="004C5F2D"/>
    <w:rsid w:val="004C641A"/>
    <w:rsid w:val="004C6B8B"/>
    <w:rsid w:val="004C6D4A"/>
    <w:rsid w:val="004C7057"/>
    <w:rsid w:val="004C7906"/>
    <w:rsid w:val="004D0155"/>
    <w:rsid w:val="004D05CC"/>
    <w:rsid w:val="004D07AC"/>
    <w:rsid w:val="004D0870"/>
    <w:rsid w:val="004D09F8"/>
    <w:rsid w:val="004D0FEF"/>
    <w:rsid w:val="004D1479"/>
    <w:rsid w:val="004D18F8"/>
    <w:rsid w:val="004D1F76"/>
    <w:rsid w:val="004D2254"/>
    <w:rsid w:val="004D2303"/>
    <w:rsid w:val="004D2481"/>
    <w:rsid w:val="004D2AFE"/>
    <w:rsid w:val="004D2B37"/>
    <w:rsid w:val="004D351B"/>
    <w:rsid w:val="004D3620"/>
    <w:rsid w:val="004D36D0"/>
    <w:rsid w:val="004D3B22"/>
    <w:rsid w:val="004D408D"/>
    <w:rsid w:val="004D41E0"/>
    <w:rsid w:val="004D435A"/>
    <w:rsid w:val="004D4485"/>
    <w:rsid w:val="004D46F7"/>
    <w:rsid w:val="004D49F5"/>
    <w:rsid w:val="004D49FA"/>
    <w:rsid w:val="004D4ACD"/>
    <w:rsid w:val="004D4E75"/>
    <w:rsid w:val="004D50C8"/>
    <w:rsid w:val="004D5306"/>
    <w:rsid w:val="004D586D"/>
    <w:rsid w:val="004D5CE6"/>
    <w:rsid w:val="004D5EF0"/>
    <w:rsid w:val="004D6278"/>
    <w:rsid w:val="004D6744"/>
    <w:rsid w:val="004D69F3"/>
    <w:rsid w:val="004D6DCF"/>
    <w:rsid w:val="004D6EF1"/>
    <w:rsid w:val="004D72A1"/>
    <w:rsid w:val="004D7301"/>
    <w:rsid w:val="004D7743"/>
    <w:rsid w:val="004D79CB"/>
    <w:rsid w:val="004D7F4C"/>
    <w:rsid w:val="004E02AF"/>
    <w:rsid w:val="004E03E0"/>
    <w:rsid w:val="004E097C"/>
    <w:rsid w:val="004E0AD0"/>
    <w:rsid w:val="004E163F"/>
    <w:rsid w:val="004E187B"/>
    <w:rsid w:val="004E1F84"/>
    <w:rsid w:val="004E210D"/>
    <w:rsid w:val="004E2301"/>
    <w:rsid w:val="004E274C"/>
    <w:rsid w:val="004E27E7"/>
    <w:rsid w:val="004E3A50"/>
    <w:rsid w:val="004E3B2C"/>
    <w:rsid w:val="004E3FB4"/>
    <w:rsid w:val="004E4001"/>
    <w:rsid w:val="004E48E6"/>
    <w:rsid w:val="004E4AAA"/>
    <w:rsid w:val="004E4B9A"/>
    <w:rsid w:val="004E4FB4"/>
    <w:rsid w:val="004E5151"/>
    <w:rsid w:val="004E5583"/>
    <w:rsid w:val="004E57AB"/>
    <w:rsid w:val="004E5EE7"/>
    <w:rsid w:val="004E60E9"/>
    <w:rsid w:val="004E60FA"/>
    <w:rsid w:val="004E636A"/>
    <w:rsid w:val="004E6605"/>
    <w:rsid w:val="004E66A0"/>
    <w:rsid w:val="004E6E81"/>
    <w:rsid w:val="004E70EB"/>
    <w:rsid w:val="004E7E27"/>
    <w:rsid w:val="004E7F04"/>
    <w:rsid w:val="004F011E"/>
    <w:rsid w:val="004F019F"/>
    <w:rsid w:val="004F0A81"/>
    <w:rsid w:val="004F0D8E"/>
    <w:rsid w:val="004F0DB4"/>
    <w:rsid w:val="004F13C9"/>
    <w:rsid w:val="004F1772"/>
    <w:rsid w:val="004F186F"/>
    <w:rsid w:val="004F28EC"/>
    <w:rsid w:val="004F296D"/>
    <w:rsid w:val="004F37A8"/>
    <w:rsid w:val="004F3EB2"/>
    <w:rsid w:val="004F4D04"/>
    <w:rsid w:val="004F50B4"/>
    <w:rsid w:val="004F5963"/>
    <w:rsid w:val="004F59D7"/>
    <w:rsid w:val="004F62F0"/>
    <w:rsid w:val="004F63B6"/>
    <w:rsid w:val="004F6560"/>
    <w:rsid w:val="004F6904"/>
    <w:rsid w:val="004F6B7E"/>
    <w:rsid w:val="004F733A"/>
    <w:rsid w:val="004F76EE"/>
    <w:rsid w:val="004F7772"/>
    <w:rsid w:val="004F78BC"/>
    <w:rsid w:val="004F7ADF"/>
    <w:rsid w:val="004F7B02"/>
    <w:rsid w:val="004F7F84"/>
    <w:rsid w:val="005001CB"/>
    <w:rsid w:val="005003EA"/>
    <w:rsid w:val="005005AF"/>
    <w:rsid w:val="00500A5F"/>
    <w:rsid w:val="00501145"/>
    <w:rsid w:val="00501210"/>
    <w:rsid w:val="00501ED7"/>
    <w:rsid w:val="005020E2"/>
    <w:rsid w:val="005024F2"/>
    <w:rsid w:val="00502726"/>
    <w:rsid w:val="00502934"/>
    <w:rsid w:val="00502DE4"/>
    <w:rsid w:val="0050301E"/>
    <w:rsid w:val="0050384B"/>
    <w:rsid w:val="00503DE5"/>
    <w:rsid w:val="00503E37"/>
    <w:rsid w:val="00503FA3"/>
    <w:rsid w:val="005046F2"/>
    <w:rsid w:val="00504780"/>
    <w:rsid w:val="005048A0"/>
    <w:rsid w:val="00504AA7"/>
    <w:rsid w:val="00504DCD"/>
    <w:rsid w:val="0050547D"/>
    <w:rsid w:val="0050570E"/>
    <w:rsid w:val="0050593E"/>
    <w:rsid w:val="00505943"/>
    <w:rsid w:val="005059E2"/>
    <w:rsid w:val="0050620F"/>
    <w:rsid w:val="00506444"/>
    <w:rsid w:val="00506592"/>
    <w:rsid w:val="005066B7"/>
    <w:rsid w:val="005066FA"/>
    <w:rsid w:val="00506CDB"/>
    <w:rsid w:val="00506D50"/>
    <w:rsid w:val="00510222"/>
    <w:rsid w:val="00510253"/>
    <w:rsid w:val="005106DD"/>
    <w:rsid w:val="0051108E"/>
    <w:rsid w:val="00511AB1"/>
    <w:rsid w:val="00511C3C"/>
    <w:rsid w:val="0051226A"/>
    <w:rsid w:val="0051243C"/>
    <w:rsid w:val="00512822"/>
    <w:rsid w:val="00512C2B"/>
    <w:rsid w:val="00512CC5"/>
    <w:rsid w:val="005132E4"/>
    <w:rsid w:val="00513970"/>
    <w:rsid w:val="00513BA8"/>
    <w:rsid w:val="00513EAF"/>
    <w:rsid w:val="0051448F"/>
    <w:rsid w:val="00514D03"/>
    <w:rsid w:val="00514E0F"/>
    <w:rsid w:val="00514EE4"/>
    <w:rsid w:val="005150B9"/>
    <w:rsid w:val="00515242"/>
    <w:rsid w:val="005155AB"/>
    <w:rsid w:val="00515600"/>
    <w:rsid w:val="0051597C"/>
    <w:rsid w:val="00515AD9"/>
    <w:rsid w:val="00515B2A"/>
    <w:rsid w:val="00515BA3"/>
    <w:rsid w:val="00515F9F"/>
    <w:rsid w:val="005169DE"/>
    <w:rsid w:val="00516DC8"/>
    <w:rsid w:val="0051704B"/>
    <w:rsid w:val="00517877"/>
    <w:rsid w:val="005178D7"/>
    <w:rsid w:val="00517AB2"/>
    <w:rsid w:val="00517B5B"/>
    <w:rsid w:val="0052089C"/>
    <w:rsid w:val="005208C0"/>
    <w:rsid w:val="005209AC"/>
    <w:rsid w:val="00520C1D"/>
    <w:rsid w:val="00520E57"/>
    <w:rsid w:val="00520EE8"/>
    <w:rsid w:val="005211D6"/>
    <w:rsid w:val="005213F7"/>
    <w:rsid w:val="0052142D"/>
    <w:rsid w:val="00521958"/>
    <w:rsid w:val="00521B3A"/>
    <w:rsid w:val="005220E7"/>
    <w:rsid w:val="005221B0"/>
    <w:rsid w:val="00522A5B"/>
    <w:rsid w:val="00522AF3"/>
    <w:rsid w:val="00523CAF"/>
    <w:rsid w:val="0052408A"/>
    <w:rsid w:val="00524953"/>
    <w:rsid w:val="005249AC"/>
    <w:rsid w:val="00524AFB"/>
    <w:rsid w:val="00524CDF"/>
    <w:rsid w:val="00524E80"/>
    <w:rsid w:val="0052558A"/>
    <w:rsid w:val="005258D7"/>
    <w:rsid w:val="00525C89"/>
    <w:rsid w:val="00526183"/>
    <w:rsid w:val="00526D63"/>
    <w:rsid w:val="00526DF5"/>
    <w:rsid w:val="005279A1"/>
    <w:rsid w:val="005302EC"/>
    <w:rsid w:val="00530626"/>
    <w:rsid w:val="00530CBB"/>
    <w:rsid w:val="00530F5D"/>
    <w:rsid w:val="00531270"/>
    <w:rsid w:val="0053148C"/>
    <w:rsid w:val="00531ACE"/>
    <w:rsid w:val="00531F2C"/>
    <w:rsid w:val="0053240D"/>
    <w:rsid w:val="00533093"/>
    <w:rsid w:val="005330B3"/>
    <w:rsid w:val="00533245"/>
    <w:rsid w:val="0053329C"/>
    <w:rsid w:val="0053384A"/>
    <w:rsid w:val="005339D1"/>
    <w:rsid w:val="00533C8B"/>
    <w:rsid w:val="00533DFF"/>
    <w:rsid w:val="00533FD1"/>
    <w:rsid w:val="00534C3D"/>
    <w:rsid w:val="00534DA1"/>
    <w:rsid w:val="00535077"/>
    <w:rsid w:val="00535658"/>
    <w:rsid w:val="00535975"/>
    <w:rsid w:val="00535F2D"/>
    <w:rsid w:val="00537053"/>
    <w:rsid w:val="00537204"/>
    <w:rsid w:val="00537963"/>
    <w:rsid w:val="0053799B"/>
    <w:rsid w:val="00537D98"/>
    <w:rsid w:val="00537F6B"/>
    <w:rsid w:val="0054050F"/>
    <w:rsid w:val="0054078A"/>
    <w:rsid w:val="00540C9B"/>
    <w:rsid w:val="00540E3C"/>
    <w:rsid w:val="0054126C"/>
    <w:rsid w:val="0054177A"/>
    <w:rsid w:val="00541F0B"/>
    <w:rsid w:val="00542166"/>
    <w:rsid w:val="005429DA"/>
    <w:rsid w:val="00543338"/>
    <w:rsid w:val="00543628"/>
    <w:rsid w:val="00543884"/>
    <w:rsid w:val="00543B32"/>
    <w:rsid w:val="00543B35"/>
    <w:rsid w:val="00544001"/>
    <w:rsid w:val="0054418E"/>
    <w:rsid w:val="00544535"/>
    <w:rsid w:val="0054462E"/>
    <w:rsid w:val="00544F12"/>
    <w:rsid w:val="00544F1C"/>
    <w:rsid w:val="00545867"/>
    <w:rsid w:val="00545CB2"/>
    <w:rsid w:val="005466DE"/>
    <w:rsid w:val="00546890"/>
    <w:rsid w:val="005468C5"/>
    <w:rsid w:val="00546F36"/>
    <w:rsid w:val="0054717F"/>
    <w:rsid w:val="00547F68"/>
    <w:rsid w:val="005500DE"/>
    <w:rsid w:val="00550B0D"/>
    <w:rsid w:val="00550D52"/>
    <w:rsid w:val="005514CC"/>
    <w:rsid w:val="00551583"/>
    <w:rsid w:val="00551DAF"/>
    <w:rsid w:val="005526BF"/>
    <w:rsid w:val="00552AC0"/>
    <w:rsid w:val="005531CA"/>
    <w:rsid w:val="005531F3"/>
    <w:rsid w:val="005540F0"/>
    <w:rsid w:val="00554374"/>
    <w:rsid w:val="005545AA"/>
    <w:rsid w:val="0055486A"/>
    <w:rsid w:val="00554915"/>
    <w:rsid w:val="00555024"/>
    <w:rsid w:val="00555329"/>
    <w:rsid w:val="005555BF"/>
    <w:rsid w:val="00555DA8"/>
    <w:rsid w:val="00555EB7"/>
    <w:rsid w:val="00556012"/>
    <w:rsid w:val="0055677E"/>
    <w:rsid w:val="00556E11"/>
    <w:rsid w:val="00556E95"/>
    <w:rsid w:val="00557465"/>
    <w:rsid w:val="00557480"/>
    <w:rsid w:val="00557B4D"/>
    <w:rsid w:val="00557EF4"/>
    <w:rsid w:val="005601FD"/>
    <w:rsid w:val="00560B26"/>
    <w:rsid w:val="00560B2A"/>
    <w:rsid w:val="00560D00"/>
    <w:rsid w:val="00560EA3"/>
    <w:rsid w:val="00561C0F"/>
    <w:rsid w:val="00562046"/>
    <w:rsid w:val="00562521"/>
    <w:rsid w:val="00562B63"/>
    <w:rsid w:val="00562C21"/>
    <w:rsid w:val="00563118"/>
    <w:rsid w:val="005634EB"/>
    <w:rsid w:val="00563580"/>
    <w:rsid w:val="00563642"/>
    <w:rsid w:val="00563AA9"/>
    <w:rsid w:val="00563AE1"/>
    <w:rsid w:val="00564196"/>
    <w:rsid w:val="00564593"/>
    <w:rsid w:val="005646E4"/>
    <w:rsid w:val="00564C27"/>
    <w:rsid w:val="00564F49"/>
    <w:rsid w:val="0056505F"/>
    <w:rsid w:val="00565662"/>
    <w:rsid w:val="00567296"/>
    <w:rsid w:val="00567A13"/>
    <w:rsid w:val="00567A2A"/>
    <w:rsid w:val="005703A1"/>
    <w:rsid w:val="005705F3"/>
    <w:rsid w:val="005707C7"/>
    <w:rsid w:val="00570FD4"/>
    <w:rsid w:val="0057100F"/>
    <w:rsid w:val="00571663"/>
    <w:rsid w:val="005717C3"/>
    <w:rsid w:val="005719B0"/>
    <w:rsid w:val="00572242"/>
    <w:rsid w:val="00572245"/>
    <w:rsid w:val="0057286E"/>
    <w:rsid w:val="00572890"/>
    <w:rsid w:val="005728BB"/>
    <w:rsid w:val="00572D26"/>
    <w:rsid w:val="00572E23"/>
    <w:rsid w:val="005732A5"/>
    <w:rsid w:val="00573639"/>
    <w:rsid w:val="00573661"/>
    <w:rsid w:val="005737A8"/>
    <w:rsid w:val="00573B63"/>
    <w:rsid w:val="00573DA6"/>
    <w:rsid w:val="00573FDA"/>
    <w:rsid w:val="005740B4"/>
    <w:rsid w:val="0057419D"/>
    <w:rsid w:val="0057477F"/>
    <w:rsid w:val="00574B11"/>
    <w:rsid w:val="00574E7A"/>
    <w:rsid w:val="005754FE"/>
    <w:rsid w:val="005758BC"/>
    <w:rsid w:val="00575C60"/>
    <w:rsid w:val="0057611C"/>
    <w:rsid w:val="005765C1"/>
    <w:rsid w:val="00576C34"/>
    <w:rsid w:val="00577053"/>
    <w:rsid w:val="0057792E"/>
    <w:rsid w:val="00577A83"/>
    <w:rsid w:val="0058055D"/>
    <w:rsid w:val="005809F4"/>
    <w:rsid w:val="00580C6F"/>
    <w:rsid w:val="00581071"/>
    <w:rsid w:val="00581966"/>
    <w:rsid w:val="00581AF2"/>
    <w:rsid w:val="005826B2"/>
    <w:rsid w:val="00582804"/>
    <w:rsid w:val="0058288F"/>
    <w:rsid w:val="00582DDD"/>
    <w:rsid w:val="00582E98"/>
    <w:rsid w:val="00583A5F"/>
    <w:rsid w:val="00583C20"/>
    <w:rsid w:val="00583C75"/>
    <w:rsid w:val="00584403"/>
    <w:rsid w:val="00584754"/>
    <w:rsid w:val="0058490D"/>
    <w:rsid w:val="005851E4"/>
    <w:rsid w:val="005854E6"/>
    <w:rsid w:val="0058552A"/>
    <w:rsid w:val="00585640"/>
    <w:rsid w:val="00585722"/>
    <w:rsid w:val="0058578F"/>
    <w:rsid w:val="00585956"/>
    <w:rsid w:val="00585CBB"/>
    <w:rsid w:val="00586263"/>
    <w:rsid w:val="0058645D"/>
    <w:rsid w:val="00586BB9"/>
    <w:rsid w:val="00586EE2"/>
    <w:rsid w:val="0058760D"/>
    <w:rsid w:val="00587D07"/>
    <w:rsid w:val="00590C73"/>
    <w:rsid w:val="00591483"/>
    <w:rsid w:val="005915EF"/>
    <w:rsid w:val="0059166B"/>
    <w:rsid w:val="00592AE3"/>
    <w:rsid w:val="00592D93"/>
    <w:rsid w:val="00592F79"/>
    <w:rsid w:val="0059305D"/>
    <w:rsid w:val="005939ED"/>
    <w:rsid w:val="00593A99"/>
    <w:rsid w:val="00593C4F"/>
    <w:rsid w:val="00594186"/>
    <w:rsid w:val="00594516"/>
    <w:rsid w:val="005946A2"/>
    <w:rsid w:val="005947C0"/>
    <w:rsid w:val="00594A91"/>
    <w:rsid w:val="00594C74"/>
    <w:rsid w:val="00594D56"/>
    <w:rsid w:val="005954CF"/>
    <w:rsid w:val="005956B2"/>
    <w:rsid w:val="00595AA8"/>
    <w:rsid w:val="00595AB5"/>
    <w:rsid w:val="00595EED"/>
    <w:rsid w:val="0059654B"/>
    <w:rsid w:val="005966DA"/>
    <w:rsid w:val="00596CC3"/>
    <w:rsid w:val="00596DCA"/>
    <w:rsid w:val="00596E1E"/>
    <w:rsid w:val="00596F2D"/>
    <w:rsid w:val="005970A9"/>
    <w:rsid w:val="005972E4"/>
    <w:rsid w:val="00597351"/>
    <w:rsid w:val="0059743E"/>
    <w:rsid w:val="0059795E"/>
    <w:rsid w:val="005A0BCF"/>
    <w:rsid w:val="005A0BFA"/>
    <w:rsid w:val="005A15C1"/>
    <w:rsid w:val="005A1713"/>
    <w:rsid w:val="005A1955"/>
    <w:rsid w:val="005A1E6F"/>
    <w:rsid w:val="005A2290"/>
    <w:rsid w:val="005A292B"/>
    <w:rsid w:val="005A2DA0"/>
    <w:rsid w:val="005A2EB2"/>
    <w:rsid w:val="005A3465"/>
    <w:rsid w:val="005A3675"/>
    <w:rsid w:val="005A38E4"/>
    <w:rsid w:val="005A3B1E"/>
    <w:rsid w:val="005A4D66"/>
    <w:rsid w:val="005A4DFC"/>
    <w:rsid w:val="005A543A"/>
    <w:rsid w:val="005A5445"/>
    <w:rsid w:val="005A5987"/>
    <w:rsid w:val="005A6C7C"/>
    <w:rsid w:val="005A70A7"/>
    <w:rsid w:val="005A73C4"/>
    <w:rsid w:val="005A79DD"/>
    <w:rsid w:val="005A7DB2"/>
    <w:rsid w:val="005B04C3"/>
    <w:rsid w:val="005B06F0"/>
    <w:rsid w:val="005B0901"/>
    <w:rsid w:val="005B091F"/>
    <w:rsid w:val="005B12B0"/>
    <w:rsid w:val="005B12C0"/>
    <w:rsid w:val="005B12C8"/>
    <w:rsid w:val="005B1777"/>
    <w:rsid w:val="005B1D4F"/>
    <w:rsid w:val="005B2474"/>
    <w:rsid w:val="005B25D8"/>
    <w:rsid w:val="005B2BB4"/>
    <w:rsid w:val="005B2C03"/>
    <w:rsid w:val="005B2D46"/>
    <w:rsid w:val="005B2D4D"/>
    <w:rsid w:val="005B303B"/>
    <w:rsid w:val="005B305B"/>
    <w:rsid w:val="005B38F8"/>
    <w:rsid w:val="005B3A52"/>
    <w:rsid w:val="005B3B2A"/>
    <w:rsid w:val="005B3D4B"/>
    <w:rsid w:val="005B42F7"/>
    <w:rsid w:val="005B456B"/>
    <w:rsid w:val="005B4647"/>
    <w:rsid w:val="005B46FE"/>
    <w:rsid w:val="005B4A85"/>
    <w:rsid w:val="005B502F"/>
    <w:rsid w:val="005B5505"/>
    <w:rsid w:val="005B57E4"/>
    <w:rsid w:val="005B5D84"/>
    <w:rsid w:val="005B5F77"/>
    <w:rsid w:val="005B6078"/>
    <w:rsid w:val="005B6929"/>
    <w:rsid w:val="005B6CDF"/>
    <w:rsid w:val="005B7465"/>
    <w:rsid w:val="005B7526"/>
    <w:rsid w:val="005B796B"/>
    <w:rsid w:val="005B7B6C"/>
    <w:rsid w:val="005B7CE5"/>
    <w:rsid w:val="005C01C0"/>
    <w:rsid w:val="005C0B9D"/>
    <w:rsid w:val="005C0E5F"/>
    <w:rsid w:val="005C1782"/>
    <w:rsid w:val="005C1AA6"/>
    <w:rsid w:val="005C2183"/>
    <w:rsid w:val="005C21B2"/>
    <w:rsid w:val="005C2567"/>
    <w:rsid w:val="005C2B95"/>
    <w:rsid w:val="005C2BE8"/>
    <w:rsid w:val="005C2EDB"/>
    <w:rsid w:val="005C376D"/>
    <w:rsid w:val="005C3AE4"/>
    <w:rsid w:val="005C3FB6"/>
    <w:rsid w:val="005C3FCB"/>
    <w:rsid w:val="005C4554"/>
    <w:rsid w:val="005C45B4"/>
    <w:rsid w:val="005C47C3"/>
    <w:rsid w:val="005C4C2E"/>
    <w:rsid w:val="005C5D27"/>
    <w:rsid w:val="005C60EE"/>
    <w:rsid w:val="005C6104"/>
    <w:rsid w:val="005C6614"/>
    <w:rsid w:val="005C70CF"/>
    <w:rsid w:val="005C70F1"/>
    <w:rsid w:val="005C71E0"/>
    <w:rsid w:val="005C7887"/>
    <w:rsid w:val="005C7A1F"/>
    <w:rsid w:val="005C7B48"/>
    <w:rsid w:val="005C7CD8"/>
    <w:rsid w:val="005C7EEF"/>
    <w:rsid w:val="005D0065"/>
    <w:rsid w:val="005D041B"/>
    <w:rsid w:val="005D08BB"/>
    <w:rsid w:val="005D0C65"/>
    <w:rsid w:val="005D1B0D"/>
    <w:rsid w:val="005D1B94"/>
    <w:rsid w:val="005D1BDC"/>
    <w:rsid w:val="005D2014"/>
    <w:rsid w:val="005D2557"/>
    <w:rsid w:val="005D25A1"/>
    <w:rsid w:val="005D2646"/>
    <w:rsid w:val="005D2673"/>
    <w:rsid w:val="005D26AD"/>
    <w:rsid w:val="005D2BF1"/>
    <w:rsid w:val="005D2D76"/>
    <w:rsid w:val="005D3AB0"/>
    <w:rsid w:val="005D456E"/>
    <w:rsid w:val="005D4823"/>
    <w:rsid w:val="005D4897"/>
    <w:rsid w:val="005D4C34"/>
    <w:rsid w:val="005D4CCC"/>
    <w:rsid w:val="005D5C08"/>
    <w:rsid w:val="005D6092"/>
    <w:rsid w:val="005D61C2"/>
    <w:rsid w:val="005D6B4B"/>
    <w:rsid w:val="005D6CE4"/>
    <w:rsid w:val="005D7199"/>
    <w:rsid w:val="005D77F8"/>
    <w:rsid w:val="005E0089"/>
    <w:rsid w:val="005E0327"/>
    <w:rsid w:val="005E0413"/>
    <w:rsid w:val="005E05CB"/>
    <w:rsid w:val="005E05CC"/>
    <w:rsid w:val="005E095B"/>
    <w:rsid w:val="005E0BDD"/>
    <w:rsid w:val="005E13B1"/>
    <w:rsid w:val="005E1476"/>
    <w:rsid w:val="005E2451"/>
    <w:rsid w:val="005E297D"/>
    <w:rsid w:val="005E2C34"/>
    <w:rsid w:val="005E2ECD"/>
    <w:rsid w:val="005E2EF7"/>
    <w:rsid w:val="005E3191"/>
    <w:rsid w:val="005E31BE"/>
    <w:rsid w:val="005E3366"/>
    <w:rsid w:val="005E3C04"/>
    <w:rsid w:val="005E3E26"/>
    <w:rsid w:val="005E3E7E"/>
    <w:rsid w:val="005E4001"/>
    <w:rsid w:val="005E40F3"/>
    <w:rsid w:val="005E43BF"/>
    <w:rsid w:val="005E4C65"/>
    <w:rsid w:val="005E4CCB"/>
    <w:rsid w:val="005E4F41"/>
    <w:rsid w:val="005E500A"/>
    <w:rsid w:val="005E508E"/>
    <w:rsid w:val="005E5478"/>
    <w:rsid w:val="005E5615"/>
    <w:rsid w:val="005E5780"/>
    <w:rsid w:val="005E5CF4"/>
    <w:rsid w:val="005E5D2B"/>
    <w:rsid w:val="005E7257"/>
    <w:rsid w:val="005E7E28"/>
    <w:rsid w:val="005E7EE7"/>
    <w:rsid w:val="005F01B7"/>
    <w:rsid w:val="005F05AA"/>
    <w:rsid w:val="005F0723"/>
    <w:rsid w:val="005F0779"/>
    <w:rsid w:val="005F0AA5"/>
    <w:rsid w:val="005F15A4"/>
    <w:rsid w:val="005F1E22"/>
    <w:rsid w:val="005F1F88"/>
    <w:rsid w:val="005F2200"/>
    <w:rsid w:val="005F252D"/>
    <w:rsid w:val="005F26BB"/>
    <w:rsid w:val="005F2FFE"/>
    <w:rsid w:val="005F3C9A"/>
    <w:rsid w:val="005F3CCF"/>
    <w:rsid w:val="005F4A2A"/>
    <w:rsid w:val="005F4BC2"/>
    <w:rsid w:val="005F4EC1"/>
    <w:rsid w:val="005F4EE2"/>
    <w:rsid w:val="005F5480"/>
    <w:rsid w:val="005F54CB"/>
    <w:rsid w:val="005F64B7"/>
    <w:rsid w:val="005F65FF"/>
    <w:rsid w:val="005F6682"/>
    <w:rsid w:val="005F67C5"/>
    <w:rsid w:val="005F6B1E"/>
    <w:rsid w:val="005F7267"/>
    <w:rsid w:val="005F75C1"/>
    <w:rsid w:val="006006D1"/>
    <w:rsid w:val="0060075E"/>
    <w:rsid w:val="00600A63"/>
    <w:rsid w:val="00600B53"/>
    <w:rsid w:val="006012E7"/>
    <w:rsid w:val="0060164B"/>
    <w:rsid w:val="00601681"/>
    <w:rsid w:val="00601689"/>
    <w:rsid w:val="006019FA"/>
    <w:rsid w:val="00601BB7"/>
    <w:rsid w:val="00601FCC"/>
    <w:rsid w:val="00602100"/>
    <w:rsid w:val="0060221C"/>
    <w:rsid w:val="0060285A"/>
    <w:rsid w:val="00602B44"/>
    <w:rsid w:val="00603FCF"/>
    <w:rsid w:val="00604079"/>
    <w:rsid w:val="00604EC4"/>
    <w:rsid w:val="00604F13"/>
    <w:rsid w:val="00604F4A"/>
    <w:rsid w:val="00605264"/>
    <w:rsid w:val="006056D7"/>
    <w:rsid w:val="006059B3"/>
    <w:rsid w:val="00605D7F"/>
    <w:rsid w:val="00605E9B"/>
    <w:rsid w:val="0060647B"/>
    <w:rsid w:val="006064AE"/>
    <w:rsid w:val="00606648"/>
    <w:rsid w:val="006069D1"/>
    <w:rsid w:val="00606D00"/>
    <w:rsid w:val="006072F3"/>
    <w:rsid w:val="006077D0"/>
    <w:rsid w:val="006079CC"/>
    <w:rsid w:val="00607B8C"/>
    <w:rsid w:val="00607E57"/>
    <w:rsid w:val="0061007C"/>
    <w:rsid w:val="0061017D"/>
    <w:rsid w:val="006104F8"/>
    <w:rsid w:val="0061053A"/>
    <w:rsid w:val="00610A94"/>
    <w:rsid w:val="00610FC3"/>
    <w:rsid w:val="00611072"/>
    <w:rsid w:val="006111A9"/>
    <w:rsid w:val="006112FD"/>
    <w:rsid w:val="0061132A"/>
    <w:rsid w:val="006117A8"/>
    <w:rsid w:val="006121B5"/>
    <w:rsid w:val="00612514"/>
    <w:rsid w:val="00612614"/>
    <w:rsid w:val="00612673"/>
    <w:rsid w:val="0061288E"/>
    <w:rsid w:val="00612E3A"/>
    <w:rsid w:val="0061378C"/>
    <w:rsid w:val="006137CF"/>
    <w:rsid w:val="00613846"/>
    <w:rsid w:val="00613BE0"/>
    <w:rsid w:val="00613CA0"/>
    <w:rsid w:val="00614076"/>
    <w:rsid w:val="006144A0"/>
    <w:rsid w:val="00614600"/>
    <w:rsid w:val="00614630"/>
    <w:rsid w:val="006146FD"/>
    <w:rsid w:val="00614FE5"/>
    <w:rsid w:val="00615032"/>
    <w:rsid w:val="00615100"/>
    <w:rsid w:val="00615372"/>
    <w:rsid w:val="0061594C"/>
    <w:rsid w:val="00615E03"/>
    <w:rsid w:val="00616012"/>
    <w:rsid w:val="00616066"/>
    <w:rsid w:val="006160B2"/>
    <w:rsid w:val="0061619E"/>
    <w:rsid w:val="00616501"/>
    <w:rsid w:val="00616FCF"/>
    <w:rsid w:val="0061774F"/>
    <w:rsid w:val="00617DB3"/>
    <w:rsid w:val="006200EE"/>
    <w:rsid w:val="00620153"/>
    <w:rsid w:val="0062022E"/>
    <w:rsid w:val="00620908"/>
    <w:rsid w:val="00621181"/>
    <w:rsid w:val="006212AE"/>
    <w:rsid w:val="0062156D"/>
    <w:rsid w:val="00621B8C"/>
    <w:rsid w:val="00622201"/>
    <w:rsid w:val="00622265"/>
    <w:rsid w:val="00622461"/>
    <w:rsid w:val="00622D46"/>
    <w:rsid w:val="006232D4"/>
    <w:rsid w:val="00623554"/>
    <w:rsid w:val="00623615"/>
    <w:rsid w:val="00623B1E"/>
    <w:rsid w:val="00623B3E"/>
    <w:rsid w:val="00624B26"/>
    <w:rsid w:val="00624B80"/>
    <w:rsid w:val="0062503B"/>
    <w:rsid w:val="006257F3"/>
    <w:rsid w:val="00626261"/>
    <w:rsid w:val="00626655"/>
    <w:rsid w:val="0062665F"/>
    <w:rsid w:val="00626921"/>
    <w:rsid w:val="00627006"/>
    <w:rsid w:val="00627179"/>
    <w:rsid w:val="006273D6"/>
    <w:rsid w:val="006277E1"/>
    <w:rsid w:val="0063009C"/>
    <w:rsid w:val="006303A5"/>
    <w:rsid w:val="00630408"/>
    <w:rsid w:val="0063061D"/>
    <w:rsid w:val="0063070F"/>
    <w:rsid w:val="006307AD"/>
    <w:rsid w:val="00630997"/>
    <w:rsid w:val="0063152C"/>
    <w:rsid w:val="006315C0"/>
    <w:rsid w:val="00632069"/>
    <w:rsid w:val="00632134"/>
    <w:rsid w:val="006325C4"/>
    <w:rsid w:val="00632E14"/>
    <w:rsid w:val="00632FEB"/>
    <w:rsid w:val="00633085"/>
    <w:rsid w:val="006332D7"/>
    <w:rsid w:val="0063381A"/>
    <w:rsid w:val="00633A9D"/>
    <w:rsid w:val="00634189"/>
    <w:rsid w:val="00634CCF"/>
    <w:rsid w:val="00634D1F"/>
    <w:rsid w:val="00635B95"/>
    <w:rsid w:val="00636767"/>
    <w:rsid w:val="00636D67"/>
    <w:rsid w:val="006373E1"/>
    <w:rsid w:val="006375AE"/>
    <w:rsid w:val="006376E4"/>
    <w:rsid w:val="00637825"/>
    <w:rsid w:val="00640431"/>
    <w:rsid w:val="006404F7"/>
    <w:rsid w:val="00640637"/>
    <w:rsid w:val="006407F2"/>
    <w:rsid w:val="0064143D"/>
    <w:rsid w:val="0064216A"/>
    <w:rsid w:val="00642399"/>
    <w:rsid w:val="00642468"/>
    <w:rsid w:val="00642A13"/>
    <w:rsid w:val="00642F9A"/>
    <w:rsid w:val="00642FBE"/>
    <w:rsid w:val="006432F1"/>
    <w:rsid w:val="006433E1"/>
    <w:rsid w:val="00643798"/>
    <w:rsid w:val="006439B8"/>
    <w:rsid w:val="00644124"/>
    <w:rsid w:val="0064418F"/>
    <w:rsid w:val="006441D1"/>
    <w:rsid w:val="006442D5"/>
    <w:rsid w:val="00644406"/>
    <w:rsid w:val="00644444"/>
    <w:rsid w:val="00644F66"/>
    <w:rsid w:val="00644FF2"/>
    <w:rsid w:val="006462AC"/>
    <w:rsid w:val="0064646C"/>
    <w:rsid w:val="006468AE"/>
    <w:rsid w:val="006475C7"/>
    <w:rsid w:val="00647989"/>
    <w:rsid w:val="006501C1"/>
    <w:rsid w:val="006506CA"/>
    <w:rsid w:val="0065099C"/>
    <w:rsid w:val="00650C28"/>
    <w:rsid w:val="00650E9D"/>
    <w:rsid w:val="0065105C"/>
    <w:rsid w:val="00651430"/>
    <w:rsid w:val="0065204B"/>
    <w:rsid w:val="006520F8"/>
    <w:rsid w:val="00652347"/>
    <w:rsid w:val="00652D27"/>
    <w:rsid w:val="00652DF7"/>
    <w:rsid w:val="0065362E"/>
    <w:rsid w:val="0065385C"/>
    <w:rsid w:val="006538AF"/>
    <w:rsid w:val="00653F4F"/>
    <w:rsid w:val="00654407"/>
    <w:rsid w:val="00654926"/>
    <w:rsid w:val="00654DB7"/>
    <w:rsid w:val="00654E27"/>
    <w:rsid w:val="00655030"/>
    <w:rsid w:val="0065593E"/>
    <w:rsid w:val="00656A7D"/>
    <w:rsid w:val="00657EC2"/>
    <w:rsid w:val="00657F25"/>
    <w:rsid w:val="00657F68"/>
    <w:rsid w:val="00660494"/>
    <w:rsid w:val="00660E16"/>
    <w:rsid w:val="00660E6E"/>
    <w:rsid w:val="00661387"/>
    <w:rsid w:val="006619ED"/>
    <w:rsid w:val="00661E1F"/>
    <w:rsid w:val="00662045"/>
    <w:rsid w:val="006622F4"/>
    <w:rsid w:val="006627F8"/>
    <w:rsid w:val="00662C66"/>
    <w:rsid w:val="00662F78"/>
    <w:rsid w:val="00663B80"/>
    <w:rsid w:val="00663EDA"/>
    <w:rsid w:val="00663FFD"/>
    <w:rsid w:val="00664070"/>
    <w:rsid w:val="00664398"/>
    <w:rsid w:val="0066452D"/>
    <w:rsid w:val="006647AE"/>
    <w:rsid w:val="00664A03"/>
    <w:rsid w:val="00664EE9"/>
    <w:rsid w:val="006650EA"/>
    <w:rsid w:val="00665195"/>
    <w:rsid w:val="006655B0"/>
    <w:rsid w:val="00666155"/>
    <w:rsid w:val="006676F3"/>
    <w:rsid w:val="00667856"/>
    <w:rsid w:val="00667951"/>
    <w:rsid w:val="00667C8D"/>
    <w:rsid w:val="00667FF3"/>
    <w:rsid w:val="00670248"/>
    <w:rsid w:val="006702B2"/>
    <w:rsid w:val="00670F5D"/>
    <w:rsid w:val="00671B32"/>
    <w:rsid w:val="0067238F"/>
    <w:rsid w:val="006724E8"/>
    <w:rsid w:val="00672512"/>
    <w:rsid w:val="00672D21"/>
    <w:rsid w:val="006739C3"/>
    <w:rsid w:val="00673A62"/>
    <w:rsid w:val="00673B5D"/>
    <w:rsid w:val="00673C49"/>
    <w:rsid w:val="00674217"/>
    <w:rsid w:val="0067471A"/>
    <w:rsid w:val="00674984"/>
    <w:rsid w:val="00674A45"/>
    <w:rsid w:val="006750AD"/>
    <w:rsid w:val="00675B42"/>
    <w:rsid w:val="00675F5E"/>
    <w:rsid w:val="0067621C"/>
    <w:rsid w:val="00676459"/>
    <w:rsid w:val="006765C0"/>
    <w:rsid w:val="006769B8"/>
    <w:rsid w:val="00676A32"/>
    <w:rsid w:val="00676A6D"/>
    <w:rsid w:val="00676FCF"/>
    <w:rsid w:val="0067744F"/>
    <w:rsid w:val="00677653"/>
    <w:rsid w:val="00677A5C"/>
    <w:rsid w:val="00677C66"/>
    <w:rsid w:val="00677DEF"/>
    <w:rsid w:val="00677E83"/>
    <w:rsid w:val="00677EAA"/>
    <w:rsid w:val="00677FB3"/>
    <w:rsid w:val="006800F1"/>
    <w:rsid w:val="006805F3"/>
    <w:rsid w:val="00680AC3"/>
    <w:rsid w:val="00681030"/>
    <w:rsid w:val="006810D7"/>
    <w:rsid w:val="0068112B"/>
    <w:rsid w:val="00681352"/>
    <w:rsid w:val="00681E60"/>
    <w:rsid w:val="006823D5"/>
    <w:rsid w:val="006823EC"/>
    <w:rsid w:val="00682E27"/>
    <w:rsid w:val="00682FF7"/>
    <w:rsid w:val="006831A2"/>
    <w:rsid w:val="006831D7"/>
    <w:rsid w:val="006834FA"/>
    <w:rsid w:val="00683701"/>
    <w:rsid w:val="00684252"/>
    <w:rsid w:val="006845F1"/>
    <w:rsid w:val="00684805"/>
    <w:rsid w:val="00684ACF"/>
    <w:rsid w:val="00684C81"/>
    <w:rsid w:val="00684C83"/>
    <w:rsid w:val="006852C1"/>
    <w:rsid w:val="00685A01"/>
    <w:rsid w:val="00685EE4"/>
    <w:rsid w:val="00686023"/>
    <w:rsid w:val="00686067"/>
    <w:rsid w:val="0068618C"/>
    <w:rsid w:val="00686250"/>
    <w:rsid w:val="00686517"/>
    <w:rsid w:val="00686624"/>
    <w:rsid w:val="00686B90"/>
    <w:rsid w:val="00686CF1"/>
    <w:rsid w:val="006873E2"/>
    <w:rsid w:val="00687AD4"/>
    <w:rsid w:val="00687BCD"/>
    <w:rsid w:val="00687F2F"/>
    <w:rsid w:val="006901EB"/>
    <w:rsid w:val="006901F7"/>
    <w:rsid w:val="00690232"/>
    <w:rsid w:val="00690502"/>
    <w:rsid w:val="00690888"/>
    <w:rsid w:val="00690E68"/>
    <w:rsid w:val="00691280"/>
    <w:rsid w:val="006914A4"/>
    <w:rsid w:val="00691839"/>
    <w:rsid w:val="00691AA9"/>
    <w:rsid w:val="00691AF6"/>
    <w:rsid w:val="00691DA4"/>
    <w:rsid w:val="00691FB3"/>
    <w:rsid w:val="0069243D"/>
    <w:rsid w:val="00692AF9"/>
    <w:rsid w:val="00693016"/>
    <w:rsid w:val="006931CC"/>
    <w:rsid w:val="00693E21"/>
    <w:rsid w:val="0069414F"/>
    <w:rsid w:val="00694337"/>
    <w:rsid w:val="00694B00"/>
    <w:rsid w:val="00694D34"/>
    <w:rsid w:val="006950AB"/>
    <w:rsid w:val="0069547B"/>
    <w:rsid w:val="0069551D"/>
    <w:rsid w:val="00695C36"/>
    <w:rsid w:val="00695DEF"/>
    <w:rsid w:val="006965C0"/>
    <w:rsid w:val="006965EE"/>
    <w:rsid w:val="006969A6"/>
    <w:rsid w:val="00696CF8"/>
    <w:rsid w:val="00696E80"/>
    <w:rsid w:val="0069719D"/>
    <w:rsid w:val="00697201"/>
    <w:rsid w:val="0069739C"/>
    <w:rsid w:val="00697620"/>
    <w:rsid w:val="006A018F"/>
    <w:rsid w:val="006A0368"/>
    <w:rsid w:val="006A0EA4"/>
    <w:rsid w:val="006A19F7"/>
    <w:rsid w:val="006A1B11"/>
    <w:rsid w:val="006A1F5C"/>
    <w:rsid w:val="006A2AD4"/>
    <w:rsid w:val="006A329A"/>
    <w:rsid w:val="006A3480"/>
    <w:rsid w:val="006A4CAB"/>
    <w:rsid w:val="006A500F"/>
    <w:rsid w:val="006A52CA"/>
    <w:rsid w:val="006A563A"/>
    <w:rsid w:val="006A5BE7"/>
    <w:rsid w:val="006A6375"/>
    <w:rsid w:val="006A661F"/>
    <w:rsid w:val="006A68BF"/>
    <w:rsid w:val="006A69A1"/>
    <w:rsid w:val="006A6BF2"/>
    <w:rsid w:val="006A6FBE"/>
    <w:rsid w:val="006A6FE7"/>
    <w:rsid w:val="006A7677"/>
    <w:rsid w:val="006A76EC"/>
    <w:rsid w:val="006A79F8"/>
    <w:rsid w:val="006A7DF3"/>
    <w:rsid w:val="006B02A1"/>
    <w:rsid w:val="006B06AD"/>
    <w:rsid w:val="006B08A3"/>
    <w:rsid w:val="006B0C0A"/>
    <w:rsid w:val="006B0F16"/>
    <w:rsid w:val="006B1634"/>
    <w:rsid w:val="006B16AF"/>
    <w:rsid w:val="006B1720"/>
    <w:rsid w:val="006B19C2"/>
    <w:rsid w:val="006B1E13"/>
    <w:rsid w:val="006B2107"/>
    <w:rsid w:val="006B237D"/>
    <w:rsid w:val="006B31EF"/>
    <w:rsid w:val="006B343F"/>
    <w:rsid w:val="006B36D5"/>
    <w:rsid w:val="006B3EAB"/>
    <w:rsid w:val="006B40F8"/>
    <w:rsid w:val="006B51A4"/>
    <w:rsid w:val="006B5518"/>
    <w:rsid w:val="006B5832"/>
    <w:rsid w:val="006B5FD4"/>
    <w:rsid w:val="006B67AA"/>
    <w:rsid w:val="006B69D9"/>
    <w:rsid w:val="006B74B5"/>
    <w:rsid w:val="006B7613"/>
    <w:rsid w:val="006B772A"/>
    <w:rsid w:val="006B777B"/>
    <w:rsid w:val="006B7EE8"/>
    <w:rsid w:val="006C01F7"/>
    <w:rsid w:val="006C0651"/>
    <w:rsid w:val="006C06CD"/>
    <w:rsid w:val="006C0AC2"/>
    <w:rsid w:val="006C1053"/>
    <w:rsid w:val="006C139D"/>
    <w:rsid w:val="006C13AC"/>
    <w:rsid w:val="006C1DDB"/>
    <w:rsid w:val="006C1FFC"/>
    <w:rsid w:val="006C20FA"/>
    <w:rsid w:val="006C21FC"/>
    <w:rsid w:val="006C2E50"/>
    <w:rsid w:val="006C2F13"/>
    <w:rsid w:val="006C3082"/>
    <w:rsid w:val="006C3797"/>
    <w:rsid w:val="006C386E"/>
    <w:rsid w:val="006C42CF"/>
    <w:rsid w:val="006C45DE"/>
    <w:rsid w:val="006C4AC8"/>
    <w:rsid w:val="006C5098"/>
    <w:rsid w:val="006C6362"/>
    <w:rsid w:val="006C65DE"/>
    <w:rsid w:val="006C67B6"/>
    <w:rsid w:val="006C6900"/>
    <w:rsid w:val="006C6C58"/>
    <w:rsid w:val="006C6D53"/>
    <w:rsid w:val="006C6D5E"/>
    <w:rsid w:val="006C787B"/>
    <w:rsid w:val="006D00FA"/>
    <w:rsid w:val="006D01E8"/>
    <w:rsid w:val="006D0231"/>
    <w:rsid w:val="006D0762"/>
    <w:rsid w:val="006D07F1"/>
    <w:rsid w:val="006D0A36"/>
    <w:rsid w:val="006D0B92"/>
    <w:rsid w:val="006D0D96"/>
    <w:rsid w:val="006D128D"/>
    <w:rsid w:val="006D17CA"/>
    <w:rsid w:val="006D1B0F"/>
    <w:rsid w:val="006D1DB2"/>
    <w:rsid w:val="006D1E3D"/>
    <w:rsid w:val="006D1ED8"/>
    <w:rsid w:val="006D1F20"/>
    <w:rsid w:val="006D231F"/>
    <w:rsid w:val="006D2486"/>
    <w:rsid w:val="006D25A5"/>
    <w:rsid w:val="006D277D"/>
    <w:rsid w:val="006D31EB"/>
    <w:rsid w:val="006D35CE"/>
    <w:rsid w:val="006D36EE"/>
    <w:rsid w:val="006D3BDC"/>
    <w:rsid w:val="006D3E24"/>
    <w:rsid w:val="006D3F97"/>
    <w:rsid w:val="006D3FD3"/>
    <w:rsid w:val="006D4319"/>
    <w:rsid w:val="006D44B8"/>
    <w:rsid w:val="006D53C6"/>
    <w:rsid w:val="006D6C72"/>
    <w:rsid w:val="006D749F"/>
    <w:rsid w:val="006D788B"/>
    <w:rsid w:val="006E1012"/>
    <w:rsid w:val="006E11D8"/>
    <w:rsid w:val="006E1481"/>
    <w:rsid w:val="006E198E"/>
    <w:rsid w:val="006E273C"/>
    <w:rsid w:val="006E27ED"/>
    <w:rsid w:val="006E299B"/>
    <w:rsid w:val="006E2B15"/>
    <w:rsid w:val="006E2CF3"/>
    <w:rsid w:val="006E2FB3"/>
    <w:rsid w:val="006E32D7"/>
    <w:rsid w:val="006E38C7"/>
    <w:rsid w:val="006E3DB5"/>
    <w:rsid w:val="006E3F6D"/>
    <w:rsid w:val="006E416D"/>
    <w:rsid w:val="006E51DD"/>
    <w:rsid w:val="006E5344"/>
    <w:rsid w:val="006E5670"/>
    <w:rsid w:val="006E64A3"/>
    <w:rsid w:val="006E65B6"/>
    <w:rsid w:val="006E660E"/>
    <w:rsid w:val="006E68B9"/>
    <w:rsid w:val="006E6B5E"/>
    <w:rsid w:val="006E6E86"/>
    <w:rsid w:val="006E6F9B"/>
    <w:rsid w:val="006E7018"/>
    <w:rsid w:val="006F0E94"/>
    <w:rsid w:val="006F1A9E"/>
    <w:rsid w:val="006F1C9B"/>
    <w:rsid w:val="006F1F18"/>
    <w:rsid w:val="006F1F78"/>
    <w:rsid w:val="006F2284"/>
    <w:rsid w:val="006F22BE"/>
    <w:rsid w:val="006F290E"/>
    <w:rsid w:val="006F2938"/>
    <w:rsid w:val="006F32E4"/>
    <w:rsid w:val="006F3320"/>
    <w:rsid w:val="006F3487"/>
    <w:rsid w:val="006F3712"/>
    <w:rsid w:val="006F396F"/>
    <w:rsid w:val="006F3E8F"/>
    <w:rsid w:val="006F42A2"/>
    <w:rsid w:val="006F4B04"/>
    <w:rsid w:val="006F4F45"/>
    <w:rsid w:val="006F5208"/>
    <w:rsid w:val="006F52E7"/>
    <w:rsid w:val="006F5E3C"/>
    <w:rsid w:val="006F5F58"/>
    <w:rsid w:val="006F6121"/>
    <w:rsid w:val="006F633D"/>
    <w:rsid w:val="006F6915"/>
    <w:rsid w:val="006F6B20"/>
    <w:rsid w:val="006F706D"/>
    <w:rsid w:val="006F73A5"/>
    <w:rsid w:val="006F78DF"/>
    <w:rsid w:val="006F79EF"/>
    <w:rsid w:val="006F7B5A"/>
    <w:rsid w:val="007007A9"/>
    <w:rsid w:val="007008C8"/>
    <w:rsid w:val="007009A0"/>
    <w:rsid w:val="0070177A"/>
    <w:rsid w:val="00701933"/>
    <w:rsid w:val="00701B60"/>
    <w:rsid w:val="00701B93"/>
    <w:rsid w:val="00702151"/>
    <w:rsid w:val="0070267A"/>
    <w:rsid w:val="007029C3"/>
    <w:rsid w:val="00702BDE"/>
    <w:rsid w:val="00703035"/>
    <w:rsid w:val="00703407"/>
    <w:rsid w:val="007034A8"/>
    <w:rsid w:val="007039E1"/>
    <w:rsid w:val="007045CC"/>
    <w:rsid w:val="00704707"/>
    <w:rsid w:val="0070490D"/>
    <w:rsid w:val="00704945"/>
    <w:rsid w:val="00704B16"/>
    <w:rsid w:val="00704C45"/>
    <w:rsid w:val="00704D74"/>
    <w:rsid w:val="007055CB"/>
    <w:rsid w:val="007058EF"/>
    <w:rsid w:val="00705C7A"/>
    <w:rsid w:val="00706DAF"/>
    <w:rsid w:val="0070728A"/>
    <w:rsid w:val="00707D25"/>
    <w:rsid w:val="0071010E"/>
    <w:rsid w:val="0071028B"/>
    <w:rsid w:val="007103C2"/>
    <w:rsid w:val="00710545"/>
    <w:rsid w:val="0071067B"/>
    <w:rsid w:val="007107FD"/>
    <w:rsid w:val="00710A21"/>
    <w:rsid w:val="00711493"/>
    <w:rsid w:val="00712074"/>
    <w:rsid w:val="007122B1"/>
    <w:rsid w:val="007122E7"/>
    <w:rsid w:val="007126E0"/>
    <w:rsid w:val="00712C97"/>
    <w:rsid w:val="00712E9A"/>
    <w:rsid w:val="00712F31"/>
    <w:rsid w:val="00712F89"/>
    <w:rsid w:val="00713413"/>
    <w:rsid w:val="007134FD"/>
    <w:rsid w:val="00713A99"/>
    <w:rsid w:val="00713BCF"/>
    <w:rsid w:val="007142D0"/>
    <w:rsid w:val="00714DB0"/>
    <w:rsid w:val="00715980"/>
    <w:rsid w:val="00715A00"/>
    <w:rsid w:val="00715BFA"/>
    <w:rsid w:val="00715EF2"/>
    <w:rsid w:val="0071638A"/>
    <w:rsid w:val="00716588"/>
    <w:rsid w:val="00716A51"/>
    <w:rsid w:val="00716D27"/>
    <w:rsid w:val="00716D46"/>
    <w:rsid w:val="00716EE9"/>
    <w:rsid w:val="007170A4"/>
    <w:rsid w:val="007173FB"/>
    <w:rsid w:val="00717720"/>
    <w:rsid w:val="007178E3"/>
    <w:rsid w:val="007178F4"/>
    <w:rsid w:val="00717E08"/>
    <w:rsid w:val="0072023C"/>
    <w:rsid w:val="007204A9"/>
    <w:rsid w:val="00720520"/>
    <w:rsid w:val="00720695"/>
    <w:rsid w:val="00720853"/>
    <w:rsid w:val="00720FFF"/>
    <w:rsid w:val="00721F2E"/>
    <w:rsid w:val="00722214"/>
    <w:rsid w:val="007229DC"/>
    <w:rsid w:val="00722AA8"/>
    <w:rsid w:val="00723598"/>
    <w:rsid w:val="00724120"/>
    <w:rsid w:val="007244FC"/>
    <w:rsid w:val="00724500"/>
    <w:rsid w:val="00724A48"/>
    <w:rsid w:val="00724D06"/>
    <w:rsid w:val="0072513D"/>
    <w:rsid w:val="00725533"/>
    <w:rsid w:val="007256EF"/>
    <w:rsid w:val="00725901"/>
    <w:rsid w:val="0072604A"/>
    <w:rsid w:val="00727259"/>
    <w:rsid w:val="00727C77"/>
    <w:rsid w:val="00727D56"/>
    <w:rsid w:val="00730D06"/>
    <w:rsid w:val="00730E5C"/>
    <w:rsid w:val="00730F2B"/>
    <w:rsid w:val="00731369"/>
    <w:rsid w:val="0073189B"/>
    <w:rsid w:val="00731C57"/>
    <w:rsid w:val="00731DEA"/>
    <w:rsid w:val="00731E9B"/>
    <w:rsid w:val="0073227E"/>
    <w:rsid w:val="007325FE"/>
    <w:rsid w:val="00732F89"/>
    <w:rsid w:val="007333BD"/>
    <w:rsid w:val="00733795"/>
    <w:rsid w:val="007339DF"/>
    <w:rsid w:val="00734227"/>
    <w:rsid w:val="007343BA"/>
    <w:rsid w:val="007347DA"/>
    <w:rsid w:val="007348CA"/>
    <w:rsid w:val="00734A1A"/>
    <w:rsid w:val="00734F3B"/>
    <w:rsid w:val="00734F6C"/>
    <w:rsid w:val="00735722"/>
    <w:rsid w:val="00735898"/>
    <w:rsid w:val="007358CD"/>
    <w:rsid w:val="007359A5"/>
    <w:rsid w:val="00735B39"/>
    <w:rsid w:val="00735F2A"/>
    <w:rsid w:val="0073620E"/>
    <w:rsid w:val="0073638A"/>
    <w:rsid w:val="0073677D"/>
    <w:rsid w:val="007369EF"/>
    <w:rsid w:val="00736E89"/>
    <w:rsid w:val="0073741F"/>
    <w:rsid w:val="00737498"/>
    <w:rsid w:val="007375BB"/>
    <w:rsid w:val="00737C5D"/>
    <w:rsid w:val="00737E4B"/>
    <w:rsid w:val="007402F3"/>
    <w:rsid w:val="00740337"/>
    <w:rsid w:val="00740A04"/>
    <w:rsid w:val="007410F4"/>
    <w:rsid w:val="007417A5"/>
    <w:rsid w:val="0074192B"/>
    <w:rsid w:val="00741AC6"/>
    <w:rsid w:val="00741DB8"/>
    <w:rsid w:val="00741E04"/>
    <w:rsid w:val="0074266A"/>
    <w:rsid w:val="00742BBE"/>
    <w:rsid w:val="00742CAD"/>
    <w:rsid w:val="007433D0"/>
    <w:rsid w:val="007437BD"/>
    <w:rsid w:val="00743A99"/>
    <w:rsid w:val="00744233"/>
    <w:rsid w:val="00744581"/>
    <w:rsid w:val="00744821"/>
    <w:rsid w:val="00744B80"/>
    <w:rsid w:val="00744FD2"/>
    <w:rsid w:val="00745024"/>
    <w:rsid w:val="0074547B"/>
    <w:rsid w:val="0074581A"/>
    <w:rsid w:val="00746C72"/>
    <w:rsid w:val="0074710F"/>
    <w:rsid w:val="00747D02"/>
    <w:rsid w:val="00747F9E"/>
    <w:rsid w:val="00750166"/>
    <w:rsid w:val="00750209"/>
    <w:rsid w:val="0075076D"/>
    <w:rsid w:val="00750B3C"/>
    <w:rsid w:val="00750F25"/>
    <w:rsid w:val="0075123B"/>
    <w:rsid w:val="007514C0"/>
    <w:rsid w:val="007515C0"/>
    <w:rsid w:val="0075162E"/>
    <w:rsid w:val="007516CD"/>
    <w:rsid w:val="00751735"/>
    <w:rsid w:val="007518A3"/>
    <w:rsid w:val="00751A10"/>
    <w:rsid w:val="00751FD0"/>
    <w:rsid w:val="007520B5"/>
    <w:rsid w:val="00752317"/>
    <w:rsid w:val="00752474"/>
    <w:rsid w:val="007527B8"/>
    <w:rsid w:val="00753254"/>
    <w:rsid w:val="00753439"/>
    <w:rsid w:val="00753DEA"/>
    <w:rsid w:val="007540BA"/>
    <w:rsid w:val="0075432E"/>
    <w:rsid w:val="007544FE"/>
    <w:rsid w:val="0075456C"/>
    <w:rsid w:val="007546C0"/>
    <w:rsid w:val="00754A2D"/>
    <w:rsid w:val="00754A9E"/>
    <w:rsid w:val="00754AE9"/>
    <w:rsid w:val="00754DBA"/>
    <w:rsid w:val="00754F48"/>
    <w:rsid w:val="00755A5F"/>
    <w:rsid w:val="00755D3E"/>
    <w:rsid w:val="00756843"/>
    <w:rsid w:val="0075684D"/>
    <w:rsid w:val="00756A3E"/>
    <w:rsid w:val="00756BA5"/>
    <w:rsid w:val="007570AA"/>
    <w:rsid w:val="00757223"/>
    <w:rsid w:val="007573F9"/>
    <w:rsid w:val="00757743"/>
    <w:rsid w:val="00757CBD"/>
    <w:rsid w:val="007616C6"/>
    <w:rsid w:val="00761A5A"/>
    <w:rsid w:val="00761C9C"/>
    <w:rsid w:val="00761FD5"/>
    <w:rsid w:val="0076226C"/>
    <w:rsid w:val="007629E2"/>
    <w:rsid w:val="00762A28"/>
    <w:rsid w:val="00762BB1"/>
    <w:rsid w:val="00763348"/>
    <w:rsid w:val="007646F6"/>
    <w:rsid w:val="007648FA"/>
    <w:rsid w:val="0076498C"/>
    <w:rsid w:val="00764C3E"/>
    <w:rsid w:val="007659D2"/>
    <w:rsid w:val="00765B95"/>
    <w:rsid w:val="00765E59"/>
    <w:rsid w:val="0076628A"/>
    <w:rsid w:val="007665B2"/>
    <w:rsid w:val="0076686B"/>
    <w:rsid w:val="007669F6"/>
    <w:rsid w:val="00766C46"/>
    <w:rsid w:val="00766C81"/>
    <w:rsid w:val="00767009"/>
    <w:rsid w:val="00767735"/>
    <w:rsid w:val="00767AD9"/>
    <w:rsid w:val="00767D7D"/>
    <w:rsid w:val="007701CF"/>
    <w:rsid w:val="007703A5"/>
    <w:rsid w:val="00770606"/>
    <w:rsid w:val="007707C3"/>
    <w:rsid w:val="0077090D"/>
    <w:rsid w:val="00770AC3"/>
    <w:rsid w:val="00770CE0"/>
    <w:rsid w:val="00770DCD"/>
    <w:rsid w:val="00770E3F"/>
    <w:rsid w:val="007713A7"/>
    <w:rsid w:val="00771484"/>
    <w:rsid w:val="0077161C"/>
    <w:rsid w:val="00771833"/>
    <w:rsid w:val="00771937"/>
    <w:rsid w:val="00771A37"/>
    <w:rsid w:val="00771B5F"/>
    <w:rsid w:val="0077321E"/>
    <w:rsid w:val="00774393"/>
    <w:rsid w:val="00774F97"/>
    <w:rsid w:val="007752B3"/>
    <w:rsid w:val="007758C4"/>
    <w:rsid w:val="00775D42"/>
    <w:rsid w:val="00775E22"/>
    <w:rsid w:val="00775E4A"/>
    <w:rsid w:val="00776669"/>
    <w:rsid w:val="00776A55"/>
    <w:rsid w:val="007772AB"/>
    <w:rsid w:val="007775C2"/>
    <w:rsid w:val="00777957"/>
    <w:rsid w:val="00777AF7"/>
    <w:rsid w:val="0078025D"/>
    <w:rsid w:val="00780547"/>
    <w:rsid w:val="00780836"/>
    <w:rsid w:val="00780EBD"/>
    <w:rsid w:val="00780F04"/>
    <w:rsid w:val="00781D50"/>
    <w:rsid w:val="00781F78"/>
    <w:rsid w:val="0078223C"/>
    <w:rsid w:val="00782816"/>
    <w:rsid w:val="007830F1"/>
    <w:rsid w:val="007833D4"/>
    <w:rsid w:val="00783647"/>
    <w:rsid w:val="00783AA4"/>
    <w:rsid w:val="00783C11"/>
    <w:rsid w:val="00783D14"/>
    <w:rsid w:val="00783EAA"/>
    <w:rsid w:val="00783FC4"/>
    <w:rsid w:val="00783FF5"/>
    <w:rsid w:val="00784D16"/>
    <w:rsid w:val="007854D2"/>
    <w:rsid w:val="007856F6"/>
    <w:rsid w:val="00786A35"/>
    <w:rsid w:val="007873C5"/>
    <w:rsid w:val="007877A5"/>
    <w:rsid w:val="0078794D"/>
    <w:rsid w:val="00787D0B"/>
    <w:rsid w:val="00787D69"/>
    <w:rsid w:val="00787DE7"/>
    <w:rsid w:val="00787E9C"/>
    <w:rsid w:val="0079020A"/>
    <w:rsid w:val="00790BED"/>
    <w:rsid w:val="00790C1F"/>
    <w:rsid w:val="00790C66"/>
    <w:rsid w:val="00790E02"/>
    <w:rsid w:val="0079118A"/>
    <w:rsid w:val="00792B25"/>
    <w:rsid w:val="00792BEB"/>
    <w:rsid w:val="00792D56"/>
    <w:rsid w:val="00793025"/>
    <w:rsid w:val="0079321A"/>
    <w:rsid w:val="0079327B"/>
    <w:rsid w:val="007939AE"/>
    <w:rsid w:val="00793C51"/>
    <w:rsid w:val="00794716"/>
    <w:rsid w:val="00794893"/>
    <w:rsid w:val="00794EF7"/>
    <w:rsid w:val="007951BB"/>
    <w:rsid w:val="00795940"/>
    <w:rsid w:val="007966D8"/>
    <w:rsid w:val="007967E6"/>
    <w:rsid w:val="00796844"/>
    <w:rsid w:val="00796B0B"/>
    <w:rsid w:val="00796EB5"/>
    <w:rsid w:val="007974C7"/>
    <w:rsid w:val="00797705"/>
    <w:rsid w:val="007A0281"/>
    <w:rsid w:val="007A0D6B"/>
    <w:rsid w:val="007A1214"/>
    <w:rsid w:val="007A17E1"/>
    <w:rsid w:val="007A1E1A"/>
    <w:rsid w:val="007A250D"/>
    <w:rsid w:val="007A2E99"/>
    <w:rsid w:val="007A2FFF"/>
    <w:rsid w:val="007A304F"/>
    <w:rsid w:val="007A3333"/>
    <w:rsid w:val="007A3506"/>
    <w:rsid w:val="007A3796"/>
    <w:rsid w:val="007A37CE"/>
    <w:rsid w:val="007A39D9"/>
    <w:rsid w:val="007A3CF8"/>
    <w:rsid w:val="007A3FA3"/>
    <w:rsid w:val="007A4B09"/>
    <w:rsid w:val="007A4DA1"/>
    <w:rsid w:val="007A50DC"/>
    <w:rsid w:val="007A5315"/>
    <w:rsid w:val="007A53D9"/>
    <w:rsid w:val="007A5ABE"/>
    <w:rsid w:val="007A602B"/>
    <w:rsid w:val="007A60FB"/>
    <w:rsid w:val="007A6248"/>
    <w:rsid w:val="007A6BF2"/>
    <w:rsid w:val="007A7192"/>
    <w:rsid w:val="007A72C7"/>
    <w:rsid w:val="007A736E"/>
    <w:rsid w:val="007A74BC"/>
    <w:rsid w:val="007A76B3"/>
    <w:rsid w:val="007A7BC8"/>
    <w:rsid w:val="007A7F91"/>
    <w:rsid w:val="007B0122"/>
    <w:rsid w:val="007B038A"/>
    <w:rsid w:val="007B0F41"/>
    <w:rsid w:val="007B1634"/>
    <w:rsid w:val="007B1872"/>
    <w:rsid w:val="007B260D"/>
    <w:rsid w:val="007B2A9F"/>
    <w:rsid w:val="007B2CE7"/>
    <w:rsid w:val="007B2FA4"/>
    <w:rsid w:val="007B3470"/>
    <w:rsid w:val="007B3CB1"/>
    <w:rsid w:val="007B3F58"/>
    <w:rsid w:val="007B3F5E"/>
    <w:rsid w:val="007B4076"/>
    <w:rsid w:val="007B42F1"/>
    <w:rsid w:val="007B4CB5"/>
    <w:rsid w:val="007B50D2"/>
    <w:rsid w:val="007B5317"/>
    <w:rsid w:val="007B53E2"/>
    <w:rsid w:val="007B5C64"/>
    <w:rsid w:val="007B624C"/>
    <w:rsid w:val="007B62A3"/>
    <w:rsid w:val="007B6652"/>
    <w:rsid w:val="007B6733"/>
    <w:rsid w:val="007B697D"/>
    <w:rsid w:val="007B6A0A"/>
    <w:rsid w:val="007B6AFF"/>
    <w:rsid w:val="007B6CC7"/>
    <w:rsid w:val="007B70D3"/>
    <w:rsid w:val="007B7305"/>
    <w:rsid w:val="007B7ABC"/>
    <w:rsid w:val="007B7E64"/>
    <w:rsid w:val="007B7FC3"/>
    <w:rsid w:val="007B7FCA"/>
    <w:rsid w:val="007C003E"/>
    <w:rsid w:val="007C0322"/>
    <w:rsid w:val="007C04B9"/>
    <w:rsid w:val="007C0638"/>
    <w:rsid w:val="007C1174"/>
    <w:rsid w:val="007C1B3B"/>
    <w:rsid w:val="007C1D24"/>
    <w:rsid w:val="007C2675"/>
    <w:rsid w:val="007C2C5A"/>
    <w:rsid w:val="007C3072"/>
    <w:rsid w:val="007C3976"/>
    <w:rsid w:val="007C3AA5"/>
    <w:rsid w:val="007C3CD1"/>
    <w:rsid w:val="007C41F3"/>
    <w:rsid w:val="007C438F"/>
    <w:rsid w:val="007C45E7"/>
    <w:rsid w:val="007C533A"/>
    <w:rsid w:val="007C5AFA"/>
    <w:rsid w:val="007C62F1"/>
    <w:rsid w:val="007C673F"/>
    <w:rsid w:val="007C676D"/>
    <w:rsid w:val="007C7042"/>
    <w:rsid w:val="007C7C4F"/>
    <w:rsid w:val="007C7FD8"/>
    <w:rsid w:val="007D0452"/>
    <w:rsid w:val="007D10EF"/>
    <w:rsid w:val="007D126B"/>
    <w:rsid w:val="007D13E7"/>
    <w:rsid w:val="007D1403"/>
    <w:rsid w:val="007D1D01"/>
    <w:rsid w:val="007D2225"/>
    <w:rsid w:val="007D226C"/>
    <w:rsid w:val="007D2401"/>
    <w:rsid w:val="007D24B8"/>
    <w:rsid w:val="007D2F76"/>
    <w:rsid w:val="007D3078"/>
    <w:rsid w:val="007D30F7"/>
    <w:rsid w:val="007D35CE"/>
    <w:rsid w:val="007D3698"/>
    <w:rsid w:val="007D3F06"/>
    <w:rsid w:val="007D3F69"/>
    <w:rsid w:val="007D4603"/>
    <w:rsid w:val="007D48B4"/>
    <w:rsid w:val="007D4A33"/>
    <w:rsid w:val="007D4DA8"/>
    <w:rsid w:val="007D4F74"/>
    <w:rsid w:val="007D4FED"/>
    <w:rsid w:val="007D523D"/>
    <w:rsid w:val="007D5350"/>
    <w:rsid w:val="007D5CA5"/>
    <w:rsid w:val="007D60BF"/>
    <w:rsid w:val="007D71F4"/>
    <w:rsid w:val="007D7AF7"/>
    <w:rsid w:val="007D7D18"/>
    <w:rsid w:val="007E029E"/>
    <w:rsid w:val="007E0773"/>
    <w:rsid w:val="007E0E4A"/>
    <w:rsid w:val="007E1093"/>
    <w:rsid w:val="007E12A6"/>
    <w:rsid w:val="007E1445"/>
    <w:rsid w:val="007E313F"/>
    <w:rsid w:val="007E3441"/>
    <w:rsid w:val="007E368F"/>
    <w:rsid w:val="007E3927"/>
    <w:rsid w:val="007E427F"/>
    <w:rsid w:val="007E4696"/>
    <w:rsid w:val="007E4B15"/>
    <w:rsid w:val="007E4CEE"/>
    <w:rsid w:val="007E596F"/>
    <w:rsid w:val="007E5B6F"/>
    <w:rsid w:val="007E5B8B"/>
    <w:rsid w:val="007E5C69"/>
    <w:rsid w:val="007E5FE3"/>
    <w:rsid w:val="007E63A3"/>
    <w:rsid w:val="007E6F7B"/>
    <w:rsid w:val="007E7C92"/>
    <w:rsid w:val="007E7F1E"/>
    <w:rsid w:val="007F0095"/>
    <w:rsid w:val="007F04F2"/>
    <w:rsid w:val="007F082F"/>
    <w:rsid w:val="007F08DE"/>
    <w:rsid w:val="007F094F"/>
    <w:rsid w:val="007F0A52"/>
    <w:rsid w:val="007F12C5"/>
    <w:rsid w:val="007F1416"/>
    <w:rsid w:val="007F1624"/>
    <w:rsid w:val="007F1702"/>
    <w:rsid w:val="007F1759"/>
    <w:rsid w:val="007F192E"/>
    <w:rsid w:val="007F1986"/>
    <w:rsid w:val="007F2D7A"/>
    <w:rsid w:val="007F3046"/>
    <w:rsid w:val="007F3929"/>
    <w:rsid w:val="007F4588"/>
    <w:rsid w:val="007F46B0"/>
    <w:rsid w:val="007F47AD"/>
    <w:rsid w:val="007F4A68"/>
    <w:rsid w:val="007F4C92"/>
    <w:rsid w:val="007F4E7B"/>
    <w:rsid w:val="007F5176"/>
    <w:rsid w:val="007F51F7"/>
    <w:rsid w:val="007F57C2"/>
    <w:rsid w:val="007F58A4"/>
    <w:rsid w:val="007F58C4"/>
    <w:rsid w:val="007F5D8E"/>
    <w:rsid w:val="007F6033"/>
    <w:rsid w:val="007F6BEF"/>
    <w:rsid w:val="007F6C49"/>
    <w:rsid w:val="007F6E4D"/>
    <w:rsid w:val="007F75A0"/>
    <w:rsid w:val="007F76B3"/>
    <w:rsid w:val="007F7A33"/>
    <w:rsid w:val="007F7DE7"/>
    <w:rsid w:val="00800BFE"/>
    <w:rsid w:val="0080167B"/>
    <w:rsid w:val="00801927"/>
    <w:rsid w:val="00801B50"/>
    <w:rsid w:val="00801C55"/>
    <w:rsid w:val="00801D2A"/>
    <w:rsid w:val="00801D4B"/>
    <w:rsid w:val="00801DF0"/>
    <w:rsid w:val="00802182"/>
    <w:rsid w:val="0080226F"/>
    <w:rsid w:val="00802871"/>
    <w:rsid w:val="00803280"/>
    <w:rsid w:val="008034C4"/>
    <w:rsid w:val="0080378B"/>
    <w:rsid w:val="0080379C"/>
    <w:rsid w:val="00803F11"/>
    <w:rsid w:val="00803F72"/>
    <w:rsid w:val="00804273"/>
    <w:rsid w:val="008044DF"/>
    <w:rsid w:val="00804747"/>
    <w:rsid w:val="0080481D"/>
    <w:rsid w:val="008050C2"/>
    <w:rsid w:val="00805A5D"/>
    <w:rsid w:val="00805A6D"/>
    <w:rsid w:val="00805EC3"/>
    <w:rsid w:val="0080612F"/>
    <w:rsid w:val="008061F9"/>
    <w:rsid w:val="008064D0"/>
    <w:rsid w:val="008065AE"/>
    <w:rsid w:val="00806822"/>
    <w:rsid w:val="00806879"/>
    <w:rsid w:val="00806AC7"/>
    <w:rsid w:val="00806B55"/>
    <w:rsid w:val="00806BD5"/>
    <w:rsid w:val="00807088"/>
    <w:rsid w:val="008070AA"/>
    <w:rsid w:val="00807BD7"/>
    <w:rsid w:val="00807D20"/>
    <w:rsid w:val="00807D86"/>
    <w:rsid w:val="00807EBF"/>
    <w:rsid w:val="00810161"/>
    <w:rsid w:val="00810483"/>
    <w:rsid w:val="008113A2"/>
    <w:rsid w:val="008114AD"/>
    <w:rsid w:val="00811684"/>
    <w:rsid w:val="008117DB"/>
    <w:rsid w:val="008119CB"/>
    <w:rsid w:val="00811F5C"/>
    <w:rsid w:val="00812510"/>
    <w:rsid w:val="00812561"/>
    <w:rsid w:val="008125E8"/>
    <w:rsid w:val="00812C3C"/>
    <w:rsid w:val="008131F0"/>
    <w:rsid w:val="00813AF7"/>
    <w:rsid w:val="00813C38"/>
    <w:rsid w:val="00813F18"/>
    <w:rsid w:val="00814051"/>
    <w:rsid w:val="00814099"/>
    <w:rsid w:val="00814509"/>
    <w:rsid w:val="00814805"/>
    <w:rsid w:val="00814B2C"/>
    <w:rsid w:val="00814C60"/>
    <w:rsid w:val="008159CF"/>
    <w:rsid w:val="00815D4A"/>
    <w:rsid w:val="00816138"/>
    <w:rsid w:val="00816B1E"/>
    <w:rsid w:val="00816FC3"/>
    <w:rsid w:val="008173C9"/>
    <w:rsid w:val="00817DE9"/>
    <w:rsid w:val="00817E34"/>
    <w:rsid w:val="00820252"/>
    <w:rsid w:val="008206D6"/>
    <w:rsid w:val="00820B09"/>
    <w:rsid w:val="00821ADC"/>
    <w:rsid w:val="00821B10"/>
    <w:rsid w:val="00821B76"/>
    <w:rsid w:val="008223C9"/>
    <w:rsid w:val="0082287D"/>
    <w:rsid w:val="00822B56"/>
    <w:rsid w:val="00822C0E"/>
    <w:rsid w:val="00822D5C"/>
    <w:rsid w:val="008232E4"/>
    <w:rsid w:val="008237B4"/>
    <w:rsid w:val="008239AB"/>
    <w:rsid w:val="00823B5D"/>
    <w:rsid w:val="00823B74"/>
    <w:rsid w:val="00823BA0"/>
    <w:rsid w:val="00824306"/>
    <w:rsid w:val="008246CB"/>
    <w:rsid w:val="008249E4"/>
    <w:rsid w:val="00825441"/>
    <w:rsid w:val="0082559D"/>
    <w:rsid w:val="008256BF"/>
    <w:rsid w:val="0082571A"/>
    <w:rsid w:val="00825933"/>
    <w:rsid w:val="00825C88"/>
    <w:rsid w:val="00825D51"/>
    <w:rsid w:val="008262E7"/>
    <w:rsid w:val="008263B2"/>
    <w:rsid w:val="00826519"/>
    <w:rsid w:val="00826798"/>
    <w:rsid w:val="0082684B"/>
    <w:rsid w:val="00827519"/>
    <w:rsid w:val="00827AA8"/>
    <w:rsid w:val="008300E8"/>
    <w:rsid w:val="0083038F"/>
    <w:rsid w:val="008304CE"/>
    <w:rsid w:val="0083076F"/>
    <w:rsid w:val="00830C01"/>
    <w:rsid w:val="00830C31"/>
    <w:rsid w:val="00830E5C"/>
    <w:rsid w:val="008310B2"/>
    <w:rsid w:val="008315B2"/>
    <w:rsid w:val="0083178C"/>
    <w:rsid w:val="00831D04"/>
    <w:rsid w:val="008320A5"/>
    <w:rsid w:val="008328EA"/>
    <w:rsid w:val="00832BA6"/>
    <w:rsid w:val="00833167"/>
    <w:rsid w:val="0083355F"/>
    <w:rsid w:val="00833608"/>
    <w:rsid w:val="008339D7"/>
    <w:rsid w:val="00833EE9"/>
    <w:rsid w:val="008342CE"/>
    <w:rsid w:val="0083478F"/>
    <w:rsid w:val="00834ABE"/>
    <w:rsid w:val="00834F3E"/>
    <w:rsid w:val="00835A11"/>
    <w:rsid w:val="00836057"/>
    <w:rsid w:val="008362B6"/>
    <w:rsid w:val="008362ED"/>
    <w:rsid w:val="008364A9"/>
    <w:rsid w:val="00836CBB"/>
    <w:rsid w:val="00837361"/>
    <w:rsid w:val="0083741A"/>
    <w:rsid w:val="00837E83"/>
    <w:rsid w:val="00837F97"/>
    <w:rsid w:val="00837FED"/>
    <w:rsid w:val="00840084"/>
    <w:rsid w:val="008400ED"/>
    <w:rsid w:val="00840E6E"/>
    <w:rsid w:val="008412B8"/>
    <w:rsid w:val="00841489"/>
    <w:rsid w:val="008415BF"/>
    <w:rsid w:val="008416E8"/>
    <w:rsid w:val="00841B75"/>
    <w:rsid w:val="00842239"/>
    <w:rsid w:val="008425CF"/>
    <w:rsid w:val="00842B2D"/>
    <w:rsid w:val="00842B45"/>
    <w:rsid w:val="00842CAC"/>
    <w:rsid w:val="00842D82"/>
    <w:rsid w:val="008433A9"/>
    <w:rsid w:val="0084359D"/>
    <w:rsid w:val="0084376F"/>
    <w:rsid w:val="00843F6D"/>
    <w:rsid w:val="0084416E"/>
    <w:rsid w:val="00844E8D"/>
    <w:rsid w:val="00845050"/>
    <w:rsid w:val="0084505D"/>
    <w:rsid w:val="008456A9"/>
    <w:rsid w:val="00845BBF"/>
    <w:rsid w:val="00846010"/>
    <w:rsid w:val="00846038"/>
    <w:rsid w:val="00846129"/>
    <w:rsid w:val="00846396"/>
    <w:rsid w:val="00846451"/>
    <w:rsid w:val="00846643"/>
    <w:rsid w:val="00846BA9"/>
    <w:rsid w:val="00846BCA"/>
    <w:rsid w:val="00846EE8"/>
    <w:rsid w:val="00846FD7"/>
    <w:rsid w:val="00847159"/>
    <w:rsid w:val="008474BA"/>
    <w:rsid w:val="008502CD"/>
    <w:rsid w:val="008507A9"/>
    <w:rsid w:val="0085119D"/>
    <w:rsid w:val="00851879"/>
    <w:rsid w:val="0085268F"/>
    <w:rsid w:val="00852C4E"/>
    <w:rsid w:val="00852E31"/>
    <w:rsid w:val="00852F7F"/>
    <w:rsid w:val="008537ED"/>
    <w:rsid w:val="00853CEF"/>
    <w:rsid w:val="00853D6E"/>
    <w:rsid w:val="00853E93"/>
    <w:rsid w:val="00854A5C"/>
    <w:rsid w:val="00855065"/>
    <w:rsid w:val="00855ED3"/>
    <w:rsid w:val="00856153"/>
    <w:rsid w:val="00856695"/>
    <w:rsid w:val="00856EF1"/>
    <w:rsid w:val="0085731C"/>
    <w:rsid w:val="008573B5"/>
    <w:rsid w:val="00857620"/>
    <w:rsid w:val="008601E7"/>
    <w:rsid w:val="00860967"/>
    <w:rsid w:val="00860A2D"/>
    <w:rsid w:val="00860AEB"/>
    <w:rsid w:val="00860FA2"/>
    <w:rsid w:val="00861224"/>
    <w:rsid w:val="00861276"/>
    <w:rsid w:val="008617A5"/>
    <w:rsid w:val="008619AB"/>
    <w:rsid w:val="008619AF"/>
    <w:rsid w:val="008633A0"/>
    <w:rsid w:val="00863B14"/>
    <w:rsid w:val="00863B91"/>
    <w:rsid w:val="00864AE4"/>
    <w:rsid w:val="00864C11"/>
    <w:rsid w:val="00864D0B"/>
    <w:rsid w:val="00864D1B"/>
    <w:rsid w:val="008650FF"/>
    <w:rsid w:val="008655D3"/>
    <w:rsid w:val="00865901"/>
    <w:rsid w:val="0086616C"/>
    <w:rsid w:val="00866278"/>
    <w:rsid w:val="008663C5"/>
    <w:rsid w:val="00866514"/>
    <w:rsid w:val="0086681B"/>
    <w:rsid w:val="00866843"/>
    <w:rsid w:val="00866BCB"/>
    <w:rsid w:val="00866EFC"/>
    <w:rsid w:val="00867983"/>
    <w:rsid w:val="00867CFD"/>
    <w:rsid w:val="0087021A"/>
    <w:rsid w:val="00870278"/>
    <w:rsid w:val="00871348"/>
    <w:rsid w:val="00871548"/>
    <w:rsid w:val="00871773"/>
    <w:rsid w:val="00871988"/>
    <w:rsid w:val="00871CFB"/>
    <w:rsid w:val="00872295"/>
    <w:rsid w:val="0087258F"/>
    <w:rsid w:val="00872961"/>
    <w:rsid w:val="00872C2E"/>
    <w:rsid w:val="00872CD3"/>
    <w:rsid w:val="00872E04"/>
    <w:rsid w:val="0087332E"/>
    <w:rsid w:val="00873365"/>
    <w:rsid w:val="008738EF"/>
    <w:rsid w:val="00873F82"/>
    <w:rsid w:val="008748A1"/>
    <w:rsid w:val="00874A17"/>
    <w:rsid w:val="00874A60"/>
    <w:rsid w:val="00874E8C"/>
    <w:rsid w:val="00875032"/>
    <w:rsid w:val="0087528E"/>
    <w:rsid w:val="00875983"/>
    <w:rsid w:val="008759EC"/>
    <w:rsid w:val="00875D08"/>
    <w:rsid w:val="0087634F"/>
    <w:rsid w:val="008766C4"/>
    <w:rsid w:val="008767B4"/>
    <w:rsid w:val="00876801"/>
    <w:rsid w:val="008768CA"/>
    <w:rsid w:val="00876E16"/>
    <w:rsid w:val="00877240"/>
    <w:rsid w:val="00877C3C"/>
    <w:rsid w:val="0088114A"/>
    <w:rsid w:val="00881DC1"/>
    <w:rsid w:val="0088202D"/>
    <w:rsid w:val="00882233"/>
    <w:rsid w:val="00882745"/>
    <w:rsid w:val="00882759"/>
    <w:rsid w:val="008827D8"/>
    <w:rsid w:val="00882DCD"/>
    <w:rsid w:val="00882FD7"/>
    <w:rsid w:val="00883400"/>
    <w:rsid w:val="00883DAD"/>
    <w:rsid w:val="00884149"/>
    <w:rsid w:val="00884CF2"/>
    <w:rsid w:val="00885610"/>
    <w:rsid w:val="00885DE2"/>
    <w:rsid w:val="0088662A"/>
    <w:rsid w:val="008868C1"/>
    <w:rsid w:val="0088694A"/>
    <w:rsid w:val="00887902"/>
    <w:rsid w:val="008901F4"/>
    <w:rsid w:val="00890BB7"/>
    <w:rsid w:val="00890DBC"/>
    <w:rsid w:val="00890E54"/>
    <w:rsid w:val="00891119"/>
    <w:rsid w:val="00891AD3"/>
    <w:rsid w:val="00891D18"/>
    <w:rsid w:val="00892055"/>
    <w:rsid w:val="008920C0"/>
    <w:rsid w:val="0089226A"/>
    <w:rsid w:val="0089239F"/>
    <w:rsid w:val="00892568"/>
    <w:rsid w:val="008926F1"/>
    <w:rsid w:val="00892737"/>
    <w:rsid w:val="00892CD6"/>
    <w:rsid w:val="00892F0C"/>
    <w:rsid w:val="00893609"/>
    <w:rsid w:val="00893780"/>
    <w:rsid w:val="00893E3C"/>
    <w:rsid w:val="00894034"/>
    <w:rsid w:val="00894570"/>
    <w:rsid w:val="00894C2F"/>
    <w:rsid w:val="00894D45"/>
    <w:rsid w:val="00895111"/>
    <w:rsid w:val="00895254"/>
    <w:rsid w:val="00895B23"/>
    <w:rsid w:val="00896701"/>
    <w:rsid w:val="00896969"/>
    <w:rsid w:val="00896D36"/>
    <w:rsid w:val="00897596"/>
    <w:rsid w:val="008A072F"/>
    <w:rsid w:val="008A07A0"/>
    <w:rsid w:val="008A07B5"/>
    <w:rsid w:val="008A1305"/>
    <w:rsid w:val="008A135F"/>
    <w:rsid w:val="008A1525"/>
    <w:rsid w:val="008A1594"/>
    <w:rsid w:val="008A1755"/>
    <w:rsid w:val="008A201E"/>
    <w:rsid w:val="008A2537"/>
    <w:rsid w:val="008A2BC3"/>
    <w:rsid w:val="008A4627"/>
    <w:rsid w:val="008A4CCA"/>
    <w:rsid w:val="008A4D87"/>
    <w:rsid w:val="008A549D"/>
    <w:rsid w:val="008A54FD"/>
    <w:rsid w:val="008A5C21"/>
    <w:rsid w:val="008A688B"/>
    <w:rsid w:val="008A6DBF"/>
    <w:rsid w:val="008A6F5F"/>
    <w:rsid w:val="008A70B9"/>
    <w:rsid w:val="008A73EC"/>
    <w:rsid w:val="008A7850"/>
    <w:rsid w:val="008B0539"/>
    <w:rsid w:val="008B0886"/>
    <w:rsid w:val="008B088F"/>
    <w:rsid w:val="008B0AE1"/>
    <w:rsid w:val="008B0B52"/>
    <w:rsid w:val="008B0ECE"/>
    <w:rsid w:val="008B0F29"/>
    <w:rsid w:val="008B1954"/>
    <w:rsid w:val="008B1CBE"/>
    <w:rsid w:val="008B1EC2"/>
    <w:rsid w:val="008B2280"/>
    <w:rsid w:val="008B23C3"/>
    <w:rsid w:val="008B241A"/>
    <w:rsid w:val="008B2885"/>
    <w:rsid w:val="008B2B2C"/>
    <w:rsid w:val="008B2B79"/>
    <w:rsid w:val="008B2DDD"/>
    <w:rsid w:val="008B314F"/>
    <w:rsid w:val="008B3422"/>
    <w:rsid w:val="008B3732"/>
    <w:rsid w:val="008B3C7D"/>
    <w:rsid w:val="008B4440"/>
    <w:rsid w:val="008B47E2"/>
    <w:rsid w:val="008B496A"/>
    <w:rsid w:val="008B4E37"/>
    <w:rsid w:val="008B4F1F"/>
    <w:rsid w:val="008B4F47"/>
    <w:rsid w:val="008B50B0"/>
    <w:rsid w:val="008B5436"/>
    <w:rsid w:val="008B5A1E"/>
    <w:rsid w:val="008B5F8E"/>
    <w:rsid w:val="008B5FA3"/>
    <w:rsid w:val="008B6148"/>
    <w:rsid w:val="008B61FF"/>
    <w:rsid w:val="008B67F7"/>
    <w:rsid w:val="008B6AFC"/>
    <w:rsid w:val="008B6CFA"/>
    <w:rsid w:val="008B7049"/>
    <w:rsid w:val="008B7B7F"/>
    <w:rsid w:val="008B7C7D"/>
    <w:rsid w:val="008C0A2B"/>
    <w:rsid w:val="008C0D30"/>
    <w:rsid w:val="008C0EE8"/>
    <w:rsid w:val="008C12B2"/>
    <w:rsid w:val="008C14C1"/>
    <w:rsid w:val="008C15AE"/>
    <w:rsid w:val="008C1A4D"/>
    <w:rsid w:val="008C1D29"/>
    <w:rsid w:val="008C1DE1"/>
    <w:rsid w:val="008C1EBB"/>
    <w:rsid w:val="008C26E8"/>
    <w:rsid w:val="008C2F4D"/>
    <w:rsid w:val="008C3087"/>
    <w:rsid w:val="008C30AD"/>
    <w:rsid w:val="008C3AD4"/>
    <w:rsid w:val="008C3B9B"/>
    <w:rsid w:val="008C44AA"/>
    <w:rsid w:val="008C5252"/>
    <w:rsid w:val="008C5552"/>
    <w:rsid w:val="008C5DD1"/>
    <w:rsid w:val="008C5DFA"/>
    <w:rsid w:val="008C5E51"/>
    <w:rsid w:val="008C5F91"/>
    <w:rsid w:val="008C5FFF"/>
    <w:rsid w:val="008C60F2"/>
    <w:rsid w:val="008C619F"/>
    <w:rsid w:val="008C64EC"/>
    <w:rsid w:val="008C65DC"/>
    <w:rsid w:val="008C6816"/>
    <w:rsid w:val="008C6B6D"/>
    <w:rsid w:val="008C6C3A"/>
    <w:rsid w:val="008C702F"/>
    <w:rsid w:val="008C7372"/>
    <w:rsid w:val="008C7D2D"/>
    <w:rsid w:val="008C7D8D"/>
    <w:rsid w:val="008C7F25"/>
    <w:rsid w:val="008D075C"/>
    <w:rsid w:val="008D07F3"/>
    <w:rsid w:val="008D0C24"/>
    <w:rsid w:val="008D0DC4"/>
    <w:rsid w:val="008D2328"/>
    <w:rsid w:val="008D2335"/>
    <w:rsid w:val="008D2B8A"/>
    <w:rsid w:val="008D2DA2"/>
    <w:rsid w:val="008D2DDA"/>
    <w:rsid w:val="008D2E7D"/>
    <w:rsid w:val="008D304C"/>
    <w:rsid w:val="008D31DB"/>
    <w:rsid w:val="008D3BE3"/>
    <w:rsid w:val="008D3E02"/>
    <w:rsid w:val="008D41AB"/>
    <w:rsid w:val="008D422D"/>
    <w:rsid w:val="008D4A98"/>
    <w:rsid w:val="008D4B01"/>
    <w:rsid w:val="008D4B3A"/>
    <w:rsid w:val="008D5087"/>
    <w:rsid w:val="008D526B"/>
    <w:rsid w:val="008D531E"/>
    <w:rsid w:val="008D568A"/>
    <w:rsid w:val="008D5929"/>
    <w:rsid w:val="008D5981"/>
    <w:rsid w:val="008D5C79"/>
    <w:rsid w:val="008D6034"/>
    <w:rsid w:val="008D6159"/>
    <w:rsid w:val="008D6260"/>
    <w:rsid w:val="008D6292"/>
    <w:rsid w:val="008D6BBD"/>
    <w:rsid w:val="008D6DB0"/>
    <w:rsid w:val="008D6E6D"/>
    <w:rsid w:val="008D7655"/>
    <w:rsid w:val="008D783B"/>
    <w:rsid w:val="008D7862"/>
    <w:rsid w:val="008D78EA"/>
    <w:rsid w:val="008D7920"/>
    <w:rsid w:val="008D7F69"/>
    <w:rsid w:val="008E008E"/>
    <w:rsid w:val="008E0E0D"/>
    <w:rsid w:val="008E1375"/>
    <w:rsid w:val="008E190A"/>
    <w:rsid w:val="008E1BAF"/>
    <w:rsid w:val="008E1BCC"/>
    <w:rsid w:val="008E1C49"/>
    <w:rsid w:val="008E2443"/>
    <w:rsid w:val="008E2FED"/>
    <w:rsid w:val="008E3198"/>
    <w:rsid w:val="008E3552"/>
    <w:rsid w:val="008E3576"/>
    <w:rsid w:val="008E38A6"/>
    <w:rsid w:val="008E3996"/>
    <w:rsid w:val="008E3A91"/>
    <w:rsid w:val="008E3B04"/>
    <w:rsid w:val="008E3DA3"/>
    <w:rsid w:val="008E3E19"/>
    <w:rsid w:val="008E3EDF"/>
    <w:rsid w:val="008E437E"/>
    <w:rsid w:val="008E4428"/>
    <w:rsid w:val="008E44BD"/>
    <w:rsid w:val="008E4861"/>
    <w:rsid w:val="008E49B9"/>
    <w:rsid w:val="008E4CB5"/>
    <w:rsid w:val="008E51CB"/>
    <w:rsid w:val="008E55FD"/>
    <w:rsid w:val="008E69F3"/>
    <w:rsid w:val="008E6ED6"/>
    <w:rsid w:val="008E7056"/>
    <w:rsid w:val="008E709F"/>
    <w:rsid w:val="008E70CE"/>
    <w:rsid w:val="008E7CC0"/>
    <w:rsid w:val="008F0C55"/>
    <w:rsid w:val="008F0FB6"/>
    <w:rsid w:val="008F0FBD"/>
    <w:rsid w:val="008F100B"/>
    <w:rsid w:val="008F1183"/>
    <w:rsid w:val="008F1501"/>
    <w:rsid w:val="008F16A4"/>
    <w:rsid w:val="008F2B7E"/>
    <w:rsid w:val="008F2CDA"/>
    <w:rsid w:val="008F30B4"/>
    <w:rsid w:val="008F33A4"/>
    <w:rsid w:val="008F3907"/>
    <w:rsid w:val="008F39A7"/>
    <w:rsid w:val="008F3C08"/>
    <w:rsid w:val="008F4017"/>
    <w:rsid w:val="008F41B0"/>
    <w:rsid w:val="008F49F9"/>
    <w:rsid w:val="008F520E"/>
    <w:rsid w:val="008F5B42"/>
    <w:rsid w:val="008F5BDE"/>
    <w:rsid w:val="008F63D1"/>
    <w:rsid w:val="008F6570"/>
    <w:rsid w:val="008F662B"/>
    <w:rsid w:val="008F694A"/>
    <w:rsid w:val="008F7109"/>
    <w:rsid w:val="008F73F5"/>
    <w:rsid w:val="008F7510"/>
    <w:rsid w:val="008F7C59"/>
    <w:rsid w:val="008F7E01"/>
    <w:rsid w:val="0090006D"/>
    <w:rsid w:val="0090046B"/>
    <w:rsid w:val="0090049F"/>
    <w:rsid w:val="0090058D"/>
    <w:rsid w:val="0090100F"/>
    <w:rsid w:val="00901AF6"/>
    <w:rsid w:val="00901FAC"/>
    <w:rsid w:val="00902069"/>
    <w:rsid w:val="009024BC"/>
    <w:rsid w:val="009026F7"/>
    <w:rsid w:val="009029D7"/>
    <w:rsid w:val="0090306A"/>
    <w:rsid w:val="009031C3"/>
    <w:rsid w:val="00903534"/>
    <w:rsid w:val="009042C3"/>
    <w:rsid w:val="0090453C"/>
    <w:rsid w:val="00904976"/>
    <w:rsid w:val="00905160"/>
    <w:rsid w:val="00905B3B"/>
    <w:rsid w:val="00905F1B"/>
    <w:rsid w:val="00906D1C"/>
    <w:rsid w:val="00907208"/>
    <w:rsid w:val="00907220"/>
    <w:rsid w:val="00907413"/>
    <w:rsid w:val="00907426"/>
    <w:rsid w:val="00907BEB"/>
    <w:rsid w:val="00910475"/>
    <w:rsid w:val="009104C6"/>
    <w:rsid w:val="009105B0"/>
    <w:rsid w:val="00910986"/>
    <w:rsid w:val="00910B22"/>
    <w:rsid w:val="00910D17"/>
    <w:rsid w:val="0091106A"/>
    <w:rsid w:val="0091149F"/>
    <w:rsid w:val="009118F8"/>
    <w:rsid w:val="0091196D"/>
    <w:rsid w:val="00911F18"/>
    <w:rsid w:val="00912001"/>
    <w:rsid w:val="00912578"/>
    <w:rsid w:val="0091268F"/>
    <w:rsid w:val="00912DA6"/>
    <w:rsid w:val="00913380"/>
    <w:rsid w:val="00913DA3"/>
    <w:rsid w:val="009143C2"/>
    <w:rsid w:val="0091489C"/>
    <w:rsid w:val="00914C4C"/>
    <w:rsid w:val="00915046"/>
    <w:rsid w:val="009158E1"/>
    <w:rsid w:val="00915F13"/>
    <w:rsid w:val="009166FE"/>
    <w:rsid w:val="00916C50"/>
    <w:rsid w:val="00916C7C"/>
    <w:rsid w:val="00916E4C"/>
    <w:rsid w:val="0091705F"/>
    <w:rsid w:val="009171B5"/>
    <w:rsid w:val="009171CC"/>
    <w:rsid w:val="00917373"/>
    <w:rsid w:val="00917A59"/>
    <w:rsid w:val="00917C6B"/>
    <w:rsid w:val="00917D50"/>
    <w:rsid w:val="00917DD4"/>
    <w:rsid w:val="00917FA9"/>
    <w:rsid w:val="00920592"/>
    <w:rsid w:val="00920671"/>
    <w:rsid w:val="00920CB2"/>
    <w:rsid w:val="009211D7"/>
    <w:rsid w:val="00921289"/>
    <w:rsid w:val="0092149C"/>
    <w:rsid w:val="009215AC"/>
    <w:rsid w:val="00921636"/>
    <w:rsid w:val="00921A29"/>
    <w:rsid w:val="0092226F"/>
    <w:rsid w:val="00922493"/>
    <w:rsid w:val="009224C2"/>
    <w:rsid w:val="00922FEF"/>
    <w:rsid w:val="0092321B"/>
    <w:rsid w:val="00923787"/>
    <w:rsid w:val="00923F7E"/>
    <w:rsid w:val="00924700"/>
    <w:rsid w:val="00924A81"/>
    <w:rsid w:val="0092523D"/>
    <w:rsid w:val="00925988"/>
    <w:rsid w:val="00925B95"/>
    <w:rsid w:val="009260A9"/>
    <w:rsid w:val="0092659A"/>
    <w:rsid w:val="00926EED"/>
    <w:rsid w:val="00926F04"/>
    <w:rsid w:val="00927718"/>
    <w:rsid w:val="00927ECE"/>
    <w:rsid w:val="00927F3C"/>
    <w:rsid w:val="00930E34"/>
    <w:rsid w:val="00931003"/>
    <w:rsid w:val="00931042"/>
    <w:rsid w:val="0093137F"/>
    <w:rsid w:val="00931657"/>
    <w:rsid w:val="00931A48"/>
    <w:rsid w:val="009323E2"/>
    <w:rsid w:val="00932427"/>
    <w:rsid w:val="009324F3"/>
    <w:rsid w:val="00932515"/>
    <w:rsid w:val="009329A8"/>
    <w:rsid w:val="00932AD5"/>
    <w:rsid w:val="00932D70"/>
    <w:rsid w:val="00932D80"/>
    <w:rsid w:val="00933443"/>
    <w:rsid w:val="009344F1"/>
    <w:rsid w:val="0093465D"/>
    <w:rsid w:val="0093478C"/>
    <w:rsid w:val="00934CD7"/>
    <w:rsid w:val="00934E1D"/>
    <w:rsid w:val="00934ED6"/>
    <w:rsid w:val="009350C8"/>
    <w:rsid w:val="009352D8"/>
    <w:rsid w:val="0093635D"/>
    <w:rsid w:val="009367F9"/>
    <w:rsid w:val="00936996"/>
    <w:rsid w:val="00936D1C"/>
    <w:rsid w:val="00937253"/>
    <w:rsid w:val="0093746D"/>
    <w:rsid w:val="009377FF"/>
    <w:rsid w:val="00940127"/>
    <w:rsid w:val="009402CF"/>
    <w:rsid w:val="009403BF"/>
    <w:rsid w:val="00940556"/>
    <w:rsid w:val="0094074C"/>
    <w:rsid w:val="0094077C"/>
    <w:rsid w:val="00940956"/>
    <w:rsid w:val="00940E1B"/>
    <w:rsid w:val="009416AB"/>
    <w:rsid w:val="00941ACD"/>
    <w:rsid w:val="00941CFA"/>
    <w:rsid w:val="00942235"/>
    <w:rsid w:val="009426E5"/>
    <w:rsid w:val="00942B27"/>
    <w:rsid w:val="00942CDD"/>
    <w:rsid w:val="00942E44"/>
    <w:rsid w:val="009435E3"/>
    <w:rsid w:val="00943929"/>
    <w:rsid w:val="00944202"/>
    <w:rsid w:val="00944F14"/>
    <w:rsid w:val="00945575"/>
    <w:rsid w:val="00945979"/>
    <w:rsid w:val="00945F8D"/>
    <w:rsid w:val="00946548"/>
    <w:rsid w:val="00946F47"/>
    <w:rsid w:val="00946FBB"/>
    <w:rsid w:val="00947322"/>
    <w:rsid w:val="009474C0"/>
    <w:rsid w:val="00947755"/>
    <w:rsid w:val="009479B8"/>
    <w:rsid w:val="0095073B"/>
    <w:rsid w:val="00950A15"/>
    <w:rsid w:val="00950AC4"/>
    <w:rsid w:val="00950B6D"/>
    <w:rsid w:val="00950CB4"/>
    <w:rsid w:val="00950E06"/>
    <w:rsid w:val="00950EF3"/>
    <w:rsid w:val="00951084"/>
    <w:rsid w:val="009511A4"/>
    <w:rsid w:val="009514FE"/>
    <w:rsid w:val="0095166A"/>
    <w:rsid w:val="00952160"/>
    <w:rsid w:val="009523AE"/>
    <w:rsid w:val="00952868"/>
    <w:rsid w:val="009529A1"/>
    <w:rsid w:val="00952B1F"/>
    <w:rsid w:val="009530B7"/>
    <w:rsid w:val="00953190"/>
    <w:rsid w:val="00953467"/>
    <w:rsid w:val="009538B2"/>
    <w:rsid w:val="009544B6"/>
    <w:rsid w:val="009544BD"/>
    <w:rsid w:val="009546E7"/>
    <w:rsid w:val="00954EF2"/>
    <w:rsid w:val="009551BD"/>
    <w:rsid w:val="0095535D"/>
    <w:rsid w:val="00955A2E"/>
    <w:rsid w:val="00955C8A"/>
    <w:rsid w:val="00956157"/>
    <w:rsid w:val="009564DF"/>
    <w:rsid w:val="00956D35"/>
    <w:rsid w:val="00956E01"/>
    <w:rsid w:val="00957616"/>
    <w:rsid w:val="00957663"/>
    <w:rsid w:val="00957ED2"/>
    <w:rsid w:val="00960938"/>
    <w:rsid w:val="00960B6D"/>
    <w:rsid w:val="00960ECF"/>
    <w:rsid w:val="0096130A"/>
    <w:rsid w:val="009618B0"/>
    <w:rsid w:val="00961BCE"/>
    <w:rsid w:val="00962748"/>
    <w:rsid w:val="00962774"/>
    <w:rsid w:val="0096290A"/>
    <w:rsid w:val="0096325B"/>
    <w:rsid w:val="009647F6"/>
    <w:rsid w:val="0096481A"/>
    <w:rsid w:val="0096496C"/>
    <w:rsid w:val="0096498C"/>
    <w:rsid w:val="00964E54"/>
    <w:rsid w:val="00964F12"/>
    <w:rsid w:val="00965066"/>
    <w:rsid w:val="00965280"/>
    <w:rsid w:val="00965477"/>
    <w:rsid w:val="00965589"/>
    <w:rsid w:val="00965C10"/>
    <w:rsid w:val="00965F21"/>
    <w:rsid w:val="00966388"/>
    <w:rsid w:val="00966477"/>
    <w:rsid w:val="00966895"/>
    <w:rsid w:val="009673F7"/>
    <w:rsid w:val="00967628"/>
    <w:rsid w:val="009678A2"/>
    <w:rsid w:val="00967D46"/>
    <w:rsid w:val="00970340"/>
    <w:rsid w:val="009703D0"/>
    <w:rsid w:val="00970ADB"/>
    <w:rsid w:val="00970BAA"/>
    <w:rsid w:val="00970FF2"/>
    <w:rsid w:val="0097150D"/>
    <w:rsid w:val="00971AF5"/>
    <w:rsid w:val="009720A8"/>
    <w:rsid w:val="0097262E"/>
    <w:rsid w:val="00972811"/>
    <w:rsid w:val="009728D2"/>
    <w:rsid w:val="0097292B"/>
    <w:rsid w:val="009732CE"/>
    <w:rsid w:val="00973331"/>
    <w:rsid w:val="00973711"/>
    <w:rsid w:val="00973CCE"/>
    <w:rsid w:val="0097436D"/>
    <w:rsid w:val="0097445A"/>
    <w:rsid w:val="0097470C"/>
    <w:rsid w:val="00974AF9"/>
    <w:rsid w:val="0097507F"/>
    <w:rsid w:val="00975366"/>
    <w:rsid w:val="0097580A"/>
    <w:rsid w:val="009759C0"/>
    <w:rsid w:val="00975BA6"/>
    <w:rsid w:val="00975DA7"/>
    <w:rsid w:val="00975F54"/>
    <w:rsid w:val="00976979"/>
    <w:rsid w:val="00976B03"/>
    <w:rsid w:val="00976B34"/>
    <w:rsid w:val="00976B39"/>
    <w:rsid w:val="00976F8E"/>
    <w:rsid w:val="00976FCF"/>
    <w:rsid w:val="00977388"/>
    <w:rsid w:val="0097755B"/>
    <w:rsid w:val="009801FC"/>
    <w:rsid w:val="00980423"/>
    <w:rsid w:val="009809EC"/>
    <w:rsid w:val="00980B82"/>
    <w:rsid w:val="0098104D"/>
    <w:rsid w:val="00981612"/>
    <w:rsid w:val="009816A2"/>
    <w:rsid w:val="00981942"/>
    <w:rsid w:val="0098198C"/>
    <w:rsid w:val="00981A64"/>
    <w:rsid w:val="00981DCC"/>
    <w:rsid w:val="00982600"/>
    <w:rsid w:val="009827CD"/>
    <w:rsid w:val="00982915"/>
    <w:rsid w:val="009829C6"/>
    <w:rsid w:val="009838D7"/>
    <w:rsid w:val="00983B14"/>
    <w:rsid w:val="00983DC9"/>
    <w:rsid w:val="0098402A"/>
    <w:rsid w:val="00984538"/>
    <w:rsid w:val="0098463D"/>
    <w:rsid w:val="009846C6"/>
    <w:rsid w:val="00984B86"/>
    <w:rsid w:val="00984DC8"/>
    <w:rsid w:val="00984E4B"/>
    <w:rsid w:val="00985158"/>
    <w:rsid w:val="009852B4"/>
    <w:rsid w:val="009855FA"/>
    <w:rsid w:val="00985682"/>
    <w:rsid w:val="00985F17"/>
    <w:rsid w:val="009865DC"/>
    <w:rsid w:val="009866AC"/>
    <w:rsid w:val="00986949"/>
    <w:rsid w:val="00986ABB"/>
    <w:rsid w:val="009874F8"/>
    <w:rsid w:val="00987771"/>
    <w:rsid w:val="0098790E"/>
    <w:rsid w:val="0098791B"/>
    <w:rsid w:val="00987ED3"/>
    <w:rsid w:val="00990043"/>
    <w:rsid w:val="00990074"/>
    <w:rsid w:val="009900B1"/>
    <w:rsid w:val="0099051E"/>
    <w:rsid w:val="0099053C"/>
    <w:rsid w:val="009911F5"/>
    <w:rsid w:val="00991458"/>
    <w:rsid w:val="0099150E"/>
    <w:rsid w:val="009924A3"/>
    <w:rsid w:val="00992B52"/>
    <w:rsid w:val="00993073"/>
    <w:rsid w:val="009932AB"/>
    <w:rsid w:val="0099341B"/>
    <w:rsid w:val="00993429"/>
    <w:rsid w:val="00993486"/>
    <w:rsid w:val="0099441C"/>
    <w:rsid w:val="0099499B"/>
    <w:rsid w:val="00994A9E"/>
    <w:rsid w:val="00994FF3"/>
    <w:rsid w:val="009950AE"/>
    <w:rsid w:val="00995828"/>
    <w:rsid w:val="00995927"/>
    <w:rsid w:val="00995D0C"/>
    <w:rsid w:val="00996006"/>
    <w:rsid w:val="009960E0"/>
    <w:rsid w:val="009961BD"/>
    <w:rsid w:val="00996559"/>
    <w:rsid w:val="00996B13"/>
    <w:rsid w:val="009973E3"/>
    <w:rsid w:val="009976A9"/>
    <w:rsid w:val="00997D0E"/>
    <w:rsid w:val="00997EDC"/>
    <w:rsid w:val="009A02AE"/>
    <w:rsid w:val="009A044A"/>
    <w:rsid w:val="009A075A"/>
    <w:rsid w:val="009A0DB2"/>
    <w:rsid w:val="009A1432"/>
    <w:rsid w:val="009A16F8"/>
    <w:rsid w:val="009A1745"/>
    <w:rsid w:val="009A1B10"/>
    <w:rsid w:val="009A218D"/>
    <w:rsid w:val="009A2C84"/>
    <w:rsid w:val="009A3481"/>
    <w:rsid w:val="009A3AB4"/>
    <w:rsid w:val="009A3AD2"/>
    <w:rsid w:val="009A3D31"/>
    <w:rsid w:val="009A3F4E"/>
    <w:rsid w:val="009A3FA8"/>
    <w:rsid w:val="009A41B7"/>
    <w:rsid w:val="009A41EC"/>
    <w:rsid w:val="009A4A37"/>
    <w:rsid w:val="009A4AF6"/>
    <w:rsid w:val="009A5576"/>
    <w:rsid w:val="009A5901"/>
    <w:rsid w:val="009A59AE"/>
    <w:rsid w:val="009A5B9A"/>
    <w:rsid w:val="009A5DEA"/>
    <w:rsid w:val="009A7128"/>
    <w:rsid w:val="009A7659"/>
    <w:rsid w:val="009A782D"/>
    <w:rsid w:val="009A79CB"/>
    <w:rsid w:val="009A79F3"/>
    <w:rsid w:val="009A7DEA"/>
    <w:rsid w:val="009B03C0"/>
    <w:rsid w:val="009B06EC"/>
    <w:rsid w:val="009B0C0D"/>
    <w:rsid w:val="009B0E51"/>
    <w:rsid w:val="009B122E"/>
    <w:rsid w:val="009B13AF"/>
    <w:rsid w:val="009B1E4D"/>
    <w:rsid w:val="009B201E"/>
    <w:rsid w:val="009B2565"/>
    <w:rsid w:val="009B2C22"/>
    <w:rsid w:val="009B2C76"/>
    <w:rsid w:val="009B347A"/>
    <w:rsid w:val="009B3798"/>
    <w:rsid w:val="009B3F91"/>
    <w:rsid w:val="009B410F"/>
    <w:rsid w:val="009B4580"/>
    <w:rsid w:val="009B48EE"/>
    <w:rsid w:val="009B4DF1"/>
    <w:rsid w:val="009B4EDC"/>
    <w:rsid w:val="009B51B8"/>
    <w:rsid w:val="009B536A"/>
    <w:rsid w:val="009B55B0"/>
    <w:rsid w:val="009B5636"/>
    <w:rsid w:val="009B5812"/>
    <w:rsid w:val="009B5C14"/>
    <w:rsid w:val="009B5C70"/>
    <w:rsid w:val="009B6049"/>
    <w:rsid w:val="009B68BA"/>
    <w:rsid w:val="009B69B1"/>
    <w:rsid w:val="009B7617"/>
    <w:rsid w:val="009C0340"/>
    <w:rsid w:val="009C05F4"/>
    <w:rsid w:val="009C0818"/>
    <w:rsid w:val="009C08E3"/>
    <w:rsid w:val="009C0A80"/>
    <w:rsid w:val="009C107A"/>
    <w:rsid w:val="009C1C28"/>
    <w:rsid w:val="009C1D49"/>
    <w:rsid w:val="009C1F64"/>
    <w:rsid w:val="009C213F"/>
    <w:rsid w:val="009C29C5"/>
    <w:rsid w:val="009C2AB8"/>
    <w:rsid w:val="009C30FE"/>
    <w:rsid w:val="009C32F0"/>
    <w:rsid w:val="009C3F59"/>
    <w:rsid w:val="009C44CE"/>
    <w:rsid w:val="009C4662"/>
    <w:rsid w:val="009C5313"/>
    <w:rsid w:val="009C54F1"/>
    <w:rsid w:val="009C57D7"/>
    <w:rsid w:val="009C5B2A"/>
    <w:rsid w:val="009C5DD7"/>
    <w:rsid w:val="009C618A"/>
    <w:rsid w:val="009C61A2"/>
    <w:rsid w:val="009C6201"/>
    <w:rsid w:val="009C62A7"/>
    <w:rsid w:val="009C7066"/>
    <w:rsid w:val="009C7187"/>
    <w:rsid w:val="009C71C0"/>
    <w:rsid w:val="009C724C"/>
    <w:rsid w:val="009C76EA"/>
    <w:rsid w:val="009C79BA"/>
    <w:rsid w:val="009D08A1"/>
    <w:rsid w:val="009D09E1"/>
    <w:rsid w:val="009D0AA6"/>
    <w:rsid w:val="009D0DEB"/>
    <w:rsid w:val="009D160A"/>
    <w:rsid w:val="009D18BD"/>
    <w:rsid w:val="009D19C8"/>
    <w:rsid w:val="009D19FC"/>
    <w:rsid w:val="009D1A2D"/>
    <w:rsid w:val="009D1DB4"/>
    <w:rsid w:val="009D21BC"/>
    <w:rsid w:val="009D26A4"/>
    <w:rsid w:val="009D2717"/>
    <w:rsid w:val="009D2742"/>
    <w:rsid w:val="009D2B66"/>
    <w:rsid w:val="009D2E8D"/>
    <w:rsid w:val="009D3580"/>
    <w:rsid w:val="009D3614"/>
    <w:rsid w:val="009D3E29"/>
    <w:rsid w:val="009D3F4F"/>
    <w:rsid w:val="009D4718"/>
    <w:rsid w:val="009D4BF7"/>
    <w:rsid w:val="009D4E09"/>
    <w:rsid w:val="009D5192"/>
    <w:rsid w:val="009D51F8"/>
    <w:rsid w:val="009D534A"/>
    <w:rsid w:val="009D53C1"/>
    <w:rsid w:val="009D53EA"/>
    <w:rsid w:val="009D54E7"/>
    <w:rsid w:val="009D54F9"/>
    <w:rsid w:val="009D6190"/>
    <w:rsid w:val="009D62FD"/>
    <w:rsid w:val="009D65DA"/>
    <w:rsid w:val="009D6BD7"/>
    <w:rsid w:val="009D6EF7"/>
    <w:rsid w:val="009D75A6"/>
    <w:rsid w:val="009D7689"/>
    <w:rsid w:val="009D7980"/>
    <w:rsid w:val="009D7E82"/>
    <w:rsid w:val="009E0F42"/>
    <w:rsid w:val="009E1278"/>
    <w:rsid w:val="009E149F"/>
    <w:rsid w:val="009E1763"/>
    <w:rsid w:val="009E1868"/>
    <w:rsid w:val="009E201B"/>
    <w:rsid w:val="009E2489"/>
    <w:rsid w:val="009E24D9"/>
    <w:rsid w:val="009E297D"/>
    <w:rsid w:val="009E33B8"/>
    <w:rsid w:val="009E3943"/>
    <w:rsid w:val="009E3ABB"/>
    <w:rsid w:val="009E4389"/>
    <w:rsid w:val="009E4D2B"/>
    <w:rsid w:val="009E4DEF"/>
    <w:rsid w:val="009E58C7"/>
    <w:rsid w:val="009E5CFA"/>
    <w:rsid w:val="009E66CD"/>
    <w:rsid w:val="009E66EA"/>
    <w:rsid w:val="009E6F01"/>
    <w:rsid w:val="009E6F51"/>
    <w:rsid w:val="009E7032"/>
    <w:rsid w:val="009E7039"/>
    <w:rsid w:val="009E7083"/>
    <w:rsid w:val="009E7147"/>
    <w:rsid w:val="009E74AC"/>
    <w:rsid w:val="009E7DFE"/>
    <w:rsid w:val="009F00D4"/>
    <w:rsid w:val="009F0211"/>
    <w:rsid w:val="009F04F6"/>
    <w:rsid w:val="009F0AAD"/>
    <w:rsid w:val="009F1594"/>
    <w:rsid w:val="009F173E"/>
    <w:rsid w:val="009F23D1"/>
    <w:rsid w:val="009F3011"/>
    <w:rsid w:val="009F31BC"/>
    <w:rsid w:val="009F3A42"/>
    <w:rsid w:val="009F522C"/>
    <w:rsid w:val="009F522E"/>
    <w:rsid w:val="009F5339"/>
    <w:rsid w:val="009F5878"/>
    <w:rsid w:val="009F5A0F"/>
    <w:rsid w:val="009F5B4B"/>
    <w:rsid w:val="009F5C14"/>
    <w:rsid w:val="009F676C"/>
    <w:rsid w:val="009F67F5"/>
    <w:rsid w:val="009F68C1"/>
    <w:rsid w:val="009F6950"/>
    <w:rsid w:val="009F695A"/>
    <w:rsid w:val="009F6D78"/>
    <w:rsid w:val="009F70BD"/>
    <w:rsid w:val="009F75BC"/>
    <w:rsid w:val="009F76F5"/>
    <w:rsid w:val="009F793E"/>
    <w:rsid w:val="009F7BC9"/>
    <w:rsid w:val="00A004C5"/>
    <w:rsid w:val="00A00636"/>
    <w:rsid w:val="00A01448"/>
    <w:rsid w:val="00A015C9"/>
    <w:rsid w:val="00A018C6"/>
    <w:rsid w:val="00A019B7"/>
    <w:rsid w:val="00A023CD"/>
    <w:rsid w:val="00A024E5"/>
    <w:rsid w:val="00A0263C"/>
    <w:rsid w:val="00A02D3A"/>
    <w:rsid w:val="00A03938"/>
    <w:rsid w:val="00A03D5F"/>
    <w:rsid w:val="00A04150"/>
    <w:rsid w:val="00A042C7"/>
    <w:rsid w:val="00A04A89"/>
    <w:rsid w:val="00A04E72"/>
    <w:rsid w:val="00A04E98"/>
    <w:rsid w:val="00A04FF2"/>
    <w:rsid w:val="00A06014"/>
    <w:rsid w:val="00A06A79"/>
    <w:rsid w:val="00A06C6A"/>
    <w:rsid w:val="00A07379"/>
    <w:rsid w:val="00A07645"/>
    <w:rsid w:val="00A07CE2"/>
    <w:rsid w:val="00A1055D"/>
    <w:rsid w:val="00A10A4A"/>
    <w:rsid w:val="00A10C14"/>
    <w:rsid w:val="00A10D42"/>
    <w:rsid w:val="00A10E47"/>
    <w:rsid w:val="00A11B8A"/>
    <w:rsid w:val="00A11E3F"/>
    <w:rsid w:val="00A11FA5"/>
    <w:rsid w:val="00A1215C"/>
    <w:rsid w:val="00A12250"/>
    <w:rsid w:val="00A12525"/>
    <w:rsid w:val="00A12AAA"/>
    <w:rsid w:val="00A1356C"/>
    <w:rsid w:val="00A136BA"/>
    <w:rsid w:val="00A137D1"/>
    <w:rsid w:val="00A138AF"/>
    <w:rsid w:val="00A139EE"/>
    <w:rsid w:val="00A13A4B"/>
    <w:rsid w:val="00A1416D"/>
    <w:rsid w:val="00A1442B"/>
    <w:rsid w:val="00A148A3"/>
    <w:rsid w:val="00A14904"/>
    <w:rsid w:val="00A14FA7"/>
    <w:rsid w:val="00A150A8"/>
    <w:rsid w:val="00A153CC"/>
    <w:rsid w:val="00A15EC0"/>
    <w:rsid w:val="00A163AE"/>
    <w:rsid w:val="00A165D2"/>
    <w:rsid w:val="00A1670F"/>
    <w:rsid w:val="00A168A2"/>
    <w:rsid w:val="00A16D43"/>
    <w:rsid w:val="00A16F8C"/>
    <w:rsid w:val="00A170F3"/>
    <w:rsid w:val="00A17130"/>
    <w:rsid w:val="00A1757F"/>
    <w:rsid w:val="00A17817"/>
    <w:rsid w:val="00A17B08"/>
    <w:rsid w:val="00A17BDC"/>
    <w:rsid w:val="00A17E51"/>
    <w:rsid w:val="00A17FA9"/>
    <w:rsid w:val="00A200A4"/>
    <w:rsid w:val="00A20213"/>
    <w:rsid w:val="00A2029D"/>
    <w:rsid w:val="00A20C7D"/>
    <w:rsid w:val="00A20E57"/>
    <w:rsid w:val="00A21198"/>
    <w:rsid w:val="00A211B6"/>
    <w:rsid w:val="00A21974"/>
    <w:rsid w:val="00A21B4D"/>
    <w:rsid w:val="00A22705"/>
    <w:rsid w:val="00A22A81"/>
    <w:rsid w:val="00A22BC2"/>
    <w:rsid w:val="00A2381B"/>
    <w:rsid w:val="00A23A94"/>
    <w:rsid w:val="00A23B21"/>
    <w:rsid w:val="00A244DE"/>
    <w:rsid w:val="00A24979"/>
    <w:rsid w:val="00A25107"/>
    <w:rsid w:val="00A25177"/>
    <w:rsid w:val="00A2552A"/>
    <w:rsid w:val="00A259EA"/>
    <w:rsid w:val="00A26186"/>
    <w:rsid w:val="00A26BF3"/>
    <w:rsid w:val="00A26C26"/>
    <w:rsid w:val="00A26D40"/>
    <w:rsid w:val="00A2707E"/>
    <w:rsid w:val="00A273CB"/>
    <w:rsid w:val="00A278F0"/>
    <w:rsid w:val="00A27B7A"/>
    <w:rsid w:val="00A27D82"/>
    <w:rsid w:val="00A302D5"/>
    <w:rsid w:val="00A3051C"/>
    <w:rsid w:val="00A30590"/>
    <w:rsid w:val="00A30829"/>
    <w:rsid w:val="00A30C81"/>
    <w:rsid w:val="00A30DE3"/>
    <w:rsid w:val="00A31042"/>
    <w:rsid w:val="00A31378"/>
    <w:rsid w:val="00A31ACC"/>
    <w:rsid w:val="00A31C9E"/>
    <w:rsid w:val="00A31F8D"/>
    <w:rsid w:val="00A3224B"/>
    <w:rsid w:val="00A3271A"/>
    <w:rsid w:val="00A32E15"/>
    <w:rsid w:val="00A32EB9"/>
    <w:rsid w:val="00A330F1"/>
    <w:rsid w:val="00A33316"/>
    <w:rsid w:val="00A3377C"/>
    <w:rsid w:val="00A3388F"/>
    <w:rsid w:val="00A33EB5"/>
    <w:rsid w:val="00A34193"/>
    <w:rsid w:val="00A345A4"/>
    <w:rsid w:val="00A34662"/>
    <w:rsid w:val="00A34FE8"/>
    <w:rsid w:val="00A34FF9"/>
    <w:rsid w:val="00A351FC"/>
    <w:rsid w:val="00A3520A"/>
    <w:rsid w:val="00A35798"/>
    <w:rsid w:val="00A35B7D"/>
    <w:rsid w:val="00A35D73"/>
    <w:rsid w:val="00A35F93"/>
    <w:rsid w:val="00A368C8"/>
    <w:rsid w:val="00A369F7"/>
    <w:rsid w:val="00A37141"/>
    <w:rsid w:val="00A372C2"/>
    <w:rsid w:val="00A37488"/>
    <w:rsid w:val="00A37514"/>
    <w:rsid w:val="00A3763D"/>
    <w:rsid w:val="00A3770C"/>
    <w:rsid w:val="00A37856"/>
    <w:rsid w:val="00A37B0C"/>
    <w:rsid w:val="00A37C7F"/>
    <w:rsid w:val="00A37D8C"/>
    <w:rsid w:val="00A37DBD"/>
    <w:rsid w:val="00A4042A"/>
    <w:rsid w:val="00A4081C"/>
    <w:rsid w:val="00A40E99"/>
    <w:rsid w:val="00A4173C"/>
    <w:rsid w:val="00A41ECD"/>
    <w:rsid w:val="00A41FDE"/>
    <w:rsid w:val="00A4234F"/>
    <w:rsid w:val="00A424A6"/>
    <w:rsid w:val="00A42BD3"/>
    <w:rsid w:val="00A42C6D"/>
    <w:rsid w:val="00A42ED1"/>
    <w:rsid w:val="00A43080"/>
    <w:rsid w:val="00A4333A"/>
    <w:rsid w:val="00A43BC2"/>
    <w:rsid w:val="00A43DE1"/>
    <w:rsid w:val="00A44187"/>
    <w:rsid w:val="00A44659"/>
    <w:rsid w:val="00A44A2E"/>
    <w:rsid w:val="00A44D53"/>
    <w:rsid w:val="00A44E30"/>
    <w:rsid w:val="00A45008"/>
    <w:rsid w:val="00A450ED"/>
    <w:rsid w:val="00A45628"/>
    <w:rsid w:val="00A45F67"/>
    <w:rsid w:val="00A460C0"/>
    <w:rsid w:val="00A460F0"/>
    <w:rsid w:val="00A467F9"/>
    <w:rsid w:val="00A46AD6"/>
    <w:rsid w:val="00A471A0"/>
    <w:rsid w:val="00A473E3"/>
    <w:rsid w:val="00A47734"/>
    <w:rsid w:val="00A47E18"/>
    <w:rsid w:val="00A50231"/>
    <w:rsid w:val="00A50A0C"/>
    <w:rsid w:val="00A50CA0"/>
    <w:rsid w:val="00A50FD6"/>
    <w:rsid w:val="00A5104D"/>
    <w:rsid w:val="00A510ED"/>
    <w:rsid w:val="00A51C7D"/>
    <w:rsid w:val="00A53B54"/>
    <w:rsid w:val="00A547A1"/>
    <w:rsid w:val="00A54A8D"/>
    <w:rsid w:val="00A54ED4"/>
    <w:rsid w:val="00A5510C"/>
    <w:rsid w:val="00A55231"/>
    <w:rsid w:val="00A553EA"/>
    <w:rsid w:val="00A5544D"/>
    <w:rsid w:val="00A55BEF"/>
    <w:rsid w:val="00A55C1A"/>
    <w:rsid w:val="00A56465"/>
    <w:rsid w:val="00A569D3"/>
    <w:rsid w:val="00A56BB9"/>
    <w:rsid w:val="00A5707F"/>
    <w:rsid w:val="00A574AB"/>
    <w:rsid w:val="00A57ABF"/>
    <w:rsid w:val="00A57BE7"/>
    <w:rsid w:val="00A57E2E"/>
    <w:rsid w:val="00A57F99"/>
    <w:rsid w:val="00A600BB"/>
    <w:rsid w:val="00A60248"/>
    <w:rsid w:val="00A60C9E"/>
    <w:rsid w:val="00A60DFD"/>
    <w:rsid w:val="00A61377"/>
    <w:rsid w:val="00A61538"/>
    <w:rsid w:val="00A616EF"/>
    <w:rsid w:val="00A61A17"/>
    <w:rsid w:val="00A61B2B"/>
    <w:rsid w:val="00A61C0F"/>
    <w:rsid w:val="00A61F93"/>
    <w:rsid w:val="00A62206"/>
    <w:rsid w:val="00A62F4C"/>
    <w:rsid w:val="00A64511"/>
    <w:rsid w:val="00A64AD3"/>
    <w:rsid w:val="00A6541C"/>
    <w:rsid w:val="00A65849"/>
    <w:rsid w:val="00A658E3"/>
    <w:rsid w:val="00A659E6"/>
    <w:rsid w:val="00A660F8"/>
    <w:rsid w:val="00A66750"/>
    <w:rsid w:val="00A67FEB"/>
    <w:rsid w:val="00A70258"/>
    <w:rsid w:val="00A70401"/>
    <w:rsid w:val="00A70593"/>
    <w:rsid w:val="00A70A43"/>
    <w:rsid w:val="00A70CAF"/>
    <w:rsid w:val="00A70F1E"/>
    <w:rsid w:val="00A7199D"/>
    <w:rsid w:val="00A71AC4"/>
    <w:rsid w:val="00A71E12"/>
    <w:rsid w:val="00A71E72"/>
    <w:rsid w:val="00A7208F"/>
    <w:rsid w:val="00A72223"/>
    <w:rsid w:val="00A72D6D"/>
    <w:rsid w:val="00A72FFA"/>
    <w:rsid w:val="00A73137"/>
    <w:rsid w:val="00A7327E"/>
    <w:rsid w:val="00A734DD"/>
    <w:rsid w:val="00A73599"/>
    <w:rsid w:val="00A73668"/>
    <w:rsid w:val="00A7399D"/>
    <w:rsid w:val="00A739D6"/>
    <w:rsid w:val="00A73FDF"/>
    <w:rsid w:val="00A74042"/>
    <w:rsid w:val="00A744C4"/>
    <w:rsid w:val="00A75617"/>
    <w:rsid w:val="00A75C9F"/>
    <w:rsid w:val="00A75D6A"/>
    <w:rsid w:val="00A75E0D"/>
    <w:rsid w:val="00A75E40"/>
    <w:rsid w:val="00A75EF2"/>
    <w:rsid w:val="00A75F79"/>
    <w:rsid w:val="00A76048"/>
    <w:rsid w:val="00A7605E"/>
    <w:rsid w:val="00A76DB3"/>
    <w:rsid w:val="00A77380"/>
    <w:rsid w:val="00A77535"/>
    <w:rsid w:val="00A7784C"/>
    <w:rsid w:val="00A77854"/>
    <w:rsid w:val="00A77A8F"/>
    <w:rsid w:val="00A77C95"/>
    <w:rsid w:val="00A77FEA"/>
    <w:rsid w:val="00A80084"/>
    <w:rsid w:val="00A800DB"/>
    <w:rsid w:val="00A8056C"/>
    <w:rsid w:val="00A8085A"/>
    <w:rsid w:val="00A80A30"/>
    <w:rsid w:val="00A818A5"/>
    <w:rsid w:val="00A818C5"/>
    <w:rsid w:val="00A81981"/>
    <w:rsid w:val="00A81A36"/>
    <w:rsid w:val="00A81BD3"/>
    <w:rsid w:val="00A826C0"/>
    <w:rsid w:val="00A82789"/>
    <w:rsid w:val="00A82B13"/>
    <w:rsid w:val="00A82C34"/>
    <w:rsid w:val="00A83120"/>
    <w:rsid w:val="00A831AD"/>
    <w:rsid w:val="00A832AB"/>
    <w:rsid w:val="00A838AD"/>
    <w:rsid w:val="00A83AA6"/>
    <w:rsid w:val="00A83D69"/>
    <w:rsid w:val="00A83DCA"/>
    <w:rsid w:val="00A84184"/>
    <w:rsid w:val="00A841D7"/>
    <w:rsid w:val="00A8436A"/>
    <w:rsid w:val="00A8453A"/>
    <w:rsid w:val="00A846F3"/>
    <w:rsid w:val="00A849C4"/>
    <w:rsid w:val="00A854C9"/>
    <w:rsid w:val="00A85822"/>
    <w:rsid w:val="00A8642C"/>
    <w:rsid w:val="00A86432"/>
    <w:rsid w:val="00A8656F"/>
    <w:rsid w:val="00A86C6B"/>
    <w:rsid w:val="00A86DE6"/>
    <w:rsid w:val="00A87457"/>
    <w:rsid w:val="00A8769E"/>
    <w:rsid w:val="00A87F19"/>
    <w:rsid w:val="00A90664"/>
    <w:rsid w:val="00A90859"/>
    <w:rsid w:val="00A90F07"/>
    <w:rsid w:val="00A9139B"/>
    <w:rsid w:val="00A91B7E"/>
    <w:rsid w:val="00A91DC7"/>
    <w:rsid w:val="00A91EE3"/>
    <w:rsid w:val="00A92347"/>
    <w:rsid w:val="00A9286F"/>
    <w:rsid w:val="00A92BB3"/>
    <w:rsid w:val="00A92F59"/>
    <w:rsid w:val="00A92F8A"/>
    <w:rsid w:val="00A93035"/>
    <w:rsid w:val="00A9373E"/>
    <w:rsid w:val="00A93836"/>
    <w:rsid w:val="00A93D66"/>
    <w:rsid w:val="00A93E56"/>
    <w:rsid w:val="00A9426E"/>
    <w:rsid w:val="00A944D3"/>
    <w:rsid w:val="00A945D7"/>
    <w:rsid w:val="00A94CD2"/>
    <w:rsid w:val="00A951C7"/>
    <w:rsid w:val="00A95310"/>
    <w:rsid w:val="00A9538E"/>
    <w:rsid w:val="00A95472"/>
    <w:rsid w:val="00A95580"/>
    <w:rsid w:val="00A95688"/>
    <w:rsid w:val="00A95DAF"/>
    <w:rsid w:val="00A96123"/>
    <w:rsid w:val="00A963E7"/>
    <w:rsid w:val="00A972B0"/>
    <w:rsid w:val="00A9745C"/>
    <w:rsid w:val="00AA0098"/>
    <w:rsid w:val="00AA0121"/>
    <w:rsid w:val="00AA033C"/>
    <w:rsid w:val="00AA0341"/>
    <w:rsid w:val="00AA07BA"/>
    <w:rsid w:val="00AA07CE"/>
    <w:rsid w:val="00AA0983"/>
    <w:rsid w:val="00AA0F06"/>
    <w:rsid w:val="00AA15E6"/>
    <w:rsid w:val="00AA1BDB"/>
    <w:rsid w:val="00AA21F5"/>
    <w:rsid w:val="00AA2938"/>
    <w:rsid w:val="00AA2E52"/>
    <w:rsid w:val="00AA3008"/>
    <w:rsid w:val="00AA377F"/>
    <w:rsid w:val="00AA3A65"/>
    <w:rsid w:val="00AA3CC2"/>
    <w:rsid w:val="00AA3DEA"/>
    <w:rsid w:val="00AA3E27"/>
    <w:rsid w:val="00AA433C"/>
    <w:rsid w:val="00AA44E9"/>
    <w:rsid w:val="00AA4921"/>
    <w:rsid w:val="00AA5607"/>
    <w:rsid w:val="00AA574C"/>
    <w:rsid w:val="00AA5DD6"/>
    <w:rsid w:val="00AA5FA1"/>
    <w:rsid w:val="00AA66C2"/>
    <w:rsid w:val="00AA7272"/>
    <w:rsid w:val="00AA7C93"/>
    <w:rsid w:val="00AA7D1A"/>
    <w:rsid w:val="00AB005B"/>
    <w:rsid w:val="00AB00B5"/>
    <w:rsid w:val="00AB04BE"/>
    <w:rsid w:val="00AB08E9"/>
    <w:rsid w:val="00AB09E7"/>
    <w:rsid w:val="00AB0BD3"/>
    <w:rsid w:val="00AB0D48"/>
    <w:rsid w:val="00AB1042"/>
    <w:rsid w:val="00AB1124"/>
    <w:rsid w:val="00AB16DC"/>
    <w:rsid w:val="00AB172E"/>
    <w:rsid w:val="00AB1A03"/>
    <w:rsid w:val="00AB1A9D"/>
    <w:rsid w:val="00AB1AF1"/>
    <w:rsid w:val="00AB1E6A"/>
    <w:rsid w:val="00AB216A"/>
    <w:rsid w:val="00AB2352"/>
    <w:rsid w:val="00AB2557"/>
    <w:rsid w:val="00AB26D5"/>
    <w:rsid w:val="00AB2854"/>
    <w:rsid w:val="00AB28E1"/>
    <w:rsid w:val="00AB3AFF"/>
    <w:rsid w:val="00AB3B63"/>
    <w:rsid w:val="00AB3CBD"/>
    <w:rsid w:val="00AB3D3C"/>
    <w:rsid w:val="00AB4114"/>
    <w:rsid w:val="00AB44C0"/>
    <w:rsid w:val="00AB450B"/>
    <w:rsid w:val="00AB4711"/>
    <w:rsid w:val="00AB486F"/>
    <w:rsid w:val="00AB48A2"/>
    <w:rsid w:val="00AB4AB5"/>
    <w:rsid w:val="00AB5047"/>
    <w:rsid w:val="00AB5123"/>
    <w:rsid w:val="00AB67CC"/>
    <w:rsid w:val="00AB6802"/>
    <w:rsid w:val="00AB70A1"/>
    <w:rsid w:val="00AB7392"/>
    <w:rsid w:val="00AB73FE"/>
    <w:rsid w:val="00AB7886"/>
    <w:rsid w:val="00AB7E03"/>
    <w:rsid w:val="00AC0B7A"/>
    <w:rsid w:val="00AC0F71"/>
    <w:rsid w:val="00AC14C0"/>
    <w:rsid w:val="00AC177C"/>
    <w:rsid w:val="00AC1A65"/>
    <w:rsid w:val="00AC1D09"/>
    <w:rsid w:val="00AC220C"/>
    <w:rsid w:val="00AC2AB8"/>
    <w:rsid w:val="00AC2C1D"/>
    <w:rsid w:val="00AC32C2"/>
    <w:rsid w:val="00AC377A"/>
    <w:rsid w:val="00AC3A98"/>
    <w:rsid w:val="00AC4312"/>
    <w:rsid w:val="00AC4EF7"/>
    <w:rsid w:val="00AC5219"/>
    <w:rsid w:val="00AC5223"/>
    <w:rsid w:val="00AC547C"/>
    <w:rsid w:val="00AC548E"/>
    <w:rsid w:val="00AC579A"/>
    <w:rsid w:val="00AC641E"/>
    <w:rsid w:val="00AC69E8"/>
    <w:rsid w:val="00AC6AA4"/>
    <w:rsid w:val="00AC6AD7"/>
    <w:rsid w:val="00AC7582"/>
    <w:rsid w:val="00AC7A07"/>
    <w:rsid w:val="00AC7A65"/>
    <w:rsid w:val="00AC7A6F"/>
    <w:rsid w:val="00AC7F30"/>
    <w:rsid w:val="00AD0132"/>
    <w:rsid w:val="00AD0AB7"/>
    <w:rsid w:val="00AD0B5C"/>
    <w:rsid w:val="00AD140E"/>
    <w:rsid w:val="00AD15B7"/>
    <w:rsid w:val="00AD15E9"/>
    <w:rsid w:val="00AD18A4"/>
    <w:rsid w:val="00AD1C76"/>
    <w:rsid w:val="00AD2253"/>
    <w:rsid w:val="00AD24CE"/>
    <w:rsid w:val="00AD2507"/>
    <w:rsid w:val="00AD2C57"/>
    <w:rsid w:val="00AD32A7"/>
    <w:rsid w:val="00AD37FC"/>
    <w:rsid w:val="00AD3AD5"/>
    <w:rsid w:val="00AD3DB9"/>
    <w:rsid w:val="00AD413A"/>
    <w:rsid w:val="00AD42C6"/>
    <w:rsid w:val="00AD445E"/>
    <w:rsid w:val="00AD4654"/>
    <w:rsid w:val="00AD4E3A"/>
    <w:rsid w:val="00AD55E8"/>
    <w:rsid w:val="00AD619C"/>
    <w:rsid w:val="00AD6845"/>
    <w:rsid w:val="00AD6A9C"/>
    <w:rsid w:val="00AD7412"/>
    <w:rsid w:val="00AD75CD"/>
    <w:rsid w:val="00AD7949"/>
    <w:rsid w:val="00AD7D0B"/>
    <w:rsid w:val="00AD7D1B"/>
    <w:rsid w:val="00AD7FF7"/>
    <w:rsid w:val="00AE01E0"/>
    <w:rsid w:val="00AE04AE"/>
    <w:rsid w:val="00AE08D6"/>
    <w:rsid w:val="00AE0D5B"/>
    <w:rsid w:val="00AE0DE6"/>
    <w:rsid w:val="00AE0EB7"/>
    <w:rsid w:val="00AE114D"/>
    <w:rsid w:val="00AE1160"/>
    <w:rsid w:val="00AE12F2"/>
    <w:rsid w:val="00AE14BD"/>
    <w:rsid w:val="00AE16F4"/>
    <w:rsid w:val="00AE1859"/>
    <w:rsid w:val="00AE18B3"/>
    <w:rsid w:val="00AE1AD5"/>
    <w:rsid w:val="00AE309D"/>
    <w:rsid w:val="00AE32E7"/>
    <w:rsid w:val="00AE363D"/>
    <w:rsid w:val="00AE3D06"/>
    <w:rsid w:val="00AE3F34"/>
    <w:rsid w:val="00AE4446"/>
    <w:rsid w:val="00AE47DC"/>
    <w:rsid w:val="00AE5472"/>
    <w:rsid w:val="00AE581D"/>
    <w:rsid w:val="00AE6520"/>
    <w:rsid w:val="00AE6885"/>
    <w:rsid w:val="00AE6F91"/>
    <w:rsid w:val="00AE7063"/>
    <w:rsid w:val="00AE771E"/>
    <w:rsid w:val="00AE7A7B"/>
    <w:rsid w:val="00AE7B7B"/>
    <w:rsid w:val="00AE7C68"/>
    <w:rsid w:val="00AE7D10"/>
    <w:rsid w:val="00AE7F0C"/>
    <w:rsid w:val="00AF02EC"/>
    <w:rsid w:val="00AF0804"/>
    <w:rsid w:val="00AF0AB1"/>
    <w:rsid w:val="00AF113F"/>
    <w:rsid w:val="00AF149E"/>
    <w:rsid w:val="00AF14B5"/>
    <w:rsid w:val="00AF15C9"/>
    <w:rsid w:val="00AF1815"/>
    <w:rsid w:val="00AF2CD5"/>
    <w:rsid w:val="00AF2F9E"/>
    <w:rsid w:val="00AF302A"/>
    <w:rsid w:val="00AF33DC"/>
    <w:rsid w:val="00AF3800"/>
    <w:rsid w:val="00AF394A"/>
    <w:rsid w:val="00AF3A7F"/>
    <w:rsid w:val="00AF3FA7"/>
    <w:rsid w:val="00AF4215"/>
    <w:rsid w:val="00AF4461"/>
    <w:rsid w:val="00AF4649"/>
    <w:rsid w:val="00AF47F5"/>
    <w:rsid w:val="00AF4E09"/>
    <w:rsid w:val="00AF5019"/>
    <w:rsid w:val="00AF5154"/>
    <w:rsid w:val="00AF540F"/>
    <w:rsid w:val="00AF5EC5"/>
    <w:rsid w:val="00AF61FF"/>
    <w:rsid w:val="00AF6734"/>
    <w:rsid w:val="00AF6E16"/>
    <w:rsid w:val="00AF79CF"/>
    <w:rsid w:val="00B00442"/>
    <w:rsid w:val="00B008DC"/>
    <w:rsid w:val="00B00A5D"/>
    <w:rsid w:val="00B00F96"/>
    <w:rsid w:val="00B017FB"/>
    <w:rsid w:val="00B02173"/>
    <w:rsid w:val="00B03F57"/>
    <w:rsid w:val="00B048EB"/>
    <w:rsid w:val="00B04B95"/>
    <w:rsid w:val="00B050FF"/>
    <w:rsid w:val="00B052E0"/>
    <w:rsid w:val="00B0536A"/>
    <w:rsid w:val="00B058D8"/>
    <w:rsid w:val="00B05AC4"/>
    <w:rsid w:val="00B05F3A"/>
    <w:rsid w:val="00B06453"/>
    <w:rsid w:val="00B06752"/>
    <w:rsid w:val="00B0680A"/>
    <w:rsid w:val="00B06DB2"/>
    <w:rsid w:val="00B06EC7"/>
    <w:rsid w:val="00B072F8"/>
    <w:rsid w:val="00B07316"/>
    <w:rsid w:val="00B0757B"/>
    <w:rsid w:val="00B076E8"/>
    <w:rsid w:val="00B07792"/>
    <w:rsid w:val="00B07C36"/>
    <w:rsid w:val="00B07D91"/>
    <w:rsid w:val="00B07DFE"/>
    <w:rsid w:val="00B10431"/>
    <w:rsid w:val="00B10BD0"/>
    <w:rsid w:val="00B10CEA"/>
    <w:rsid w:val="00B1117A"/>
    <w:rsid w:val="00B112EE"/>
    <w:rsid w:val="00B113EB"/>
    <w:rsid w:val="00B11465"/>
    <w:rsid w:val="00B11A31"/>
    <w:rsid w:val="00B11B65"/>
    <w:rsid w:val="00B11CB3"/>
    <w:rsid w:val="00B11CDD"/>
    <w:rsid w:val="00B12B8B"/>
    <w:rsid w:val="00B12E11"/>
    <w:rsid w:val="00B13984"/>
    <w:rsid w:val="00B13A47"/>
    <w:rsid w:val="00B13F15"/>
    <w:rsid w:val="00B13F62"/>
    <w:rsid w:val="00B14B46"/>
    <w:rsid w:val="00B1544E"/>
    <w:rsid w:val="00B154FC"/>
    <w:rsid w:val="00B15756"/>
    <w:rsid w:val="00B15866"/>
    <w:rsid w:val="00B15B47"/>
    <w:rsid w:val="00B1633E"/>
    <w:rsid w:val="00B167E7"/>
    <w:rsid w:val="00B16A70"/>
    <w:rsid w:val="00B178F8"/>
    <w:rsid w:val="00B17CEC"/>
    <w:rsid w:val="00B2016C"/>
    <w:rsid w:val="00B2029D"/>
    <w:rsid w:val="00B2047C"/>
    <w:rsid w:val="00B208F1"/>
    <w:rsid w:val="00B20F13"/>
    <w:rsid w:val="00B2128F"/>
    <w:rsid w:val="00B2131B"/>
    <w:rsid w:val="00B21534"/>
    <w:rsid w:val="00B217DA"/>
    <w:rsid w:val="00B217EB"/>
    <w:rsid w:val="00B21B8D"/>
    <w:rsid w:val="00B21C35"/>
    <w:rsid w:val="00B21D87"/>
    <w:rsid w:val="00B21E29"/>
    <w:rsid w:val="00B2216C"/>
    <w:rsid w:val="00B22BE1"/>
    <w:rsid w:val="00B22D3B"/>
    <w:rsid w:val="00B22E34"/>
    <w:rsid w:val="00B239FA"/>
    <w:rsid w:val="00B23D23"/>
    <w:rsid w:val="00B23D9B"/>
    <w:rsid w:val="00B23EF9"/>
    <w:rsid w:val="00B241EA"/>
    <w:rsid w:val="00B2468E"/>
    <w:rsid w:val="00B2472E"/>
    <w:rsid w:val="00B24C84"/>
    <w:rsid w:val="00B2551E"/>
    <w:rsid w:val="00B25916"/>
    <w:rsid w:val="00B25947"/>
    <w:rsid w:val="00B25C62"/>
    <w:rsid w:val="00B2645D"/>
    <w:rsid w:val="00B2724F"/>
    <w:rsid w:val="00B27944"/>
    <w:rsid w:val="00B279BB"/>
    <w:rsid w:val="00B27EE3"/>
    <w:rsid w:val="00B304D9"/>
    <w:rsid w:val="00B308AB"/>
    <w:rsid w:val="00B30AD4"/>
    <w:rsid w:val="00B30F15"/>
    <w:rsid w:val="00B31294"/>
    <w:rsid w:val="00B31C56"/>
    <w:rsid w:val="00B31C8B"/>
    <w:rsid w:val="00B31CDE"/>
    <w:rsid w:val="00B3285C"/>
    <w:rsid w:val="00B32EE2"/>
    <w:rsid w:val="00B33D96"/>
    <w:rsid w:val="00B3402A"/>
    <w:rsid w:val="00B342EB"/>
    <w:rsid w:val="00B344E1"/>
    <w:rsid w:val="00B346DB"/>
    <w:rsid w:val="00B34C1E"/>
    <w:rsid w:val="00B34E02"/>
    <w:rsid w:val="00B34F9D"/>
    <w:rsid w:val="00B3559E"/>
    <w:rsid w:val="00B356E2"/>
    <w:rsid w:val="00B35935"/>
    <w:rsid w:val="00B35D23"/>
    <w:rsid w:val="00B35DB8"/>
    <w:rsid w:val="00B36101"/>
    <w:rsid w:val="00B361A5"/>
    <w:rsid w:val="00B3633B"/>
    <w:rsid w:val="00B36B23"/>
    <w:rsid w:val="00B3718D"/>
    <w:rsid w:val="00B371C5"/>
    <w:rsid w:val="00B37C2B"/>
    <w:rsid w:val="00B4065C"/>
    <w:rsid w:val="00B406C2"/>
    <w:rsid w:val="00B40CDB"/>
    <w:rsid w:val="00B414C9"/>
    <w:rsid w:val="00B41530"/>
    <w:rsid w:val="00B41B24"/>
    <w:rsid w:val="00B41F2E"/>
    <w:rsid w:val="00B42045"/>
    <w:rsid w:val="00B4229F"/>
    <w:rsid w:val="00B4232C"/>
    <w:rsid w:val="00B424C4"/>
    <w:rsid w:val="00B4281F"/>
    <w:rsid w:val="00B42D3D"/>
    <w:rsid w:val="00B42DE7"/>
    <w:rsid w:val="00B43238"/>
    <w:rsid w:val="00B43872"/>
    <w:rsid w:val="00B43908"/>
    <w:rsid w:val="00B43BBF"/>
    <w:rsid w:val="00B43F14"/>
    <w:rsid w:val="00B44382"/>
    <w:rsid w:val="00B44E87"/>
    <w:rsid w:val="00B4541F"/>
    <w:rsid w:val="00B45580"/>
    <w:rsid w:val="00B45A5C"/>
    <w:rsid w:val="00B45F0F"/>
    <w:rsid w:val="00B462B2"/>
    <w:rsid w:val="00B462E0"/>
    <w:rsid w:val="00B46335"/>
    <w:rsid w:val="00B46756"/>
    <w:rsid w:val="00B469FB"/>
    <w:rsid w:val="00B473A5"/>
    <w:rsid w:val="00B47654"/>
    <w:rsid w:val="00B47759"/>
    <w:rsid w:val="00B47EA5"/>
    <w:rsid w:val="00B47FC7"/>
    <w:rsid w:val="00B507F4"/>
    <w:rsid w:val="00B508A8"/>
    <w:rsid w:val="00B50A57"/>
    <w:rsid w:val="00B50AA5"/>
    <w:rsid w:val="00B50C62"/>
    <w:rsid w:val="00B5102A"/>
    <w:rsid w:val="00B51475"/>
    <w:rsid w:val="00B517B5"/>
    <w:rsid w:val="00B51C0C"/>
    <w:rsid w:val="00B51E64"/>
    <w:rsid w:val="00B51EA9"/>
    <w:rsid w:val="00B527CC"/>
    <w:rsid w:val="00B535E4"/>
    <w:rsid w:val="00B535F9"/>
    <w:rsid w:val="00B5373F"/>
    <w:rsid w:val="00B53A51"/>
    <w:rsid w:val="00B53D19"/>
    <w:rsid w:val="00B53ED6"/>
    <w:rsid w:val="00B53F75"/>
    <w:rsid w:val="00B543BE"/>
    <w:rsid w:val="00B54879"/>
    <w:rsid w:val="00B54A85"/>
    <w:rsid w:val="00B54E04"/>
    <w:rsid w:val="00B54FC9"/>
    <w:rsid w:val="00B55181"/>
    <w:rsid w:val="00B55447"/>
    <w:rsid w:val="00B558ED"/>
    <w:rsid w:val="00B56444"/>
    <w:rsid w:val="00B564A8"/>
    <w:rsid w:val="00B5679C"/>
    <w:rsid w:val="00B56EA6"/>
    <w:rsid w:val="00B56F10"/>
    <w:rsid w:val="00B57198"/>
    <w:rsid w:val="00B572A4"/>
    <w:rsid w:val="00B5756E"/>
    <w:rsid w:val="00B57668"/>
    <w:rsid w:val="00B57940"/>
    <w:rsid w:val="00B5799E"/>
    <w:rsid w:val="00B57AF4"/>
    <w:rsid w:val="00B57B68"/>
    <w:rsid w:val="00B57BDA"/>
    <w:rsid w:val="00B57FE7"/>
    <w:rsid w:val="00B60116"/>
    <w:rsid w:val="00B6013E"/>
    <w:rsid w:val="00B6030C"/>
    <w:rsid w:val="00B6049F"/>
    <w:rsid w:val="00B60536"/>
    <w:rsid w:val="00B60894"/>
    <w:rsid w:val="00B609E0"/>
    <w:rsid w:val="00B60D99"/>
    <w:rsid w:val="00B60E40"/>
    <w:rsid w:val="00B60E8E"/>
    <w:rsid w:val="00B60FF6"/>
    <w:rsid w:val="00B610BA"/>
    <w:rsid w:val="00B615B5"/>
    <w:rsid w:val="00B61BF5"/>
    <w:rsid w:val="00B620C0"/>
    <w:rsid w:val="00B62256"/>
    <w:rsid w:val="00B62316"/>
    <w:rsid w:val="00B62DD3"/>
    <w:rsid w:val="00B633AC"/>
    <w:rsid w:val="00B639E8"/>
    <w:rsid w:val="00B63CDE"/>
    <w:rsid w:val="00B640FF"/>
    <w:rsid w:val="00B64CF0"/>
    <w:rsid w:val="00B64E27"/>
    <w:rsid w:val="00B653FF"/>
    <w:rsid w:val="00B657AF"/>
    <w:rsid w:val="00B657B7"/>
    <w:rsid w:val="00B65A70"/>
    <w:rsid w:val="00B66094"/>
    <w:rsid w:val="00B66BD1"/>
    <w:rsid w:val="00B671BF"/>
    <w:rsid w:val="00B6756B"/>
    <w:rsid w:val="00B6775B"/>
    <w:rsid w:val="00B67B75"/>
    <w:rsid w:val="00B67FF0"/>
    <w:rsid w:val="00B700C7"/>
    <w:rsid w:val="00B70426"/>
    <w:rsid w:val="00B70504"/>
    <w:rsid w:val="00B7053D"/>
    <w:rsid w:val="00B70547"/>
    <w:rsid w:val="00B70D48"/>
    <w:rsid w:val="00B71198"/>
    <w:rsid w:val="00B712D9"/>
    <w:rsid w:val="00B71522"/>
    <w:rsid w:val="00B7166C"/>
    <w:rsid w:val="00B720D2"/>
    <w:rsid w:val="00B7279E"/>
    <w:rsid w:val="00B72D20"/>
    <w:rsid w:val="00B73148"/>
    <w:rsid w:val="00B7322C"/>
    <w:rsid w:val="00B7345C"/>
    <w:rsid w:val="00B7354F"/>
    <w:rsid w:val="00B73E98"/>
    <w:rsid w:val="00B73FC0"/>
    <w:rsid w:val="00B74329"/>
    <w:rsid w:val="00B74E26"/>
    <w:rsid w:val="00B74F3F"/>
    <w:rsid w:val="00B75035"/>
    <w:rsid w:val="00B75DE4"/>
    <w:rsid w:val="00B760A1"/>
    <w:rsid w:val="00B763A9"/>
    <w:rsid w:val="00B76795"/>
    <w:rsid w:val="00B76C8F"/>
    <w:rsid w:val="00B76EE9"/>
    <w:rsid w:val="00B771BC"/>
    <w:rsid w:val="00B772DF"/>
    <w:rsid w:val="00B77C44"/>
    <w:rsid w:val="00B800AA"/>
    <w:rsid w:val="00B8088A"/>
    <w:rsid w:val="00B80D17"/>
    <w:rsid w:val="00B81056"/>
    <w:rsid w:val="00B81316"/>
    <w:rsid w:val="00B816B7"/>
    <w:rsid w:val="00B81A44"/>
    <w:rsid w:val="00B81ABA"/>
    <w:rsid w:val="00B81DE9"/>
    <w:rsid w:val="00B82034"/>
    <w:rsid w:val="00B82160"/>
    <w:rsid w:val="00B8225C"/>
    <w:rsid w:val="00B8225D"/>
    <w:rsid w:val="00B823BA"/>
    <w:rsid w:val="00B82724"/>
    <w:rsid w:val="00B82ECB"/>
    <w:rsid w:val="00B83789"/>
    <w:rsid w:val="00B837CC"/>
    <w:rsid w:val="00B83B5F"/>
    <w:rsid w:val="00B8427B"/>
    <w:rsid w:val="00B84414"/>
    <w:rsid w:val="00B84F88"/>
    <w:rsid w:val="00B85164"/>
    <w:rsid w:val="00B851AF"/>
    <w:rsid w:val="00B85C96"/>
    <w:rsid w:val="00B85E12"/>
    <w:rsid w:val="00B85EB7"/>
    <w:rsid w:val="00B860B4"/>
    <w:rsid w:val="00B86D78"/>
    <w:rsid w:val="00B87C74"/>
    <w:rsid w:val="00B90106"/>
    <w:rsid w:val="00B901B6"/>
    <w:rsid w:val="00B9027C"/>
    <w:rsid w:val="00B9030B"/>
    <w:rsid w:val="00B90437"/>
    <w:rsid w:val="00B909C5"/>
    <w:rsid w:val="00B90A93"/>
    <w:rsid w:val="00B90C65"/>
    <w:rsid w:val="00B90DFD"/>
    <w:rsid w:val="00B90F88"/>
    <w:rsid w:val="00B9142C"/>
    <w:rsid w:val="00B916DD"/>
    <w:rsid w:val="00B9291E"/>
    <w:rsid w:val="00B92F6B"/>
    <w:rsid w:val="00B93B1D"/>
    <w:rsid w:val="00B93F32"/>
    <w:rsid w:val="00B9458C"/>
    <w:rsid w:val="00B946B1"/>
    <w:rsid w:val="00B9534C"/>
    <w:rsid w:val="00B95EAC"/>
    <w:rsid w:val="00B95FCF"/>
    <w:rsid w:val="00B9600D"/>
    <w:rsid w:val="00B96048"/>
    <w:rsid w:val="00B9631E"/>
    <w:rsid w:val="00B96A3F"/>
    <w:rsid w:val="00B96CA3"/>
    <w:rsid w:val="00B96CEE"/>
    <w:rsid w:val="00B97568"/>
    <w:rsid w:val="00B97979"/>
    <w:rsid w:val="00B97BA8"/>
    <w:rsid w:val="00BA03BC"/>
    <w:rsid w:val="00BA0849"/>
    <w:rsid w:val="00BA09E6"/>
    <w:rsid w:val="00BA14B5"/>
    <w:rsid w:val="00BA1737"/>
    <w:rsid w:val="00BA1959"/>
    <w:rsid w:val="00BA1CC1"/>
    <w:rsid w:val="00BA1E79"/>
    <w:rsid w:val="00BA1EC9"/>
    <w:rsid w:val="00BA2466"/>
    <w:rsid w:val="00BA2BDA"/>
    <w:rsid w:val="00BA3817"/>
    <w:rsid w:val="00BA3C1A"/>
    <w:rsid w:val="00BA3D23"/>
    <w:rsid w:val="00BA3E75"/>
    <w:rsid w:val="00BA40DB"/>
    <w:rsid w:val="00BA4132"/>
    <w:rsid w:val="00BA441A"/>
    <w:rsid w:val="00BA4577"/>
    <w:rsid w:val="00BA469F"/>
    <w:rsid w:val="00BA487E"/>
    <w:rsid w:val="00BA4C88"/>
    <w:rsid w:val="00BA5209"/>
    <w:rsid w:val="00BA55E7"/>
    <w:rsid w:val="00BA5A72"/>
    <w:rsid w:val="00BA5B8E"/>
    <w:rsid w:val="00BA5D79"/>
    <w:rsid w:val="00BA5DDF"/>
    <w:rsid w:val="00BA5F41"/>
    <w:rsid w:val="00BA5F4E"/>
    <w:rsid w:val="00BA6B0F"/>
    <w:rsid w:val="00BA7012"/>
    <w:rsid w:val="00BA717A"/>
    <w:rsid w:val="00BA7658"/>
    <w:rsid w:val="00BA7671"/>
    <w:rsid w:val="00BA789E"/>
    <w:rsid w:val="00BA7F70"/>
    <w:rsid w:val="00BB0954"/>
    <w:rsid w:val="00BB11E4"/>
    <w:rsid w:val="00BB141C"/>
    <w:rsid w:val="00BB155B"/>
    <w:rsid w:val="00BB159C"/>
    <w:rsid w:val="00BB19D4"/>
    <w:rsid w:val="00BB1CE3"/>
    <w:rsid w:val="00BB1DC3"/>
    <w:rsid w:val="00BB20DC"/>
    <w:rsid w:val="00BB252D"/>
    <w:rsid w:val="00BB265E"/>
    <w:rsid w:val="00BB28F2"/>
    <w:rsid w:val="00BB2B6D"/>
    <w:rsid w:val="00BB2EBA"/>
    <w:rsid w:val="00BB3095"/>
    <w:rsid w:val="00BB3365"/>
    <w:rsid w:val="00BB34D3"/>
    <w:rsid w:val="00BB36A1"/>
    <w:rsid w:val="00BB36D2"/>
    <w:rsid w:val="00BB3EAA"/>
    <w:rsid w:val="00BB40CC"/>
    <w:rsid w:val="00BB428E"/>
    <w:rsid w:val="00BB47DB"/>
    <w:rsid w:val="00BB4CB2"/>
    <w:rsid w:val="00BB50A9"/>
    <w:rsid w:val="00BB553E"/>
    <w:rsid w:val="00BB5F70"/>
    <w:rsid w:val="00BB64C8"/>
    <w:rsid w:val="00BB6704"/>
    <w:rsid w:val="00BB6995"/>
    <w:rsid w:val="00BB6BCB"/>
    <w:rsid w:val="00BB7808"/>
    <w:rsid w:val="00BB795A"/>
    <w:rsid w:val="00BC011D"/>
    <w:rsid w:val="00BC0252"/>
    <w:rsid w:val="00BC08FF"/>
    <w:rsid w:val="00BC0A5B"/>
    <w:rsid w:val="00BC0C25"/>
    <w:rsid w:val="00BC125B"/>
    <w:rsid w:val="00BC13C9"/>
    <w:rsid w:val="00BC15AA"/>
    <w:rsid w:val="00BC210A"/>
    <w:rsid w:val="00BC23C6"/>
    <w:rsid w:val="00BC27CE"/>
    <w:rsid w:val="00BC2C65"/>
    <w:rsid w:val="00BC2CD4"/>
    <w:rsid w:val="00BC2D83"/>
    <w:rsid w:val="00BC2DBC"/>
    <w:rsid w:val="00BC3632"/>
    <w:rsid w:val="00BC36AE"/>
    <w:rsid w:val="00BC3E53"/>
    <w:rsid w:val="00BC550F"/>
    <w:rsid w:val="00BC5616"/>
    <w:rsid w:val="00BC5AF1"/>
    <w:rsid w:val="00BC5AFE"/>
    <w:rsid w:val="00BC5B29"/>
    <w:rsid w:val="00BC5B3E"/>
    <w:rsid w:val="00BC5F4E"/>
    <w:rsid w:val="00BC60A5"/>
    <w:rsid w:val="00BC636D"/>
    <w:rsid w:val="00BC6FD1"/>
    <w:rsid w:val="00BC7430"/>
    <w:rsid w:val="00BD057C"/>
    <w:rsid w:val="00BD0A06"/>
    <w:rsid w:val="00BD0AA4"/>
    <w:rsid w:val="00BD0B45"/>
    <w:rsid w:val="00BD1263"/>
    <w:rsid w:val="00BD1A2B"/>
    <w:rsid w:val="00BD1B75"/>
    <w:rsid w:val="00BD1F36"/>
    <w:rsid w:val="00BD1FDA"/>
    <w:rsid w:val="00BD2768"/>
    <w:rsid w:val="00BD2BB7"/>
    <w:rsid w:val="00BD2C09"/>
    <w:rsid w:val="00BD33D7"/>
    <w:rsid w:val="00BD33DD"/>
    <w:rsid w:val="00BD3474"/>
    <w:rsid w:val="00BD3CA4"/>
    <w:rsid w:val="00BD3F22"/>
    <w:rsid w:val="00BD4482"/>
    <w:rsid w:val="00BD4A2B"/>
    <w:rsid w:val="00BD4C91"/>
    <w:rsid w:val="00BD4DD7"/>
    <w:rsid w:val="00BD4E98"/>
    <w:rsid w:val="00BD50CB"/>
    <w:rsid w:val="00BD529E"/>
    <w:rsid w:val="00BD5558"/>
    <w:rsid w:val="00BD584A"/>
    <w:rsid w:val="00BD5E72"/>
    <w:rsid w:val="00BD5FA9"/>
    <w:rsid w:val="00BD600C"/>
    <w:rsid w:val="00BD6854"/>
    <w:rsid w:val="00BD6A5D"/>
    <w:rsid w:val="00BD6C05"/>
    <w:rsid w:val="00BD7092"/>
    <w:rsid w:val="00BD72D1"/>
    <w:rsid w:val="00BD7341"/>
    <w:rsid w:val="00BD79B1"/>
    <w:rsid w:val="00BD7B67"/>
    <w:rsid w:val="00BD7EBB"/>
    <w:rsid w:val="00BD7EE8"/>
    <w:rsid w:val="00BD7EF4"/>
    <w:rsid w:val="00BE018B"/>
    <w:rsid w:val="00BE0206"/>
    <w:rsid w:val="00BE05FA"/>
    <w:rsid w:val="00BE0837"/>
    <w:rsid w:val="00BE0AD3"/>
    <w:rsid w:val="00BE1064"/>
    <w:rsid w:val="00BE1784"/>
    <w:rsid w:val="00BE1B3B"/>
    <w:rsid w:val="00BE1D93"/>
    <w:rsid w:val="00BE1EC3"/>
    <w:rsid w:val="00BE2085"/>
    <w:rsid w:val="00BE20E5"/>
    <w:rsid w:val="00BE2169"/>
    <w:rsid w:val="00BE27B0"/>
    <w:rsid w:val="00BE2F8B"/>
    <w:rsid w:val="00BE3038"/>
    <w:rsid w:val="00BE3242"/>
    <w:rsid w:val="00BE3598"/>
    <w:rsid w:val="00BE39B0"/>
    <w:rsid w:val="00BE3CA2"/>
    <w:rsid w:val="00BE3EF6"/>
    <w:rsid w:val="00BE3FAF"/>
    <w:rsid w:val="00BE42A9"/>
    <w:rsid w:val="00BE434F"/>
    <w:rsid w:val="00BE4DF8"/>
    <w:rsid w:val="00BE55C9"/>
    <w:rsid w:val="00BE59F3"/>
    <w:rsid w:val="00BE5C66"/>
    <w:rsid w:val="00BE5E30"/>
    <w:rsid w:val="00BE6E52"/>
    <w:rsid w:val="00BE7738"/>
    <w:rsid w:val="00BE7F64"/>
    <w:rsid w:val="00BF0633"/>
    <w:rsid w:val="00BF0719"/>
    <w:rsid w:val="00BF080C"/>
    <w:rsid w:val="00BF0F30"/>
    <w:rsid w:val="00BF0FE6"/>
    <w:rsid w:val="00BF1616"/>
    <w:rsid w:val="00BF19A1"/>
    <w:rsid w:val="00BF20D5"/>
    <w:rsid w:val="00BF20E1"/>
    <w:rsid w:val="00BF2462"/>
    <w:rsid w:val="00BF294B"/>
    <w:rsid w:val="00BF2B4B"/>
    <w:rsid w:val="00BF3170"/>
    <w:rsid w:val="00BF3419"/>
    <w:rsid w:val="00BF380B"/>
    <w:rsid w:val="00BF3881"/>
    <w:rsid w:val="00BF38CE"/>
    <w:rsid w:val="00BF3F3C"/>
    <w:rsid w:val="00BF4DB2"/>
    <w:rsid w:val="00BF55F1"/>
    <w:rsid w:val="00BF5EAA"/>
    <w:rsid w:val="00BF6492"/>
    <w:rsid w:val="00BF651A"/>
    <w:rsid w:val="00BF688D"/>
    <w:rsid w:val="00BF6AC5"/>
    <w:rsid w:val="00BF6C28"/>
    <w:rsid w:val="00BF705F"/>
    <w:rsid w:val="00BF764F"/>
    <w:rsid w:val="00BF7792"/>
    <w:rsid w:val="00BF7B15"/>
    <w:rsid w:val="00C00405"/>
    <w:rsid w:val="00C006E0"/>
    <w:rsid w:val="00C00FC2"/>
    <w:rsid w:val="00C0112D"/>
    <w:rsid w:val="00C01151"/>
    <w:rsid w:val="00C01310"/>
    <w:rsid w:val="00C018E7"/>
    <w:rsid w:val="00C01C33"/>
    <w:rsid w:val="00C01F12"/>
    <w:rsid w:val="00C02611"/>
    <w:rsid w:val="00C02C60"/>
    <w:rsid w:val="00C02F83"/>
    <w:rsid w:val="00C030E4"/>
    <w:rsid w:val="00C037A3"/>
    <w:rsid w:val="00C037D9"/>
    <w:rsid w:val="00C03D97"/>
    <w:rsid w:val="00C03E8C"/>
    <w:rsid w:val="00C03FF0"/>
    <w:rsid w:val="00C041DE"/>
    <w:rsid w:val="00C05379"/>
    <w:rsid w:val="00C05390"/>
    <w:rsid w:val="00C05ED2"/>
    <w:rsid w:val="00C065DF"/>
    <w:rsid w:val="00C066F8"/>
    <w:rsid w:val="00C0686E"/>
    <w:rsid w:val="00C06981"/>
    <w:rsid w:val="00C077DF"/>
    <w:rsid w:val="00C07902"/>
    <w:rsid w:val="00C07BC8"/>
    <w:rsid w:val="00C07C3D"/>
    <w:rsid w:val="00C07C7F"/>
    <w:rsid w:val="00C1031D"/>
    <w:rsid w:val="00C10CA0"/>
    <w:rsid w:val="00C110DB"/>
    <w:rsid w:val="00C1120A"/>
    <w:rsid w:val="00C1129C"/>
    <w:rsid w:val="00C1154E"/>
    <w:rsid w:val="00C124D6"/>
    <w:rsid w:val="00C13050"/>
    <w:rsid w:val="00C1398D"/>
    <w:rsid w:val="00C13A33"/>
    <w:rsid w:val="00C13CA0"/>
    <w:rsid w:val="00C145D7"/>
    <w:rsid w:val="00C1461E"/>
    <w:rsid w:val="00C14AEE"/>
    <w:rsid w:val="00C14C5E"/>
    <w:rsid w:val="00C15703"/>
    <w:rsid w:val="00C1578A"/>
    <w:rsid w:val="00C159FC"/>
    <w:rsid w:val="00C15B4C"/>
    <w:rsid w:val="00C16056"/>
    <w:rsid w:val="00C162B4"/>
    <w:rsid w:val="00C16C1D"/>
    <w:rsid w:val="00C1729C"/>
    <w:rsid w:val="00C1774F"/>
    <w:rsid w:val="00C17A91"/>
    <w:rsid w:val="00C17EBC"/>
    <w:rsid w:val="00C2085D"/>
    <w:rsid w:val="00C20C30"/>
    <w:rsid w:val="00C20FF4"/>
    <w:rsid w:val="00C2124C"/>
    <w:rsid w:val="00C21569"/>
    <w:rsid w:val="00C216FB"/>
    <w:rsid w:val="00C22586"/>
    <w:rsid w:val="00C22A59"/>
    <w:rsid w:val="00C22A7C"/>
    <w:rsid w:val="00C22C12"/>
    <w:rsid w:val="00C22F9F"/>
    <w:rsid w:val="00C22FD1"/>
    <w:rsid w:val="00C23072"/>
    <w:rsid w:val="00C230DC"/>
    <w:rsid w:val="00C23A5E"/>
    <w:rsid w:val="00C23E09"/>
    <w:rsid w:val="00C241A5"/>
    <w:rsid w:val="00C243CE"/>
    <w:rsid w:val="00C25347"/>
    <w:rsid w:val="00C253DD"/>
    <w:rsid w:val="00C25471"/>
    <w:rsid w:val="00C256A9"/>
    <w:rsid w:val="00C25FD6"/>
    <w:rsid w:val="00C2634A"/>
    <w:rsid w:val="00C267B9"/>
    <w:rsid w:val="00C26855"/>
    <w:rsid w:val="00C26894"/>
    <w:rsid w:val="00C268A9"/>
    <w:rsid w:val="00C26D40"/>
    <w:rsid w:val="00C26F32"/>
    <w:rsid w:val="00C27730"/>
    <w:rsid w:val="00C2777C"/>
    <w:rsid w:val="00C27CA8"/>
    <w:rsid w:val="00C27FB6"/>
    <w:rsid w:val="00C304A0"/>
    <w:rsid w:val="00C30702"/>
    <w:rsid w:val="00C313AF"/>
    <w:rsid w:val="00C313B7"/>
    <w:rsid w:val="00C31815"/>
    <w:rsid w:val="00C31FA2"/>
    <w:rsid w:val="00C3243D"/>
    <w:rsid w:val="00C32481"/>
    <w:rsid w:val="00C32B02"/>
    <w:rsid w:val="00C32C7A"/>
    <w:rsid w:val="00C32DAC"/>
    <w:rsid w:val="00C32DBF"/>
    <w:rsid w:val="00C32F32"/>
    <w:rsid w:val="00C33EE5"/>
    <w:rsid w:val="00C33F74"/>
    <w:rsid w:val="00C340F8"/>
    <w:rsid w:val="00C34188"/>
    <w:rsid w:val="00C342F2"/>
    <w:rsid w:val="00C343E0"/>
    <w:rsid w:val="00C34719"/>
    <w:rsid w:val="00C34737"/>
    <w:rsid w:val="00C35411"/>
    <w:rsid w:val="00C358DE"/>
    <w:rsid w:val="00C359D5"/>
    <w:rsid w:val="00C36044"/>
    <w:rsid w:val="00C36365"/>
    <w:rsid w:val="00C36844"/>
    <w:rsid w:val="00C36C84"/>
    <w:rsid w:val="00C379F4"/>
    <w:rsid w:val="00C37B35"/>
    <w:rsid w:val="00C37E38"/>
    <w:rsid w:val="00C40548"/>
    <w:rsid w:val="00C40BC3"/>
    <w:rsid w:val="00C40CB7"/>
    <w:rsid w:val="00C40D2D"/>
    <w:rsid w:val="00C40FB9"/>
    <w:rsid w:val="00C411F7"/>
    <w:rsid w:val="00C41B8B"/>
    <w:rsid w:val="00C42113"/>
    <w:rsid w:val="00C42174"/>
    <w:rsid w:val="00C4228A"/>
    <w:rsid w:val="00C4290C"/>
    <w:rsid w:val="00C42C1B"/>
    <w:rsid w:val="00C42EA0"/>
    <w:rsid w:val="00C43386"/>
    <w:rsid w:val="00C43A23"/>
    <w:rsid w:val="00C4436E"/>
    <w:rsid w:val="00C4443A"/>
    <w:rsid w:val="00C44483"/>
    <w:rsid w:val="00C44928"/>
    <w:rsid w:val="00C4529B"/>
    <w:rsid w:val="00C45891"/>
    <w:rsid w:val="00C45A41"/>
    <w:rsid w:val="00C45B88"/>
    <w:rsid w:val="00C45D74"/>
    <w:rsid w:val="00C46229"/>
    <w:rsid w:val="00C46837"/>
    <w:rsid w:val="00C46971"/>
    <w:rsid w:val="00C46C4E"/>
    <w:rsid w:val="00C4716F"/>
    <w:rsid w:val="00C471EE"/>
    <w:rsid w:val="00C4748B"/>
    <w:rsid w:val="00C4784F"/>
    <w:rsid w:val="00C5007F"/>
    <w:rsid w:val="00C50387"/>
    <w:rsid w:val="00C503B5"/>
    <w:rsid w:val="00C507F5"/>
    <w:rsid w:val="00C509F6"/>
    <w:rsid w:val="00C50AB1"/>
    <w:rsid w:val="00C50BB6"/>
    <w:rsid w:val="00C50CF5"/>
    <w:rsid w:val="00C50E93"/>
    <w:rsid w:val="00C51533"/>
    <w:rsid w:val="00C51C9C"/>
    <w:rsid w:val="00C51EE7"/>
    <w:rsid w:val="00C51F50"/>
    <w:rsid w:val="00C52B5B"/>
    <w:rsid w:val="00C52DD6"/>
    <w:rsid w:val="00C53196"/>
    <w:rsid w:val="00C533D4"/>
    <w:rsid w:val="00C538A0"/>
    <w:rsid w:val="00C539B0"/>
    <w:rsid w:val="00C53AF7"/>
    <w:rsid w:val="00C54108"/>
    <w:rsid w:val="00C54F7F"/>
    <w:rsid w:val="00C554C0"/>
    <w:rsid w:val="00C5561C"/>
    <w:rsid w:val="00C560B9"/>
    <w:rsid w:val="00C563D8"/>
    <w:rsid w:val="00C5657F"/>
    <w:rsid w:val="00C56612"/>
    <w:rsid w:val="00C56ACB"/>
    <w:rsid w:val="00C56B83"/>
    <w:rsid w:val="00C56EEF"/>
    <w:rsid w:val="00C56F97"/>
    <w:rsid w:val="00C571A3"/>
    <w:rsid w:val="00C572D5"/>
    <w:rsid w:val="00C609B2"/>
    <w:rsid w:val="00C60EC5"/>
    <w:rsid w:val="00C61AF7"/>
    <w:rsid w:val="00C6221B"/>
    <w:rsid w:val="00C6270D"/>
    <w:rsid w:val="00C62C70"/>
    <w:rsid w:val="00C62C86"/>
    <w:rsid w:val="00C62FAC"/>
    <w:rsid w:val="00C6339A"/>
    <w:rsid w:val="00C63F21"/>
    <w:rsid w:val="00C6411E"/>
    <w:rsid w:val="00C648C3"/>
    <w:rsid w:val="00C6492D"/>
    <w:rsid w:val="00C64D14"/>
    <w:rsid w:val="00C64FD5"/>
    <w:rsid w:val="00C65218"/>
    <w:rsid w:val="00C65B39"/>
    <w:rsid w:val="00C65E71"/>
    <w:rsid w:val="00C66955"/>
    <w:rsid w:val="00C66C2B"/>
    <w:rsid w:val="00C66C2C"/>
    <w:rsid w:val="00C66C6B"/>
    <w:rsid w:val="00C67060"/>
    <w:rsid w:val="00C67188"/>
    <w:rsid w:val="00C6726F"/>
    <w:rsid w:val="00C67284"/>
    <w:rsid w:val="00C677CE"/>
    <w:rsid w:val="00C67B8F"/>
    <w:rsid w:val="00C7027A"/>
    <w:rsid w:val="00C70775"/>
    <w:rsid w:val="00C70A36"/>
    <w:rsid w:val="00C70B36"/>
    <w:rsid w:val="00C70F68"/>
    <w:rsid w:val="00C70FB9"/>
    <w:rsid w:val="00C713E9"/>
    <w:rsid w:val="00C714ED"/>
    <w:rsid w:val="00C726E1"/>
    <w:rsid w:val="00C72B00"/>
    <w:rsid w:val="00C72DD9"/>
    <w:rsid w:val="00C72FCD"/>
    <w:rsid w:val="00C732C8"/>
    <w:rsid w:val="00C73672"/>
    <w:rsid w:val="00C73E43"/>
    <w:rsid w:val="00C742DA"/>
    <w:rsid w:val="00C74455"/>
    <w:rsid w:val="00C74974"/>
    <w:rsid w:val="00C74C72"/>
    <w:rsid w:val="00C759DA"/>
    <w:rsid w:val="00C7612B"/>
    <w:rsid w:val="00C770AE"/>
    <w:rsid w:val="00C774BE"/>
    <w:rsid w:val="00C776B4"/>
    <w:rsid w:val="00C777E5"/>
    <w:rsid w:val="00C77E7E"/>
    <w:rsid w:val="00C80C21"/>
    <w:rsid w:val="00C80DC3"/>
    <w:rsid w:val="00C80E94"/>
    <w:rsid w:val="00C81233"/>
    <w:rsid w:val="00C81902"/>
    <w:rsid w:val="00C819FF"/>
    <w:rsid w:val="00C820EA"/>
    <w:rsid w:val="00C82338"/>
    <w:rsid w:val="00C824D0"/>
    <w:rsid w:val="00C829AB"/>
    <w:rsid w:val="00C82A7F"/>
    <w:rsid w:val="00C82BBB"/>
    <w:rsid w:val="00C82D37"/>
    <w:rsid w:val="00C83873"/>
    <w:rsid w:val="00C83919"/>
    <w:rsid w:val="00C83A06"/>
    <w:rsid w:val="00C840BB"/>
    <w:rsid w:val="00C8499C"/>
    <w:rsid w:val="00C851D5"/>
    <w:rsid w:val="00C855B0"/>
    <w:rsid w:val="00C85950"/>
    <w:rsid w:val="00C85976"/>
    <w:rsid w:val="00C8620C"/>
    <w:rsid w:val="00C86269"/>
    <w:rsid w:val="00C87072"/>
    <w:rsid w:val="00C870D0"/>
    <w:rsid w:val="00C8716C"/>
    <w:rsid w:val="00C8727A"/>
    <w:rsid w:val="00C872BD"/>
    <w:rsid w:val="00C875E9"/>
    <w:rsid w:val="00C87651"/>
    <w:rsid w:val="00C8775A"/>
    <w:rsid w:val="00C877A9"/>
    <w:rsid w:val="00C87833"/>
    <w:rsid w:val="00C87C31"/>
    <w:rsid w:val="00C87CF7"/>
    <w:rsid w:val="00C9025D"/>
    <w:rsid w:val="00C90300"/>
    <w:rsid w:val="00C90DED"/>
    <w:rsid w:val="00C91095"/>
    <w:rsid w:val="00C918A7"/>
    <w:rsid w:val="00C919C5"/>
    <w:rsid w:val="00C92506"/>
    <w:rsid w:val="00C92512"/>
    <w:rsid w:val="00C9298F"/>
    <w:rsid w:val="00C929DD"/>
    <w:rsid w:val="00C93174"/>
    <w:rsid w:val="00C93336"/>
    <w:rsid w:val="00C935DC"/>
    <w:rsid w:val="00C9362D"/>
    <w:rsid w:val="00C93E23"/>
    <w:rsid w:val="00C9420D"/>
    <w:rsid w:val="00C9428B"/>
    <w:rsid w:val="00C94551"/>
    <w:rsid w:val="00C95843"/>
    <w:rsid w:val="00C95CD0"/>
    <w:rsid w:val="00C96EEE"/>
    <w:rsid w:val="00C97131"/>
    <w:rsid w:val="00C97988"/>
    <w:rsid w:val="00CA0035"/>
    <w:rsid w:val="00CA0283"/>
    <w:rsid w:val="00CA0D09"/>
    <w:rsid w:val="00CA11A3"/>
    <w:rsid w:val="00CA11D2"/>
    <w:rsid w:val="00CA14A3"/>
    <w:rsid w:val="00CA1643"/>
    <w:rsid w:val="00CA1960"/>
    <w:rsid w:val="00CA197A"/>
    <w:rsid w:val="00CA22FD"/>
    <w:rsid w:val="00CA2AFB"/>
    <w:rsid w:val="00CA2BB9"/>
    <w:rsid w:val="00CA34AE"/>
    <w:rsid w:val="00CA34F5"/>
    <w:rsid w:val="00CA42C0"/>
    <w:rsid w:val="00CA42F8"/>
    <w:rsid w:val="00CA4F19"/>
    <w:rsid w:val="00CA508A"/>
    <w:rsid w:val="00CA59B8"/>
    <w:rsid w:val="00CA5FD4"/>
    <w:rsid w:val="00CA63A9"/>
    <w:rsid w:val="00CA67ED"/>
    <w:rsid w:val="00CA6DD0"/>
    <w:rsid w:val="00CA6FBB"/>
    <w:rsid w:val="00CA71FB"/>
    <w:rsid w:val="00CA72E0"/>
    <w:rsid w:val="00CA7DBC"/>
    <w:rsid w:val="00CB0199"/>
    <w:rsid w:val="00CB079F"/>
    <w:rsid w:val="00CB090F"/>
    <w:rsid w:val="00CB0DCF"/>
    <w:rsid w:val="00CB0E18"/>
    <w:rsid w:val="00CB15FE"/>
    <w:rsid w:val="00CB17D8"/>
    <w:rsid w:val="00CB1915"/>
    <w:rsid w:val="00CB2A2D"/>
    <w:rsid w:val="00CB2E58"/>
    <w:rsid w:val="00CB333F"/>
    <w:rsid w:val="00CB36BB"/>
    <w:rsid w:val="00CB3DA5"/>
    <w:rsid w:val="00CB3FB8"/>
    <w:rsid w:val="00CB4406"/>
    <w:rsid w:val="00CB466B"/>
    <w:rsid w:val="00CB47F4"/>
    <w:rsid w:val="00CB4A61"/>
    <w:rsid w:val="00CB4BC8"/>
    <w:rsid w:val="00CB5307"/>
    <w:rsid w:val="00CB5D82"/>
    <w:rsid w:val="00CB5F86"/>
    <w:rsid w:val="00CB6A85"/>
    <w:rsid w:val="00CB6F28"/>
    <w:rsid w:val="00CB736F"/>
    <w:rsid w:val="00CB7913"/>
    <w:rsid w:val="00CB7956"/>
    <w:rsid w:val="00CB7A53"/>
    <w:rsid w:val="00CB7BA2"/>
    <w:rsid w:val="00CC023F"/>
    <w:rsid w:val="00CC04DD"/>
    <w:rsid w:val="00CC092C"/>
    <w:rsid w:val="00CC10CA"/>
    <w:rsid w:val="00CC184D"/>
    <w:rsid w:val="00CC208A"/>
    <w:rsid w:val="00CC23F2"/>
    <w:rsid w:val="00CC2914"/>
    <w:rsid w:val="00CC2D3B"/>
    <w:rsid w:val="00CC2FFB"/>
    <w:rsid w:val="00CC363D"/>
    <w:rsid w:val="00CC3C38"/>
    <w:rsid w:val="00CC585A"/>
    <w:rsid w:val="00CC5B44"/>
    <w:rsid w:val="00CC5CEE"/>
    <w:rsid w:val="00CC5E4E"/>
    <w:rsid w:val="00CC6212"/>
    <w:rsid w:val="00CC634D"/>
    <w:rsid w:val="00CC658E"/>
    <w:rsid w:val="00CC6727"/>
    <w:rsid w:val="00CC696B"/>
    <w:rsid w:val="00CC6A8A"/>
    <w:rsid w:val="00CC6E26"/>
    <w:rsid w:val="00CC6E9A"/>
    <w:rsid w:val="00CC773F"/>
    <w:rsid w:val="00CC7D78"/>
    <w:rsid w:val="00CC7DE7"/>
    <w:rsid w:val="00CD028C"/>
    <w:rsid w:val="00CD0305"/>
    <w:rsid w:val="00CD0625"/>
    <w:rsid w:val="00CD16B1"/>
    <w:rsid w:val="00CD1C79"/>
    <w:rsid w:val="00CD1DC8"/>
    <w:rsid w:val="00CD2188"/>
    <w:rsid w:val="00CD253E"/>
    <w:rsid w:val="00CD2A60"/>
    <w:rsid w:val="00CD2C55"/>
    <w:rsid w:val="00CD2C7C"/>
    <w:rsid w:val="00CD3454"/>
    <w:rsid w:val="00CD397C"/>
    <w:rsid w:val="00CD3A09"/>
    <w:rsid w:val="00CD3F03"/>
    <w:rsid w:val="00CD3F4B"/>
    <w:rsid w:val="00CD3FDB"/>
    <w:rsid w:val="00CD45D6"/>
    <w:rsid w:val="00CD4D2B"/>
    <w:rsid w:val="00CD4F80"/>
    <w:rsid w:val="00CD4FA9"/>
    <w:rsid w:val="00CD50B7"/>
    <w:rsid w:val="00CD51D3"/>
    <w:rsid w:val="00CD53F1"/>
    <w:rsid w:val="00CD54FA"/>
    <w:rsid w:val="00CD5621"/>
    <w:rsid w:val="00CD57CD"/>
    <w:rsid w:val="00CD58ED"/>
    <w:rsid w:val="00CD5B60"/>
    <w:rsid w:val="00CD5DE3"/>
    <w:rsid w:val="00CD6357"/>
    <w:rsid w:val="00CD6618"/>
    <w:rsid w:val="00CD6A14"/>
    <w:rsid w:val="00CD6A38"/>
    <w:rsid w:val="00CD6B29"/>
    <w:rsid w:val="00CD6E27"/>
    <w:rsid w:val="00CD6FCE"/>
    <w:rsid w:val="00CD7112"/>
    <w:rsid w:val="00CD75D0"/>
    <w:rsid w:val="00CD78E4"/>
    <w:rsid w:val="00CD7FB8"/>
    <w:rsid w:val="00CE0267"/>
    <w:rsid w:val="00CE0311"/>
    <w:rsid w:val="00CE098C"/>
    <w:rsid w:val="00CE157F"/>
    <w:rsid w:val="00CE1F3E"/>
    <w:rsid w:val="00CE21D9"/>
    <w:rsid w:val="00CE2B8B"/>
    <w:rsid w:val="00CE2ED2"/>
    <w:rsid w:val="00CE3219"/>
    <w:rsid w:val="00CE3560"/>
    <w:rsid w:val="00CE3610"/>
    <w:rsid w:val="00CE3949"/>
    <w:rsid w:val="00CE3BBA"/>
    <w:rsid w:val="00CE3CF4"/>
    <w:rsid w:val="00CE3F3A"/>
    <w:rsid w:val="00CE4171"/>
    <w:rsid w:val="00CE41EB"/>
    <w:rsid w:val="00CE424E"/>
    <w:rsid w:val="00CE45F4"/>
    <w:rsid w:val="00CE47FE"/>
    <w:rsid w:val="00CE4CC0"/>
    <w:rsid w:val="00CE4E15"/>
    <w:rsid w:val="00CE5194"/>
    <w:rsid w:val="00CE51A0"/>
    <w:rsid w:val="00CE539D"/>
    <w:rsid w:val="00CE53EE"/>
    <w:rsid w:val="00CE649B"/>
    <w:rsid w:val="00CE6F66"/>
    <w:rsid w:val="00CE740C"/>
    <w:rsid w:val="00CE74E9"/>
    <w:rsid w:val="00CE7582"/>
    <w:rsid w:val="00CE781C"/>
    <w:rsid w:val="00CE7844"/>
    <w:rsid w:val="00CE78CD"/>
    <w:rsid w:val="00CE78F5"/>
    <w:rsid w:val="00CF027A"/>
    <w:rsid w:val="00CF0830"/>
    <w:rsid w:val="00CF0AEB"/>
    <w:rsid w:val="00CF0B23"/>
    <w:rsid w:val="00CF1C5C"/>
    <w:rsid w:val="00CF1E87"/>
    <w:rsid w:val="00CF2325"/>
    <w:rsid w:val="00CF28D1"/>
    <w:rsid w:val="00CF29A3"/>
    <w:rsid w:val="00CF2E5C"/>
    <w:rsid w:val="00CF2EB5"/>
    <w:rsid w:val="00CF3342"/>
    <w:rsid w:val="00CF338A"/>
    <w:rsid w:val="00CF4745"/>
    <w:rsid w:val="00CF47E6"/>
    <w:rsid w:val="00CF497A"/>
    <w:rsid w:val="00CF4982"/>
    <w:rsid w:val="00CF4A1B"/>
    <w:rsid w:val="00CF4C83"/>
    <w:rsid w:val="00CF4F27"/>
    <w:rsid w:val="00CF5351"/>
    <w:rsid w:val="00CF5911"/>
    <w:rsid w:val="00CF5BD3"/>
    <w:rsid w:val="00CF68D9"/>
    <w:rsid w:val="00CF69B2"/>
    <w:rsid w:val="00CF6A73"/>
    <w:rsid w:val="00CF6BC7"/>
    <w:rsid w:val="00CF6D80"/>
    <w:rsid w:val="00CF7529"/>
    <w:rsid w:val="00CF7878"/>
    <w:rsid w:val="00CF7BC2"/>
    <w:rsid w:val="00CF7E60"/>
    <w:rsid w:val="00D0010F"/>
    <w:rsid w:val="00D00EB8"/>
    <w:rsid w:val="00D01276"/>
    <w:rsid w:val="00D016F7"/>
    <w:rsid w:val="00D01926"/>
    <w:rsid w:val="00D01A77"/>
    <w:rsid w:val="00D01AB9"/>
    <w:rsid w:val="00D01C57"/>
    <w:rsid w:val="00D01EA7"/>
    <w:rsid w:val="00D01ED9"/>
    <w:rsid w:val="00D01FF4"/>
    <w:rsid w:val="00D023CE"/>
    <w:rsid w:val="00D0242E"/>
    <w:rsid w:val="00D02BF9"/>
    <w:rsid w:val="00D03138"/>
    <w:rsid w:val="00D032DB"/>
    <w:rsid w:val="00D03849"/>
    <w:rsid w:val="00D038D7"/>
    <w:rsid w:val="00D03B2A"/>
    <w:rsid w:val="00D03BA6"/>
    <w:rsid w:val="00D03D75"/>
    <w:rsid w:val="00D03EF7"/>
    <w:rsid w:val="00D04108"/>
    <w:rsid w:val="00D04233"/>
    <w:rsid w:val="00D04301"/>
    <w:rsid w:val="00D04425"/>
    <w:rsid w:val="00D04756"/>
    <w:rsid w:val="00D049AF"/>
    <w:rsid w:val="00D050A5"/>
    <w:rsid w:val="00D052EE"/>
    <w:rsid w:val="00D05745"/>
    <w:rsid w:val="00D057E1"/>
    <w:rsid w:val="00D059A0"/>
    <w:rsid w:val="00D060DD"/>
    <w:rsid w:val="00D06376"/>
    <w:rsid w:val="00D064A0"/>
    <w:rsid w:val="00D06D5F"/>
    <w:rsid w:val="00D06DC1"/>
    <w:rsid w:val="00D06E78"/>
    <w:rsid w:val="00D073DD"/>
    <w:rsid w:val="00D07472"/>
    <w:rsid w:val="00D077FC"/>
    <w:rsid w:val="00D07917"/>
    <w:rsid w:val="00D1010E"/>
    <w:rsid w:val="00D104A9"/>
    <w:rsid w:val="00D1088E"/>
    <w:rsid w:val="00D109AE"/>
    <w:rsid w:val="00D10AE9"/>
    <w:rsid w:val="00D10EC6"/>
    <w:rsid w:val="00D10ECB"/>
    <w:rsid w:val="00D10FA4"/>
    <w:rsid w:val="00D11138"/>
    <w:rsid w:val="00D11CD4"/>
    <w:rsid w:val="00D11ECA"/>
    <w:rsid w:val="00D12236"/>
    <w:rsid w:val="00D1226D"/>
    <w:rsid w:val="00D123FB"/>
    <w:rsid w:val="00D1345C"/>
    <w:rsid w:val="00D13C28"/>
    <w:rsid w:val="00D13E0B"/>
    <w:rsid w:val="00D13FEE"/>
    <w:rsid w:val="00D14197"/>
    <w:rsid w:val="00D142D1"/>
    <w:rsid w:val="00D14834"/>
    <w:rsid w:val="00D14AC2"/>
    <w:rsid w:val="00D14C1A"/>
    <w:rsid w:val="00D14E50"/>
    <w:rsid w:val="00D151D4"/>
    <w:rsid w:val="00D154F6"/>
    <w:rsid w:val="00D15BC6"/>
    <w:rsid w:val="00D15E38"/>
    <w:rsid w:val="00D15EE5"/>
    <w:rsid w:val="00D165CC"/>
    <w:rsid w:val="00D16EB5"/>
    <w:rsid w:val="00D17B39"/>
    <w:rsid w:val="00D17C3A"/>
    <w:rsid w:val="00D20151"/>
    <w:rsid w:val="00D202C5"/>
    <w:rsid w:val="00D203D0"/>
    <w:rsid w:val="00D208B8"/>
    <w:rsid w:val="00D2131C"/>
    <w:rsid w:val="00D21467"/>
    <w:rsid w:val="00D217C9"/>
    <w:rsid w:val="00D21A8D"/>
    <w:rsid w:val="00D21C65"/>
    <w:rsid w:val="00D21DE0"/>
    <w:rsid w:val="00D2291D"/>
    <w:rsid w:val="00D22988"/>
    <w:rsid w:val="00D22A54"/>
    <w:rsid w:val="00D22AFE"/>
    <w:rsid w:val="00D22B13"/>
    <w:rsid w:val="00D22C41"/>
    <w:rsid w:val="00D22DEF"/>
    <w:rsid w:val="00D2302F"/>
    <w:rsid w:val="00D230CD"/>
    <w:rsid w:val="00D234B7"/>
    <w:rsid w:val="00D234E1"/>
    <w:rsid w:val="00D236B8"/>
    <w:rsid w:val="00D245DD"/>
    <w:rsid w:val="00D24839"/>
    <w:rsid w:val="00D24B32"/>
    <w:rsid w:val="00D24B8D"/>
    <w:rsid w:val="00D25CB6"/>
    <w:rsid w:val="00D2609A"/>
    <w:rsid w:val="00D26801"/>
    <w:rsid w:val="00D26EFE"/>
    <w:rsid w:val="00D272B7"/>
    <w:rsid w:val="00D276C8"/>
    <w:rsid w:val="00D27F4E"/>
    <w:rsid w:val="00D303E3"/>
    <w:rsid w:val="00D30402"/>
    <w:rsid w:val="00D30DC4"/>
    <w:rsid w:val="00D30E9E"/>
    <w:rsid w:val="00D31221"/>
    <w:rsid w:val="00D31581"/>
    <w:rsid w:val="00D31998"/>
    <w:rsid w:val="00D31E6C"/>
    <w:rsid w:val="00D3218C"/>
    <w:rsid w:val="00D324C5"/>
    <w:rsid w:val="00D32532"/>
    <w:rsid w:val="00D326D8"/>
    <w:rsid w:val="00D32C39"/>
    <w:rsid w:val="00D33020"/>
    <w:rsid w:val="00D3322E"/>
    <w:rsid w:val="00D340FF"/>
    <w:rsid w:val="00D34240"/>
    <w:rsid w:val="00D34336"/>
    <w:rsid w:val="00D34EDB"/>
    <w:rsid w:val="00D35AE9"/>
    <w:rsid w:val="00D35AFB"/>
    <w:rsid w:val="00D35CDF"/>
    <w:rsid w:val="00D35D85"/>
    <w:rsid w:val="00D35E77"/>
    <w:rsid w:val="00D363DA"/>
    <w:rsid w:val="00D37025"/>
    <w:rsid w:val="00D370DE"/>
    <w:rsid w:val="00D37B68"/>
    <w:rsid w:val="00D37B6A"/>
    <w:rsid w:val="00D37F0D"/>
    <w:rsid w:val="00D4007C"/>
    <w:rsid w:val="00D40314"/>
    <w:rsid w:val="00D40746"/>
    <w:rsid w:val="00D40D85"/>
    <w:rsid w:val="00D4108C"/>
    <w:rsid w:val="00D4121E"/>
    <w:rsid w:val="00D41252"/>
    <w:rsid w:val="00D416AE"/>
    <w:rsid w:val="00D417FD"/>
    <w:rsid w:val="00D418BC"/>
    <w:rsid w:val="00D41FD3"/>
    <w:rsid w:val="00D42760"/>
    <w:rsid w:val="00D429B5"/>
    <w:rsid w:val="00D43153"/>
    <w:rsid w:val="00D43762"/>
    <w:rsid w:val="00D43FF0"/>
    <w:rsid w:val="00D44568"/>
    <w:rsid w:val="00D4533B"/>
    <w:rsid w:val="00D45378"/>
    <w:rsid w:val="00D453B8"/>
    <w:rsid w:val="00D459A6"/>
    <w:rsid w:val="00D45E4E"/>
    <w:rsid w:val="00D462A6"/>
    <w:rsid w:val="00D466AD"/>
    <w:rsid w:val="00D466FF"/>
    <w:rsid w:val="00D46BEA"/>
    <w:rsid w:val="00D46EE8"/>
    <w:rsid w:val="00D4712F"/>
    <w:rsid w:val="00D47605"/>
    <w:rsid w:val="00D47781"/>
    <w:rsid w:val="00D477F5"/>
    <w:rsid w:val="00D47A76"/>
    <w:rsid w:val="00D47C6E"/>
    <w:rsid w:val="00D47FBD"/>
    <w:rsid w:val="00D50050"/>
    <w:rsid w:val="00D501EE"/>
    <w:rsid w:val="00D50454"/>
    <w:rsid w:val="00D50FF7"/>
    <w:rsid w:val="00D5151D"/>
    <w:rsid w:val="00D515C6"/>
    <w:rsid w:val="00D51F6D"/>
    <w:rsid w:val="00D521A7"/>
    <w:rsid w:val="00D52838"/>
    <w:rsid w:val="00D52BCF"/>
    <w:rsid w:val="00D52C35"/>
    <w:rsid w:val="00D530CD"/>
    <w:rsid w:val="00D53D79"/>
    <w:rsid w:val="00D53EF9"/>
    <w:rsid w:val="00D5429F"/>
    <w:rsid w:val="00D54D98"/>
    <w:rsid w:val="00D552C3"/>
    <w:rsid w:val="00D55B85"/>
    <w:rsid w:val="00D56B0F"/>
    <w:rsid w:val="00D56B71"/>
    <w:rsid w:val="00D57128"/>
    <w:rsid w:val="00D572B0"/>
    <w:rsid w:val="00D573CD"/>
    <w:rsid w:val="00D57697"/>
    <w:rsid w:val="00D60171"/>
    <w:rsid w:val="00D60174"/>
    <w:rsid w:val="00D601F0"/>
    <w:rsid w:val="00D602B9"/>
    <w:rsid w:val="00D604D2"/>
    <w:rsid w:val="00D60F38"/>
    <w:rsid w:val="00D61311"/>
    <w:rsid w:val="00D613CD"/>
    <w:rsid w:val="00D61706"/>
    <w:rsid w:val="00D61B9F"/>
    <w:rsid w:val="00D61D0F"/>
    <w:rsid w:val="00D623B7"/>
    <w:rsid w:val="00D62602"/>
    <w:rsid w:val="00D628F7"/>
    <w:rsid w:val="00D62C7E"/>
    <w:rsid w:val="00D62CEF"/>
    <w:rsid w:val="00D62D98"/>
    <w:rsid w:val="00D63DCB"/>
    <w:rsid w:val="00D641CA"/>
    <w:rsid w:val="00D64255"/>
    <w:rsid w:val="00D64257"/>
    <w:rsid w:val="00D64651"/>
    <w:rsid w:val="00D64CFA"/>
    <w:rsid w:val="00D64ED1"/>
    <w:rsid w:val="00D653B5"/>
    <w:rsid w:val="00D654BC"/>
    <w:rsid w:val="00D6557A"/>
    <w:rsid w:val="00D65622"/>
    <w:rsid w:val="00D65B8C"/>
    <w:rsid w:val="00D66AB1"/>
    <w:rsid w:val="00D66CCD"/>
    <w:rsid w:val="00D67345"/>
    <w:rsid w:val="00D67C62"/>
    <w:rsid w:val="00D67EE7"/>
    <w:rsid w:val="00D705CF"/>
    <w:rsid w:val="00D706DD"/>
    <w:rsid w:val="00D70AD8"/>
    <w:rsid w:val="00D70BA8"/>
    <w:rsid w:val="00D70C1C"/>
    <w:rsid w:val="00D71353"/>
    <w:rsid w:val="00D71630"/>
    <w:rsid w:val="00D71AFE"/>
    <w:rsid w:val="00D71D62"/>
    <w:rsid w:val="00D71D9C"/>
    <w:rsid w:val="00D71F34"/>
    <w:rsid w:val="00D71F97"/>
    <w:rsid w:val="00D72250"/>
    <w:rsid w:val="00D72294"/>
    <w:rsid w:val="00D722E8"/>
    <w:rsid w:val="00D7271A"/>
    <w:rsid w:val="00D72963"/>
    <w:rsid w:val="00D7373D"/>
    <w:rsid w:val="00D737AD"/>
    <w:rsid w:val="00D745A9"/>
    <w:rsid w:val="00D74872"/>
    <w:rsid w:val="00D75483"/>
    <w:rsid w:val="00D756E4"/>
    <w:rsid w:val="00D75C4B"/>
    <w:rsid w:val="00D75D18"/>
    <w:rsid w:val="00D7668D"/>
    <w:rsid w:val="00D768E1"/>
    <w:rsid w:val="00D76946"/>
    <w:rsid w:val="00D76A92"/>
    <w:rsid w:val="00D76E8E"/>
    <w:rsid w:val="00D771B4"/>
    <w:rsid w:val="00D77976"/>
    <w:rsid w:val="00D80597"/>
    <w:rsid w:val="00D8080D"/>
    <w:rsid w:val="00D80B3F"/>
    <w:rsid w:val="00D81321"/>
    <w:rsid w:val="00D81642"/>
    <w:rsid w:val="00D81EB6"/>
    <w:rsid w:val="00D81FB8"/>
    <w:rsid w:val="00D82023"/>
    <w:rsid w:val="00D82371"/>
    <w:rsid w:val="00D824BF"/>
    <w:rsid w:val="00D82700"/>
    <w:rsid w:val="00D830E5"/>
    <w:rsid w:val="00D83109"/>
    <w:rsid w:val="00D8338A"/>
    <w:rsid w:val="00D83762"/>
    <w:rsid w:val="00D83CF1"/>
    <w:rsid w:val="00D8418B"/>
    <w:rsid w:val="00D84F26"/>
    <w:rsid w:val="00D85881"/>
    <w:rsid w:val="00D85BE0"/>
    <w:rsid w:val="00D8611D"/>
    <w:rsid w:val="00D86148"/>
    <w:rsid w:val="00D86BEE"/>
    <w:rsid w:val="00D86EFF"/>
    <w:rsid w:val="00D86F2C"/>
    <w:rsid w:val="00D87206"/>
    <w:rsid w:val="00D9044E"/>
    <w:rsid w:val="00D905D1"/>
    <w:rsid w:val="00D907E2"/>
    <w:rsid w:val="00D91011"/>
    <w:rsid w:val="00D910C3"/>
    <w:rsid w:val="00D9139D"/>
    <w:rsid w:val="00D915BE"/>
    <w:rsid w:val="00D91954"/>
    <w:rsid w:val="00D919FE"/>
    <w:rsid w:val="00D91F6E"/>
    <w:rsid w:val="00D923AA"/>
    <w:rsid w:val="00D92568"/>
    <w:rsid w:val="00D92A53"/>
    <w:rsid w:val="00D92C34"/>
    <w:rsid w:val="00D92D72"/>
    <w:rsid w:val="00D933AC"/>
    <w:rsid w:val="00D933E3"/>
    <w:rsid w:val="00D93773"/>
    <w:rsid w:val="00D9385F"/>
    <w:rsid w:val="00D9395E"/>
    <w:rsid w:val="00D93AF6"/>
    <w:rsid w:val="00D944A3"/>
    <w:rsid w:val="00D94F41"/>
    <w:rsid w:val="00D95302"/>
    <w:rsid w:val="00D955A1"/>
    <w:rsid w:val="00D95660"/>
    <w:rsid w:val="00D9586F"/>
    <w:rsid w:val="00D9594B"/>
    <w:rsid w:val="00D962DA"/>
    <w:rsid w:val="00D967B9"/>
    <w:rsid w:val="00D968A9"/>
    <w:rsid w:val="00D968CF"/>
    <w:rsid w:val="00D96B05"/>
    <w:rsid w:val="00DA0A01"/>
    <w:rsid w:val="00DA0C50"/>
    <w:rsid w:val="00DA1938"/>
    <w:rsid w:val="00DA1A59"/>
    <w:rsid w:val="00DA1EA3"/>
    <w:rsid w:val="00DA2F2E"/>
    <w:rsid w:val="00DA30AA"/>
    <w:rsid w:val="00DA329C"/>
    <w:rsid w:val="00DA38B3"/>
    <w:rsid w:val="00DA3B3E"/>
    <w:rsid w:val="00DA3B40"/>
    <w:rsid w:val="00DA3E72"/>
    <w:rsid w:val="00DA3F43"/>
    <w:rsid w:val="00DA4061"/>
    <w:rsid w:val="00DA420D"/>
    <w:rsid w:val="00DA436C"/>
    <w:rsid w:val="00DA4892"/>
    <w:rsid w:val="00DA48CF"/>
    <w:rsid w:val="00DA51FD"/>
    <w:rsid w:val="00DA594C"/>
    <w:rsid w:val="00DA5F04"/>
    <w:rsid w:val="00DA6124"/>
    <w:rsid w:val="00DA66C7"/>
    <w:rsid w:val="00DA6A8F"/>
    <w:rsid w:val="00DA6E5E"/>
    <w:rsid w:val="00DA7017"/>
    <w:rsid w:val="00DA7039"/>
    <w:rsid w:val="00DA71E7"/>
    <w:rsid w:val="00DA758D"/>
    <w:rsid w:val="00DA77B7"/>
    <w:rsid w:val="00DA799E"/>
    <w:rsid w:val="00DB05C4"/>
    <w:rsid w:val="00DB0828"/>
    <w:rsid w:val="00DB0940"/>
    <w:rsid w:val="00DB1253"/>
    <w:rsid w:val="00DB1471"/>
    <w:rsid w:val="00DB164A"/>
    <w:rsid w:val="00DB168E"/>
    <w:rsid w:val="00DB1DDE"/>
    <w:rsid w:val="00DB1FF4"/>
    <w:rsid w:val="00DB22C8"/>
    <w:rsid w:val="00DB2A37"/>
    <w:rsid w:val="00DB3473"/>
    <w:rsid w:val="00DB383C"/>
    <w:rsid w:val="00DB3A31"/>
    <w:rsid w:val="00DB4169"/>
    <w:rsid w:val="00DB437C"/>
    <w:rsid w:val="00DB45F5"/>
    <w:rsid w:val="00DB4C3D"/>
    <w:rsid w:val="00DB5714"/>
    <w:rsid w:val="00DB6F08"/>
    <w:rsid w:val="00DB7110"/>
    <w:rsid w:val="00DB7A19"/>
    <w:rsid w:val="00DB7D29"/>
    <w:rsid w:val="00DC04D6"/>
    <w:rsid w:val="00DC051B"/>
    <w:rsid w:val="00DC0602"/>
    <w:rsid w:val="00DC0D6B"/>
    <w:rsid w:val="00DC0F12"/>
    <w:rsid w:val="00DC0FD1"/>
    <w:rsid w:val="00DC148F"/>
    <w:rsid w:val="00DC1E1D"/>
    <w:rsid w:val="00DC2098"/>
    <w:rsid w:val="00DC23D0"/>
    <w:rsid w:val="00DC2806"/>
    <w:rsid w:val="00DC29BC"/>
    <w:rsid w:val="00DC2B39"/>
    <w:rsid w:val="00DC3E27"/>
    <w:rsid w:val="00DC4565"/>
    <w:rsid w:val="00DC45DF"/>
    <w:rsid w:val="00DC4836"/>
    <w:rsid w:val="00DC4898"/>
    <w:rsid w:val="00DC49AF"/>
    <w:rsid w:val="00DC4A34"/>
    <w:rsid w:val="00DC4E39"/>
    <w:rsid w:val="00DC4E5E"/>
    <w:rsid w:val="00DC5CED"/>
    <w:rsid w:val="00DC5E2B"/>
    <w:rsid w:val="00DC5E45"/>
    <w:rsid w:val="00DC606A"/>
    <w:rsid w:val="00DC62F5"/>
    <w:rsid w:val="00DC66BA"/>
    <w:rsid w:val="00DC6A9A"/>
    <w:rsid w:val="00DC6C1B"/>
    <w:rsid w:val="00DC6C68"/>
    <w:rsid w:val="00DC700A"/>
    <w:rsid w:val="00DD004D"/>
    <w:rsid w:val="00DD03D0"/>
    <w:rsid w:val="00DD0861"/>
    <w:rsid w:val="00DD0E07"/>
    <w:rsid w:val="00DD10E0"/>
    <w:rsid w:val="00DD1B05"/>
    <w:rsid w:val="00DD2360"/>
    <w:rsid w:val="00DD297F"/>
    <w:rsid w:val="00DD2BB3"/>
    <w:rsid w:val="00DD30CF"/>
    <w:rsid w:val="00DD3183"/>
    <w:rsid w:val="00DD3DEE"/>
    <w:rsid w:val="00DD419B"/>
    <w:rsid w:val="00DD4BF0"/>
    <w:rsid w:val="00DD4DAD"/>
    <w:rsid w:val="00DD5080"/>
    <w:rsid w:val="00DD5153"/>
    <w:rsid w:val="00DD548D"/>
    <w:rsid w:val="00DD5BBC"/>
    <w:rsid w:val="00DD6554"/>
    <w:rsid w:val="00DD6613"/>
    <w:rsid w:val="00DD664A"/>
    <w:rsid w:val="00DD68C6"/>
    <w:rsid w:val="00DD691A"/>
    <w:rsid w:val="00DD6989"/>
    <w:rsid w:val="00DD6B34"/>
    <w:rsid w:val="00DD6E57"/>
    <w:rsid w:val="00DD714B"/>
    <w:rsid w:val="00DD7306"/>
    <w:rsid w:val="00DD73FA"/>
    <w:rsid w:val="00DD7E53"/>
    <w:rsid w:val="00DE07F5"/>
    <w:rsid w:val="00DE08BA"/>
    <w:rsid w:val="00DE09A9"/>
    <w:rsid w:val="00DE0AB8"/>
    <w:rsid w:val="00DE0F1A"/>
    <w:rsid w:val="00DE1022"/>
    <w:rsid w:val="00DE190E"/>
    <w:rsid w:val="00DE1D45"/>
    <w:rsid w:val="00DE1DE0"/>
    <w:rsid w:val="00DE1DEB"/>
    <w:rsid w:val="00DE1EDD"/>
    <w:rsid w:val="00DE25FC"/>
    <w:rsid w:val="00DE3628"/>
    <w:rsid w:val="00DE4AF3"/>
    <w:rsid w:val="00DE4B12"/>
    <w:rsid w:val="00DE5197"/>
    <w:rsid w:val="00DE51E3"/>
    <w:rsid w:val="00DE5579"/>
    <w:rsid w:val="00DE571B"/>
    <w:rsid w:val="00DE5BDA"/>
    <w:rsid w:val="00DE5C77"/>
    <w:rsid w:val="00DE5DB5"/>
    <w:rsid w:val="00DE634C"/>
    <w:rsid w:val="00DE638A"/>
    <w:rsid w:val="00DE7F88"/>
    <w:rsid w:val="00DE7FB0"/>
    <w:rsid w:val="00DF07DB"/>
    <w:rsid w:val="00DF0B7C"/>
    <w:rsid w:val="00DF0EE6"/>
    <w:rsid w:val="00DF1001"/>
    <w:rsid w:val="00DF1258"/>
    <w:rsid w:val="00DF13FB"/>
    <w:rsid w:val="00DF1660"/>
    <w:rsid w:val="00DF1675"/>
    <w:rsid w:val="00DF1FFA"/>
    <w:rsid w:val="00DF2542"/>
    <w:rsid w:val="00DF32C5"/>
    <w:rsid w:val="00DF3A0A"/>
    <w:rsid w:val="00DF4720"/>
    <w:rsid w:val="00DF4916"/>
    <w:rsid w:val="00DF4E2D"/>
    <w:rsid w:val="00DF50A5"/>
    <w:rsid w:val="00DF54C2"/>
    <w:rsid w:val="00DF5515"/>
    <w:rsid w:val="00DF55AA"/>
    <w:rsid w:val="00DF5A52"/>
    <w:rsid w:val="00DF5A7C"/>
    <w:rsid w:val="00DF639D"/>
    <w:rsid w:val="00DF6443"/>
    <w:rsid w:val="00DF67B7"/>
    <w:rsid w:val="00DF6945"/>
    <w:rsid w:val="00DF69B3"/>
    <w:rsid w:val="00DF6AAF"/>
    <w:rsid w:val="00DF6F5C"/>
    <w:rsid w:val="00DF7045"/>
    <w:rsid w:val="00DF7B22"/>
    <w:rsid w:val="00DF7F4A"/>
    <w:rsid w:val="00E000A4"/>
    <w:rsid w:val="00E000F2"/>
    <w:rsid w:val="00E0089A"/>
    <w:rsid w:val="00E00C80"/>
    <w:rsid w:val="00E01032"/>
    <w:rsid w:val="00E017A3"/>
    <w:rsid w:val="00E01EE3"/>
    <w:rsid w:val="00E02030"/>
    <w:rsid w:val="00E02118"/>
    <w:rsid w:val="00E0249F"/>
    <w:rsid w:val="00E02923"/>
    <w:rsid w:val="00E02A56"/>
    <w:rsid w:val="00E02DE7"/>
    <w:rsid w:val="00E0316C"/>
    <w:rsid w:val="00E03363"/>
    <w:rsid w:val="00E036BA"/>
    <w:rsid w:val="00E03983"/>
    <w:rsid w:val="00E03B03"/>
    <w:rsid w:val="00E03D77"/>
    <w:rsid w:val="00E040AB"/>
    <w:rsid w:val="00E040E0"/>
    <w:rsid w:val="00E04165"/>
    <w:rsid w:val="00E04706"/>
    <w:rsid w:val="00E04A0F"/>
    <w:rsid w:val="00E05BE9"/>
    <w:rsid w:val="00E05D32"/>
    <w:rsid w:val="00E05F52"/>
    <w:rsid w:val="00E06093"/>
    <w:rsid w:val="00E06225"/>
    <w:rsid w:val="00E06409"/>
    <w:rsid w:val="00E07694"/>
    <w:rsid w:val="00E076C1"/>
    <w:rsid w:val="00E07C24"/>
    <w:rsid w:val="00E10B88"/>
    <w:rsid w:val="00E113B7"/>
    <w:rsid w:val="00E1149F"/>
    <w:rsid w:val="00E11566"/>
    <w:rsid w:val="00E11F75"/>
    <w:rsid w:val="00E11FE4"/>
    <w:rsid w:val="00E121CB"/>
    <w:rsid w:val="00E1245E"/>
    <w:rsid w:val="00E13259"/>
    <w:rsid w:val="00E1377E"/>
    <w:rsid w:val="00E139B6"/>
    <w:rsid w:val="00E13B98"/>
    <w:rsid w:val="00E141EC"/>
    <w:rsid w:val="00E14378"/>
    <w:rsid w:val="00E14F55"/>
    <w:rsid w:val="00E157A0"/>
    <w:rsid w:val="00E158A3"/>
    <w:rsid w:val="00E158F6"/>
    <w:rsid w:val="00E15CE6"/>
    <w:rsid w:val="00E15EB0"/>
    <w:rsid w:val="00E15EC5"/>
    <w:rsid w:val="00E164A2"/>
    <w:rsid w:val="00E170B1"/>
    <w:rsid w:val="00E172A0"/>
    <w:rsid w:val="00E173C3"/>
    <w:rsid w:val="00E173D3"/>
    <w:rsid w:val="00E17647"/>
    <w:rsid w:val="00E179E4"/>
    <w:rsid w:val="00E17ADC"/>
    <w:rsid w:val="00E17EDE"/>
    <w:rsid w:val="00E20A43"/>
    <w:rsid w:val="00E20A70"/>
    <w:rsid w:val="00E20E42"/>
    <w:rsid w:val="00E21201"/>
    <w:rsid w:val="00E213EB"/>
    <w:rsid w:val="00E216CD"/>
    <w:rsid w:val="00E21929"/>
    <w:rsid w:val="00E21C86"/>
    <w:rsid w:val="00E21CA7"/>
    <w:rsid w:val="00E222A7"/>
    <w:rsid w:val="00E2230E"/>
    <w:rsid w:val="00E2255A"/>
    <w:rsid w:val="00E23258"/>
    <w:rsid w:val="00E23609"/>
    <w:rsid w:val="00E23BEB"/>
    <w:rsid w:val="00E23DA0"/>
    <w:rsid w:val="00E2470B"/>
    <w:rsid w:val="00E24771"/>
    <w:rsid w:val="00E24930"/>
    <w:rsid w:val="00E25744"/>
    <w:rsid w:val="00E25D44"/>
    <w:rsid w:val="00E26421"/>
    <w:rsid w:val="00E2699F"/>
    <w:rsid w:val="00E26D88"/>
    <w:rsid w:val="00E26E17"/>
    <w:rsid w:val="00E2712D"/>
    <w:rsid w:val="00E27201"/>
    <w:rsid w:val="00E2745C"/>
    <w:rsid w:val="00E27484"/>
    <w:rsid w:val="00E27CA0"/>
    <w:rsid w:val="00E301EE"/>
    <w:rsid w:val="00E302CF"/>
    <w:rsid w:val="00E304D2"/>
    <w:rsid w:val="00E30651"/>
    <w:rsid w:val="00E3079C"/>
    <w:rsid w:val="00E30938"/>
    <w:rsid w:val="00E30AAE"/>
    <w:rsid w:val="00E312F8"/>
    <w:rsid w:val="00E31718"/>
    <w:rsid w:val="00E31A27"/>
    <w:rsid w:val="00E31E99"/>
    <w:rsid w:val="00E31EE1"/>
    <w:rsid w:val="00E32A66"/>
    <w:rsid w:val="00E32C04"/>
    <w:rsid w:val="00E32D36"/>
    <w:rsid w:val="00E33381"/>
    <w:rsid w:val="00E33591"/>
    <w:rsid w:val="00E33B8B"/>
    <w:rsid w:val="00E34617"/>
    <w:rsid w:val="00E34680"/>
    <w:rsid w:val="00E34A70"/>
    <w:rsid w:val="00E35206"/>
    <w:rsid w:val="00E354D2"/>
    <w:rsid w:val="00E354E2"/>
    <w:rsid w:val="00E35643"/>
    <w:rsid w:val="00E35DE8"/>
    <w:rsid w:val="00E360AC"/>
    <w:rsid w:val="00E36523"/>
    <w:rsid w:val="00E36DF0"/>
    <w:rsid w:val="00E36E0F"/>
    <w:rsid w:val="00E37111"/>
    <w:rsid w:val="00E37343"/>
    <w:rsid w:val="00E37F3C"/>
    <w:rsid w:val="00E37F9D"/>
    <w:rsid w:val="00E408D1"/>
    <w:rsid w:val="00E40ECC"/>
    <w:rsid w:val="00E41214"/>
    <w:rsid w:val="00E413F8"/>
    <w:rsid w:val="00E4141A"/>
    <w:rsid w:val="00E41BAA"/>
    <w:rsid w:val="00E41C6C"/>
    <w:rsid w:val="00E41CF5"/>
    <w:rsid w:val="00E41E85"/>
    <w:rsid w:val="00E423CC"/>
    <w:rsid w:val="00E4259A"/>
    <w:rsid w:val="00E427CE"/>
    <w:rsid w:val="00E42C75"/>
    <w:rsid w:val="00E42D35"/>
    <w:rsid w:val="00E43533"/>
    <w:rsid w:val="00E44C2E"/>
    <w:rsid w:val="00E4526A"/>
    <w:rsid w:val="00E45428"/>
    <w:rsid w:val="00E457D9"/>
    <w:rsid w:val="00E45A9F"/>
    <w:rsid w:val="00E46916"/>
    <w:rsid w:val="00E46A4B"/>
    <w:rsid w:val="00E46BEF"/>
    <w:rsid w:val="00E47002"/>
    <w:rsid w:val="00E47343"/>
    <w:rsid w:val="00E4748D"/>
    <w:rsid w:val="00E47B87"/>
    <w:rsid w:val="00E47CBA"/>
    <w:rsid w:val="00E500A9"/>
    <w:rsid w:val="00E50907"/>
    <w:rsid w:val="00E50EC5"/>
    <w:rsid w:val="00E5161B"/>
    <w:rsid w:val="00E51867"/>
    <w:rsid w:val="00E51E16"/>
    <w:rsid w:val="00E5249B"/>
    <w:rsid w:val="00E52515"/>
    <w:rsid w:val="00E52795"/>
    <w:rsid w:val="00E52AC2"/>
    <w:rsid w:val="00E535A9"/>
    <w:rsid w:val="00E538D1"/>
    <w:rsid w:val="00E53A27"/>
    <w:rsid w:val="00E53BDC"/>
    <w:rsid w:val="00E53F1D"/>
    <w:rsid w:val="00E5485B"/>
    <w:rsid w:val="00E5549A"/>
    <w:rsid w:val="00E557FF"/>
    <w:rsid w:val="00E5596C"/>
    <w:rsid w:val="00E55A8B"/>
    <w:rsid w:val="00E55B54"/>
    <w:rsid w:val="00E55C0D"/>
    <w:rsid w:val="00E55DEB"/>
    <w:rsid w:val="00E55ED1"/>
    <w:rsid w:val="00E565D1"/>
    <w:rsid w:val="00E571DF"/>
    <w:rsid w:val="00E57488"/>
    <w:rsid w:val="00E5749C"/>
    <w:rsid w:val="00E57613"/>
    <w:rsid w:val="00E60251"/>
    <w:rsid w:val="00E608DE"/>
    <w:rsid w:val="00E6095D"/>
    <w:rsid w:val="00E60B74"/>
    <w:rsid w:val="00E60CC2"/>
    <w:rsid w:val="00E60E44"/>
    <w:rsid w:val="00E6107B"/>
    <w:rsid w:val="00E61106"/>
    <w:rsid w:val="00E61197"/>
    <w:rsid w:val="00E61266"/>
    <w:rsid w:val="00E6197D"/>
    <w:rsid w:val="00E61ABE"/>
    <w:rsid w:val="00E61BD8"/>
    <w:rsid w:val="00E61F88"/>
    <w:rsid w:val="00E62150"/>
    <w:rsid w:val="00E621A0"/>
    <w:rsid w:val="00E6244F"/>
    <w:rsid w:val="00E62715"/>
    <w:rsid w:val="00E62AFC"/>
    <w:rsid w:val="00E62EEC"/>
    <w:rsid w:val="00E631B1"/>
    <w:rsid w:val="00E633AF"/>
    <w:rsid w:val="00E63537"/>
    <w:rsid w:val="00E63869"/>
    <w:rsid w:val="00E63AC7"/>
    <w:rsid w:val="00E642AF"/>
    <w:rsid w:val="00E64745"/>
    <w:rsid w:val="00E64C0E"/>
    <w:rsid w:val="00E64D04"/>
    <w:rsid w:val="00E64F0B"/>
    <w:rsid w:val="00E65B23"/>
    <w:rsid w:val="00E6650E"/>
    <w:rsid w:val="00E668C1"/>
    <w:rsid w:val="00E67743"/>
    <w:rsid w:val="00E67B78"/>
    <w:rsid w:val="00E67B84"/>
    <w:rsid w:val="00E705DD"/>
    <w:rsid w:val="00E7066D"/>
    <w:rsid w:val="00E71459"/>
    <w:rsid w:val="00E71D44"/>
    <w:rsid w:val="00E7218F"/>
    <w:rsid w:val="00E7252E"/>
    <w:rsid w:val="00E7348D"/>
    <w:rsid w:val="00E73599"/>
    <w:rsid w:val="00E736EC"/>
    <w:rsid w:val="00E73956"/>
    <w:rsid w:val="00E740C8"/>
    <w:rsid w:val="00E749D1"/>
    <w:rsid w:val="00E75006"/>
    <w:rsid w:val="00E754E4"/>
    <w:rsid w:val="00E75A8C"/>
    <w:rsid w:val="00E75C2E"/>
    <w:rsid w:val="00E76042"/>
    <w:rsid w:val="00E76888"/>
    <w:rsid w:val="00E7690B"/>
    <w:rsid w:val="00E76CBD"/>
    <w:rsid w:val="00E77222"/>
    <w:rsid w:val="00E77340"/>
    <w:rsid w:val="00E77792"/>
    <w:rsid w:val="00E778E9"/>
    <w:rsid w:val="00E779A9"/>
    <w:rsid w:val="00E77B90"/>
    <w:rsid w:val="00E77D0D"/>
    <w:rsid w:val="00E80117"/>
    <w:rsid w:val="00E80519"/>
    <w:rsid w:val="00E80EDE"/>
    <w:rsid w:val="00E81161"/>
    <w:rsid w:val="00E81A83"/>
    <w:rsid w:val="00E81E03"/>
    <w:rsid w:val="00E82377"/>
    <w:rsid w:val="00E8267A"/>
    <w:rsid w:val="00E8272B"/>
    <w:rsid w:val="00E82863"/>
    <w:rsid w:val="00E829F9"/>
    <w:rsid w:val="00E82B30"/>
    <w:rsid w:val="00E82E2A"/>
    <w:rsid w:val="00E83120"/>
    <w:rsid w:val="00E831DC"/>
    <w:rsid w:val="00E832BE"/>
    <w:rsid w:val="00E83621"/>
    <w:rsid w:val="00E8367D"/>
    <w:rsid w:val="00E83889"/>
    <w:rsid w:val="00E84B42"/>
    <w:rsid w:val="00E84D47"/>
    <w:rsid w:val="00E85833"/>
    <w:rsid w:val="00E858E2"/>
    <w:rsid w:val="00E85A66"/>
    <w:rsid w:val="00E865DD"/>
    <w:rsid w:val="00E86A96"/>
    <w:rsid w:val="00E86B30"/>
    <w:rsid w:val="00E8783E"/>
    <w:rsid w:val="00E87877"/>
    <w:rsid w:val="00E9006C"/>
    <w:rsid w:val="00E90A7D"/>
    <w:rsid w:val="00E90AF3"/>
    <w:rsid w:val="00E912FF"/>
    <w:rsid w:val="00E91AA7"/>
    <w:rsid w:val="00E91E16"/>
    <w:rsid w:val="00E92007"/>
    <w:rsid w:val="00E92E41"/>
    <w:rsid w:val="00E9321F"/>
    <w:rsid w:val="00E93630"/>
    <w:rsid w:val="00E93739"/>
    <w:rsid w:val="00E93838"/>
    <w:rsid w:val="00E93992"/>
    <w:rsid w:val="00E93B97"/>
    <w:rsid w:val="00E9459E"/>
    <w:rsid w:val="00E94DC3"/>
    <w:rsid w:val="00E953BE"/>
    <w:rsid w:val="00E9552E"/>
    <w:rsid w:val="00E95BD4"/>
    <w:rsid w:val="00E95C6E"/>
    <w:rsid w:val="00E95D5A"/>
    <w:rsid w:val="00E95FEB"/>
    <w:rsid w:val="00E964FE"/>
    <w:rsid w:val="00E9651A"/>
    <w:rsid w:val="00E96BD4"/>
    <w:rsid w:val="00E96D8C"/>
    <w:rsid w:val="00E974E0"/>
    <w:rsid w:val="00E97881"/>
    <w:rsid w:val="00E97CEB"/>
    <w:rsid w:val="00E97E1C"/>
    <w:rsid w:val="00EA0113"/>
    <w:rsid w:val="00EA023F"/>
    <w:rsid w:val="00EA045D"/>
    <w:rsid w:val="00EA0F37"/>
    <w:rsid w:val="00EA12C8"/>
    <w:rsid w:val="00EA13EA"/>
    <w:rsid w:val="00EA16C5"/>
    <w:rsid w:val="00EA1825"/>
    <w:rsid w:val="00EA1CC9"/>
    <w:rsid w:val="00EA2AD1"/>
    <w:rsid w:val="00EA2D5C"/>
    <w:rsid w:val="00EA31E9"/>
    <w:rsid w:val="00EA321E"/>
    <w:rsid w:val="00EA33EF"/>
    <w:rsid w:val="00EA382A"/>
    <w:rsid w:val="00EA3DA4"/>
    <w:rsid w:val="00EA455B"/>
    <w:rsid w:val="00EA4CA2"/>
    <w:rsid w:val="00EA4CB7"/>
    <w:rsid w:val="00EA51A9"/>
    <w:rsid w:val="00EA55F4"/>
    <w:rsid w:val="00EA599C"/>
    <w:rsid w:val="00EA63A2"/>
    <w:rsid w:val="00EA64EB"/>
    <w:rsid w:val="00EA667B"/>
    <w:rsid w:val="00EA6767"/>
    <w:rsid w:val="00EA69FC"/>
    <w:rsid w:val="00EA71E9"/>
    <w:rsid w:val="00EA73BB"/>
    <w:rsid w:val="00EA7F9C"/>
    <w:rsid w:val="00EB01E4"/>
    <w:rsid w:val="00EB031F"/>
    <w:rsid w:val="00EB0729"/>
    <w:rsid w:val="00EB0969"/>
    <w:rsid w:val="00EB0D55"/>
    <w:rsid w:val="00EB0F68"/>
    <w:rsid w:val="00EB18EE"/>
    <w:rsid w:val="00EB1A45"/>
    <w:rsid w:val="00EB1AF6"/>
    <w:rsid w:val="00EB1D55"/>
    <w:rsid w:val="00EB1D87"/>
    <w:rsid w:val="00EB2028"/>
    <w:rsid w:val="00EB239E"/>
    <w:rsid w:val="00EB24FE"/>
    <w:rsid w:val="00EB2966"/>
    <w:rsid w:val="00EB30AA"/>
    <w:rsid w:val="00EB3299"/>
    <w:rsid w:val="00EB36DE"/>
    <w:rsid w:val="00EB3C06"/>
    <w:rsid w:val="00EB4432"/>
    <w:rsid w:val="00EB4447"/>
    <w:rsid w:val="00EB4C2A"/>
    <w:rsid w:val="00EB4ED9"/>
    <w:rsid w:val="00EB557B"/>
    <w:rsid w:val="00EB6960"/>
    <w:rsid w:val="00EB6B02"/>
    <w:rsid w:val="00EB6DBA"/>
    <w:rsid w:val="00EB70D2"/>
    <w:rsid w:val="00EB74B3"/>
    <w:rsid w:val="00EB7C38"/>
    <w:rsid w:val="00EC00E7"/>
    <w:rsid w:val="00EC01DA"/>
    <w:rsid w:val="00EC0977"/>
    <w:rsid w:val="00EC0C40"/>
    <w:rsid w:val="00EC128F"/>
    <w:rsid w:val="00EC1454"/>
    <w:rsid w:val="00EC14F0"/>
    <w:rsid w:val="00EC19A0"/>
    <w:rsid w:val="00EC1B0F"/>
    <w:rsid w:val="00EC1CE7"/>
    <w:rsid w:val="00EC2A9A"/>
    <w:rsid w:val="00EC2AED"/>
    <w:rsid w:val="00EC2FBA"/>
    <w:rsid w:val="00EC31D5"/>
    <w:rsid w:val="00EC32BB"/>
    <w:rsid w:val="00EC35B1"/>
    <w:rsid w:val="00EC3C7D"/>
    <w:rsid w:val="00EC4005"/>
    <w:rsid w:val="00EC4029"/>
    <w:rsid w:val="00EC40C0"/>
    <w:rsid w:val="00EC4A14"/>
    <w:rsid w:val="00EC4D24"/>
    <w:rsid w:val="00EC52F4"/>
    <w:rsid w:val="00EC5AAD"/>
    <w:rsid w:val="00EC62E2"/>
    <w:rsid w:val="00EC6487"/>
    <w:rsid w:val="00EC6F59"/>
    <w:rsid w:val="00EC70B6"/>
    <w:rsid w:val="00EC720B"/>
    <w:rsid w:val="00EC72AD"/>
    <w:rsid w:val="00EC77E4"/>
    <w:rsid w:val="00EC7D89"/>
    <w:rsid w:val="00EC7F75"/>
    <w:rsid w:val="00ED021F"/>
    <w:rsid w:val="00ED04CB"/>
    <w:rsid w:val="00ED0D39"/>
    <w:rsid w:val="00ED0E42"/>
    <w:rsid w:val="00ED117E"/>
    <w:rsid w:val="00ED19B7"/>
    <w:rsid w:val="00ED1CA5"/>
    <w:rsid w:val="00ED2801"/>
    <w:rsid w:val="00ED281D"/>
    <w:rsid w:val="00ED3373"/>
    <w:rsid w:val="00ED381D"/>
    <w:rsid w:val="00ED38AD"/>
    <w:rsid w:val="00ED39F4"/>
    <w:rsid w:val="00ED3C9A"/>
    <w:rsid w:val="00ED4578"/>
    <w:rsid w:val="00ED4A27"/>
    <w:rsid w:val="00ED4BC1"/>
    <w:rsid w:val="00ED4C07"/>
    <w:rsid w:val="00ED4EAD"/>
    <w:rsid w:val="00ED52E6"/>
    <w:rsid w:val="00ED5310"/>
    <w:rsid w:val="00ED56AE"/>
    <w:rsid w:val="00ED5F1C"/>
    <w:rsid w:val="00ED5F8B"/>
    <w:rsid w:val="00ED640C"/>
    <w:rsid w:val="00ED64BC"/>
    <w:rsid w:val="00ED7AD6"/>
    <w:rsid w:val="00EE07E7"/>
    <w:rsid w:val="00EE087C"/>
    <w:rsid w:val="00EE1AD6"/>
    <w:rsid w:val="00EE1C33"/>
    <w:rsid w:val="00EE20A7"/>
    <w:rsid w:val="00EE3274"/>
    <w:rsid w:val="00EE3831"/>
    <w:rsid w:val="00EE3CD5"/>
    <w:rsid w:val="00EE3CDA"/>
    <w:rsid w:val="00EE40B1"/>
    <w:rsid w:val="00EE4569"/>
    <w:rsid w:val="00EE4904"/>
    <w:rsid w:val="00EE4F49"/>
    <w:rsid w:val="00EE4F4F"/>
    <w:rsid w:val="00EE520D"/>
    <w:rsid w:val="00EE55E6"/>
    <w:rsid w:val="00EE5EFA"/>
    <w:rsid w:val="00EE625F"/>
    <w:rsid w:val="00EE6438"/>
    <w:rsid w:val="00EE6B9C"/>
    <w:rsid w:val="00EE6EB1"/>
    <w:rsid w:val="00EE6F61"/>
    <w:rsid w:val="00EE73CE"/>
    <w:rsid w:val="00EF0288"/>
    <w:rsid w:val="00EF042D"/>
    <w:rsid w:val="00EF1420"/>
    <w:rsid w:val="00EF1B65"/>
    <w:rsid w:val="00EF1EA3"/>
    <w:rsid w:val="00EF25FF"/>
    <w:rsid w:val="00EF2615"/>
    <w:rsid w:val="00EF27CF"/>
    <w:rsid w:val="00EF289A"/>
    <w:rsid w:val="00EF3223"/>
    <w:rsid w:val="00EF3623"/>
    <w:rsid w:val="00EF37ED"/>
    <w:rsid w:val="00EF3985"/>
    <w:rsid w:val="00EF435F"/>
    <w:rsid w:val="00EF4B65"/>
    <w:rsid w:val="00EF549E"/>
    <w:rsid w:val="00EF5741"/>
    <w:rsid w:val="00EF5B0B"/>
    <w:rsid w:val="00EF5C8E"/>
    <w:rsid w:val="00EF5F1F"/>
    <w:rsid w:val="00EF6020"/>
    <w:rsid w:val="00EF62C7"/>
    <w:rsid w:val="00EF6748"/>
    <w:rsid w:val="00EF717D"/>
    <w:rsid w:val="00EF75ED"/>
    <w:rsid w:val="00EF7BFF"/>
    <w:rsid w:val="00F0087C"/>
    <w:rsid w:val="00F00B63"/>
    <w:rsid w:val="00F00BFE"/>
    <w:rsid w:val="00F00C7C"/>
    <w:rsid w:val="00F00D3C"/>
    <w:rsid w:val="00F01791"/>
    <w:rsid w:val="00F017E3"/>
    <w:rsid w:val="00F01DAA"/>
    <w:rsid w:val="00F022F2"/>
    <w:rsid w:val="00F023C3"/>
    <w:rsid w:val="00F02420"/>
    <w:rsid w:val="00F028F3"/>
    <w:rsid w:val="00F02AAB"/>
    <w:rsid w:val="00F031E9"/>
    <w:rsid w:val="00F03301"/>
    <w:rsid w:val="00F0361E"/>
    <w:rsid w:val="00F03776"/>
    <w:rsid w:val="00F03955"/>
    <w:rsid w:val="00F043A7"/>
    <w:rsid w:val="00F047DA"/>
    <w:rsid w:val="00F048FD"/>
    <w:rsid w:val="00F04F87"/>
    <w:rsid w:val="00F0526B"/>
    <w:rsid w:val="00F057C0"/>
    <w:rsid w:val="00F05846"/>
    <w:rsid w:val="00F05E73"/>
    <w:rsid w:val="00F06362"/>
    <w:rsid w:val="00F0643E"/>
    <w:rsid w:val="00F07038"/>
    <w:rsid w:val="00F0748B"/>
    <w:rsid w:val="00F07680"/>
    <w:rsid w:val="00F077A5"/>
    <w:rsid w:val="00F07E26"/>
    <w:rsid w:val="00F07F01"/>
    <w:rsid w:val="00F1004D"/>
    <w:rsid w:val="00F1035E"/>
    <w:rsid w:val="00F10B74"/>
    <w:rsid w:val="00F10FA3"/>
    <w:rsid w:val="00F114DD"/>
    <w:rsid w:val="00F12774"/>
    <w:rsid w:val="00F139B6"/>
    <w:rsid w:val="00F13D09"/>
    <w:rsid w:val="00F13EC8"/>
    <w:rsid w:val="00F13ED4"/>
    <w:rsid w:val="00F1413C"/>
    <w:rsid w:val="00F14D4B"/>
    <w:rsid w:val="00F14E3A"/>
    <w:rsid w:val="00F151A0"/>
    <w:rsid w:val="00F15508"/>
    <w:rsid w:val="00F15930"/>
    <w:rsid w:val="00F1641C"/>
    <w:rsid w:val="00F16645"/>
    <w:rsid w:val="00F168A9"/>
    <w:rsid w:val="00F168D1"/>
    <w:rsid w:val="00F1690E"/>
    <w:rsid w:val="00F16B1B"/>
    <w:rsid w:val="00F1737A"/>
    <w:rsid w:val="00F1763B"/>
    <w:rsid w:val="00F17996"/>
    <w:rsid w:val="00F17B3E"/>
    <w:rsid w:val="00F17BDA"/>
    <w:rsid w:val="00F17F67"/>
    <w:rsid w:val="00F204DB"/>
    <w:rsid w:val="00F208EB"/>
    <w:rsid w:val="00F20D21"/>
    <w:rsid w:val="00F212B4"/>
    <w:rsid w:val="00F2137C"/>
    <w:rsid w:val="00F21423"/>
    <w:rsid w:val="00F21549"/>
    <w:rsid w:val="00F21BA8"/>
    <w:rsid w:val="00F21E56"/>
    <w:rsid w:val="00F222C9"/>
    <w:rsid w:val="00F22448"/>
    <w:rsid w:val="00F22D88"/>
    <w:rsid w:val="00F22DE6"/>
    <w:rsid w:val="00F23577"/>
    <w:rsid w:val="00F23942"/>
    <w:rsid w:val="00F23C1A"/>
    <w:rsid w:val="00F24795"/>
    <w:rsid w:val="00F24FAF"/>
    <w:rsid w:val="00F25060"/>
    <w:rsid w:val="00F2522F"/>
    <w:rsid w:val="00F26410"/>
    <w:rsid w:val="00F26BCC"/>
    <w:rsid w:val="00F26C89"/>
    <w:rsid w:val="00F270BD"/>
    <w:rsid w:val="00F273E9"/>
    <w:rsid w:val="00F27B69"/>
    <w:rsid w:val="00F27C7C"/>
    <w:rsid w:val="00F27DA0"/>
    <w:rsid w:val="00F304B8"/>
    <w:rsid w:val="00F30719"/>
    <w:rsid w:val="00F30844"/>
    <w:rsid w:val="00F30949"/>
    <w:rsid w:val="00F30DBB"/>
    <w:rsid w:val="00F31619"/>
    <w:rsid w:val="00F316CA"/>
    <w:rsid w:val="00F3197B"/>
    <w:rsid w:val="00F31CD9"/>
    <w:rsid w:val="00F31FF3"/>
    <w:rsid w:val="00F32198"/>
    <w:rsid w:val="00F3224F"/>
    <w:rsid w:val="00F32650"/>
    <w:rsid w:val="00F32CA8"/>
    <w:rsid w:val="00F330D5"/>
    <w:rsid w:val="00F331DB"/>
    <w:rsid w:val="00F33724"/>
    <w:rsid w:val="00F33958"/>
    <w:rsid w:val="00F33CBC"/>
    <w:rsid w:val="00F3445F"/>
    <w:rsid w:val="00F3498D"/>
    <w:rsid w:val="00F355BD"/>
    <w:rsid w:val="00F3563F"/>
    <w:rsid w:val="00F35C04"/>
    <w:rsid w:val="00F35CBA"/>
    <w:rsid w:val="00F36224"/>
    <w:rsid w:val="00F36411"/>
    <w:rsid w:val="00F364CD"/>
    <w:rsid w:val="00F36692"/>
    <w:rsid w:val="00F36B1A"/>
    <w:rsid w:val="00F36D02"/>
    <w:rsid w:val="00F37002"/>
    <w:rsid w:val="00F37834"/>
    <w:rsid w:val="00F37AFF"/>
    <w:rsid w:val="00F37D0F"/>
    <w:rsid w:val="00F37EB8"/>
    <w:rsid w:val="00F37EBC"/>
    <w:rsid w:val="00F401F1"/>
    <w:rsid w:val="00F4091C"/>
    <w:rsid w:val="00F40AFF"/>
    <w:rsid w:val="00F40D24"/>
    <w:rsid w:val="00F41303"/>
    <w:rsid w:val="00F41563"/>
    <w:rsid w:val="00F415D6"/>
    <w:rsid w:val="00F4182E"/>
    <w:rsid w:val="00F41886"/>
    <w:rsid w:val="00F41B8B"/>
    <w:rsid w:val="00F41DE9"/>
    <w:rsid w:val="00F4203E"/>
    <w:rsid w:val="00F4207C"/>
    <w:rsid w:val="00F42100"/>
    <w:rsid w:val="00F42286"/>
    <w:rsid w:val="00F42410"/>
    <w:rsid w:val="00F42EB5"/>
    <w:rsid w:val="00F42FA4"/>
    <w:rsid w:val="00F431A3"/>
    <w:rsid w:val="00F43AAE"/>
    <w:rsid w:val="00F43B02"/>
    <w:rsid w:val="00F440D6"/>
    <w:rsid w:val="00F447A8"/>
    <w:rsid w:val="00F44E84"/>
    <w:rsid w:val="00F459EF"/>
    <w:rsid w:val="00F45A72"/>
    <w:rsid w:val="00F45BDD"/>
    <w:rsid w:val="00F45C7D"/>
    <w:rsid w:val="00F45EA7"/>
    <w:rsid w:val="00F45F69"/>
    <w:rsid w:val="00F46573"/>
    <w:rsid w:val="00F4688B"/>
    <w:rsid w:val="00F469F5"/>
    <w:rsid w:val="00F46D04"/>
    <w:rsid w:val="00F46DC2"/>
    <w:rsid w:val="00F46E54"/>
    <w:rsid w:val="00F470B7"/>
    <w:rsid w:val="00F4710A"/>
    <w:rsid w:val="00F476E3"/>
    <w:rsid w:val="00F47825"/>
    <w:rsid w:val="00F47F9F"/>
    <w:rsid w:val="00F50610"/>
    <w:rsid w:val="00F507D4"/>
    <w:rsid w:val="00F51163"/>
    <w:rsid w:val="00F51545"/>
    <w:rsid w:val="00F51C63"/>
    <w:rsid w:val="00F5267A"/>
    <w:rsid w:val="00F52D8D"/>
    <w:rsid w:val="00F52F3C"/>
    <w:rsid w:val="00F536E2"/>
    <w:rsid w:val="00F537DE"/>
    <w:rsid w:val="00F53DF4"/>
    <w:rsid w:val="00F53F00"/>
    <w:rsid w:val="00F54257"/>
    <w:rsid w:val="00F5460C"/>
    <w:rsid w:val="00F54634"/>
    <w:rsid w:val="00F54A26"/>
    <w:rsid w:val="00F54D4B"/>
    <w:rsid w:val="00F55103"/>
    <w:rsid w:val="00F55225"/>
    <w:rsid w:val="00F553CA"/>
    <w:rsid w:val="00F55422"/>
    <w:rsid w:val="00F55517"/>
    <w:rsid w:val="00F5570C"/>
    <w:rsid w:val="00F56151"/>
    <w:rsid w:val="00F56152"/>
    <w:rsid w:val="00F56B12"/>
    <w:rsid w:val="00F572D6"/>
    <w:rsid w:val="00F574AD"/>
    <w:rsid w:val="00F57645"/>
    <w:rsid w:val="00F57825"/>
    <w:rsid w:val="00F5788C"/>
    <w:rsid w:val="00F57955"/>
    <w:rsid w:val="00F57BBF"/>
    <w:rsid w:val="00F57C68"/>
    <w:rsid w:val="00F57EA5"/>
    <w:rsid w:val="00F57EB4"/>
    <w:rsid w:val="00F57FF8"/>
    <w:rsid w:val="00F605DD"/>
    <w:rsid w:val="00F60720"/>
    <w:rsid w:val="00F607CE"/>
    <w:rsid w:val="00F60903"/>
    <w:rsid w:val="00F61093"/>
    <w:rsid w:val="00F612A4"/>
    <w:rsid w:val="00F6173E"/>
    <w:rsid w:val="00F621AA"/>
    <w:rsid w:val="00F626AB"/>
    <w:rsid w:val="00F62F47"/>
    <w:rsid w:val="00F62F4E"/>
    <w:rsid w:val="00F63106"/>
    <w:rsid w:val="00F63C2D"/>
    <w:rsid w:val="00F6425D"/>
    <w:rsid w:val="00F6472C"/>
    <w:rsid w:val="00F64BEF"/>
    <w:rsid w:val="00F64C9B"/>
    <w:rsid w:val="00F64FA6"/>
    <w:rsid w:val="00F65111"/>
    <w:rsid w:val="00F6517F"/>
    <w:rsid w:val="00F6532A"/>
    <w:rsid w:val="00F653FC"/>
    <w:rsid w:val="00F65597"/>
    <w:rsid w:val="00F65614"/>
    <w:rsid w:val="00F65D8E"/>
    <w:rsid w:val="00F65ECA"/>
    <w:rsid w:val="00F6606D"/>
    <w:rsid w:val="00F66D44"/>
    <w:rsid w:val="00F67137"/>
    <w:rsid w:val="00F672F2"/>
    <w:rsid w:val="00F70AEB"/>
    <w:rsid w:val="00F70EDC"/>
    <w:rsid w:val="00F713FB"/>
    <w:rsid w:val="00F7169C"/>
    <w:rsid w:val="00F71741"/>
    <w:rsid w:val="00F71848"/>
    <w:rsid w:val="00F71BBC"/>
    <w:rsid w:val="00F72653"/>
    <w:rsid w:val="00F73047"/>
    <w:rsid w:val="00F7336F"/>
    <w:rsid w:val="00F73735"/>
    <w:rsid w:val="00F73767"/>
    <w:rsid w:val="00F746B0"/>
    <w:rsid w:val="00F751FF"/>
    <w:rsid w:val="00F75E9B"/>
    <w:rsid w:val="00F75F81"/>
    <w:rsid w:val="00F769DD"/>
    <w:rsid w:val="00F771CD"/>
    <w:rsid w:val="00F773A5"/>
    <w:rsid w:val="00F773EF"/>
    <w:rsid w:val="00F778E2"/>
    <w:rsid w:val="00F80295"/>
    <w:rsid w:val="00F802CA"/>
    <w:rsid w:val="00F802CD"/>
    <w:rsid w:val="00F80825"/>
    <w:rsid w:val="00F808D3"/>
    <w:rsid w:val="00F81155"/>
    <w:rsid w:val="00F8127E"/>
    <w:rsid w:val="00F812F7"/>
    <w:rsid w:val="00F814D9"/>
    <w:rsid w:val="00F8168A"/>
    <w:rsid w:val="00F816C8"/>
    <w:rsid w:val="00F81922"/>
    <w:rsid w:val="00F81AF6"/>
    <w:rsid w:val="00F81CEB"/>
    <w:rsid w:val="00F82109"/>
    <w:rsid w:val="00F822CD"/>
    <w:rsid w:val="00F824AA"/>
    <w:rsid w:val="00F8309B"/>
    <w:rsid w:val="00F83AD2"/>
    <w:rsid w:val="00F8468D"/>
    <w:rsid w:val="00F84A28"/>
    <w:rsid w:val="00F84C03"/>
    <w:rsid w:val="00F853BE"/>
    <w:rsid w:val="00F85B58"/>
    <w:rsid w:val="00F85F4B"/>
    <w:rsid w:val="00F87230"/>
    <w:rsid w:val="00F87326"/>
    <w:rsid w:val="00F8736B"/>
    <w:rsid w:val="00F873E2"/>
    <w:rsid w:val="00F87639"/>
    <w:rsid w:val="00F87FEB"/>
    <w:rsid w:val="00F90044"/>
    <w:rsid w:val="00F902AB"/>
    <w:rsid w:val="00F904B7"/>
    <w:rsid w:val="00F90BD0"/>
    <w:rsid w:val="00F90C4D"/>
    <w:rsid w:val="00F91901"/>
    <w:rsid w:val="00F91F93"/>
    <w:rsid w:val="00F922F2"/>
    <w:rsid w:val="00F923E0"/>
    <w:rsid w:val="00F9251C"/>
    <w:rsid w:val="00F929AF"/>
    <w:rsid w:val="00F92F95"/>
    <w:rsid w:val="00F931A1"/>
    <w:rsid w:val="00F939FF"/>
    <w:rsid w:val="00F93AC9"/>
    <w:rsid w:val="00F942B2"/>
    <w:rsid w:val="00F949B7"/>
    <w:rsid w:val="00F951D2"/>
    <w:rsid w:val="00F95A08"/>
    <w:rsid w:val="00F95C9D"/>
    <w:rsid w:val="00F95F50"/>
    <w:rsid w:val="00F95F8E"/>
    <w:rsid w:val="00F963A7"/>
    <w:rsid w:val="00F966B4"/>
    <w:rsid w:val="00F96AB8"/>
    <w:rsid w:val="00F9707A"/>
    <w:rsid w:val="00F9741E"/>
    <w:rsid w:val="00F977F4"/>
    <w:rsid w:val="00F979AB"/>
    <w:rsid w:val="00F97F6D"/>
    <w:rsid w:val="00FA0DCB"/>
    <w:rsid w:val="00FA172B"/>
    <w:rsid w:val="00FA1ED1"/>
    <w:rsid w:val="00FA2069"/>
    <w:rsid w:val="00FA23FA"/>
    <w:rsid w:val="00FA2E89"/>
    <w:rsid w:val="00FA2FB5"/>
    <w:rsid w:val="00FA3143"/>
    <w:rsid w:val="00FA31BC"/>
    <w:rsid w:val="00FA33F4"/>
    <w:rsid w:val="00FA36FD"/>
    <w:rsid w:val="00FA39B9"/>
    <w:rsid w:val="00FA4A98"/>
    <w:rsid w:val="00FA4B5C"/>
    <w:rsid w:val="00FA4C6F"/>
    <w:rsid w:val="00FA4D39"/>
    <w:rsid w:val="00FA5116"/>
    <w:rsid w:val="00FA5364"/>
    <w:rsid w:val="00FA53FE"/>
    <w:rsid w:val="00FA582E"/>
    <w:rsid w:val="00FA5EE3"/>
    <w:rsid w:val="00FA6413"/>
    <w:rsid w:val="00FA6A3D"/>
    <w:rsid w:val="00FA6A9A"/>
    <w:rsid w:val="00FA6BCA"/>
    <w:rsid w:val="00FA6DB3"/>
    <w:rsid w:val="00FA6E0B"/>
    <w:rsid w:val="00FA72E7"/>
    <w:rsid w:val="00FA7AAB"/>
    <w:rsid w:val="00FA7AB7"/>
    <w:rsid w:val="00FA7F42"/>
    <w:rsid w:val="00FB0177"/>
    <w:rsid w:val="00FB028A"/>
    <w:rsid w:val="00FB0440"/>
    <w:rsid w:val="00FB056B"/>
    <w:rsid w:val="00FB0DF2"/>
    <w:rsid w:val="00FB211A"/>
    <w:rsid w:val="00FB215A"/>
    <w:rsid w:val="00FB22BD"/>
    <w:rsid w:val="00FB36DD"/>
    <w:rsid w:val="00FB3D0A"/>
    <w:rsid w:val="00FB3DC1"/>
    <w:rsid w:val="00FB3DFE"/>
    <w:rsid w:val="00FB4126"/>
    <w:rsid w:val="00FB4237"/>
    <w:rsid w:val="00FB449B"/>
    <w:rsid w:val="00FB54CE"/>
    <w:rsid w:val="00FB5743"/>
    <w:rsid w:val="00FB580D"/>
    <w:rsid w:val="00FB5B5D"/>
    <w:rsid w:val="00FB5CE5"/>
    <w:rsid w:val="00FB5D04"/>
    <w:rsid w:val="00FB5FB1"/>
    <w:rsid w:val="00FB609A"/>
    <w:rsid w:val="00FB638E"/>
    <w:rsid w:val="00FB668B"/>
    <w:rsid w:val="00FB6831"/>
    <w:rsid w:val="00FB6B4F"/>
    <w:rsid w:val="00FB6D9F"/>
    <w:rsid w:val="00FB77BB"/>
    <w:rsid w:val="00FC0B0E"/>
    <w:rsid w:val="00FC0E67"/>
    <w:rsid w:val="00FC1462"/>
    <w:rsid w:val="00FC160D"/>
    <w:rsid w:val="00FC1C8F"/>
    <w:rsid w:val="00FC21D2"/>
    <w:rsid w:val="00FC2512"/>
    <w:rsid w:val="00FC2869"/>
    <w:rsid w:val="00FC2CCA"/>
    <w:rsid w:val="00FC2DA5"/>
    <w:rsid w:val="00FC2EA1"/>
    <w:rsid w:val="00FC3013"/>
    <w:rsid w:val="00FC328B"/>
    <w:rsid w:val="00FC44A7"/>
    <w:rsid w:val="00FC4530"/>
    <w:rsid w:val="00FC4B4F"/>
    <w:rsid w:val="00FC5014"/>
    <w:rsid w:val="00FC54E0"/>
    <w:rsid w:val="00FC5695"/>
    <w:rsid w:val="00FC637D"/>
    <w:rsid w:val="00FC6565"/>
    <w:rsid w:val="00FC66F3"/>
    <w:rsid w:val="00FC6C06"/>
    <w:rsid w:val="00FC6CA7"/>
    <w:rsid w:val="00FC700B"/>
    <w:rsid w:val="00FC70B4"/>
    <w:rsid w:val="00FC731E"/>
    <w:rsid w:val="00FC7378"/>
    <w:rsid w:val="00FC738D"/>
    <w:rsid w:val="00FC7700"/>
    <w:rsid w:val="00FC785A"/>
    <w:rsid w:val="00FC78C2"/>
    <w:rsid w:val="00FC7F1D"/>
    <w:rsid w:val="00FD00DB"/>
    <w:rsid w:val="00FD0242"/>
    <w:rsid w:val="00FD02A8"/>
    <w:rsid w:val="00FD06CE"/>
    <w:rsid w:val="00FD0A39"/>
    <w:rsid w:val="00FD0A5A"/>
    <w:rsid w:val="00FD0AE3"/>
    <w:rsid w:val="00FD11A6"/>
    <w:rsid w:val="00FD145C"/>
    <w:rsid w:val="00FD15CA"/>
    <w:rsid w:val="00FD15E6"/>
    <w:rsid w:val="00FD16DD"/>
    <w:rsid w:val="00FD2458"/>
    <w:rsid w:val="00FD260F"/>
    <w:rsid w:val="00FD2662"/>
    <w:rsid w:val="00FD2D60"/>
    <w:rsid w:val="00FD2E4F"/>
    <w:rsid w:val="00FD383B"/>
    <w:rsid w:val="00FD3ACE"/>
    <w:rsid w:val="00FD3D70"/>
    <w:rsid w:val="00FD45A7"/>
    <w:rsid w:val="00FD4B2E"/>
    <w:rsid w:val="00FD4C20"/>
    <w:rsid w:val="00FD5D1A"/>
    <w:rsid w:val="00FD5E33"/>
    <w:rsid w:val="00FD6A9C"/>
    <w:rsid w:val="00FD6B51"/>
    <w:rsid w:val="00FD70B6"/>
    <w:rsid w:val="00FD73E5"/>
    <w:rsid w:val="00FD763E"/>
    <w:rsid w:val="00FD7918"/>
    <w:rsid w:val="00FE0281"/>
    <w:rsid w:val="00FE02A6"/>
    <w:rsid w:val="00FE06B7"/>
    <w:rsid w:val="00FE0B1A"/>
    <w:rsid w:val="00FE0B3C"/>
    <w:rsid w:val="00FE1959"/>
    <w:rsid w:val="00FE1F78"/>
    <w:rsid w:val="00FE27B9"/>
    <w:rsid w:val="00FE28FE"/>
    <w:rsid w:val="00FE290D"/>
    <w:rsid w:val="00FE2DAA"/>
    <w:rsid w:val="00FE3940"/>
    <w:rsid w:val="00FE3D34"/>
    <w:rsid w:val="00FE3FE9"/>
    <w:rsid w:val="00FE41DE"/>
    <w:rsid w:val="00FE4BF7"/>
    <w:rsid w:val="00FE51B2"/>
    <w:rsid w:val="00FE552D"/>
    <w:rsid w:val="00FE5C01"/>
    <w:rsid w:val="00FE5EF6"/>
    <w:rsid w:val="00FE6972"/>
    <w:rsid w:val="00FE6DA0"/>
    <w:rsid w:val="00FE6F5D"/>
    <w:rsid w:val="00FE724E"/>
    <w:rsid w:val="00FE772E"/>
    <w:rsid w:val="00FE793C"/>
    <w:rsid w:val="00FE7C6B"/>
    <w:rsid w:val="00FE7F33"/>
    <w:rsid w:val="00FF056D"/>
    <w:rsid w:val="00FF06C2"/>
    <w:rsid w:val="00FF0877"/>
    <w:rsid w:val="00FF10FC"/>
    <w:rsid w:val="00FF1504"/>
    <w:rsid w:val="00FF18D7"/>
    <w:rsid w:val="00FF2495"/>
    <w:rsid w:val="00FF2919"/>
    <w:rsid w:val="00FF2B83"/>
    <w:rsid w:val="00FF346F"/>
    <w:rsid w:val="00FF3944"/>
    <w:rsid w:val="00FF398A"/>
    <w:rsid w:val="00FF44E5"/>
    <w:rsid w:val="00FF48E4"/>
    <w:rsid w:val="00FF52CD"/>
    <w:rsid w:val="00FF5900"/>
    <w:rsid w:val="00FF5934"/>
    <w:rsid w:val="00FF6C4A"/>
    <w:rsid w:val="00FF70D2"/>
    <w:rsid w:val="00FF7217"/>
    <w:rsid w:val="00FF74B6"/>
    <w:rsid w:val="00FF768C"/>
    <w:rsid w:val="00FF7A62"/>
    <w:rsid w:val="00FF7D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21534"/>
    <w:pPr>
      <w:keepNext/>
      <w:widowControl/>
      <w:autoSpaceDE/>
      <w:autoSpaceDN/>
      <w:adjustRightInd/>
      <w:outlineLvl w:val="0"/>
    </w:pPr>
    <w:rPr>
      <w:i/>
      <w:sz w:val="24"/>
    </w:rPr>
  </w:style>
  <w:style w:type="paragraph" w:styleId="2">
    <w:name w:val="heading 2"/>
    <w:basedOn w:val="a"/>
    <w:next w:val="a"/>
    <w:link w:val="20"/>
    <w:qFormat/>
    <w:rsid w:val="00B21534"/>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BD5FA9"/>
    <w:pPr>
      <w:keepNext/>
      <w:suppressAutoHyphens/>
      <w:autoSpaceDE/>
      <w:autoSpaceDN/>
      <w:adjustRightInd/>
      <w:spacing w:before="240" w:after="60"/>
      <w:outlineLvl w:val="2"/>
    </w:pPr>
    <w:rPr>
      <w:rFonts w:ascii="Cambria" w:hAnsi="Cambria" w:cs="Mangal"/>
      <w:b/>
      <w:bCs/>
      <w:kern w:val="2"/>
      <w:sz w:val="26"/>
      <w:szCs w:val="23"/>
      <w:lang w:eastAsia="hi-IN" w:bidi="hi-IN"/>
    </w:rPr>
  </w:style>
  <w:style w:type="paragraph" w:styleId="4">
    <w:name w:val="heading 4"/>
    <w:basedOn w:val="a"/>
    <w:next w:val="a"/>
    <w:link w:val="40"/>
    <w:qFormat/>
    <w:rsid w:val="00B21534"/>
    <w:pPr>
      <w:keepNext/>
      <w:widowControl/>
      <w:autoSpaceDE/>
      <w:autoSpaceDN/>
      <w:adjustRightInd/>
      <w:spacing w:before="240" w:after="60"/>
      <w:outlineLvl w:val="3"/>
    </w:pPr>
    <w:rPr>
      <w:b/>
      <w:bCs/>
      <w:sz w:val="28"/>
      <w:szCs w:val="28"/>
    </w:rPr>
  </w:style>
  <w:style w:type="paragraph" w:styleId="5">
    <w:name w:val="heading 5"/>
    <w:basedOn w:val="a"/>
    <w:next w:val="a"/>
    <w:link w:val="50"/>
    <w:qFormat/>
    <w:rsid w:val="00B21534"/>
    <w:pPr>
      <w:widowControl/>
      <w:autoSpaceDE/>
      <w:autoSpaceDN/>
      <w:adjustRightInd/>
      <w:spacing w:before="240" w:after="60"/>
      <w:outlineLvl w:val="4"/>
    </w:pPr>
    <w:rPr>
      <w:b/>
      <w:bCs/>
      <w:i/>
      <w:iCs/>
      <w:sz w:val="26"/>
      <w:szCs w:val="26"/>
    </w:rPr>
  </w:style>
  <w:style w:type="paragraph" w:styleId="7">
    <w:name w:val="heading 7"/>
    <w:basedOn w:val="a"/>
    <w:next w:val="a"/>
    <w:link w:val="70"/>
    <w:qFormat/>
    <w:rsid w:val="00B21534"/>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F87639"/>
    <w:rPr>
      <w:rFonts w:ascii="Arial" w:hAnsi="Arial" w:cs="Arial"/>
    </w:rPr>
  </w:style>
  <w:style w:type="paragraph" w:customStyle="1" w:styleId="ConsPlusNormal0">
    <w:name w:val="ConsPlusNormal"/>
    <w:link w:val="ConsPlusNormal"/>
    <w:uiPriority w:val="99"/>
    <w:rsid w:val="00F87639"/>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F876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F87639"/>
    <w:rPr>
      <w:color w:val="0000FF"/>
      <w:u w:val="single"/>
    </w:rPr>
  </w:style>
  <w:style w:type="character" w:customStyle="1" w:styleId="30">
    <w:name w:val="Заголовок 3 Знак"/>
    <w:basedOn w:val="a0"/>
    <w:link w:val="3"/>
    <w:uiPriority w:val="9"/>
    <w:semiHidden/>
    <w:rsid w:val="00BD5FA9"/>
    <w:rPr>
      <w:rFonts w:ascii="Cambria" w:eastAsia="Times New Roman" w:hAnsi="Cambria" w:cs="Mangal"/>
      <w:b/>
      <w:bCs/>
      <w:kern w:val="2"/>
      <w:sz w:val="26"/>
      <w:szCs w:val="23"/>
      <w:lang w:eastAsia="hi-IN" w:bidi="hi-IN"/>
    </w:rPr>
  </w:style>
  <w:style w:type="character" w:customStyle="1" w:styleId="10">
    <w:name w:val="Заголовок 1 Знак"/>
    <w:basedOn w:val="a0"/>
    <w:link w:val="1"/>
    <w:rsid w:val="00B21534"/>
    <w:rPr>
      <w:rFonts w:ascii="Times New Roman" w:eastAsia="Times New Roman" w:hAnsi="Times New Roman" w:cs="Times New Roman"/>
      <w:i/>
      <w:sz w:val="24"/>
      <w:szCs w:val="20"/>
      <w:lang w:eastAsia="ru-RU"/>
    </w:rPr>
  </w:style>
  <w:style w:type="character" w:customStyle="1" w:styleId="20">
    <w:name w:val="Заголовок 2 Знак"/>
    <w:basedOn w:val="a0"/>
    <w:link w:val="2"/>
    <w:rsid w:val="00B21534"/>
    <w:rPr>
      <w:rFonts w:ascii="Arial" w:eastAsia="Times New Roman" w:hAnsi="Arial" w:cs="Arial"/>
      <w:b/>
      <w:bCs/>
      <w:i/>
      <w:iCs/>
      <w:sz w:val="28"/>
      <w:szCs w:val="28"/>
      <w:lang w:eastAsia="ru-RU"/>
    </w:rPr>
  </w:style>
  <w:style w:type="character" w:customStyle="1" w:styleId="40">
    <w:name w:val="Заголовок 4 Знак"/>
    <w:basedOn w:val="a0"/>
    <w:link w:val="4"/>
    <w:rsid w:val="00B2153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21534"/>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B21534"/>
    <w:rPr>
      <w:rFonts w:ascii="Times New Roman" w:eastAsia="Times New Roman" w:hAnsi="Times New Roman" w:cs="Times New Roman"/>
      <w:sz w:val="24"/>
      <w:szCs w:val="24"/>
      <w:lang w:eastAsia="ru-RU"/>
    </w:rPr>
  </w:style>
  <w:style w:type="paragraph" w:styleId="a4">
    <w:name w:val="header"/>
    <w:basedOn w:val="a"/>
    <w:link w:val="a5"/>
    <w:uiPriority w:val="99"/>
    <w:rsid w:val="00B21534"/>
    <w:pPr>
      <w:widowControl/>
      <w:tabs>
        <w:tab w:val="center" w:pos="4677"/>
        <w:tab w:val="right" w:pos="9355"/>
      </w:tabs>
      <w:autoSpaceDE/>
      <w:autoSpaceDN/>
      <w:adjustRightInd/>
    </w:pPr>
    <w:rPr>
      <w:sz w:val="24"/>
      <w:szCs w:val="24"/>
    </w:rPr>
  </w:style>
  <w:style w:type="character" w:customStyle="1" w:styleId="a5">
    <w:name w:val="Верхний колонтитул Знак"/>
    <w:basedOn w:val="a0"/>
    <w:link w:val="a4"/>
    <w:uiPriority w:val="99"/>
    <w:rsid w:val="00B21534"/>
    <w:rPr>
      <w:rFonts w:ascii="Times New Roman" w:eastAsia="Times New Roman" w:hAnsi="Times New Roman" w:cs="Times New Roman"/>
      <w:sz w:val="24"/>
      <w:szCs w:val="24"/>
      <w:lang w:eastAsia="ru-RU"/>
    </w:rPr>
  </w:style>
  <w:style w:type="character" w:styleId="a6">
    <w:name w:val="page number"/>
    <w:basedOn w:val="a0"/>
    <w:rsid w:val="00B21534"/>
  </w:style>
  <w:style w:type="paragraph" w:styleId="a7">
    <w:name w:val="Body Text"/>
    <w:basedOn w:val="a"/>
    <w:link w:val="a8"/>
    <w:rsid w:val="00B21534"/>
    <w:pPr>
      <w:widowControl/>
      <w:autoSpaceDE/>
      <w:autoSpaceDN/>
      <w:adjustRightInd/>
      <w:jc w:val="both"/>
    </w:pPr>
    <w:rPr>
      <w:sz w:val="28"/>
    </w:rPr>
  </w:style>
  <w:style w:type="character" w:customStyle="1" w:styleId="a8">
    <w:name w:val="Основной текст Знак"/>
    <w:basedOn w:val="a0"/>
    <w:link w:val="a7"/>
    <w:rsid w:val="00B21534"/>
    <w:rPr>
      <w:rFonts w:ascii="Times New Roman" w:eastAsia="Times New Roman" w:hAnsi="Times New Roman" w:cs="Times New Roman"/>
      <w:sz w:val="28"/>
      <w:szCs w:val="20"/>
      <w:lang w:eastAsia="ru-RU"/>
    </w:rPr>
  </w:style>
  <w:style w:type="paragraph" w:customStyle="1" w:styleId="ConsPlusNonformat">
    <w:name w:val="ConsPlusNonformat"/>
    <w:link w:val="ConsPlusNonformat0"/>
    <w:rsid w:val="00B215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Document Map"/>
    <w:basedOn w:val="a"/>
    <w:link w:val="aa"/>
    <w:semiHidden/>
    <w:rsid w:val="00B21534"/>
    <w:pPr>
      <w:widowControl/>
      <w:shd w:val="clear" w:color="auto" w:fill="000080"/>
      <w:autoSpaceDE/>
      <w:autoSpaceDN/>
      <w:adjustRightInd/>
    </w:pPr>
    <w:rPr>
      <w:rFonts w:ascii="Tahoma" w:hAnsi="Tahoma" w:cs="Tahoma"/>
      <w:sz w:val="24"/>
      <w:szCs w:val="24"/>
    </w:rPr>
  </w:style>
  <w:style w:type="character" w:customStyle="1" w:styleId="aa">
    <w:name w:val="Схема документа Знак"/>
    <w:basedOn w:val="a0"/>
    <w:link w:val="a9"/>
    <w:semiHidden/>
    <w:rsid w:val="00B21534"/>
    <w:rPr>
      <w:rFonts w:ascii="Tahoma" w:eastAsia="Times New Roman" w:hAnsi="Tahoma" w:cs="Tahoma"/>
      <w:sz w:val="24"/>
      <w:szCs w:val="24"/>
      <w:shd w:val="clear" w:color="auto" w:fill="000080"/>
      <w:lang w:eastAsia="ru-RU"/>
    </w:rPr>
  </w:style>
  <w:style w:type="paragraph" w:styleId="ab">
    <w:name w:val="footer"/>
    <w:basedOn w:val="a"/>
    <w:link w:val="ac"/>
    <w:uiPriority w:val="99"/>
    <w:rsid w:val="00B21534"/>
    <w:pPr>
      <w:widowControl/>
      <w:tabs>
        <w:tab w:val="center" w:pos="4677"/>
        <w:tab w:val="right" w:pos="9355"/>
      </w:tabs>
      <w:autoSpaceDE/>
      <w:autoSpaceDN/>
      <w:adjustRightInd/>
    </w:pPr>
    <w:rPr>
      <w:sz w:val="24"/>
      <w:szCs w:val="24"/>
    </w:rPr>
  </w:style>
  <w:style w:type="character" w:customStyle="1" w:styleId="ac">
    <w:name w:val="Нижний колонтитул Знак"/>
    <w:basedOn w:val="a0"/>
    <w:link w:val="ab"/>
    <w:uiPriority w:val="99"/>
    <w:rsid w:val="00B21534"/>
    <w:rPr>
      <w:rFonts w:ascii="Times New Roman" w:eastAsia="Times New Roman" w:hAnsi="Times New Roman" w:cs="Times New Roman"/>
      <w:sz w:val="24"/>
      <w:szCs w:val="24"/>
      <w:lang w:eastAsia="ru-RU"/>
    </w:rPr>
  </w:style>
  <w:style w:type="paragraph" w:styleId="ad">
    <w:name w:val="Balloon Text"/>
    <w:basedOn w:val="a"/>
    <w:link w:val="ae"/>
    <w:semiHidden/>
    <w:rsid w:val="00B21534"/>
    <w:pPr>
      <w:widowControl/>
      <w:autoSpaceDE/>
      <w:autoSpaceDN/>
      <w:adjustRightInd/>
    </w:pPr>
    <w:rPr>
      <w:rFonts w:ascii="Tahoma" w:hAnsi="Tahoma" w:cs="Tahoma"/>
      <w:sz w:val="16"/>
      <w:szCs w:val="16"/>
    </w:rPr>
  </w:style>
  <w:style w:type="character" w:customStyle="1" w:styleId="ae">
    <w:name w:val="Текст выноски Знак"/>
    <w:basedOn w:val="a0"/>
    <w:link w:val="ad"/>
    <w:semiHidden/>
    <w:rsid w:val="00B21534"/>
    <w:rPr>
      <w:rFonts w:ascii="Tahoma" w:eastAsia="Times New Roman" w:hAnsi="Tahoma" w:cs="Tahoma"/>
      <w:sz w:val="16"/>
      <w:szCs w:val="16"/>
      <w:lang w:eastAsia="ru-RU"/>
    </w:rPr>
  </w:style>
  <w:style w:type="paragraph" w:customStyle="1" w:styleId="ConsPlusCell">
    <w:name w:val="ConsPlusCell"/>
    <w:rsid w:val="00B215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
    <w:name w:val="Знак"/>
    <w:basedOn w:val="a"/>
    <w:rsid w:val="00B21534"/>
    <w:pPr>
      <w:widowControl/>
      <w:autoSpaceDE/>
      <w:autoSpaceDN/>
      <w:adjustRightInd/>
      <w:spacing w:after="160" w:line="240" w:lineRule="exact"/>
    </w:pPr>
    <w:rPr>
      <w:rFonts w:ascii="Arial" w:hAnsi="Arial" w:cs="Arial"/>
      <w:lang w:val="en-US" w:eastAsia="en-US"/>
    </w:rPr>
  </w:style>
  <w:style w:type="paragraph" w:styleId="af0">
    <w:name w:val="Body Text Indent"/>
    <w:basedOn w:val="a"/>
    <w:link w:val="af1"/>
    <w:rsid w:val="00B21534"/>
    <w:pPr>
      <w:widowControl/>
      <w:autoSpaceDE/>
      <w:autoSpaceDN/>
      <w:adjustRightInd/>
      <w:spacing w:after="120"/>
      <w:ind w:left="283"/>
    </w:pPr>
    <w:rPr>
      <w:sz w:val="24"/>
      <w:szCs w:val="24"/>
    </w:rPr>
  </w:style>
  <w:style w:type="character" w:customStyle="1" w:styleId="af1">
    <w:name w:val="Основной текст с отступом Знак"/>
    <w:basedOn w:val="a0"/>
    <w:link w:val="af0"/>
    <w:rsid w:val="00B21534"/>
    <w:rPr>
      <w:rFonts w:ascii="Times New Roman" w:eastAsia="Times New Roman" w:hAnsi="Times New Roman" w:cs="Times New Roman"/>
      <w:sz w:val="24"/>
      <w:szCs w:val="24"/>
      <w:lang w:eastAsia="ru-RU"/>
    </w:rPr>
  </w:style>
  <w:style w:type="paragraph" w:styleId="21">
    <w:name w:val="Body Text 2"/>
    <w:basedOn w:val="a"/>
    <w:link w:val="22"/>
    <w:rsid w:val="00B21534"/>
    <w:pPr>
      <w:widowControl/>
      <w:autoSpaceDE/>
      <w:autoSpaceDN/>
      <w:adjustRightInd/>
      <w:spacing w:after="120" w:line="480" w:lineRule="auto"/>
    </w:pPr>
    <w:rPr>
      <w:sz w:val="24"/>
      <w:szCs w:val="24"/>
    </w:rPr>
  </w:style>
  <w:style w:type="character" w:customStyle="1" w:styleId="22">
    <w:name w:val="Основной текст 2 Знак"/>
    <w:basedOn w:val="a0"/>
    <w:link w:val="21"/>
    <w:rsid w:val="00B21534"/>
    <w:rPr>
      <w:rFonts w:ascii="Times New Roman" w:eastAsia="Times New Roman" w:hAnsi="Times New Roman" w:cs="Times New Roman"/>
      <w:sz w:val="24"/>
      <w:szCs w:val="24"/>
      <w:lang w:eastAsia="ru-RU"/>
    </w:rPr>
  </w:style>
  <w:style w:type="paragraph" w:styleId="23">
    <w:name w:val="Body Text Indent 2"/>
    <w:basedOn w:val="a"/>
    <w:link w:val="24"/>
    <w:rsid w:val="00B21534"/>
    <w:pPr>
      <w:widowControl/>
      <w:autoSpaceDE/>
      <w:autoSpaceDN/>
      <w:adjustRightInd/>
      <w:spacing w:after="120" w:line="480" w:lineRule="auto"/>
      <w:ind w:left="283"/>
    </w:pPr>
    <w:rPr>
      <w:sz w:val="24"/>
      <w:szCs w:val="24"/>
    </w:rPr>
  </w:style>
  <w:style w:type="character" w:customStyle="1" w:styleId="24">
    <w:name w:val="Основной текст с отступом 2 Знак"/>
    <w:basedOn w:val="a0"/>
    <w:link w:val="23"/>
    <w:rsid w:val="00B21534"/>
    <w:rPr>
      <w:rFonts w:ascii="Times New Roman" w:eastAsia="Times New Roman" w:hAnsi="Times New Roman" w:cs="Times New Roman"/>
      <w:sz w:val="24"/>
      <w:szCs w:val="24"/>
      <w:lang w:eastAsia="ru-RU"/>
    </w:rPr>
  </w:style>
  <w:style w:type="paragraph" w:styleId="31">
    <w:name w:val="Body Text Indent 3"/>
    <w:basedOn w:val="a"/>
    <w:link w:val="310"/>
    <w:rsid w:val="00B21534"/>
    <w:pPr>
      <w:widowControl/>
      <w:autoSpaceDE/>
      <w:autoSpaceDN/>
      <w:adjustRightInd/>
      <w:spacing w:after="120"/>
      <w:ind w:left="283"/>
    </w:pPr>
    <w:rPr>
      <w:sz w:val="16"/>
      <w:szCs w:val="16"/>
    </w:rPr>
  </w:style>
  <w:style w:type="character" w:customStyle="1" w:styleId="32">
    <w:name w:val="Основной текст с отступом 3 Знак"/>
    <w:basedOn w:val="a0"/>
    <w:semiHidden/>
    <w:rsid w:val="00B21534"/>
    <w:rPr>
      <w:rFonts w:ascii="Times New Roman" w:eastAsia="Times New Roman" w:hAnsi="Times New Roman" w:cs="Times New Roman"/>
      <w:sz w:val="16"/>
      <w:szCs w:val="16"/>
      <w:lang w:eastAsia="ru-RU"/>
    </w:rPr>
  </w:style>
  <w:style w:type="character" w:customStyle="1" w:styleId="310">
    <w:name w:val="Основной текст с отступом 3 Знак1"/>
    <w:link w:val="31"/>
    <w:locked/>
    <w:rsid w:val="00B21534"/>
    <w:rPr>
      <w:rFonts w:ascii="Times New Roman" w:eastAsia="Times New Roman" w:hAnsi="Times New Roman" w:cs="Times New Roman"/>
      <w:sz w:val="16"/>
      <w:szCs w:val="16"/>
      <w:lang w:eastAsia="ru-RU"/>
    </w:rPr>
  </w:style>
  <w:style w:type="table" w:styleId="af2">
    <w:name w:val="Table Grid"/>
    <w:basedOn w:val="a1"/>
    <w:rsid w:val="00B215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link w:val="af4"/>
    <w:qFormat/>
    <w:rsid w:val="00B21534"/>
    <w:pPr>
      <w:widowControl/>
      <w:autoSpaceDE/>
      <w:autoSpaceDN/>
      <w:adjustRightInd/>
      <w:jc w:val="center"/>
    </w:pPr>
    <w:rPr>
      <w:b/>
      <w:bCs/>
      <w:sz w:val="28"/>
      <w:szCs w:val="24"/>
    </w:rPr>
  </w:style>
  <w:style w:type="character" w:customStyle="1" w:styleId="af4">
    <w:name w:val="Название Знак"/>
    <w:basedOn w:val="a0"/>
    <w:link w:val="af3"/>
    <w:rsid w:val="00B21534"/>
    <w:rPr>
      <w:rFonts w:ascii="Times New Roman" w:eastAsia="Times New Roman" w:hAnsi="Times New Roman" w:cs="Times New Roman"/>
      <w:b/>
      <w:bCs/>
      <w:sz w:val="28"/>
      <w:szCs w:val="24"/>
      <w:lang w:eastAsia="ru-RU"/>
    </w:rPr>
  </w:style>
  <w:style w:type="character" w:customStyle="1" w:styleId="51">
    <w:name w:val="Основной текст (5)_"/>
    <w:link w:val="52"/>
    <w:locked/>
    <w:rsid w:val="00B21534"/>
    <w:rPr>
      <w:b/>
      <w:bCs/>
      <w:sz w:val="26"/>
      <w:szCs w:val="26"/>
      <w:shd w:val="clear" w:color="auto" w:fill="FFFFFF"/>
    </w:rPr>
  </w:style>
  <w:style w:type="paragraph" w:customStyle="1" w:styleId="52">
    <w:name w:val="Основной текст (5)"/>
    <w:basedOn w:val="a"/>
    <w:link w:val="51"/>
    <w:rsid w:val="00B21534"/>
    <w:pPr>
      <w:widowControl/>
      <w:shd w:val="clear" w:color="auto" w:fill="FFFFFF"/>
      <w:autoSpaceDE/>
      <w:autoSpaceDN/>
      <w:adjustRightInd/>
      <w:spacing w:before="1080" w:after="180" w:line="322" w:lineRule="exact"/>
    </w:pPr>
    <w:rPr>
      <w:rFonts w:asciiTheme="minorHAnsi" w:eastAsiaTheme="minorHAnsi" w:hAnsiTheme="minorHAnsi" w:cstheme="minorBidi"/>
      <w:b/>
      <w:bCs/>
      <w:sz w:val="26"/>
      <w:szCs w:val="26"/>
      <w:lang w:eastAsia="en-US"/>
    </w:rPr>
  </w:style>
  <w:style w:type="paragraph" w:styleId="af5">
    <w:name w:val="Normal (Web)"/>
    <w:basedOn w:val="a"/>
    <w:uiPriority w:val="99"/>
    <w:rsid w:val="00B21534"/>
    <w:pPr>
      <w:widowControl/>
      <w:autoSpaceDE/>
      <w:autoSpaceDN/>
      <w:adjustRightInd/>
      <w:spacing w:before="100" w:beforeAutospacing="1" w:after="100" w:afterAutospacing="1"/>
    </w:pPr>
    <w:rPr>
      <w:rFonts w:ascii="Tahoma" w:hAnsi="Tahoma" w:cs="Tahoma"/>
      <w:color w:val="444488"/>
      <w:sz w:val="18"/>
      <w:szCs w:val="18"/>
    </w:rPr>
  </w:style>
  <w:style w:type="paragraph" w:customStyle="1" w:styleId="Normal1">
    <w:name w:val="Normal1"/>
    <w:rsid w:val="00B2153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Обычный1"/>
    <w:rsid w:val="00B21534"/>
    <w:pPr>
      <w:widowControl w:val="0"/>
      <w:spacing w:after="0" w:line="240" w:lineRule="auto"/>
    </w:pPr>
    <w:rPr>
      <w:rFonts w:ascii="Times New Roman" w:eastAsia="Times New Roman" w:hAnsi="Times New Roman" w:cs="Times New Roman"/>
      <w:snapToGrid w:val="0"/>
      <w:sz w:val="20"/>
      <w:szCs w:val="20"/>
      <w:lang w:eastAsia="ru-RU"/>
    </w:rPr>
  </w:style>
  <w:style w:type="paragraph" w:styleId="af6">
    <w:name w:val="caption"/>
    <w:basedOn w:val="a"/>
    <w:next w:val="a"/>
    <w:qFormat/>
    <w:rsid w:val="00B21534"/>
    <w:pPr>
      <w:widowControl/>
      <w:autoSpaceDE/>
      <w:autoSpaceDN/>
      <w:adjustRightInd/>
      <w:jc w:val="center"/>
    </w:pPr>
    <w:rPr>
      <w:b/>
      <w:sz w:val="32"/>
    </w:rPr>
  </w:style>
  <w:style w:type="paragraph" w:styleId="af7">
    <w:name w:val="Block Text"/>
    <w:basedOn w:val="a"/>
    <w:rsid w:val="00B21534"/>
    <w:pPr>
      <w:widowControl/>
      <w:autoSpaceDE/>
      <w:autoSpaceDN/>
      <w:adjustRightInd/>
      <w:ind w:left="-284" w:right="-2" w:firstLine="284"/>
      <w:jc w:val="both"/>
    </w:pPr>
    <w:rPr>
      <w:sz w:val="28"/>
    </w:rPr>
  </w:style>
  <w:style w:type="character" w:styleId="af8">
    <w:name w:val="FollowedHyperlink"/>
    <w:unhideWhenUsed/>
    <w:rsid w:val="00B21534"/>
    <w:rPr>
      <w:color w:val="800080"/>
      <w:u w:val="single"/>
    </w:rPr>
  </w:style>
  <w:style w:type="paragraph" w:customStyle="1" w:styleId="font5">
    <w:name w:val="font5"/>
    <w:basedOn w:val="a"/>
    <w:rsid w:val="00B21534"/>
    <w:pPr>
      <w:widowControl/>
      <w:autoSpaceDE/>
      <w:autoSpaceDN/>
      <w:adjustRightInd/>
      <w:spacing w:before="100" w:beforeAutospacing="1" w:after="100" w:afterAutospacing="1"/>
    </w:pPr>
  </w:style>
  <w:style w:type="paragraph" w:customStyle="1" w:styleId="font6">
    <w:name w:val="font6"/>
    <w:basedOn w:val="a"/>
    <w:rsid w:val="00B21534"/>
    <w:pPr>
      <w:widowControl/>
      <w:autoSpaceDE/>
      <w:autoSpaceDN/>
      <w:adjustRightInd/>
      <w:spacing w:before="100" w:beforeAutospacing="1" w:after="100" w:afterAutospacing="1"/>
    </w:pPr>
    <w:rPr>
      <w:u w:val="single"/>
    </w:rPr>
  </w:style>
  <w:style w:type="paragraph" w:customStyle="1" w:styleId="xl63">
    <w:name w:val="xl63"/>
    <w:basedOn w:val="a"/>
    <w:rsid w:val="00B2153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4">
    <w:name w:val="xl64"/>
    <w:basedOn w:val="a"/>
    <w:rsid w:val="00B2153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B2153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6">
    <w:name w:val="xl66"/>
    <w:basedOn w:val="a"/>
    <w:rsid w:val="00B2153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7">
    <w:name w:val="xl67"/>
    <w:basedOn w:val="a"/>
    <w:rsid w:val="00B21534"/>
    <w:pPr>
      <w:widowControl/>
      <w:autoSpaceDE/>
      <w:autoSpaceDN/>
      <w:adjustRightInd/>
      <w:spacing w:before="100" w:beforeAutospacing="1" w:after="100" w:afterAutospacing="1"/>
    </w:pPr>
    <w:rPr>
      <w:sz w:val="24"/>
      <w:szCs w:val="24"/>
    </w:rPr>
  </w:style>
  <w:style w:type="paragraph" w:customStyle="1" w:styleId="xl68">
    <w:name w:val="xl68"/>
    <w:basedOn w:val="a"/>
    <w:rsid w:val="00B21534"/>
    <w:pPr>
      <w:widowControl/>
      <w:shd w:val="clear" w:color="000000" w:fill="FFFF00"/>
      <w:autoSpaceDE/>
      <w:autoSpaceDN/>
      <w:adjustRightInd/>
      <w:spacing w:before="100" w:beforeAutospacing="1" w:after="100" w:afterAutospacing="1"/>
    </w:pPr>
    <w:rPr>
      <w:sz w:val="24"/>
      <w:szCs w:val="24"/>
    </w:rPr>
  </w:style>
  <w:style w:type="paragraph" w:customStyle="1" w:styleId="xl69">
    <w:name w:val="xl69"/>
    <w:basedOn w:val="a"/>
    <w:rsid w:val="00B2153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12">
    <w:name w:val="Без интервала1"/>
    <w:rsid w:val="00B21534"/>
    <w:pPr>
      <w:suppressAutoHyphens/>
      <w:spacing w:after="0" w:line="100" w:lineRule="atLeast"/>
    </w:pPr>
    <w:rPr>
      <w:rFonts w:ascii="Times New Roman" w:eastAsia="Arial Unicode MS" w:hAnsi="Times New Roman" w:cs="Mangal"/>
      <w:kern w:val="1"/>
      <w:sz w:val="24"/>
      <w:szCs w:val="24"/>
      <w:lang w:eastAsia="hi-IN" w:bidi="hi-IN"/>
    </w:rPr>
  </w:style>
  <w:style w:type="paragraph" w:customStyle="1" w:styleId="25">
    <w:name w:val="Знак Знак Знак2 Знак"/>
    <w:basedOn w:val="a"/>
    <w:rsid w:val="00B21534"/>
    <w:pPr>
      <w:autoSpaceDE/>
      <w:autoSpaceDN/>
      <w:spacing w:after="160" w:line="240" w:lineRule="exact"/>
      <w:jc w:val="right"/>
    </w:pPr>
    <w:rPr>
      <w:lang w:val="en-GB" w:eastAsia="en-US"/>
    </w:rPr>
  </w:style>
  <w:style w:type="character" w:styleId="af9">
    <w:name w:val="Strong"/>
    <w:uiPriority w:val="22"/>
    <w:qFormat/>
    <w:rsid w:val="00B21534"/>
    <w:rPr>
      <w:b/>
      <w:bCs/>
    </w:rPr>
  </w:style>
  <w:style w:type="paragraph" w:styleId="afa">
    <w:name w:val="List Paragraph"/>
    <w:basedOn w:val="a"/>
    <w:uiPriority w:val="34"/>
    <w:qFormat/>
    <w:rsid w:val="00B21534"/>
    <w:pPr>
      <w:widowControl/>
      <w:autoSpaceDE/>
      <w:autoSpaceDN/>
      <w:adjustRightInd/>
      <w:spacing w:after="200" w:line="276" w:lineRule="auto"/>
      <w:ind w:left="720"/>
    </w:pPr>
    <w:rPr>
      <w:rFonts w:ascii="Calibri" w:hAnsi="Calibri" w:cs="Calibri"/>
      <w:sz w:val="22"/>
      <w:szCs w:val="22"/>
    </w:rPr>
  </w:style>
  <w:style w:type="paragraph" w:styleId="afb">
    <w:name w:val="No Spacing"/>
    <w:uiPriority w:val="1"/>
    <w:qFormat/>
    <w:rsid w:val="00B21534"/>
    <w:pPr>
      <w:spacing w:after="0" w:line="240" w:lineRule="auto"/>
    </w:pPr>
    <w:rPr>
      <w:rFonts w:ascii="Calibri" w:eastAsia="Calibri" w:hAnsi="Calibri" w:cs="Times New Roman"/>
    </w:rPr>
  </w:style>
  <w:style w:type="character" w:customStyle="1" w:styleId="Internetlink">
    <w:name w:val="Internet link"/>
    <w:rsid w:val="00B21534"/>
    <w:rPr>
      <w:rFonts w:eastAsia="SimSun"/>
      <w:color w:val="000080"/>
      <w:u w:val="single"/>
    </w:rPr>
  </w:style>
  <w:style w:type="paragraph" w:customStyle="1" w:styleId="afc">
    <w:name w:val="Ориентир"/>
    <w:basedOn w:val="a"/>
    <w:next w:val="a"/>
    <w:rsid w:val="00B21534"/>
    <w:pPr>
      <w:widowControl/>
      <w:autoSpaceDE/>
      <w:autoSpaceDN/>
      <w:adjustRightInd/>
      <w:ind w:firstLine="709"/>
      <w:jc w:val="both"/>
    </w:pPr>
  </w:style>
  <w:style w:type="character" w:customStyle="1" w:styleId="afd">
    <w:name w:val="Гипертекстовая ссылка"/>
    <w:rsid w:val="00B21534"/>
    <w:rPr>
      <w:color w:val="008000"/>
    </w:rPr>
  </w:style>
  <w:style w:type="paragraph" w:customStyle="1" w:styleId="Standard">
    <w:name w:val="Standard"/>
    <w:rsid w:val="00B21534"/>
    <w:pPr>
      <w:suppressAutoHyphens/>
      <w:spacing w:after="0" w:line="240" w:lineRule="auto"/>
    </w:pPr>
    <w:rPr>
      <w:rFonts w:ascii="Times New Roman" w:eastAsia="Arial" w:hAnsi="Times New Roman" w:cs="Times New Roman"/>
      <w:kern w:val="2"/>
      <w:sz w:val="24"/>
      <w:szCs w:val="24"/>
      <w:lang w:eastAsia="ar-SA"/>
    </w:rPr>
  </w:style>
  <w:style w:type="paragraph" w:styleId="33">
    <w:name w:val="Body Text 3"/>
    <w:basedOn w:val="a"/>
    <w:link w:val="34"/>
    <w:rsid w:val="00B21534"/>
    <w:pPr>
      <w:widowControl/>
      <w:autoSpaceDE/>
      <w:autoSpaceDN/>
      <w:adjustRightInd/>
      <w:spacing w:after="120"/>
    </w:pPr>
    <w:rPr>
      <w:sz w:val="16"/>
      <w:szCs w:val="16"/>
    </w:rPr>
  </w:style>
  <w:style w:type="character" w:customStyle="1" w:styleId="34">
    <w:name w:val="Основной текст 3 Знак"/>
    <w:basedOn w:val="a0"/>
    <w:link w:val="33"/>
    <w:rsid w:val="00B21534"/>
    <w:rPr>
      <w:rFonts w:ascii="Times New Roman" w:eastAsia="Times New Roman" w:hAnsi="Times New Roman" w:cs="Times New Roman"/>
      <w:sz w:val="16"/>
      <w:szCs w:val="16"/>
      <w:lang w:eastAsia="ru-RU"/>
    </w:rPr>
  </w:style>
  <w:style w:type="paragraph" w:customStyle="1" w:styleId="13">
    <w:name w:val="Цитата1"/>
    <w:basedOn w:val="a"/>
    <w:rsid w:val="00B21534"/>
    <w:pPr>
      <w:suppressAutoHyphens/>
      <w:autoSpaceDE/>
      <w:autoSpaceDN/>
      <w:adjustRightInd/>
      <w:ind w:left="1276" w:right="-2"/>
      <w:jc w:val="both"/>
    </w:pPr>
    <w:rPr>
      <w:rFonts w:eastAsia="Lucida Sans Unicode"/>
      <w:sz w:val="24"/>
      <w:szCs w:val="24"/>
    </w:rPr>
  </w:style>
  <w:style w:type="paragraph" w:customStyle="1" w:styleId="ConsTitle">
    <w:name w:val="ConsTitle"/>
    <w:rsid w:val="00B21534"/>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ConsNormal">
    <w:name w:val="ConsNormal"/>
    <w:rsid w:val="00B21534"/>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afe">
    <w:name w:val="Прижатый влево"/>
    <w:basedOn w:val="a"/>
    <w:next w:val="a"/>
    <w:rsid w:val="00B21534"/>
    <w:rPr>
      <w:rFonts w:ascii="Arial" w:hAnsi="Arial"/>
    </w:rPr>
  </w:style>
  <w:style w:type="paragraph" w:customStyle="1" w:styleId="aff">
    <w:name w:val="Содержимое таблицы"/>
    <w:basedOn w:val="a"/>
    <w:rsid w:val="00B21534"/>
    <w:pPr>
      <w:suppressLineNumbers/>
      <w:suppressAutoHyphens/>
      <w:autoSpaceDE/>
      <w:autoSpaceDN/>
      <w:adjustRightInd/>
    </w:pPr>
    <w:rPr>
      <w:rFonts w:ascii="Arial" w:eastAsia="Lucida Sans Unicode" w:hAnsi="Arial"/>
      <w:kern w:val="1"/>
      <w:sz w:val="24"/>
      <w:szCs w:val="24"/>
      <w:lang w:eastAsia="ar-SA"/>
    </w:rPr>
  </w:style>
  <w:style w:type="character" w:customStyle="1" w:styleId="FontStyle11">
    <w:name w:val="Font Style11"/>
    <w:rsid w:val="00B21534"/>
    <w:rPr>
      <w:rFonts w:ascii="Times New Roman" w:hAnsi="Times New Roman" w:cs="Times New Roman"/>
      <w:sz w:val="26"/>
      <w:szCs w:val="26"/>
    </w:rPr>
  </w:style>
  <w:style w:type="paragraph" w:customStyle="1" w:styleId="aff0">
    <w:name w:val="Комментарий"/>
    <w:basedOn w:val="a"/>
    <w:next w:val="a"/>
    <w:rsid w:val="00B21534"/>
    <w:pPr>
      <w:ind w:left="170"/>
      <w:jc w:val="both"/>
    </w:pPr>
    <w:rPr>
      <w:rFonts w:ascii="Arial" w:hAnsi="Arial" w:cs="Arial"/>
      <w:i/>
      <w:iCs/>
      <w:color w:val="800080"/>
      <w:sz w:val="24"/>
      <w:szCs w:val="24"/>
    </w:rPr>
  </w:style>
  <w:style w:type="paragraph" w:customStyle="1" w:styleId="26">
    <w:name w:val="2"/>
    <w:basedOn w:val="a"/>
    <w:rsid w:val="00B21534"/>
    <w:pPr>
      <w:widowControl/>
      <w:autoSpaceDE/>
      <w:autoSpaceDN/>
      <w:adjustRightInd/>
      <w:spacing w:before="100" w:beforeAutospacing="1" w:after="100" w:afterAutospacing="1"/>
    </w:pPr>
    <w:rPr>
      <w:sz w:val="24"/>
      <w:szCs w:val="24"/>
    </w:rPr>
  </w:style>
  <w:style w:type="paragraph" w:customStyle="1" w:styleId="consplusnormal1">
    <w:name w:val="consplusnormal"/>
    <w:basedOn w:val="a"/>
    <w:rsid w:val="00B21534"/>
    <w:pPr>
      <w:widowControl/>
      <w:autoSpaceDE/>
      <w:autoSpaceDN/>
      <w:adjustRightInd/>
      <w:spacing w:before="100" w:beforeAutospacing="1" w:after="100" w:afterAutospacing="1"/>
    </w:pPr>
    <w:rPr>
      <w:sz w:val="24"/>
      <w:szCs w:val="24"/>
    </w:rPr>
  </w:style>
  <w:style w:type="paragraph" w:customStyle="1" w:styleId="35">
    <w:name w:val="3"/>
    <w:basedOn w:val="a"/>
    <w:rsid w:val="00B21534"/>
    <w:pPr>
      <w:widowControl/>
      <w:autoSpaceDE/>
      <w:autoSpaceDN/>
      <w:adjustRightInd/>
      <w:spacing w:before="100" w:beforeAutospacing="1" w:after="100" w:afterAutospacing="1"/>
    </w:pPr>
    <w:rPr>
      <w:sz w:val="24"/>
      <w:szCs w:val="24"/>
    </w:rPr>
  </w:style>
  <w:style w:type="character" w:customStyle="1" w:styleId="FontStyle47">
    <w:name w:val="Font Style47"/>
    <w:rsid w:val="00B21534"/>
    <w:rPr>
      <w:rFonts w:ascii="Times New Roman" w:hAnsi="Times New Roman" w:cs="Times New Roman" w:hint="default"/>
      <w:sz w:val="22"/>
      <w:szCs w:val="22"/>
    </w:rPr>
  </w:style>
  <w:style w:type="character" w:customStyle="1" w:styleId="FontStyle46">
    <w:name w:val="Font Style46"/>
    <w:rsid w:val="00B21534"/>
    <w:rPr>
      <w:rFonts w:ascii="Times New Roman" w:hAnsi="Times New Roman" w:cs="Times New Roman" w:hint="default"/>
      <w:sz w:val="22"/>
      <w:szCs w:val="22"/>
    </w:rPr>
  </w:style>
  <w:style w:type="paragraph" w:customStyle="1" w:styleId="aff1">
    <w:name w:val="Таблицы (моноширинный)"/>
    <w:basedOn w:val="a"/>
    <w:next w:val="a"/>
    <w:rsid w:val="00B21534"/>
    <w:pPr>
      <w:jc w:val="both"/>
    </w:pPr>
    <w:rPr>
      <w:rFonts w:ascii="Courier New" w:hAnsi="Courier New" w:cs="Courier New"/>
    </w:rPr>
  </w:style>
  <w:style w:type="paragraph" w:customStyle="1" w:styleId="311">
    <w:name w:val="Основной текст с отступом 31"/>
    <w:basedOn w:val="a"/>
    <w:rsid w:val="00B21534"/>
    <w:pPr>
      <w:suppressAutoHyphens/>
      <w:autoSpaceDE/>
      <w:autoSpaceDN/>
      <w:adjustRightInd/>
      <w:ind w:right="-54" w:firstLine="993"/>
      <w:jc w:val="both"/>
    </w:pPr>
    <w:rPr>
      <w:rFonts w:eastAsia="Lucida Sans Unicode"/>
      <w:sz w:val="24"/>
      <w:szCs w:val="24"/>
    </w:rPr>
  </w:style>
  <w:style w:type="paragraph" w:customStyle="1" w:styleId="Style1">
    <w:name w:val="Style1"/>
    <w:basedOn w:val="a"/>
    <w:rsid w:val="00B21534"/>
    <w:pPr>
      <w:spacing w:line="369" w:lineRule="exact"/>
      <w:ind w:firstLine="701"/>
      <w:jc w:val="both"/>
    </w:pPr>
    <w:rPr>
      <w:sz w:val="24"/>
      <w:szCs w:val="24"/>
    </w:rPr>
  </w:style>
  <w:style w:type="paragraph" w:customStyle="1" w:styleId="Style2">
    <w:name w:val="Style2"/>
    <w:basedOn w:val="a"/>
    <w:rsid w:val="00B21534"/>
    <w:pPr>
      <w:spacing w:line="370" w:lineRule="exact"/>
      <w:ind w:firstLine="710"/>
      <w:jc w:val="both"/>
    </w:pPr>
    <w:rPr>
      <w:sz w:val="24"/>
      <w:szCs w:val="24"/>
    </w:rPr>
  </w:style>
  <w:style w:type="character" w:customStyle="1" w:styleId="ConsPlusNonformat0">
    <w:name w:val="ConsPlusNonformat Знак"/>
    <w:link w:val="ConsPlusNonformat"/>
    <w:rsid w:val="00B21534"/>
    <w:rPr>
      <w:rFonts w:ascii="Courier New" w:eastAsia="Times New Roman" w:hAnsi="Courier New" w:cs="Courier New"/>
      <w:sz w:val="20"/>
      <w:szCs w:val="20"/>
      <w:lang w:eastAsia="ru-RU"/>
    </w:rPr>
  </w:style>
  <w:style w:type="paragraph" w:customStyle="1" w:styleId="14">
    <w:name w:val="Обычный (веб)1"/>
    <w:basedOn w:val="a"/>
    <w:rsid w:val="00B21534"/>
    <w:pPr>
      <w:widowControl/>
      <w:autoSpaceDE/>
      <w:autoSpaceDN/>
      <w:adjustRightInd/>
      <w:spacing w:after="225"/>
      <w:ind w:right="30"/>
    </w:pPr>
    <w:rPr>
      <w:sz w:val="24"/>
      <w:szCs w:val="24"/>
      <w:lang w:eastAsia="ar-SA"/>
    </w:rPr>
  </w:style>
  <w:style w:type="paragraph" w:customStyle="1" w:styleId="ConsNonformat">
    <w:name w:val="ConsNonformat"/>
    <w:uiPriority w:val="99"/>
    <w:rsid w:val="00B2153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5">
    <w:name w:val="заголовок 1"/>
    <w:basedOn w:val="a"/>
    <w:next w:val="a"/>
    <w:rsid w:val="00B21534"/>
    <w:pPr>
      <w:keepNext/>
      <w:widowControl/>
      <w:autoSpaceDE/>
      <w:autoSpaceDN/>
      <w:adjustRightInd/>
      <w:jc w:val="center"/>
    </w:pPr>
    <w:rPr>
      <w:b/>
      <w:spacing w:val="80"/>
      <w:sz w:val="40"/>
    </w:rPr>
  </w:style>
  <w:style w:type="paragraph" w:customStyle="1" w:styleId="27">
    <w:name w:val="Обычный (веб)2"/>
    <w:basedOn w:val="a"/>
    <w:rsid w:val="00B21534"/>
    <w:pPr>
      <w:widowControl/>
      <w:suppressAutoHyphens/>
      <w:autoSpaceDE/>
      <w:autoSpaceDN/>
      <w:adjustRightInd/>
      <w:spacing w:before="28" w:after="28" w:line="100" w:lineRule="atLeast"/>
    </w:pPr>
    <w:rPr>
      <w:rFonts w:ascii="Arial CYR" w:hAnsi="Arial CYR" w:cs="Arial CYR"/>
      <w:kern w:val="1"/>
      <w:lang w:eastAsia="ar-SA"/>
    </w:rPr>
  </w:style>
  <w:style w:type="paragraph" w:customStyle="1" w:styleId="16">
    <w:name w:val="Абзац списка1"/>
    <w:basedOn w:val="a"/>
    <w:rsid w:val="00B21534"/>
    <w:pPr>
      <w:widowControl/>
      <w:suppressAutoHyphens/>
      <w:autoSpaceDE/>
      <w:autoSpaceDN/>
      <w:adjustRightInd/>
      <w:spacing w:line="100" w:lineRule="atLeast"/>
      <w:ind w:left="720"/>
    </w:pPr>
    <w:rPr>
      <w:rFonts w:ascii="Calibri" w:hAnsi="Calibri"/>
      <w:kern w:val="1"/>
      <w:sz w:val="24"/>
      <w:szCs w:val="24"/>
      <w:lang w:eastAsia="ar-SA"/>
    </w:rPr>
  </w:style>
  <w:style w:type="paragraph" w:customStyle="1" w:styleId="17">
    <w:name w:val="Абзац списка1"/>
    <w:basedOn w:val="a"/>
    <w:rsid w:val="00B21534"/>
    <w:pPr>
      <w:widowControl/>
      <w:suppressAutoHyphens/>
      <w:autoSpaceDE/>
      <w:autoSpaceDN/>
      <w:adjustRightInd/>
      <w:spacing w:line="100" w:lineRule="atLeast"/>
      <w:ind w:left="720"/>
    </w:pPr>
    <w:rPr>
      <w:rFonts w:ascii="Calibri" w:hAnsi="Calibri"/>
      <w:kern w:val="1"/>
      <w:sz w:val="24"/>
      <w:szCs w:val="24"/>
      <w:lang w:eastAsia="ar-SA"/>
    </w:rPr>
  </w:style>
  <w:style w:type="character" w:customStyle="1" w:styleId="blk">
    <w:name w:val="blk"/>
    <w:basedOn w:val="a0"/>
    <w:rsid w:val="00B21534"/>
  </w:style>
  <w:style w:type="paragraph" w:customStyle="1" w:styleId="materialtext1">
    <w:name w:val="material_text1"/>
    <w:basedOn w:val="a"/>
    <w:rsid w:val="00B21534"/>
    <w:pPr>
      <w:widowControl/>
      <w:autoSpaceDE/>
      <w:autoSpaceDN/>
      <w:adjustRightInd/>
      <w:spacing w:before="100" w:beforeAutospacing="1" w:after="100" w:afterAutospacing="1" w:line="312" w:lineRule="atLeast"/>
      <w:jc w:val="both"/>
    </w:pPr>
  </w:style>
  <w:style w:type="paragraph" w:customStyle="1" w:styleId="36">
    <w:name w:val="Обычный (веб)3"/>
    <w:basedOn w:val="a"/>
    <w:rsid w:val="00B21534"/>
    <w:pPr>
      <w:widowControl/>
      <w:autoSpaceDE/>
      <w:autoSpaceDN/>
      <w:adjustRightInd/>
      <w:spacing w:before="280" w:after="280"/>
      <w:jc w:val="both"/>
    </w:pPr>
    <w:rPr>
      <w:sz w:val="24"/>
      <w:szCs w:val="24"/>
      <w:lang w:eastAsia="ar-SA"/>
    </w:rPr>
  </w:style>
  <w:style w:type="paragraph" w:customStyle="1" w:styleId="aff2">
    <w:name w:val="Базовый"/>
    <w:uiPriority w:val="99"/>
    <w:rsid w:val="00C855B0"/>
    <w:pPr>
      <w:tabs>
        <w:tab w:val="left" w:pos="709"/>
      </w:tabs>
      <w:suppressAutoHyphens/>
      <w:spacing w:line="276" w:lineRule="atLeast"/>
    </w:pPr>
    <w:rPr>
      <w:rFonts w:ascii="Calibri" w:eastAsia="Times New Roman" w:hAnsi="Calibri" w:cs="Calibri"/>
      <w:color w:val="00000A"/>
      <w:lang w:eastAsia="ru-RU"/>
    </w:rPr>
  </w:style>
  <w:style w:type="character" w:customStyle="1" w:styleId="28">
    <w:name w:val="Основной текст (2)_"/>
    <w:basedOn w:val="a0"/>
    <w:link w:val="29"/>
    <w:locked/>
    <w:rsid w:val="007D5CA5"/>
    <w:rPr>
      <w:rFonts w:ascii="Times New Roman" w:eastAsia="Times New Roman" w:hAnsi="Times New Roman" w:cs="Times New Roman"/>
      <w:sz w:val="28"/>
      <w:szCs w:val="28"/>
      <w:shd w:val="clear" w:color="auto" w:fill="FFFFFF"/>
    </w:rPr>
  </w:style>
  <w:style w:type="paragraph" w:customStyle="1" w:styleId="29">
    <w:name w:val="Основной текст (2)"/>
    <w:basedOn w:val="a"/>
    <w:link w:val="28"/>
    <w:rsid w:val="007D5CA5"/>
    <w:pPr>
      <w:shd w:val="clear" w:color="auto" w:fill="FFFFFF"/>
      <w:autoSpaceDE/>
      <w:autoSpaceDN/>
      <w:adjustRightInd/>
      <w:spacing w:before="420" w:after="300" w:line="320" w:lineRule="exact"/>
    </w:pPr>
    <w:rPr>
      <w:sz w:val="28"/>
      <w:szCs w:val="28"/>
      <w:lang w:eastAsia="en-US"/>
    </w:rPr>
  </w:style>
  <w:style w:type="character" w:customStyle="1" w:styleId="37">
    <w:name w:val="Основной текст (3)_"/>
    <w:basedOn w:val="a0"/>
    <w:link w:val="38"/>
    <w:locked/>
    <w:rsid w:val="007D5CA5"/>
    <w:rPr>
      <w:rFonts w:ascii="Times New Roman" w:eastAsia="Times New Roman" w:hAnsi="Times New Roman" w:cs="Times New Roman"/>
      <w:b/>
      <w:bCs/>
      <w:shd w:val="clear" w:color="auto" w:fill="FFFFFF"/>
    </w:rPr>
  </w:style>
  <w:style w:type="paragraph" w:customStyle="1" w:styleId="38">
    <w:name w:val="Основной текст (3)"/>
    <w:basedOn w:val="a"/>
    <w:link w:val="37"/>
    <w:rsid w:val="007D5CA5"/>
    <w:pPr>
      <w:shd w:val="clear" w:color="auto" w:fill="FFFFFF"/>
      <w:autoSpaceDE/>
      <w:autoSpaceDN/>
      <w:adjustRightInd/>
      <w:spacing w:after="900" w:line="0" w:lineRule="atLeast"/>
    </w:pPr>
    <w:rPr>
      <w:b/>
      <w:bCs/>
      <w:sz w:val="22"/>
      <w:szCs w:val="22"/>
      <w:lang w:eastAsia="en-US"/>
    </w:rPr>
  </w:style>
  <w:style w:type="character" w:customStyle="1" w:styleId="2Exact">
    <w:name w:val="Основной текст (2) Exact"/>
    <w:basedOn w:val="a0"/>
    <w:rsid w:val="007D5CA5"/>
    <w:rPr>
      <w:rFonts w:ascii="Times New Roman" w:eastAsia="Times New Roman" w:hAnsi="Times New Roman" w:cs="Times New Roman" w:hint="default"/>
      <w:b w:val="0"/>
      <w:bCs w:val="0"/>
      <w:i w:val="0"/>
      <w:iCs w:val="0"/>
      <w:smallCaps w:val="0"/>
      <w:strike w:val="0"/>
      <w:dstrike w:val="0"/>
      <w:sz w:val="28"/>
      <w:szCs w:val="28"/>
      <w:u w:val="none"/>
      <w:effect w:val="none"/>
    </w:rPr>
  </w:style>
</w:styles>
</file>

<file path=word/webSettings.xml><?xml version="1.0" encoding="utf-8"?>
<w:webSettings xmlns:r="http://schemas.openxmlformats.org/officeDocument/2006/relationships" xmlns:w="http://schemas.openxmlformats.org/wordprocessingml/2006/main">
  <w:divs>
    <w:div w:id="210309918">
      <w:bodyDiv w:val="1"/>
      <w:marLeft w:val="0"/>
      <w:marRight w:val="0"/>
      <w:marTop w:val="0"/>
      <w:marBottom w:val="0"/>
      <w:divBdr>
        <w:top w:val="none" w:sz="0" w:space="0" w:color="auto"/>
        <w:left w:val="none" w:sz="0" w:space="0" w:color="auto"/>
        <w:bottom w:val="none" w:sz="0" w:space="0" w:color="auto"/>
        <w:right w:val="none" w:sz="0" w:space="0" w:color="auto"/>
      </w:divBdr>
    </w:div>
    <w:div w:id="913663289">
      <w:bodyDiv w:val="1"/>
      <w:marLeft w:val="0"/>
      <w:marRight w:val="0"/>
      <w:marTop w:val="0"/>
      <w:marBottom w:val="0"/>
      <w:divBdr>
        <w:top w:val="none" w:sz="0" w:space="0" w:color="auto"/>
        <w:left w:val="none" w:sz="0" w:space="0" w:color="auto"/>
        <w:bottom w:val="none" w:sz="0" w:space="0" w:color="auto"/>
        <w:right w:val="none" w:sz="0" w:space="0" w:color="auto"/>
      </w:divBdr>
    </w:div>
    <w:div w:id="1237284511">
      <w:bodyDiv w:val="1"/>
      <w:marLeft w:val="0"/>
      <w:marRight w:val="0"/>
      <w:marTop w:val="0"/>
      <w:marBottom w:val="0"/>
      <w:divBdr>
        <w:top w:val="none" w:sz="0" w:space="0" w:color="auto"/>
        <w:left w:val="none" w:sz="0" w:space="0" w:color="auto"/>
        <w:bottom w:val="none" w:sz="0" w:space="0" w:color="auto"/>
        <w:right w:val="none" w:sz="0" w:space="0" w:color="auto"/>
      </w:divBdr>
    </w:div>
    <w:div w:id="1354452822">
      <w:bodyDiv w:val="1"/>
      <w:marLeft w:val="0"/>
      <w:marRight w:val="0"/>
      <w:marTop w:val="0"/>
      <w:marBottom w:val="0"/>
      <w:divBdr>
        <w:top w:val="none" w:sz="0" w:space="0" w:color="auto"/>
        <w:left w:val="none" w:sz="0" w:space="0" w:color="auto"/>
        <w:bottom w:val="none" w:sz="0" w:space="0" w:color="auto"/>
        <w:right w:val="none" w:sz="0" w:space="0" w:color="auto"/>
      </w:divBdr>
    </w:div>
    <w:div w:id="1497914498">
      <w:bodyDiv w:val="1"/>
      <w:marLeft w:val="0"/>
      <w:marRight w:val="0"/>
      <w:marTop w:val="0"/>
      <w:marBottom w:val="0"/>
      <w:divBdr>
        <w:top w:val="none" w:sz="0" w:space="0" w:color="auto"/>
        <w:left w:val="none" w:sz="0" w:space="0" w:color="auto"/>
        <w:bottom w:val="none" w:sz="0" w:space="0" w:color="auto"/>
        <w:right w:val="none" w:sz="0" w:space="0" w:color="auto"/>
      </w:divBdr>
    </w:div>
    <w:div w:id="1522862581">
      <w:bodyDiv w:val="1"/>
      <w:marLeft w:val="0"/>
      <w:marRight w:val="0"/>
      <w:marTop w:val="0"/>
      <w:marBottom w:val="0"/>
      <w:divBdr>
        <w:top w:val="none" w:sz="0" w:space="0" w:color="auto"/>
        <w:left w:val="none" w:sz="0" w:space="0" w:color="auto"/>
        <w:bottom w:val="none" w:sz="0" w:space="0" w:color="auto"/>
        <w:right w:val="none" w:sz="0" w:space="0" w:color="auto"/>
      </w:divBdr>
    </w:div>
    <w:div w:id="19251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rskr.rkursk.ru" TargetMode="External"/><Relationship Id="rId13" Type="http://schemas.openxmlformats.org/officeDocument/2006/relationships/hyperlink" Target="consultantplus://offline/ref=C496BA7CA1F486B243A3BC217C4F7BA4B8973B8AF09EE82FF17EE47421D7692D2AF395E972E69726627BBBn9v7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83729D51AA06F1505A8F10E9BC35F64E8BEBFC0BD8A1CC2F0A7158740840C8BF2BDC8F8974c5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osuslugi.ru/" TargetMode="External"/><Relationship Id="rId4" Type="http://schemas.openxmlformats.org/officeDocument/2006/relationships/settings" Target="settings.xml"/><Relationship Id="rId9" Type="http://schemas.openxmlformats.org/officeDocument/2006/relationships/hyperlink" Target="http://admkursk.rn-info@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5E18F-0584-40F1-8314-D5262036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11685</Words>
  <Characters>66608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SOBES</Company>
  <LinksUpToDate>false</LinksUpToDate>
  <CharactersWithSpaces>78137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comp_4</dc:creator>
  <cp:lastModifiedBy>Chernenko</cp:lastModifiedBy>
  <cp:revision>6</cp:revision>
  <cp:lastPrinted>2018-04-26T14:08:00Z</cp:lastPrinted>
  <dcterms:created xsi:type="dcterms:W3CDTF">2018-07-31T07:28:00Z</dcterms:created>
  <dcterms:modified xsi:type="dcterms:W3CDTF">2018-08-21T05:19:00Z</dcterms:modified>
</cp:coreProperties>
</file>