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EB2B41">
        <w:rPr>
          <w:rFonts w:ascii="Times New Roman" w:hAnsi="Times New Roman" w:cs="Times New Roman"/>
          <w:b/>
          <w:sz w:val="26"/>
          <w:szCs w:val="26"/>
          <w:lang w:val="en-US"/>
        </w:rPr>
        <w:t>1</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Pr="000C295B">
        <w:rPr>
          <w:rFonts w:cs="Times New Roman"/>
          <w:sz w:val="26"/>
          <w:szCs w:val="26"/>
        </w:rPr>
        <w:t>«</w:t>
      </w:r>
      <w:r w:rsidR="00EB2B41">
        <w:rPr>
          <w:rFonts w:cs="Times New Roman"/>
          <w:sz w:val="26"/>
          <w:szCs w:val="26"/>
          <w:lang w:val="en-US"/>
        </w:rPr>
        <w:t>10</w:t>
      </w:r>
      <w:r w:rsidR="00701ECC">
        <w:rPr>
          <w:rFonts w:cs="Times New Roman"/>
          <w:sz w:val="26"/>
          <w:szCs w:val="26"/>
        </w:rPr>
        <w:t xml:space="preserve">» </w:t>
      </w:r>
      <w:r w:rsidR="00EB2B41">
        <w:rPr>
          <w:rFonts w:cs="Times New Roman"/>
          <w:sz w:val="26"/>
          <w:szCs w:val="26"/>
          <w:lang w:val="en-US"/>
        </w:rPr>
        <w:t>января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032D28" w:rsidRPr="00032D28">
        <w:rPr>
          <w:rFonts w:cs="Times New Roman"/>
          <w:sz w:val="26"/>
          <w:szCs w:val="26"/>
        </w:rPr>
        <w:t>1</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01ECC" w:rsidRPr="000C295B">
        <w:rPr>
          <w:rFonts w:cs="Times New Roman"/>
          <w:b w:val="0"/>
          <w:sz w:val="26"/>
          <w:szCs w:val="26"/>
        </w:rPr>
        <w:t xml:space="preserve"> в следующем составе:</w:t>
      </w:r>
      <w:proofErr w:type="gramEnd"/>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0E5FF6">
        <w:rPr>
          <w:rFonts w:cs="Times New Roman"/>
          <w:bCs/>
          <w:sz w:val="26"/>
          <w:szCs w:val="26"/>
        </w:rPr>
        <w:t>10</w:t>
      </w:r>
      <w:proofErr w:type="gramEnd"/>
      <w:r w:rsidR="000E5FF6">
        <w:rPr>
          <w:rFonts w:cs="Times New Roman"/>
          <w:bCs/>
          <w:sz w:val="26"/>
          <w:szCs w:val="26"/>
        </w:rPr>
        <w:t xml:space="preserve"> января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1A6CBB" w:rsidRPr="001A6CBB">
        <w:rPr>
          <w:rFonts w:cs="Times New Roman"/>
          <w:bCs/>
          <w:sz w:val="26"/>
          <w:szCs w:val="26"/>
        </w:rPr>
        <w:t>1</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0E5FF6">
        <w:rPr>
          <w:rFonts w:cs="Times New Roman"/>
          <w:sz w:val="26"/>
          <w:szCs w:val="26"/>
        </w:rPr>
        <w:t>Сначева В.Н.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3038EE">
        <w:rPr>
          <w:rFonts w:cs="Times New Roman"/>
          <w:sz w:val="26"/>
          <w:szCs w:val="26"/>
        </w:rPr>
        <w:t>19.11.2018</w:t>
      </w:r>
      <w:r w:rsidR="003038EE" w:rsidRPr="005333DA">
        <w:rPr>
          <w:rFonts w:cs="Times New Roman"/>
          <w:sz w:val="26"/>
          <w:szCs w:val="26"/>
        </w:rPr>
        <w:t xml:space="preserve"> г. № </w:t>
      </w:r>
      <w:r w:rsidR="003038EE">
        <w:rPr>
          <w:rFonts w:cs="Times New Roman"/>
          <w:sz w:val="26"/>
          <w:szCs w:val="26"/>
        </w:rPr>
        <w:t>3056</w:t>
      </w:r>
      <w:r w:rsidR="003038EE" w:rsidRPr="005333DA">
        <w:rPr>
          <w:rFonts w:cs="Times New Roman"/>
          <w:sz w:val="26"/>
          <w:szCs w:val="26"/>
        </w:rPr>
        <w:t xml:space="preserve"> </w:t>
      </w:r>
      <w:r w:rsidR="003038EE" w:rsidRPr="005333DA">
        <w:rPr>
          <w:rFonts w:cs="Times New Roman"/>
          <w:b/>
          <w:sz w:val="26"/>
          <w:szCs w:val="26"/>
        </w:rPr>
        <w:t>«</w:t>
      </w:r>
      <w:r w:rsidR="003038EE" w:rsidRPr="005333DA">
        <w:rPr>
          <w:rFonts w:cs="Times New Roman"/>
          <w:sz w:val="26"/>
          <w:szCs w:val="26"/>
        </w:rPr>
        <w:t>О проведении торгов по продаже права на заключение договоров 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0E5FF6">
        <w:rPr>
          <w:rFonts w:cs="Times New Roman"/>
          <w:sz w:val="26"/>
          <w:szCs w:val="26"/>
        </w:rPr>
        <w:t>11 января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1A6CBB" w:rsidRPr="001A6CBB">
        <w:rPr>
          <w:rFonts w:cs="Times New Roman"/>
          <w:bCs/>
          <w:sz w:val="26"/>
          <w:szCs w:val="26"/>
        </w:rPr>
        <w:t>1</w:t>
      </w:r>
      <w:r w:rsidR="002916B7" w:rsidRPr="000C295B">
        <w:rPr>
          <w:rFonts w:cs="Times New Roman"/>
          <w:bCs/>
          <w:sz w:val="26"/>
          <w:szCs w:val="26"/>
        </w:rPr>
        <w:t xml:space="preserve"> час. 00</w:t>
      </w:r>
      <w:proofErr w:type="gramEnd"/>
      <w:r w:rsidR="002916B7" w:rsidRPr="000C295B">
        <w:rPr>
          <w:rFonts w:cs="Times New Roman"/>
          <w:bCs/>
          <w:sz w:val="26"/>
          <w:szCs w:val="26"/>
        </w:rPr>
        <w:t xml:space="preserve"> </w:t>
      </w:r>
      <w:proofErr w:type="gramStart"/>
      <w:r w:rsidR="002916B7" w:rsidRPr="000C295B">
        <w:rPr>
          <w:rFonts w:cs="Times New Roman"/>
          <w:bCs/>
          <w:sz w:val="26"/>
          <w:szCs w:val="26"/>
        </w:rPr>
        <w:t>мин</w:t>
      </w:r>
      <w:proofErr w:type="gramEnd"/>
      <w:r w:rsidR="002916B7" w:rsidRPr="000C295B">
        <w:rPr>
          <w:rFonts w:cs="Times New Roman"/>
          <w:bCs/>
          <w:sz w:val="26"/>
          <w:szCs w:val="26"/>
        </w:rPr>
        <w:t xml:space="preserve">.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0E5FF6">
        <w:rPr>
          <w:rFonts w:cs="Times New Roman"/>
          <w:sz w:val="26"/>
          <w:szCs w:val="26"/>
        </w:rPr>
        <w:t>6</w:t>
      </w:r>
      <w:r w:rsidR="001A6CBB" w:rsidRPr="000C295B">
        <w:rPr>
          <w:rFonts w:cs="Times New Roman"/>
          <w:sz w:val="26"/>
          <w:szCs w:val="26"/>
        </w:rPr>
        <w:t xml:space="preserve"> лот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 xml:space="preserve">Извещение о проведении аукциона опубликовано в газете «Сельская новь» от </w:t>
      </w:r>
      <w:r w:rsidR="000E5FF6">
        <w:rPr>
          <w:rFonts w:cs="Times New Roman"/>
          <w:sz w:val="26"/>
          <w:szCs w:val="26"/>
        </w:rPr>
        <w:t>30.11</w:t>
      </w:r>
      <w:r w:rsidR="00D942F3">
        <w:rPr>
          <w:rFonts w:cs="Times New Roman"/>
          <w:sz w:val="26"/>
          <w:szCs w:val="26"/>
        </w:rPr>
        <w:t>.2018</w:t>
      </w:r>
      <w:r w:rsidR="00AA6430" w:rsidRPr="000C295B">
        <w:rPr>
          <w:rFonts w:cs="Times New Roman"/>
          <w:sz w:val="26"/>
          <w:szCs w:val="26"/>
        </w:rPr>
        <w:t xml:space="preserve"> года № </w:t>
      </w:r>
      <w:r w:rsidR="000E5FF6">
        <w:rPr>
          <w:rFonts w:cs="Times New Roman"/>
          <w:sz w:val="26"/>
          <w:szCs w:val="26"/>
        </w:rPr>
        <w:t>48</w:t>
      </w:r>
      <w:r w:rsidR="00FE14AE" w:rsidRPr="000C295B">
        <w:rPr>
          <w:rFonts w:cs="Times New Roman"/>
          <w:sz w:val="26"/>
          <w:szCs w:val="26"/>
        </w:rPr>
        <w:t xml:space="preserve"> (</w:t>
      </w:r>
      <w:r w:rsidR="00D942F3">
        <w:rPr>
          <w:rFonts w:cs="Times New Roman"/>
          <w:sz w:val="26"/>
          <w:szCs w:val="26"/>
        </w:rPr>
        <w:t>7</w:t>
      </w:r>
      <w:r w:rsidR="000E5FF6">
        <w:rPr>
          <w:rFonts w:cs="Times New Roman"/>
          <w:sz w:val="26"/>
          <w:szCs w:val="26"/>
        </w:rPr>
        <w:t>500</w:t>
      </w:r>
      <w:r w:rsidR="00FE14AE" w:rsidRPr="000C295B">
        <w:rPr>
          <w:rFonts w:cs="Times New Roman"/>
          <w:sz w:val="26"/>
          <w:szCs w:val="26"/>
        </w:rPr>
        <w:t>)</w:t>
      </w:r>
      <w:r w:rsidRPr="000C295B">
        <w:rPr>
          <w:rFonts w:cs="Times New Roman"/>
          <w:sz w:val="26"/>
          <w:szCs w:val="26"/>
        </w:rPr>
        <w:t xml:space="preserve">, а также размещено </w:t>
      </w:r>
      <w:r w:rsidR="000E5FF6">
        <w:rPr>
          <w:rFonts w:cs="Times New Roman"/>
          <w:sz w:val="26"/>
          <w:szCs w:val="26"/>
        </w:rPr>
        <w:t>30.11</w:t>
      </w:r>
      <w:r w:rsidR="00D942F3">
        <w:rPr>
          <w:rFonts w:cs="Times New Roman"/>
          <w:sz w:val="26"/>
          <w:szCs w:val="26"/>
        </w:rPr>
        <w:t>.2018</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032D28">
        <w:rPr>
          <w:rFonts w:cs="Times New Roman"/>
          <w:sz w:val="26"/>
          <w:szCs w:val="26"/>
        </w:rPr>
        <w:t xml:space="preserve">29 </w:t>
      </w:r>
      <w:r w:rsidR="000E5FF6">
        <w:rPr>
          <w:rFonts w:cs="Times New Roman"/>
          <w:sz w:val="26"/>
          <w:szCs w:val="26"/>
        </w:rPr>
        <w:t>декабря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xml:space="preserve">, 2, 3, 4, 5, 6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3038EE">
        <w:rPr>
          <w:sz w:val="26"/>
          <w:szCs w:val="26"/>
        </w:rPr>
        <w:t>10.01.2019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Жиляев Р.Г.</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01ECC" w:rsidP="00702757">
      <w:pPr>
        <w:pStyle w:val="af"/>
        <w:ind w:left="4956" w:firstLine="708"/>
        <w:rPr>
          <w:rFonts w:cs="Times New Roman"/>
          <w:sz w:val="26"/>
          <w:szCs w:val="26"/>
        </w:rPr>
      </w:pPr>
      <w:r>
        <w:rPr>
          <w:rFonts w:cs="Times New Roman"/>
          <w:sz w:val="26"/>
          <w:szCs w:val="26"/>
        </w:rPr>
        <w:t>Гвоздяков С.И.</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032D28" w:rsidRDefault="00E97AF4">
      <w:pPr>
        <w:rPr>
          <w:rFonts w:cs="Times New Roman"/>
          <w:sz w:val="26"/>
          <w:szCs w:val="26"/>
        </w:rPr>
      </w:pPr>
    </w:p>
    <w:p w:rsidR="001A6CBB" w:rsidRPr="00032D28" w:rsidRDefault="001A6CBB">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3038EE">
        <w:rPr>
          <w:rFonts w:cs="Times New Roman"/>
          <w:sz w:val="26"/>
          <w:szCs w:val="26"/>
        </w:rPr>
        <w:t>1</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3038EE">
        <w:rPr>
          <w:rFonts w:cs="Times New Roman"/>
          <w:sz w:val="26"/>
          <w:szCs w:val="26"/>
        </w:rPr>
        <w:t>10 января</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1A6CBB" w:rsidRPr="00032D28">
        <w:rPr>
          <w:rFonts w:cs="Times New Roman"/>
          <w:sz w:val="26"/>
          <w:szCs w:val="26"/>
        </w:rPr>
        <w:t>1</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3038EE" w:rsidRDefault="003038EE" w:rsidP="003038EE">
      <w:pPr>
        <w:pStyle w:val="ConsPlusNormal"/>
        <w:widowControl/>
        <w:tabs>
          <w:tab w:val="left" w:pos="360"/>
        </w:tabs>
        <w:ind w:firstLine="0"/>
        <w:jc w:val="both"/>
        <w:rPr>
          <w:rFonts w:ascii="Times New Roman" w:hAnsi="Times New Roman" w:cs="Times New Roman"/>
          <w:b/>
          <w:sz w:val="26"/>
          <w:szCs w:val="26"/>
        </w:rPr>
      </w:pPr>
      <w:r w:rsidRPr="005333DA">
        <w:rPr>
          <w:rFonts w:ascii="Times New Roman" w:hAnsi="Times New Roman" w:cs="Times New Roman"/>
          <w:sz w:val="26"/>
          <w:szCs w:val="26"/>
        </w:rPr>
        <w:tab/>
      </w:r>
      <w:r w:rsidRPr="005333DA">
        <w:rPr>
          <w:rFonts w:ascii="Times New Roman" w:hAnsi="Times New Roman" w:cs="Times New Roman"/>
          <w:sz w:val="26"/>
          <w:szCs w:val="26"/>
        </w:rPr>
        <w:tab/>
      </w:r>
      <w:r w:rsidRPr="00C74F91">
        <w:rPr>
          <w:rFonts w:ascii="Times New Roman" w:hAnsi="Times New Roman" w:cs="Times New Roman"/>
          <w:b/>
          <w:sz w:val="26"/>
          <w:szCs w:val="26"/>
        </w:rPr>
        <w:t>Лот № 1</w:t>
      </w:r>
    </w:p>
    <w:p w:rsidR="003038EE" w:rsidRPr="00E438D9" w:rsidRDefault="003038EE" w:rsidP="003038EE">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площадь — 2209 кв.м.;</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46:11:090701:463;</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038EE" w:rsidRPr="00C74F91" w:rsidRDefault="003038EE" w:rsidP="003038EE">
      <w:pPr>
        <w:pStyle w:val="ConsPlusNormal"/>
        <w:widowControl/>
        <w:numPr>
          <w:ilvl w:val="0"/>
          <w:numId w:val="8"/>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038EE" w:rsidRPr="00C74F91" w:rsidRDefault="003038EE" w:rsidP="003038E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536 787</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536 787</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038EE" w:rsidRPr="00C74F91" w:rsidTr="00F272A0">
        <w:trPr>
          <w:cantSplit/>
          <w:trHeight w:val="36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16 103</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61</w:t>
            </w:r>
            <w:r w:rsidRPr="00C74F91">
              <w:rPr>
                <w:rFonts w:ascii="Times New Roman" w:hAnsi="Times New Roman" w:cs="Times New Roman"/>
                <w:sz w:val="26"/>
                <w:szCs w:val="26"/>
              </w:rPr>
              <w:t xml:space="preserve"> коп.</w:t>
            </w:r>
          </w:p>
        </w:tc>
      </w:tr>
    </w:tbl>
    <w:p w:rsidR="003038EE" w:rsidRPr="006656F0" w:rsidRDefault="003038EE" w:rsidP="003038EE">
      <w:pPr>
        <w:suppressAutoHyphens w:val="0"/>
        <w:autoSpaceDE w:val="0"/>
        <w:autoSpaceDN w:val="0"/>
        <w:adjustRightInd w:val="0"/>
        <w:ind w:firstLine="709"/>
        <w:jc w:val="both"/>
        <w:rPr>
          <w:rFonts w:cs="Times New Roman"/>
          <w:b/>
          <w:sz w:val="26"/>
          <w:szCs w:val="26"/>
        </w:rPr>
      </w:pPr>
      <w:r w:rsidRPr="006656F0">
        <w:rPr>
          <w:rFonts w:cs="Times New Roman"/>
          <w:b/>
          <w:sz w:val="26"/>
          <w:szCs w:val="26"/>
        </w:rPr>
        <w:t xml:space="preserve">Лот № </w:t>
      </w:r>
      <w:r>
        <w:rPr>
          <w:rFonts w:cs="Times New Roman"/>
          <w:b/>
          <w:sz w:val="26"/>
          <w:szCs w:val="26"/>
        </w:rPr>
        <w:t>2</w:t>
      </w:r>
    </w:p>
    <w:p w:rsidR="003038EE" w:rsidRPr="00E438D9" w:rsidRDefault="003038EE" w:rsidP="003038EE">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46:11:090701:464;</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038EE" w:rsidRPr="00C74F91" w:rsidRDefault="003038EE" w:rsidP="003038EE">
      <w:pPr>
        <w:pStyle w:val="ConsPlusNormal"/>
        <w:widowControl/>
        <w:numPr>
          <w:ilvl w:val="0"/>
          <w:numId w:val="8"/>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038EE" w:rsidRPr="00C74F91" w:rsidRDefault="003038EE" w:rsidP="003038E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038EE" w:rsidRPr="00C74F91" w:rsidTr="00F272A0">
        <w:trPr>
          <w:cantSplit/>
          <w:trHeight w:val="36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12 516</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93</w:t>
            </w:r>
            <w:r w:rsidRPr="00C74F91">
              <w:rPr>
                <w:rFonts w:ascii="Times New Roman" w:hAnsi="Times New Roman" w:cs="Times New Roman"/>
                <w:sz w:val="26"/>
                <w:szCs w:val="26"/>
              </w:rPr>
              <w:t xml:space="preserve"> коп.</w:t>
            </w:r>
          </w:p>
        </w:tc>
      </w:tr>
    </w:tbl>
    <w:p w:rsidR="003038EE" w:rsidRPr="00382EE1" w:rsidRDefault="003038EE" w:rsidP="003038EE">
      <w:pPr>
        <w:suppressAutoHyphens w:val="0"/>
        <w:autoSpaceDE w:val="0"/>
        <w:autoSpaceDN w:val="0"/>
        <w:adjustRightInd w:val="0"/>
        <w:ind w:firstLine="709"/>
        <w:jc w:val="both"/>
        <w:rPr>
          <w:rFonts w:cs="Times New Roman"/>
          <w:b/>
          <w:sz w:val="26"/>
          <w:szCs w:val="26"/>
        </w:rPr>
      </w:pPr>
      <w:r w:rsidRPr="00382EE1">
        <w:rPr>
          <w:rFonts w:cs="Times New Roman"/>
          <w:b/>
          <w:sz w:val="26"/>
          <w:szCs w:val="26"/>
        </w:rPr>
        <w:t xml:space="preserve">Лот № </w:t>
      </w:r>
      <w:r>
        <w:rPr>
          <w:rFonts w:cs="Times New Roman"/>
          <w:b/>
          <w:sz w:val="26"/>
          <w:szCs w:val="26"/>
        </w:rPr>
        <w:t>3</w:t>
      </w:r>
    </w:p>
    <w:p w:rsidR="003038EE" w:rsidRPr="00E438D9" w:rsidRDefault="003038EE" w:rsidP="003038EE">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46:11:090701:460;</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038EE" w:rsidRPr="00C74F91" w:rsidRDefault="003038EE" w:rsidP="003038EE">
      <w:pPr>
        <w:pStyle w:val="ConsPlusNormal"/>
        <w:widowControl/>
        <w:numPr>
          <w:ilvl w:val="0"/>
          <w:numId w:val="8"/>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038EE" w:rsidRPr="00C74F91" w:rsidRDefault="003038EE" w:rsidP="003038E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417 231</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038EE" w:rsidRPr="00C74F91" w:rsidTr="00F272A0">
        <w:trPr>
          <w:cantSplit/>
          <w:trHeight w:val="36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12 516</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93</w:t>
            </w:r>
            <w:r w:rsidRPr="00C74F91">
              <w:rPr>
                <w:rFonts w:ascii="Times New Roman" w:hAnsi="Times New Roman" w:cs="Times New Roman"/>
                <w:sz w:val="26"/>
                <w:szCs w:val="26"/>
              </w:rPr>
              <w:t xml:space="preserve"> коп.</w:t>
            </w:r>
          </w:p>
        </w:tc>
      </w:tr>
    </w:tbl>
    <w:p w:rsidR="003038EE" w:rsidRPr="00AC0E11" w:rsidRDefault="003038EE" w:rsidP="003038EE">
      <w:pPr>
        <w:pStyle w:val="af9"/>
        <w:ind w:firstLine="360"/>
        <w:jc w:val="both"/>
        <w:rPr>
          <w:rFonts w:ascii="Times New Roman" w:hAnsi="Times New Roman" w:cs="Times New Roman"/>
          <w:b/>
          <w:sz w:val="26"/>
          <w:szCs w:val="26"/>
        </w:rPr>
      </w:pPr>
      <w:r w:rsidRPr="00AC0E11">
        <w:rPr>
          <w:rFonts w:ascii="Times New Roman" w:hAnsi="Times New Roman" w:cs="Times New Roman"/>
          <w:b/>
          <w:sz w:val="26"/>
          <w:szCs w:val="26"/>
        </w:rPr>
        <w:t xml:space="preserve">Лот № </w:t>
      </w:r>
      <w:r>
        <w:rPr>
          <w:rFonts w:ascii="Times New Roman" w:hAnsi="Times New Roman" w:cs="Times New Roman"/>
          <w:b/>
          <w:sz w:val="26"/>
          <w:szCs w:val="26"/>
        </w:rPr>
        <w:t>4</w:t>
      </w:r>
    </w:p>
    <w:p w:rsidR="003038EE" w:rsidRPr="00E438D9" w:rsidRDefault="003038EE" w:rsidP="003038EE">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46:11:090701:353;</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038EE" w:rsidRPr="00C74F91" w:rsidRDefault="003038EE" w:rsidP="003038EE">
      <w:pPr>
        <w:pStyle w:val="ConsPlusNormal"/>
        <w:widowControl/>
        <w:numPr>
          <w:ilvl w:val="0"/>
          <w:numId w:val="8"/>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038EE" w:rsidRPr="00C74F91" w:rsidRDefault="003038EE" w:rsidP="003038E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038EE" w:rsidRPr="00C74F91" w:rsidTr="00F272A0">
        <w:trPr>
          <w:cantSplit/>
          <w:trHeight w:val="36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3038EE" w:rsidRPr="006656F0" w:rsidRDefault="003038EE" w:rsidP="003038EE">
      <w:pPr>
        <w:suppressAutoHyphens w:val="0"/>
        <w:autoSpaceDE w:val="0"/>
        <w:autoSpaceDN w:val="0"/>
        <w:adjustRightInd w:val="0"/>
        <w:jc w:val="both"/>
        <w:rPr>
          <w:rFonts w:cs="Times New Roman"/>
          <w:b/>
          <w:sz w:val="26"/>
          <w:szCs w:val="26"/>
        </w:rPr>
      </w:pPr>
      <w:r>
        <w:rPr>
          <w:rFonts w:cs="Times New Roman"/>
          <w:sz w:val="26"/>
          <w:szCs w:val="26"/>
        </w:rPr>
        <w:tab/>
      </w:r>
      <w:r w:rsidRPr="006656F0">
        <w:rPr>
          <w:rFonts w:cs="Times New Roman"/>
          <w:b/>
          <w:sz w:val="26"/>
          <w:szCs w:val="26"/>
        </w:rPr>
        <w:t xml:space="preserve">Лот № </w:t>
      </w:r>
      <w:r>
        <w:rPr>
          <w:rFonts w:cs="Times New Roman"/>
          <w:b/>
          <w:sz w:val="26"/>
          <w:szCs w:val="26"/>
        </w:rPr>
        <w:t>5</w:t>
      </w:r>
    </w:p>
    <w:p w:rsidR="003038EE" w:rsidRPr="00E438D9" w:rsidRDefault="003038EE" w:rsidP="003038EE">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46:11:090701:354;</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038EE" w:rsidRPr="00C74F91" w:rsidRDefault="003038EE" w:rsidP="003038EE">
      <w:pPr>
        <w:pStyle w:val="ConsPlusNormal"/>
        <w:widowControl/>
        <w:numPr>
          <w:ilvl w:val="0"/>
          <w:numId w:val="8"/>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038EE" w:rsidRPr="00C74F91" w:rsidRDefault="003038EE" w:rsidP="003038E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038EE" w:rsidRPr="00C74F91" w:rsidTr="00F272A0">
        <w:trPr>
          <w:cantSplit/>
          <w:trHeight w:val="36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3038EE" w:rsidRPr="00D24788" w:rsidRDefault="003038EE" w:rsidP="003038EE">
      <w:pPr>
        <w:suppressAutoHyphens w:val="0"/>
        <w:autoSpaceDE w:val="0"/>
        <w:autoSpaceDN w:val="0"/>
        <w:adjustRightInd w:val="0"/>
        <w:ind w:firstLine="709"/>
        <w:jc w:val="both"/>
        <w:rPr>
          <w:rFonts w:cs="Times New Roman"/>
          <w:b/>
          <w:sz w:val="26"/>
          <w:szCs w:val="26"/>
        </w:rPr>
      </w:pPr>
      <w:r w:rsidRPr="00D24788">
        <w:rPr>
          <w:rFonts w:cs="Times New Roman"/>
          <w:b/>
          <w:sz w:val="26"/>
          <w:szCs w:val="26"/>
        </w:rPr>
        <w:t xml:space="preserve">Лот № </w:t>
      </w:r>
      <w:r>
        <w:rPr>
          <w:rFonts w:cs="Times New Roman"/>
          <w:b/>
          <w:sz w:val="26"/>
          <w:szCs w:val="26"/>
        </w:rPr>
        <w:t>6</w:t>
      </w:r>
    </w:p>
    <w:p w:rsidR="003038EE" w:rsidRPr="00E438D9" w:rsidRDefault="003038EE" w:rsidP="003038EE">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площадь — 1011 кв.м.;</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46:11:090701:287;</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038EE" w:rsidRPr="00E438D9" w:rsidRDefault="003038EE" w:rsidP="003038EE">
      <w:pPr>
        <w:pStyle w:val="af9"/>
        <w:numPr>
          <w:ilvl w:val="0"/>
          <w:numId w:val="8"/>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038EE" w:rsidRPr="00C74F91" w:rsidRDefault="003038EE" w:rsidP="003038EE">
      <w:pPr>
        <w:pStyle w:val="ConsPlusNormal"/>
        <w:widowControl/>
        <w:numPr>
          <w:ilvl w:val="0"/>
          <w:numId w:val="8"/>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038EE" w:rsidRPr="00C74F91" w:rsidRDefault="003038EE" w:rsidP="003038EE">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038EE" w:rsidRPr="00C74F91" w:rsidTr="00F272A0">
        <w:trPr>
          <w:cantSplit/>
          <w:trHeight w:val="48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038EE" w:rsidRPr="00C74F91" w:rsidTr="00F272A0">
        <w:trPr>
          <w:cantSplit/>
          <w:trHeight w:val="360"/>
        </w:trPr>
        <w:tc>
          <w:tcPr>
            <w:tcW w:w="4860" w:type="dxa"/>
            <w:tcBorders>
              <w:top w:val="single" w:sz="4" w:space="0" w:color="000000"/>
              <w:left w:val="single" w:sz="4" w:space="0" w:color="000000"/>
              <w:bottom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038EE" w:rsidRPr="00C74F91" w:rsidRDefault="003038EE" w:rsidP="00F272A0">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7 521</w:t>
            </w:r>
            <w:r w:rsidRPr="00C74F91">
              <w:rPr>
                <w:rFonts w:ascii="Times New Roman" w:hAnsi="Times New Roman" w:cs="Times New Roman"/>
                <w:sz w:val="26"/>
                <w:szCs w:val="26"/>
              </w:rPr>
              <w:t xml:space="preserve"> руб. </w:t>
            </w:r>
            <w:r>
              <w:rPr>
                <w:rFonts w:ascii="Times New Roman" w:hAnsi="Times New Roman" w:cs="Times New Roman"/>
                <w:sz w:val="26"/>
                <w:szCs w:val="26"/>
              </w:rPr>
              <w:t>84</w:t>
            </w:r>
            <w:r w:rsidRPr="00C74F91">
              <w:rPr>
                <w:rFonts w:ascii="Times New Roman" w:hAnsi="Times New Roman" w:cs="Times New Roman"/>
                <w:sz w:val="26"/>
                <w:szCs w:val="26"/>
              </w:rPr>
              <w:t xml:space="preserve"> коп.</w:t>
            </w:r>
          </w:p>
        </w:tc>
      </w:tr>
    </w:tbl>
    <w:p w:rsidR="003038EE" w:rsidRDefault="003038EE" w:rsidP="003038EE">
      <w:pPr>
        <w:pStyle w:val="af9"/>
        <w:ind w:firstLine="709"/>
        <w:jc w:val="both"/>
        <w:rPr>
          <w:rFonts w:ascii="Times New Roman" w:hAnsi="Times New Roman"/>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«Моковский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Моковский</w:t>
      </w:r>
      <w:r w:rsidRPr="007F7077">
        <w:rPr>
          <w:rFonts w:ascii="Times New Roman" w:hAnsi="Times New Roman" w:cs="Times New Roman"/>
          <w:sz w:val="26"/>
          <w:szCs w:val="26"/>
        </w:rPr>
        <w:t xml:space="preserve"> сельсовет» Курского района: </w:t>
      </w:r>
      <w:r w:rsidRPr="000C2233">
        <w:rPr>
          <w:rFonts w:ascii="Times New Roman" w:hAnsi="Times New Roman" w:cs="Times New Roman"/>
          <w:sz w:val="26"/>
          <w:szCs w:val="26"/>
        </w:rPr>
        <w:t>http://mokva.rkursk.ru</w:t>
      </w:r>
      <w:r>
        <w:rPr>
          <w:rFonts w:ascii="Times New Roman" w:hAnsi="Times New Roman" w:cs="Times New Roman"/>
          <w:color w:val="000000"/>
          <w:sz w:val="26"/>
          <w:szCs w:val="26"/>
        </w:rPr>
        <w:t xml:space="preserve"> в разделе «Муниципальные правовые акты».</w:t>
      </w:r>
    </w:p>
    <w:p w:rsidR="003038EE" w:rsidRDefault="003038EE" w:rsidP="003038EE">
      <w:pPr>
        <w:pStyle w:val="ConsPlusNormal"/>
        <w:widowControl/>
        <w:tabs>
          <w:tab w:val="left" w:pos="360"/>
        </w:tabs>
        <w:ind w:firstLine="0"/>
        <w:jc w:val="both"/>
        <w:rPr>
          <w:rFonts w:ascii="Times New Roman" w:hAnsi="Times New Roman" w:cs="Times New Roman"/>
          <w:b/>
          <w:sz w:val="26"/>
          <w:szCs w:val="26"/>
        </w:rPr>
      </w:pPr>
    </w:p>
    <w:p w:rsidR="003038EE" w:rsidRPr="00C74F91" w:rsidRDefault="003038EE" w:rsidP="003038EE">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ов</w:t>
      </w:r>
      <w:r w:rsidRPr="00C74F91">
        <w:rPr>
          <w:rFonts w:ascii="Times New Roman" w:hAnsi="Times New Roman" w:cs="Times New Roman"/>
          <w:sz w:val="26"/>
          <w:szCs w:val="26"/>
        </w:rPr>
        <w:t xml:space="preserve"> </w:t>
      </w:r>
      <w:r w:rsidRPr="00993A8E">
        <w:rPr>
          <w:rFonts w:ascii="Times New Roman" w:hAnsi="Times New Roman" w:cs="Times New Roman"/>
          <w:sz w:val="26"/>
          <w:szCs w:val="26"/>
        </w:rPr>
        <w:t>с кадастровыми номерами: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354</w:t>
      </w:r>
      <w:r w:rsidRPr="00993A8E">
        <w:rPr>
          <w:rFonts w:ascii="Times New Roman" w:hAnsi="Times New Roman" w:cs="Times New Roman"/>
          <w:sz w:val="26"/>
          <w:szCs w:val="26"/>
        </w:rPr>
        <w:t>,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353,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287,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464,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460</w:t>
      </w:r>
      <w:r w:rsidRPr="00993A8E">
        <w:rPr>
          <w:rFonts w:ascii="Times New Roman" w:hAnsi="Times New Roman" w:cs="Times New Roman"/>
          <w:sz w:val="26"/>
          <w:szCs w:val="26"/>
        </w:rPr>
        <w:t>,</w:t>
      </w:r>
      <w:r>
        <w:rPr>
          <w:rFonts w:ascii="Times New Roman" w:hAnsi="Times New Roman" w:cs="Times New Roman"/>
          <w:sz w:val="26"/>
          <w:szCs w:val="26"/>
        </w:rPr>
        <w:t xml:space="preserve">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463 </w:t>
      </w:r>
      <w:r w:rsidRPr="00C74F91">
        <w:rPr>
          <w:rFonts w:ascii="Times New Roman" w:hAnsi="Times New Roman" w:cs="Times New Roman"/>
          <w:sz w:val="26"/>
          <w:szCs w:val="26"/>
        </w:rPr>
        <w:t>к сетям инженерно – технического обеспечения:</w:t>
      </w:r>
    </w:p>
    <w:p w:rsidR="003038EE" w:rsidRPr="003F71E0" w:rsidRDefault="003038EE" w:rsidP="003038EE">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3038E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sidRPr="002E5827">
        <w:rPr>
          <w:rFonts w:ascii="Times New Roman" w:hAnsi="Times New Roman" w:cs="Times New Roman"/>
          <w:color w:val="000000"/>
          <w:sz w:val="26"/>
          <w:szCs w:val="26"/>
        </w:rPr>
        <w:t xml:space="preserve">для земельных участков </w:t>
      </w:r>
      <w:r w:rsidRPr="002E5827">
        <w:rPr>
          <w:rFonts w:ascii="Times New Roman" w:hAnsi="Times New Roman" w:cs="Times New Roman"/>
          <w:sz w:val="26"/>
          <w:szCs w:val="26"/>
        </w:rPr>
        <w:t xml:space="preserve">с кадастровыми номерами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354</w:t>
      </w:r>
      <w:r w:rsidRPr="00993A8E">
        <w:rPr>
          <w:rFonts w:ascii="Times New Roman" w:hAnsi="Times New Roman" w:cs="Times New Roman"/>
          <w:sz w:val="26"/>
          <w:szCs w:val="26"/>
        </w:rPr>
        <w:t>,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353,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287,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464,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463 </w:t>
      </w:r>
      <w:r w:rsidRPr="00993A8E">
        <w:rPr>
          <w:rFonts w:ascii="Times New Roman" w:hAnsi="Times New Roman" w:cs="Times New Roman"/>
          <w:color w:val="000000"/>
          <w:sz w:val="26"/>
          <w:szCs w:val="26"/>
        </w:rPr>
        <w:t>– 5 куб.м./час.</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для земельного участка с кадастровым номером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10</w:t>
      </w:r>
      <w:r w:rsidRPr="00993A8E">
        <w:rPr>
          <w:rFonts w:ascii="Times New Roman" w:hAnsi="Times New Roman" w:cs="Times New Roman"/>
          <w:color w:val="000000"/>
          <w:sz w:val="26"/>
          <w:szCs w:val="26"/>
        </w:rPr>
        <w:t xml:space="preserve"> куб.м./час.</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3038EE" w:rsidRPr="00993A8E" w:rsidRDefault="003038EE" w:rsidP="003038EE">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xml:space="preserve">-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w:t>
      </w:r>
      <w:r w:rsidRPr="00993A8E">
        <w:rPr>
          <w:rFonts w:ascii="Times New Roman" w:hAnsi="Times New Roman" w:cs="Times New Roman"/>
          <w:color w:val="000000"/>
          <w:sz w:val="26"/>
          <w:szCs w:val="26"/>
        </w:rPr>
        <w:lastRenderedPageBreak/>
        <w:t>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3038EE" w:rsidRPr="00993A8E" w:rsidRDefault="003038EE" w:rsidP="003038EE">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28</w:t>
      </w:r>
      <w:r w:rsidRPr="00993A8E">
        <w:rPr>
          <w:rFonts w:ascii="Times New Roman" w:hAnsi="Times New Roman" w:cs="Times New Roman"/>
          <w:color w:val="000000"/>
          <w:sz w:val="26"/>
          <w:szCs w:val="26"/>
        </w:rPr>
        <w:t>- руб. без учета НДС.</w:t>
      </w:r>
    </w:p>
    <w:p w:rsidR="003038EE" w:rsidRPr="00993A8E" w:rsidRDefault="003038EE" w:rsidP="003038EE">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p>
    <w:p w:rsidR="003038EE" w:rsidRPr="003F71E0" w:rsidRDefault="003038EE" w:rsidP="003038EE">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порядке осуществить технологическое присоединение земельных участков.  </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Ближайшим источником питания является ПС 35/10 кВ «Оросительная».</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Ориентировочный объём мероприятий для осуществления технологического присоединения может быть определен при предоставлении плана энергопринимающих устройств, указании планируемой величины присоединяемой мощности и категории надежности электроснабжения.</w:t>
      </w:r>
    </w:p>
    <w:p w:rsidR="003038EE" w:rsidRDefault="003038EE" w:rsidP="003038EE">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w:t>
      </w:r>
      <w:r>
        <w:rPr>
          <w:rFonts w:ascii="Times New Roman" w:hAnsi="Times New Roman" w:cs="Times New Roman"/>
          <w:sz w:val="26"/>
          <w:szCs w:val="26"/>
        </w:rPr>
        <w:lastRenderedPageBreak/>
        <w:t>территории Курской области действует постановление Комитета по тарифам и ценам курской области от 23.12.2016 г. № 100 «Об утверждении платы за технологическое присоединение энергопринимающих устройств потребителей к электрическим сетям ПАО «МРСК Центра» (филиал «Курскэнерго»).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3038EE" w:rsidRDefault="003038EE" w:rsidP="003038EE">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3038EE" w:rsidRDefault="003038EE" w:rsidP="003038EE">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в д. Духовец</w:t>
      </w:r>
      <w:r w:rsidRPr="00C74F91">
        <w:rPr>
          <w:rFonts w:ascii="Times New Roman" w:hAnsi="Times New Roman" w:cs="Times New Roman"/>
          <w:sz w:val="26"/>
          <w:szCs w:val="26"/>
        </w:rPr>
        <w:t>.</w:t>
      </w:r>
      <w:r>
        <w:rPr>
          <w:rFonts w:ascii="Times New Roman" w:hAnsi="Times New Roman" w:cs="Times New Roman"/>
          <w:sz w:val="26"/>
          <w:szCs w:val="26"/>
        </w:rPr>
        <w:t xml:space="preserve"> Точку подключения уточнить при проектировании. Свободный напор в точке подключения –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 Срок действия технических условий – 1 год.</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3038EE" w:rsidRDefault="003038EE" w:rsidP="003038EE">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3038EE" w:rsidRDefault="003038EE" w:rsidP="003038EE">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3038EE" w:rsidRDefault="003038EE" w:rsidP="003038EE">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«Ростелеком», ООО «Газпром межрегионгаз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3038EE" w:rsidRDefault="003038EE" w:rsidP="003038EE">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3038EE" w:rsidRDefault="003038EE" w:rsidP="003038EE">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4E64AE" w:rsidP="00032D28">
      <w:pPr>
        <w:ind w:firstLine="709"/>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42"/>
    <w:multiLevelType w:val="multilevel"/>
    <w:tmpl w:val="0000004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49"/>
    <w:multiLevelType w:val="multilevel"/>
    <w:tmpl w:val="0000004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4E"/>
    <w:multiLevelType w:val="multilevel"/>
    <w:tmpl w:val="0000004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000004F"/>
    <w:multiLevelType w:val="multilevel"/>
    <w:tmpl w:val="0000004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0000050"/>
    <w:multiLevelType w:val="multilevel"/>
    <w:tmpl w:val="0000005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nsid w:val="00000051"/>
    <w:multiLevelType w:val="multilevel"/>
    <w:tmpl w:val="0000005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nsid w:val="00000052"/>
    <w:multiLevelType w:val="multilevel"/>
    <w:tmpl w:val="0000005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00000055"/>
    <w:multiLevelType w:val="multilevel"/>
    <w:tmpl w:val="0000005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56"/>
    <w:multiLevelType w:val="multilevel"/>
    <w:tmpl w:val="0000005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57"/>
    <w:multiLevelType w:val="multilevel"/>
    <w:tmpl w:val="0000005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5F"/>
    <w:multiLevelType w:val="multilevel"/>
    <w:tmpl w:val="0000005F"/>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61"/>
    <w:multiLevelType w:val="multilevel"/>
    <w:tmpl w:val="0000006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62"/>
    <w:multiLevelType w:val="multilevel"/>
    <w:tmpl w:val="0000006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nsid w:val="00000063"/>
    <w:multiLevelType w:val="multilevel"/>
    <w:tmpl w:val="0000006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nsid w:val="00000064"/>
    <w:multiLevelType w:val="multilevel"/>
    <w:tmpl w:val="0000006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nsid w:val="00000067"/>
    <w:multiLevelType w:val="multilevel"/>
    <w:tmpl w:val="0000006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nsid w:val="00000068"/>
    <w:multiLevelType w:val="multilevel"/>
    <w:tmpl w:val="0000006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nsid w:val="0000006A"/>
    <w:multiLevelType w:val="multilevel"/>
    <w:tmpl w:val="0000006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nsid w:val="00000077"/>
    <w:multiLevelType w:val="multilevel"/>
    <w:tmpl w:val="0000007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nsid w:val="00000079"/>
    <w:multiLevelType w:val="multilevel"/>
    <w:tmpl w:val="0000007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nsid w:val="0000007A"/>
    <w:multiLevelType w:val="multilevel"/>
    <w:tmpl w:val="0000007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25"/>
  </w:num>
  <w:num w:numId="3">
    <w:abstractNumId w:val="26"/>
  </w:num>
  <w:num w:numId="4">
    <w:abstractNumId w:val="27"/>
  </w:num>
  <w:num w:numId="5">
    <w:abstractNumId w:val="28"/>
  </w:num>
  <w:num w:numId="6">
    <w:abstractNumId w:val="5"/>
  </w:num>
  <w:num w:numId="7">
    <w:abstractNumId w:val="4"/>
  </w:num>
  <w:num w:numId="8">
    <w:abstractNumId w:val="29"/>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7"/>
  </w:num>
  <w:num w:numId="26">
    <w:abstractNumId w:val="8"/>
  </w:num>
  <w:num w:numId="27">
    <w:abstractNumId w:val="6"/>
  </w:num>
  <w:num w:numId="28">
    <w:abstractNumId w:val="29"/>
  </w:num>
  <w:num w:numId="29">
    <w:abstractNumId w:val="4"/>
  </w:num>
  <w:num w:numId="30">
    <w:abstractNumId w:val="29"/>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16"/>
  </w:num>
  <w:num w:numId="39">
    <w:abstractNumId w:val="17"/>
  </w:num>
  <w:num w:numId="40">
    <w:abstractNumId w:val="18"/>
  </w:num>
  <w:num w:numId="41">
    <w:abstractNumId w:val="19"/>
  </w:num>
  <w:num w:numId="42">
    <w:abstractNumId w:val="20"/>
  </w:num>
  <w:num w:numId="43">
    <w:abstractNumId w:val="21"/>
  </w:num>
  <w:num w:numId="44">
    <w:abstractNumId w:val="22"/>
  </w:num>
  <w:num w:numId="45">
    <w:abstractNumId w:val="24"/>
  </w:num>
  <w:num w:numId="46">
    <w:abstractNumId w:val="6"/>
  </w:num>
  <w:num w:numId="47">
    <w:abstractNumId w:val="29"/>
  </w:num>
  <w:num w:numId="48">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77F8C"/>
    <w:rsid w:val="000C295B"/>
    <w:rsid w:val="000D6638"/>
    <w:rsid w:val="000E5FF6"/>
    <w:rsid w:val="0013180D"/>
    <w:rsid w:val="00165C53"/>
    <w:rsid w:val="001A4A00"/>
    <w:rsid w:val="001A6CBB"/>
    <w:rsid w:val="001C2897"/>
    <w:rsid w:val="001F7B79"/>
    <w:rsid w:val="002018F5"/>
    <w:rsid w:val="00205838"/>
    <w:rsid w:val="002130A3"/>
    <w:rsid w:val="00254EF5"/>
    <w:rsid w:val="0028055E"/>
    <w:rsid w:val="002916B7"/>
    <w:rsid w:val="003038EE"/>
    <w:rsid w:val="00336F42"/>
    <w:rsid w:val="00393031"/>
    <w:rsid w:val="00393E94"/>
    <w:rsid w:val="003C6EFF"/>
    <w:rsid w:val="00442BB2"/>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800A52"/>
    <w:rsid w:val="00864D21"/>
    <w:rsid w:val="008742E2"/>
    <w:rsid w:val="008903A2"/>
    <w:rsid w:val="008F3331"/>
    <w:rsid w:val="0094529D"/>
    <w:rsid w:val="00956547"/>
    <w:rsid w:val="009C41B2"/>
    <w:rsid w:val="00AA2AC0"/>
    <w:rsid w:val="00AA6430"/>
    <w:rsid w:val="00B8137F"/>
    <w:rsid w:val="00BC41F5"/>
    <w:rsid w:val="00BC7782"/>
    <w:rsid w:val="00BD07E6"/>
    <w:rsid w:val="00BE3831"/>
    <w:rsid w:val="00C03EAD"/>
    <w:rsid w:val="00C17921"/>
    <w:rsid w:val="00C469E8"/>
    <w:rsid w:val="00D13DF0"/>
    <w:rsid w:val="00D85147"/>
    <w:rsid w:val="00D942F3"/>
    <w:rsid w:val="00DA2CC8"/>
    <w:rsid w:val="00DA40A0"/>
    <w:rsid w:val="00E014A3"/>
    <w:rsid w:val="00E17D47"/>
    <w:rsid w:val="00E83371"/>
    <w:rsid w:val="00E96917"/>
    <w:rsid w:val="00E97AF4"/>
    <w:rsid w:val="00EB2B41"/>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2654</Words>
  <Characters>15132</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17751</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2011-12-28T05:23:00Z</cp:lastPrinted>
  <dcterms:created xsi:type="dcterms:W3CDTF">2011-05-20T06:49:00Z</dcterms:created>
  <dcterms:modified xsi:type="dcterms:W3CDTF">2019-01-10T07:29:00Z</dcterms:modified>
</cp:coreProperties>
</file>