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0C295B"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393E94">
        <w:rPr>
          <w:rFonts w:ascii="Times New Roman" w:hAnsi="Times New Roman" w:cs="Times New Roman"/>
          <w:b/>
          <w:sz w:val="26"/>
          <w:szCs w:val="26"/>
        </w:rPr>
        <w:t>5</w:t>
      </w:r>
      <w:r w:rsidR="00486A02">
        <w:rPr>
          <w:rFonts w:ascii="Times New Roman" w:hAnsi="Times New Roman" w:cs="Times New Roman"/>
          <w:b/>
          <w:sz w:val="26"/>
          <w:szCs w:val="26"/>
          <w:lang w:val="en-US"/>
        </w:rPr>
        <w:t>4</w:t>
      </w:r>
      <w:r w:rsidRPr="000C295B">
        <w:rPr>
          <w:rFonts w:ascii="Times New Roman" w:hAnsi="Times New Roman" w:cs="Times New Roman"/>
          <w:b/>
          <w:sz w:val="26"/>
          <w:szCs w:val="26"/>
        </w:rPr>
        <w:t>/201</w:t>
      </w:r>
      <w:r w:rsidR="00701ECC">
        <w:rPr>
          <w:rFonts w:ascii="Times New Roman" w:hAnsi="Times New Roman" w:cs="Times New Roman"/>
          <w:b/>
          <w:sz w:val="26"/>
          <w:szCs w:val="26"/>
        </w:rPr>
        <w:t>8</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w:t>
      </w:r>
      <w:proofErr w:type="gramStart"/>
      <w:r w:rsidRPr="00B67196">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roofErr w:type="gramEnd"/>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701ECC">
        <w:rPr>
          <w:rFonts w:cs="Times New Roman"/>
          <w:sz w:val="26"/>
          <w:szCs w:val="26"/>
        </w:rPr>
        <w:t xml:space="preserve">        </w:t>
      </w:r>
      <w:r w:rsidR="00486A02">
        <w:rPr>
          <w:rFonts w:cs="Times New Roman"/>
          <w:sz w:val="26"/>
          <w:szCs w:val="26"/>
        </w:rPr>
        <w:t xml:space="preserve"> </w:t>
      </w:r>
      <w:r w:rsidRPr="000C295B">
        <w:rPr>
          <w:rFonts w:cs="Times New Roman"/>
          <w:sz w:val="26"/>
          <w:szCs w:val="26"/>
        </w:rPr>
        <w:t>«</w:t>
      </w:r>
      <w:r w:rsidR="00486A02">
        <w:rPr>
          <w:rFonts w:cs="Times New Roman"/>
          <w:sz w:val="26"/>
          <w:szCs w:val="26"/>
        </w:rPr>
        <w:t>14</w:t>
      </w:r>
      <w:r w:rsidR="00701ECC">
        <w:rPr>
          <w:rFonts w:cs="Times New Roman"/>
          <w:sz w:val="26"/>
          <w:szCs w:val="26"/>
        </w:rPr>
        <w:t xml:space="preserve">» </w:t>
      </w:r>
      <w:r w:rsidR="00486A02">
        <w:rPr>
          <w:rFonts w:cs="Times New Roman"/>
          <w:sz w:val="26"/>
          <w:szCs w:val="26"/>
        </w:rPr>
        <w:t xml:space="preserve">ноября </w:t>
      </w:r>
      <w:r w:rsidR="00701ECC">
        <w:rPr>
          <w:rFonts w:cs="Times New Roman"/>
          <w:sz w:val="26"/>
          <w:szCs w:val="26"/>
        </w:rPr>
        <w:t>2018</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1</w:t>
      </w:r>
      <w:r w:rsidR="00032D28" w:rsidRPr="00032D28">
        <w:rPr>
          <w:rFonts w:cs="Times New Roman"/>
          <w:sz w:val="26"/>
          <w:szCs w:val="26"/>
        </w:rPr>
        <w:t>1</w:t>
      </w:r>
      <w:r w:rsidR="00C17921" w:rsidRPr="000C295B">
        <w:rPr>
          <w:rFonts w:cs="Times New Roman"/>
          <w:sz w:val="26"/>
          <w:szCs w:val="26"/>
        </w:rPr>
        <w:t xml:space="preserve"> час. 00 мин.</w:t>
      </w:r>
    </w:p>
    <w:p w:rsidR="00C17921" w:rsidRPr="000C295B" w:rsidRDefault="00C17921" w:rsidP="00C17921">
      <w:pPr>
        <w:ind w:firstLine="6946"/>
        <w:rPr>
          <w:rFonts w:cs="Times New Roman"/>
          <w:sz w:val="26"/>
          <w:szCs w:val="26"/>
        </w:rPr>
      </w:pPr>
    </w:p>
    <w:p w:rsidR="00701ECC" w:rsidRPr="000C295B" w:rsidRDefault="00C17921" w:rsidP="00701ECC">
      <w:pPr>
        <w:pStyle w:val="31"/>
        <w:jc w:val="both"/>
        <w:rPr>
          <w:rFonts w:cs="Times New Roman"/>
          <w:b w:val="0"/>
          <w:sz w:val="26"/>
          <w:szCs w:val="26"/>
        </w:rPr>
      </w:pPr>
      <w:r w:rsidRPr="000C295B">
        <w:rPr>
          <w:rFonts w:cs="Times New Roman"/>
          <w:b w:val="0"/>
          <w:sz w:val="26"/>
          <w:szCs w:val="26"/>
        </w:rPr>
        <w:tab/>
      </w:r>
      <w:proofErr w:type="gramStart"/>
      <w:r w:rsidR="00701ECC" w:rsidRPr="000C295B">
        <w:rPr>
          <w:rFonts w:cs="Times New Roman"/>
          <w:b w:val="0"/>
          <w:sz w:val="26"/>
          <w:szCs w:val="26"/>
        </w:rPr>
        <w:t xml:space="preserve">Комиссия </w:t>
      </w:r>
      <w:r w:rsidR="00701ECC" w:rsidRPr="000C295B">
        <w:rPr>
          <w:rFonts w:cs="Times New Roman"/>
          <w:b w:val="0"/>
          <w:bCs/>
          <w:sz w:val="26"/>
          <w:szCs w:val="26"/>
        </w:rPr>
        <w:t>по проведению торгов (аукционов, конкурсов)</w:t>
      </w:r>
      <w:r w:rsidR="00701EC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701ECC">
        <w:rPr>
          <w:rFonts w:cs="Times New Roman"/>
          <w:b w:val="0"/>
          <w:sz w:val="26"/>
          <w:szCs w:val="26"/>
        </w:rPr>
        <w:t>, от 06.10.2017 г. № 3016</w:t>
      </w:r>
      <w:r w:rsidR="00701ECC" w:rsidRPr="000C295B">
        <w:rPr>
          <w:rFonts w:cs="Times New Roman"/>
          <w:b w:val="0"/>
          <w:sz w:val="26"/>
          <w:szCs w:val="26"/>
        </w:rPr>
        <w:t xml:space="preserve"> в следующем составе:</w:t>
      </w:r>
      <w:proofErr w:type="gramEnd"/>
    </w:p>
    <w:p w:rsidR="00701ECC" w:rsidRPr="000C295B" w:rsidRDefault="00701ECC" w:rsidP="00701ECC">
      <w:pPr>
        <w:pStyle w:val="31"/>
        <w:jc w:val="both"/>
        <w:rPr>
          <w:rFonts w:cs="Times New Roman"/>
          <w:sz w:val="26"/>
          <w:szCs w:val="26"/>
        </w:rPr>
      </w:pPr>
    </w:p>
    <w:tbl>
      <w:tblPr>
        <w:tblW w:w="9747" w:type="dxa"/>
        <w:tblLayout w:type="fixed"/>
        <w:tblLook w:val="0000"/>
      </w:tblPr>
      <w:tblGrid>
        <w:gridCol w:w="2235"/>
        <w:gridCol w:w="7512"/>
      </w:tblGrid>
      <w:tr w:rsidR="00701ECC" w:rsidRPr="000C295B" w:rsidTr="00DA40A0">
        <w:tc>
          <w:tcPr>
            <w:tcW w:w="2235" w:type="dxa"/>
          </w:tcPr>
          <w:p w:rsidR="00701ECC" w:rsidRPr="000C295B" w:rsidRDefault="00701ECC" w:rsidP="00DA40A0">
            <w:pPr>
              <w:tabs>
                <w:tab w:val="center" w:pos="4536"/>
              </w:tabs>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701ECC" w:rsidRPr="000C295B" w:rsidTr="00DA40A0">
        <w:trPr>
          <w:trHeight w:val="918"/>
        </w:trPr>
        <w:tc>
          <w:tcPr>
            <w:tcW w:w="2235" w:type="dxa"/>
          </w:tcPr>
          <w:p w:rsidR="00701ECC" w:rsidRPr="000C295B" w:rsidRDefault="00701ECC" w:rsidP="00DA40A0">
            <w:pPr>
              <w:tabs>
                <w:tab w:val="center" w:pos="4536"/>
              </w:tabs>
              <w:snapToGrid w:val="0"/>
              <w:jc w:val="both"/>
              <w:rPr>
                <w:rFonts w:cs="Times New Roman"/>
                <w:sz w:val="26"/>
                <w:szCs w:val="26"/>
              </w:rPr>
            </w:pPr>
          </w:p>
          <w:p w:rsidR="00701ECC" w:rsidRPr="000C295B" w:rsidRDefault="00701ECC" w:rsidP="00DA40A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p w:rsidR="00701ECC" w:rsidRPr="000C295B" w:rsidRDefault="00701ECC" w:rsidP="00DA40A0">
            <w:pPr>
              <w:jc w:val="both"/>
              <w:rPr>
                <w:rFonts w:cs="Times New Roman"/>
                <w:sz w:val="26"/>
                <w:szCs w:val="26"/>
              </w:rPr>
            </w:pPr>
            <w:r w:rsidRPr="000C295B">
              <w:rPr>
                <w:rFonts w:cs="Times New Roman"/>
                <w:sz w:val="26"/>
                <w:szCs w:val="26"/>
              </w:rPr>
              <w:t xml:space="preserve">Сначев В.Н.                  </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Секретарь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Чаплыгина Н.В.</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Члены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Жиляев Р.Г.</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Помощник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701ECC" w:rsidRPr="000C295B" w:rsidRDefault="00701ECC" w:rsidP="00DA40A0">
            <w:pPr>
              <w:snapToGrid w:val="0"/>
              <w:jc w:val="both"/>
              <w:rPr>
                <w:rFonts w:cs="Times New Roman"/>
                <w:sz w:val="26"/>
                <w:szCs w:val="26"/>
              </w:rPr>
            </w:pPr>
          </w:p>
        </w:tc>
      </w:tr>
      <w:tr w:rsidR="00701ECC" w:rsidRPr="000C295B" w:rsidTr="00DA40A0">
        <w:trPr>
          <w:trHeight w:val="80"/>
        </w:trPr>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Брежнев А.В.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r>
              <w:rPr>
                <w:rFonts w:cs="Times New Roman"/>
                <w:sz w:val="26"/>
                <w:szCs w:val="26"/>
              </w:rPr>
              <w:t>Гвоздяков С.И.</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Советник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Начальник управления по бюджету и налогам</w:t>
            </w:r>
          </w:p>
          <w:p w:rsidR="00701ECC" w:rsidRPr="000C295B" w:rsidRDefault="00701ECC" w:rsidP="00DA40A0">
            <w:pPr>
              <w:snapToGrid w:val="0"/>
              <w:jc w:val="both"/>
              <w:rPr>
                <w:rFonts w:cs="Times New Roman"/>
                <w:sz w:val="26"/>
                <w:szCs w:val="26"/>
              </w:rPr>
            </w:pPr>
            <w:r w:rsidRPr="000C295B">
              <w:rPr>
                <w:rFonts w:cs="Times New Roman"/>
                <w:sz w:val="26"/>
                <w:szCs w:val="26"/>
              </w:rPr>
              <w:t>Администрации Курского района Курской области</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tc>
      </w:tr>
    </w:tbl>
    <w:p w:rsidR="004708F2" w:rsidRDefault="004708F2" w:rsidP="00642CD9">
      <w:pPr>
        <w:jc w:val="both"/>
        <w:rPr>
          <w:rFonts w:cs="Times New Roman"/>
          <w:b/>
          <w:bCs/>
          <w:sz w:val="26"/>
          <w:szCs w:val="26"/>
        </w:rPr>
      </w:pPr>
    </w:p>
    <w:p w:rsidR="00E97AF4" w:rsidRPr="00032D28" w:rsidRDefault="00E97AF4" w:rsidP="00642CD9">
      <w:pPr>
        <w:jc w:val="both"/>
        <w:rPr>
          <w:rFonts w:cs="Times New Roman"/>
          <w:b/>
          <w:bCs/>
          <w:sz w:val="26"/>
          <w:szCs w:val="26"/>
        </w:rPr>
      </w:pPr>
    </w:p>
    <w:p w:rsidR="001A6CBB" w:rsidRPr="00032D28" w:rsidRDefault="001A6CBB" w:rsidP="00642CD9">
      <w:pPr>
        <w:jc w:val="both"/>
        <w:rPr>
          <w:rFonts w:cs="Times New Roman"/>
          <w:b/>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486A02">
        <w:rPr>
          <w:rFonts w:cs="Times New Roman"/>
          <w:bCs/>
          <w:sz w:val="26"/>
          <w:szCs w:val="26"/>
        </w:rPr>
        <w:t>14</w:t>
      </w:r>
      <w:proofErr w:type="gramEnd"/>
      <w:r w:rsidR="002916B7">
        <w:rPr>
          <w:rFonts w:cs="Times New Roman"/>
          <w:bCs/>
          <w:sz w:val="26"/>
          <w:szCs w:val="26"/>
        </w:rPr>
        <w:t xml:space="preserve"> ноября</w:t>
      </w:r>
      <w:r w:rsidRPr="000C295B">
        <w:rPr>
          <w:rFonts w:cs="Times New Roman"/>
          <w:bCs/>
          <w:sz w:val="26"/>
          <w:szCs w:val="26"/>
        </w:rPr>
        <w:t xml:space="preserve"> 201</w:t>
      </w:r>
      <w:r w:rsidR="00701ECC">
        <w:rPr>
          <w:rFonts w:cs="Times New Roman"/>
          <w:bCs/>
          <w:sz w:val="26"/>
          <w:szCs w:val="26"/>
        </w:rPr>
        <w:t>8</w:t>
      </w:r>
      <w:r w:rsidRPr="000C295B">
        <w:rPr>
          <w:rFonts w:cs="Times New Roman"/>
          <w:bCs/>
          <w:sz w:val="26"/>
          <w:szCs w:val="26"/>
        </w:rPr>
        <w:t xml:space="preserve"> года в 1</w:t>
      </w:r>
      <w:r w:rsidR="001A6CBB" w:rsidRPr="001A6CBB">
        <w:rPr>
          <w:rFonts w:cs="Times New Roman"/>
          <w:bCs/>
          <w:sz w:val="26"/>
          <w:szCs w:val="26"/>
        </w:rPr>
        <w:t>1</w:t>
      </w:r>
      <w:r w:rsidRPr="000C295B">
        <w:rPr>
          <w:rFonts w:cs="Times New Roman"/>
          <w:bCs/>
          <w:sz w:val="26"/>
          <w:szCs w:val="26"/>
        </w:rPr>
        <w:t xml:space="preserve"> час. 00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0D6638">
        <w:rPr>
          <w:rFonts w:cs="Times New Roman"/>
          <w:sz w:val="26"/>
          <w:szCs w:val="26"/>
        </w:rPr>
        <w:t>Шалимова Г.Н.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486A02">
        <w:rPr>
          <w:rFonts w:cs="Times New Roman"/>
          <w:sz w:val="26"/>
          <w:szCs w:val="26"/>
        </w:rPr>
        <w:t>02.10.2018</w:t>
      </w:r>
      <w:r w:rsidR="00486A02" w:rsidRPr="005333DA">
        <w:rPr>
          <w:rFonts w:cs="Times New Roman"/>
          <w:sz w:val="26"/>
          <w:szCs w:val="26"/>
        </w:rPr>
        <w:t xml:space="preserve"> г. № </w:t>
      </w:r>
      <w:r w:rsidR="00486A02">
        <w:rPr>
          <w:rFonts w:cs="Times New Roman"/>
          <w:sz w:val="26"/>
          <w:szCs w:val="26"/>
        </w:rPr>
        <w:t>2644</w:t>
      </w:r>
      <w:r w:rsidR="00486A02" w:rsidRPr="005333DA">
        <w:rPr>
          <w:rFonts w:cs="Times New Roman"/>
          <w:sz w:val="26"/>
          <w:szCs w:val="26"/>
        </w:rPr>
        <w:t xml:space="preserve"> </w:t>
      </w:r>
      <w:r w:rsidR="00486A02" w:rsidRPr="005333DA">
        <w:rPr>
          <w:rFonts w:cs="Times New Roman"/>
          <w:b/>
          <w:sz w:val="26"/>
          <w:szCs w:val="26"/>
        </w:rPr>
        <w:t>«</w:t>
      </w:r>
      <w:r w:rsidR="00486A02"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486A02">
        <w:rPr>
          <w:rFonts w:cs="Times New Roman"/>
          <w:sz w:val="26"/>
          <w:szCs w:val="26"/>
        </w:rPr>
        <w:t>16</w:t>
      </w:r>
      <w:r w:rsidR="002916B7">
        <w:rPr>
          <w:rFonts w:cs="Times New Roman"/>
          <w:sz w:val="26"/>
          <w:szCs w:val="26"/>
        </w:rPr>
        <w:t xml:space="preserve"> ноября 2018</w:t>
      </w:r>
      <w:r w:rsidR="002916B7" w:rsidRPr="000C295B">
        <w:rPr>
          <w:rFonts w:cs="Times New Roman"/>
          <w:bCs/>
          <w:sz w:val="26"/>
          <w:szCs w:val="26"/>
        </w:rPr>
        <w:t xml:space="preserve"> года в 1</w:t>
      </w:r>
      <w:r w:rsidR="001A6CBB" w:rsidRPr="001A6CBB">
        <w:rPr>
          <w:rFonts w:cs="Times New Roman"/>
          <w:bCs/>
          <w:sz w:val="26"/>
          <w:szCs w:val="26"/>
        </w:rPr>
        <w:t>1</w:t>
      </w:r>
      <w:r w:rsidR="002916B7" w:rsidRPr="000C295B">
        <w:rPr>
          <w:rFonts w:cs="Times New Roman"/>
          <w:bCs/>
          <w:sz w:val="26"/>
          <w:szCs w:val="26"/>
        </w:rPr>
        <w:t xml:space="preserve"> час. 00</w:t>
      </w:r>
      <w:proofErr w:type="gramEnd"/>
      <w:r w:rsidR="002916B7" w:rsidRPr="000C295B">
        <w:rPr>
          <w:rFonts w:cs="Times New Roman"/>
          <w:bCs/>
          <w:sz w:val="26"/>
          <w:szCs w:val="26"/>
        </w:rPr>
        <w:t xml:space="preserve"> мин.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486A02">
        <w:rPr>
          <w:rFonts w:cs="Times New Roman"/>
          <w:sz w:val="26"/>
          <w:szCs w:val="26"/>
        </w:rPr>
        <w:t>12</w:t>
      </w:r>
      <w:r w:rsidR="001A6CBB" w:rsidRPr="000C295B">
        <w:rPr>
          <w:rFonts w:cs="Times New Roman"/>
          <w:sz w:val="26"/>
          <w:szCs w:val="26"/>
        </w:rPr>
        <w:t xml:space="preserve"> лот</w:t>
      </w:r>
      <w:r w:rsidR="001A6CBB">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4E64AE" w:rsidP="00FE14AE">
      <w:pPr>
        <w:ind w:firstLine="708"/>
        <w:jc w:val="both"/>
        <w:rPr>
          <w:rFonts w:cs="Times New Roman"/>
          <w:b/>
          <w:sz w:val="26"/>
          <w:szCs w:val="26"/>
        </w:rPr>
      </w:pPr>
      <w:r w:rsidRPr="000C295B">
        <w:rPr>
          <w:rFonts w:cs="Times New Roman"/>
          <w:sz w:val="26"/>
          <w:szCs w:val="26"/>
        </w:rPr>
        <w:t xml:space="preserve">Извещение о проведении аукциона опубликовано в газете «Сельская новь» от </w:t>
      </w:r>
      <w:r w:rsidR="00486A02">
        <w:rPr>
          <w:rFonts w:cs="Times New Roman"/>
          <w:sz w:val="26"/>
          <w:szCs w:val="26"/>
        </w:rPr>
        <w:t>12</w:t>
      </w:r>
      <w:r w:rsidR="002916B7">
        <w:rPr>
          <w:rFonts w:cs="Times New Roman"/>
          <w:sz w:val="26"/>
          <w:szCs w:val="26"/>
        </w:rPr>
        <w:t>.10</w:t>
      </w:r>
      <w:r w:rsidR="00D942F3">
        <w:rPr>
          <w:rFonts w:cs="Times New Roman"/>
          <w:sz w:val="26"/>
          <w:szCs w:val="26"/>
        </w:rPr>
        <w:t>.2018</w:t>
      </w:r>
      <w:r w:rsidR="00AA6430" w:rsidRPr="000C295B">
        <w:rPr>
          <w:rFonts w:cs="Times New Roman"/>
          <w:sz w:val="26"/>
          <w:szCs w:val="26"/>
        </w:rPr>
        <w:t xml:space="preserve"> года № </w:t>
      </w:r>
      <w:r w:rsidR="002916B7">
        <w:rPr>
          <w:rFonts w:cs="Times New Roman"/>
          <w:sz w:val="26"/>
          <w:szCs w:val="26"/>
        </w:rPr>
        <w:t>4</w:t>
      </w:r>
      <w:r w:rsidR="00486A02">
        <w:rPr>
          <w:rFonts w:cs="Times New Roman"/>
          <w:sz w:val="26"/>
          <w:szCs w:val="26"/>
        </w:rPr>
        <w:t>1</w:t>
      </w:r>
      <w:r w:rsidR="00FE14AE" w:rsidRPr="000C295B">
        <w:rPr>
          <w:rFonts w:cs="Times New Roman"/>
          <w:sz w:val="26"/>
          <w:szCs w:val="26"/>
        </w:rPr>
        <w:t xml:space="preserve"> (</w:t>
      </w:r>
      <w:r w:rsidR="00D942F3">
        <w:rPr>
          <w:rFonts w:cs="Times New Roman"/>
          <w:sz w:val="26"/>
          <w:szCs w:val="26"/>
        </w:rPr>
        <w:t>74</w:t>
      </w:r>
      <w:r w:rsidR="00E83371">
        <w:rPr>
          <w:rFonts w:cs="Times New Roman"/>
          <w:sz w:val="26"/>
          <w:szCs w:val="26"/>
        </w:rPr>
        <w:t>9</w:t>
      </w:r>
      <w:r w:rsidR="00486A02">
        <w:rPr>
          <w:rFonts w:cs="Times New Roman"/>
          <w:sz w:val="26"/>
          <w:szCs w:val="26"/>
        </w:rPr>
        <w:t>3</w:t>
      </w:r>
      <w:r w:rsidR="00FE14AE" w:rsidRPr="000C295B">
        <w:rPr>
          <w:rFonts w:cs="Times New Roman"/>
          <w:sz w:val="26"/>
          <w:szCs w:val="26"/>
        </w:rPr>
        <w:t>)</w:t>
      </w:r>
      <w:r w:rsidRPr="000C295B">
        <w:rPr>
          <w:rFonts w:cs="Times New Roman"/>
          <w:sz w:val="26"/>
          <w:szCs w:val="26"/>
        </w:rPr>
        <w:t xml:space="preserve">, а также размещено </w:t>
      </w:r>
      <w:r w:rsidR="00486A02">
        <w:rPr>
          <w:rFonts w:cs="Times New Roman"/>
          <w:sz w:val="26"/>
          <w:szCs w:val="26"/>
        </w:rPr>
        <w:t>12</w:t>
      </w:r>
      <w:r w:rsidR="002916B7">
        <w:rPr>
          <w:rFonts w:cs="Times New Roman"/>
          <w:sz w:val="26"/>
          <w:szCs w:val="26"/>
        </w:rPr>
        <w:t>.10</w:t>
      </w:r>
      <w:r w:rsidR="00D942F3">
        <w:rPr>
          <w:rFonts w:cs="Times New Roman"/>
          <w:sz w:val="26"/>
          <w:szCs w:val="26"/>
        </w:rPr>
        <w:t>.2018</w:t>
      </w:r>
      <w:r w:rsidRPr="000C295B">
        <w:rPr>
          <w:rFonts w:cs="Times New Roman"/>
          <w:sz w:val="26"/>
          <w:szCs w:val="26"/>
        </w:rPr>
        <w:t xml:space="preserve"> г. на </w:t>
      </w:r>
      <w:r w:rsidR="00FE14AE" w:rsidRPr="000C295B">
        <w:rPr>
          <w:rFonts w:cs="Times New Roman"/>
          <w:sz w:val="26"/>
          <w:szCs w:val="26"/>
        </w:rPr>
        <w:t xml:space="preserve">официальном сайте Администрации Курского района Курской области: </w:t>
      </w:r>
      <w:proofErr w:type="spellStart"/>
      <w:r w:rsidR="00FE14AE" w:rsidRPr="000C295B">
        <w:rPr>
          <w:rFonts w:cs="Times New Roman"/>
          <w:sz w:val="26"/>
          <w:szCs w:val="26"/>
        </w:rPr>
        <w:t>www</w:t>
      </w:r>
      <w:proofErr w:type="spellEnd"/>
      <w:r w:rsidR="00FE14AE" w:rsidRPr="000C295B">
        <w:rPr>
          <w:rFonts w:cs="Times New Roman"/>
          <w:sz w:val="26"/>
          <w:szCs w:val="26"/>
        </w:rPr>
        <w:t xml:space="preserve">// </w:t>
      </w:r>
      <w:proofErr w:type="spellStart"/>
      <w:r w:rsidR="00FE14AE" w:rsidRPr="000C295B">
        <w:rPr>
          <w:rFonts w:cs="Times New Roman"/>
          <w:sz w:val="26"/>
          <w:szCs w:val="26"/>
        </w:rPr>
        <w:t>kursk.rkursk.ru</w:t>
      </w:r>
      <w:proofErr w:type="spellEnd"/>
      <w:r w:rsidR="00FE14AE" w:rsidRPr="000C295B">
        <w:rPr>
          <w:rFonts w:cs="Times New Roman"/>
          <w:b/>
          <w:sz w:val="26"/>
          <w:szCs w:val="26"/>
        </w:rPr>
        <w:t xml:space="preserve"> </w:t>
      </w:r>
      <w:r w:rsidR="00FE14AE" w:rsidRPr="000C295B">
        <w:rPr>
          <w:rFonts w:cs="Times New Roman"/>
          <w:sz w:val="26"/>
          <w:szCs w:val="26"/>
        </w:rPr>
        <w:t>и</w:t>
      </w:r>
      <w:r w:rsidR="00FE14AE" w:rsidRPr="000C295B">
        <w:rPr>
          <w:rFonts w:cs="Times New Roman"/>
          <w:b/>
          <w:sz w:val="26"/>
          <w:szCs w:val="26"/>
        </w:rPr>
        <w:t xml:space="preserve"> </w:t>
      </w:r>
      <w:r w:rsidR="00FE14AE" w:rsidRPr="000C295B">
        <w:rPr>
          <w:rFonts w:cs="Times New Roman"/>
          <w:sz w:val="26"/>
          <w:szCs w:val="26"/>
        </w:rPr>
        <w:t xml:space="preserve">на официальном сайте РФ </w:t>
      </w:r>
      <w:proofErr w:type="spellStart"/>
      <w:r w:rsidR="00FE14AE" w:rsidRPr="000C295B">
        <w:rPr>
          <w:rFonts w:cs="Times New Roman"/>
          <w:sz w:val="26"/>
          <w:szCs w:val="26"/>
          <w:lang w:val="en-US"/>
        </w:rPr>
        <w:t>torgi</w:t>
      </w:r>
      <w:proofErr w:type="spellEnd"/>
      <w:r w:rsidR="00FE14AE" w:rsidRPr="000C295B">
        <w:rPr>
          <w:rFonts w:cs="Times New Roman"/>
          <w:sz w:val="26"/>
          <w:szCs w:val="26"/>
        </w:rPr>
        <w:t>.</w:t>
      </w:r>
      <w:proofErr w:type="spellStart"/>
      <w:r w:rsidR="00FE14AE" w:rsidRPr="000C295B">
        <w:rPr>
          <w:rFonts w:cs="Times New Roman"/>
          <w:sz w:val="26"/>
          <w:szCs w:val="26"/>
          <w:lang w:val="en-US"/>
        </w:rPr>
        <w:t>gov</w:t>
      </w:r>
      <w:proofErr w:type="spellEnd"/>
      <w:r w:rsidR="00FE14AE" w:rsidRPr="000C295B">
        <w:rPr>
          <w:rFonts w:cs="Times New Roman"/>
          <w:sz w:val="26"/>
          <w:szCs w:val="26"/>
        </w:rPr>
        <w:t>.</w:t>
      </w:r>
      <w:proofErr w:type="spellStart"/>
      <w:r w:rsidR="00FE14AE" w:rsidRPr="000C295B">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486A02">
        <w:rPr>
          <w:rFonts w:cs="Times New Roman"/>
          <w:sz w:val="26"/>
          <w:szCs w:val="26"/>
        </w:rPr>
        <w:t>12 ноября</w:t>
      </w:r>
      <w:r w:rsidR="001C2897" w:rsidRPr="000C295B">
        <w:rPr>
          <w:rFonts w:cs="Times New Roman"/>
          <w:sz w:val="26"/>
          <w:szCs w:val="26"/>
        </w:rPr>
        <w:t xml:space="preserve"> 201</w:t>
      </w:r>
      <w:r w:rsidR="00701ECC">
        <w:rPr>
          <w:rFonts w:cs="Times New Roman"/>
          <w:sz w:val="26"/>
          <w:szCs w:val="26"/>
        </w:rPr>
        <w:t>8</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 7</w:t>
      </w:r>
      <w:r w:rsidR="00486A02">
        <w:rPr>
          <w:rStyle w:val="a5"/>
          <w:bCs/>
          <w:sz w:val="26"/>
          <w:szCs w:val="26"/>
        </w:rPr>
        <w:t>, 8, 9, 10, 11, 12</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486A02">
        <w:rPr>
          <w:sz w:val="26"/>
          <w:szCs w:val="26"/>
        </w:rPr>
        <w:t>14.11</w:t>
      </w:r>
      <w:r>
        <w:rPr>
          <w:sz w:val="26"/>
          <w:szCs w:val="26"/>
        </w:rPr>
        <w:t>.2018</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Жиляев Р.Г.</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lastRenderedPageBreak/>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left="4956" w:firstLine="708"/>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2757" w:rsidRPr="000C295B" w:rsidRDefault="00702757" w:rsidP="00702757">
      <w:pPr>
        <w:pStyle w:val="af"/>
        <w:ind w:left="4956" w:firstLine="708"/>
        <w:rPr>
          <w:rFonts w:cs="Times New Roman"/>
          <w:sz w:val="26"/>
          <w:szCs w:val="26"/>
        </w:rPr>
      </w:pPr>
    </w:p>
    <w:p w:rsidR="00702757" w:rsidRPr="000C295B" w:rsidRDefault="00701ECC" w:rsidP="00702757">
      <w:pPr>
        <w:pStyle w:val="af"/>
        <w:ind w:left="4956" w:firstLine="708"/>
        <w:rPr>
          <w:rFonts w:cs="Times New Roman"/>
          <w:sz w:val="26"/>
          <w:szCs w:val="26"/>
        </w:rPr>
      </w:pPr>
      <w:r>
        <w:rPr>
          <w:rFonts w:cs="Times New Roman"/>
          <w:sz w:val="26"/>
          <w:szCs w:val="26"/>
        </w:rPr>
        <w:t>Гвоздяков С.И.</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Pr="00032D28" w:rsidRDefault="00E97AF4">
      <w:pPr>
        <w:rPr>
          <w:rFonts w:cs="Times New Roman"/>
          <w:sz w:val="26"/>
          <w:szCs w:val="26"/>
        </w:rPr>
      </w:pPr>
    </w:p>
    <w:p w:rsidR="001A6CBB" w:rsidRDefault="001A6CBB">
      <w:pPr>
        <w:rPr>
          <w:rFonts w:cs="Times New Roman"/>
          <w:sz w:val="26"/>
          <w:szCs w:val="26"/>
        </w:rPr>
      </w:pPr>
    </w:p>
    <w:p w:rsidR="00CC51B4" w:rsidRDefault="00CC51B4">
      <w:pPr>
        <w:rPr>
          <w:rFonts w:cs="Times New Roman"/>
          <w:sz w:val="26"/>
          <w:szCs w:val="26"/>
        </w:rPr>
      </w:pPr>
    </w:p>
    <w:p w:rsidR="00CC51B4" w:rsidRPr="00032D28" w:rsidRDefault="00CC51B4">
      <w:pPr>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032D28">
        <w:rPr>
          <w:rFonts w:cs="Times New Roman"/>
          <w:sz w:val="26"/>
          <w:szCs w:val="26"/>
        </w:rPr>
        <w:t>5</w:t>
      </w:r>
      <w:r w:rsidR="00CC51B4">
        <w:rPr>
          <w:rFonts w:cs="Times New Roman"/>
          <w:sz w:val="26"/>
          <w:szCs w:val="26"/>
        </w:rPr>
        <w:t>4</w:t>
      </w:r>
      <w:r w:rsidRPr="000C295B">
        <w:rPr>
          <w:rFonts w:cs="Times New Roman"/>
          <w:sz w:val="26"/>
          <w:szCs w:val="26"/>
        </w:rPr>
        <w:t>/</w:t>
      </w:r>
      <w:r w:rsidR="00D942F3">
        <w:rPr>
          <w:rFonts w:cs="Times New Roman"/>
          <w:sz w:val="26"/>
          <w:szCs w:val="26"/>
        </w:rPr>
        <w:t>2018</w:t>
      </w:r>
    </w:p>
    <w:p w:rsidR="004C7797" w:rsidRPr="000C295B" w:rsidRDefault="004C7797">
      <w:pPr>
        <w:jc w:val="right"/>
        <w:rPr>
          <w:rFonts w:cs="Times New Roman"/>
          <w:sz w:val="26"/>
          <w:szCs w:val="26"/>
        </w:rPr>
      </w:pPr>
      <w:r w:rsidRPr="000C295B">
        <w:rPr>
          <w:rFonts w:cs="Times New Roman"/>
          <w:sz w:val="26"/>
          <w:szCs w:val="26"/>
        </w:rPr>
        <w:t xml:space="preserve">от </w:t>
      </w:r>
      <w:r w:rsidR="00CC51B4">
        <w:rPr>
          <w:rFonts w:cs="Times New Roman"/>
          <w:sz w:val="26"/>
          <w:szCs w:val="26"/>
        </w:rPr>
        <w:t>14 ноября</w:t>
      </w:r>
      <w:r w:rsidRPr="000C295B">
        <w:rPr>
          <w:rFonts w:cs="Times New Roman"/>
          <w:sz w:val="26"/>
          <w:szCs w:val="26"/>
        </w:rPr>
        <w:t xml:space="preserve"> </w:t>
      </w:r>
      <w:smartTag w:uri="urn:schemas-microsoft-com:office:smarttags" w:element="metricconverter">
        <w:smartTagPr>
          <w:attr w:name="ProductID" w:val="2018 г"/>
        </w:smartTagPr>
        <w:r w:rsidRPr="000C295B">
          <w:rPr>
            <w:rFonts w:cs="Times New Roman"/>
            <w:sz w:val="26"/>
            <w:szCs w:val="26"/>
          </w:rPr>
          <w:t>201</w:t>
        </w:r>
        <w:r w:rsidR="00701ECC">
          <w:rPr>
            <w:rFonts w:cs="Times New Roman"/>
            <w:sz w:val="26"/>
            <w:szCs w:val="26"/>
          </w:rPr>
          <w:t>8</w:t>
        </w:r>
        <w:r w:rsidRPr="000C295B">
          <w:rPr>
            <w:rFonts w:cs="Times New Roman"/>
            <w:sz w:val="26"/>
            <w:szCs w:val="26"/>
          </w:rPr>
          <w:t xml:space="preserve"> г</w:t>
        </w:r>
      </w:smartTag>
      <w:r w:rsidRPr="000C295B">
        <w:rPr>
          <w:rFonts w:cs="Times New Roman"/>
          <w:sz w:val="26"/>
          <w:szCs w:val="26"/>
        </w:rPr>
        <w:t>.</w:t>
      </w:r>
    </w:p>
    <w:p w:rsidR="004E64AE" w:rsidRPr="000C295B" w:rsidRDefault="004C7797" w:rsidP="00E97AF4">
      <w:pPr>
        <w:jc w:val="right"/>
        <w:rPr>
          <w:rFonts w:cs="Times New Roman"/>
          <w:sz w:val="26"/>
          <w:szCs w:val="26"/>
        </w:rPr>
      </w:pPr>
      <w:r w:rsidRPr="000C295B">
        <w:rPr>
          <w:rFonts w:cs="Times New Roman"/>
          <w:sz w:val="26"/>
          <w:szCs w:val="26"/>
        </w:rPr>
        <w:t>1</w:t>
      </w:r>
      <w:r w:rsidR="001A6CBB" w:rsidRPr="00032D28">
        <w:rPr>
          <w:rFonts w:cs="Times New Roman"/>
          <w:sz w:val="26"/>
          <w:szCs w:val="26"/>
        </w:rPr>
        <w:t>1</w:t>
      </w:r>
      <w:r w:rsidRPr="000C295B">
        <w:rPr>
          <w:rFonts w:cs="Times New Roman"/>
          <w:sz w:val="26"/>
          <w:szCs w:val="26"/>
        </w:rPr>
        <w:t xml:space="preserve"> час. 00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CC51B4" w:rsidRPr="00B87393" w:rsidRDefault="00CC51B4" w:rsidP="00CC51B4">
      <w:pPr>
        <w:pStyle w:val="ConsPlusNonformat"/>
        <w:ind w:firstLine="709"/>
        <w:rPr>
          <w:rFonts w:ascii="Times New Roman" w:hAnsi="Times New Roman" w:cs="Times New Roman"/>
          <w:b/>
          <w:sz w:val="26"/>
          <w:szCs w:val="26"/>
        </w:rPr>
      </w:pPr>
      <w:r w:rsidRPr="00B87393">
        <w:rPr>
          <w:rFonts w:ascii="Times New Roman" w:hAnsi="Times New Roman" w:cs="Times New Roman"/>
          <w:b/>
          <w:sz w:val="26"/>
          <w:szCs w:val="26"/>
        </w:rPr>
        <w:t>Лот № 1</w:t>
      </w:r>
    </w:p>
    <w:p w:rsidR="00CC51B4" w:rsidRPr="006F3F3C" w:rsidRDefault="00CC51B4" w:rsidP="00CC51B4">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CC51B4" w:rsidRPr="006F3F3C"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415</w:t>
      </w:r>
      <w:r w:rsidRPr="006F3F3C">
        <w:rPr>
          <w:rFonts w:ascii="Times New Roman" w:hAnsi="Times New Roman" w:cs="Times New Roman"/>
          <w:sz w:val="26"/>
          <w:szCs w:val="26"/>
        </w:rPr>
        <w:t>;</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10;</w:t>
      </w:r>
    </w:p>
    <w:p w:rsidR="00CC51B4" w:rsidRPr="003B3DE1" w:rsidRDefault="00CC51B4" w:rsidP="00041E53">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7 245</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CC51B4" w:rsidRPr="00B87393" w:rsidRDefault="00CC51B4" w:rsidP="00CC51B4">
      <w:pPr>
        <w:pStyle w:val="ConsPlusNormal"/>
        <w:widowControl/>
        <w:ind w:left="360" w:firstLine="0"/>
        <w:jc w:val="both"/>
        <w:rPr>
          <w:rFonts w:ascii="Times New Roman" w:hAnsi="Times New Roman" w:cs="Times New Roman"/>
          <w:b/>
          <w:sz w:val="26"/>
          <w:szCs w:val="26"/>
        </w:rPr>
      </w:pPr>
      <w:r w:rsidRPr="00B87393">
        <w:rPr>
          <w:rFonts w:ascii="Times New Roman" w:hAnsi="Times New Roman" w:cs="Times New Roman"/>
          <w:b/>
          <w:sz w:val="26"/>
          <w:szCs w:val="26"/>
        </w:rPr>
        <w:t>Лот № 2</w:t>
      </w:r>
    </w:p>
    <w:p w:rsidR="00CC51B4" w:rsidRPr="006F3F3C" w:rsidRDefault="00CC51B4" w:rsidP="00CC51B4">
      <w:pPr>
        <w:rPr>
          <w:rFonts w:cs="Times New Roman"/>
          <w:sz w:val="26"/>
          <w:szCs w:val="26"/>
        </w:rPr>
      </w:pPr>
      <w:r w:rsidRPr="006F3F3C">
        <w:rPr>
          <w:rFonts w:cs="Times New Roman"/>
          <w:sz w:val="26"/>
          <w:szCs w:val="26"/>
        </w:rPr>
        <w:t>Характеристика земельного участка:</w:t>
      </w:r>
    </w:p>
    <w:p w:rsidR="00CC51B4" w:rsidRPr="006F3F3C"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08;</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11;</w:t>
      </w:r>
    </w:p>
    <w:p w:rsidR="00CC51B4" w:rsidRPr="003B3DE1" w:rsidRDefault="00CC51B4" w:rsidP="00041E53">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7 245</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CC51B4" w:rsidRPr="006F3F3C" w:rsidRDefault="00CC51B4" w:rsidP="00CC51B4">
      <w:pPr>
        <w:pStyle w:val="ConsPlusNonformat"/>
        <w:rPr>
          <w:rFonts w:ascii="Times New Roman" w:hAnsi="Times New Roman" w:cs="Times New Roman"/>
          <w:b/>
          <w:sz w:val="26"/>
          <w:szCs w:val="26"/>
        </w:rPr>
      </w:pPr>
      <w:r>
        <w:rPr>
          <w:rFonts w:ascii="Times New Roman" w:hAnsi="Times New Roman" w:cs="Times New Roman"/>
          <w:b/>
          <w:sz w:val="26"/>
          <w:szCs w:val="26"/>
        </w:rPr>
        <w:tab/>
        <w:t>Лот № 3</w:t>
      </w:r>
    </w:p>
    <w:p w:rsidR="00CC51B4" w:rsidRPr="006F3F3C" w:rsidRDefault="00CC51B4" w:rsidP="00CC51B4">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CC51B4" w:rsidRPr="006F3F3C"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20;</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12;</w:t>
      </w:r>
    </w:p>
    <w:p w:rsidR="00CC51B4" w:rsidRPr="003B3DE1" w:rsidRDefault="00CC51B4" w:rsidP="00041E53">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7 245</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CC51B4" w:rsidRPr="006F3F3C" w:rsidRDefault="00CC51B4" w:rsidP="00CC51B4">
      <w:pPr>
        <w:pStyle w:val="ConsPlusNonformat"/>
        <w:rPr>
          <w:rFonts w:ascii="Times New Roman" w:hAnsi="Times New Roman" w:cs="Times New Roman"/>
          <w:b/>
          <w:sz w:val="26"/>
          <w:szCs w:val="26"/>
        </w:rPr>
      </w:pPr>
      <w:r>
        <w:rPr>
          <w:rFonts w:ascii="Times New Roman" w:hAnsi="Times New Roman" w:cs="Times New Roman"/>
          <w:b/>
          <w:sz w:val="26"/>
          <w:szCs w:val="26"/>
        </w:rPr>
        <w:tab/>
        <w:t>Лот № 4</w:t>
      </w:r>
    </w:p>
    <w:p w:rsidR="00CC51B4" w:rsidRPr="006F3F3C" w:rsidRDefault="00CC51B4" w:rsidP="00CC51B4">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CC51B4" w:rsidRPr="006F3F3C"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w:t>
      </w:r>
      <w:r w:rsidRPr="006F3F3C">
        <w:rPr>
          <w:rFonts w:ascii="Times New Roman" w:hAnsi="Times New Roman" w:cs="Times New Roman"/>
          <w:sz w:val="26"/>
          <w:szCs w:val="26"/>
        </w:rPr>
        <w:t>0;</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CC51B4" w:rsidRPr="006F3F3C" w:rsidRDefault="00CC51B4" w:rsidP="00041E53">
      <w:pPr>
        <w:pStyle w:val="af9"/>
        <w:numPr>
          <w:ilvl w:val="0"/>
          <w:numId w:val="5"/>
        </w:numPr>
        <w:jc w:val="both"/>
        <w:rPr>
          <w:rFonts w:ascii="Times New Roman" w:hAnsi="Times New Roman" w:cs="Times New Roman"/>
          <w:sz w:val="26"/>
          <w:szCs w:val="26"/>
        </w:rPr>
      </w:pPr>
      <w:r w:rsidRPr="006F3F3C">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Халино, участок № 7; </w:t>
      </w:r>
    </w:p>
    <w:p w:rsidR="00CC51B4" w:rsidRPr="003B3DE1" w:rsidRDefault="00CC51B4" w:rsidP="00041E53">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7 245</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CC51B4" w:rsidRPr="006F3F3C" w:rsidRDefault="00CC51B4" w:rsidP="00CC51B4">
      <w:pPr>
        <w:pStyle w:val="ConsPlusNonformat"/>
        <w:rPr>
          <w:rFonts w:ascii="Times New Roman" w:hAnsi="Times New Roman" w:cs="Times New Roman"/>
          <w:b/>
          <w:sz w:val="26"/>
          <w:szCs w:val="26"/>
        </w:rPr>
      </w:pPr>
      <w:r>
        <w:rPr>
          <w:rFonts w:ascii="Times New Roman" w:hAnsi="Times New Roman" w:cs="Times New Roman"/>
          <w:b/>
          <w:sz w:val="26"/>
          <w:szCs w:val="26"/>
        </w:rPr>
        <w:tab/>
        <w:t>Лот № 5</w:t>
      </w:r>
    </w:p>
    <w:p w:rsidR="00CC51B4" w:rsidRPr="006F3F3C" w:rsidRDefault="00CC51B4" w:rsidP="00CC51B4">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CC51B4" w:rsidRPr="006F3F3C"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w:t>
      </w:r>
      <w:r w:rsidRPr="006F3F3C">
        <w:rPr>
          <w:rFonts w:ascii="Times New Roman" w:hAnsi="Times New Roman" w:cs="Times New Roman"/>
          <w:sz w:val="26"/>
          <w:szCs w:val="26"/>
        </w:rPr>
        <w:t>499 кв. м;</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03;</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CC51B4" w:rsidRPr="006F3F3C" w:rsidRDefault="00CC51B4" w:rsidP="00041E53">
      <w:pPr>
        <w:pStyle w:val="ConsPlusNormal"/>
        <w:widowControl/>
        <w:numPr>
          <w:ilvl w:val="0"/>
          <w:numId w:val="6"/>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1;</w:t>
      </w:r>
    </w:p>
    <w:p w:rsidR="00CC51B4" w:rsidRPr="003B3DE1" w:rsidRDefault="00CC51B4" w:rsidP="00041E53">
      <w:pPr>
        <w:pStyle w:val="ConsPlusNormal"/>
        <w:widowControl/>
        <w:numPr>
          <w:ilvl w:val="0"/>
          <w:numId w:val="6"/>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241 339</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241 339</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7 240</w:t>
            </w:r>
            <w:r w:rsidRPr="003B3DE1">
              <w:rPr>
                <w:rFonts w:ascii="Times New Roman" w:hAnsi="Times New Roman" w:cs="Times New Roman"/>
                <w:sz w:val="26"/>
                <w:szCs w:val="26"/>
              </w:rPr>
              <w:t xml:space="preserve"> руб. </w:t>
            </w:r>
            <w:r>
              <w:rPr>
                <w:rFonts w:ascii="Times New Roman" w:hAnsi="Times New Roman" w:cs="Times New Roman"/>
                <w:sz w:val="26"/>
                <w:szCs w:val="26"/>
                <w:lang w:val="en-US"/>
              </w:rPr>
              <w:t>1</w:t>
            </w:r>
            <w:r>
              <w:rPr>
                <w:rFonts w:ascii="Times New Roman" w:hAnsi="Times New Roman" w:cs="Times New Roman"/>
                <w:sz w:val="26"/>
                <w:szCs w:val="26"/>
              </w:rPr>
              <w:t>7</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CC51B4" w:rsidRPr="006F3F3C" w:rsidRDefault="00CC51B4" w:rsidP="00CC51B4">
      <w:pPr>
        <w:pStyle w:val="ConsPlusNonformat"/>
        <w:rPr>
          <w:rFonts w:ascii="Times New Roman" w:hAnsi="Times New Roman" w:cs="Times New Roman"/>
          <w:b/>
          <w:sz w:val="26"/>
          <w:szCs w:val="26"/>
        </w:rPr>
      </w:pPr>
      <w:r>
        <w:rPr>
          <w:rFonts w:ascii="Times New Roman" w:hAnsi="Times New Roman" w:cs="Times New Roman"/>
          <w:b/>
          <w:sz w:val="26"/>
          <w:szCs w:val="26"/>
        </w:rPr>
        <w:tab/>
        <w:t>Лот № 6</w:t>
      </w:r>
    </w:p>
    <w:p w:rsidR="00CC51B4" w:rsidRPr="006F3F3C" w:rsidRDefault="00CC51B4" w:rsidP="00CC51B4">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CC51B4" w:rsidRPr="006F3F3C"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05;</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CC51B4" w:rsidRPr="006F3F3C" w:rsidRDefault="00CC51B4" w:rsidP="00041E53">
      <w:pPr>
        <w:pStyle w:val="af9"/>
        <w:numPr>
          <w:ilvl w:val="0"/>
          <w:numId w:val="5"/>
        </w:numPr>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9;</w:t>
      </w:r>
    </w:p>
    <w:p w:rsidR="00CC51B4" w:rsidRPr="003B3DE1" w:rsidRDefault="00CC51B4" w:rsidP="00041E53">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7 245</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CC51B4" w:rsidRPr="00B87393" w:rsidRDefault="00CC51B4" w:rsidP="00CC51B4">
      <w:pPr>
        <w:pStyle w:val="af9"/>
        <w:ind w:left="360"/>
        <w:jc w:val="both"/>
        <w:rPr>
          <w:rFonts w:ascii="Times New Roman" w:hAnsi="Times New Roman" w:cs="Times New Roman"/>
          <w:b/>
          <w:sz w:val="26"/>
          <w:szCs w:val="26"/>
        </w:rPr>
      </w:pPr>
      <w:r w:rsidRPr="00B87393">
        <w:rPr>
          <w:rFonts w:ascii="Times New Roman" w:hAnsi="Times New Roman" w:cs="Times New Roman"/>
          <w:b/>
          <w:sz w:val="26"/>
          <w:szCs w:val="26"/>
        </w:rPr>
        <w:t>Лот № 7</w:t>
      </w:r>
    </w:p>
    <w:p w:rsidR="00CC51B4" w:rsidRPr="006F3F3C" w:rsidRDefault="00CC51B4" w:rsidP="00CC51B4">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CC51B4" w:rsidRPr="006F3F3C"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w:t>
      </w:r>
      <w:r w:rsidRPr="006F3F3C">
        <w:rPr>
          <w:rFonts w:ascii="Times New Roman" w:hAnsi="Times New Roman" w:cs="Times New Roman"/>
          <w:sz w:val="26"/>
          <w:szCs w:val="26"/>
        </w:rPr>
        <w:t>7;</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CC51B4" w:rsidRPr="006F3F3C" w:rsidRDefault="00CC51B4" w:rsidP="00041E53">
      <w:pPr>
        <w:pStyle w:val="af9"/>
        <w:numPr>
          <w:ilvl w:val="0"/>
          <w:numId w:val="5"/>
        </w:numPr>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5;</w:t>
      </w:r>
    </w:p>
    <w:p w:rsidR="00CC51B4" w:rsidRPr="003B3DE1" w:rsidRDefault="00CC51B4" w:rsidP="00041E53">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7 245</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CC51B4" w:rsidRPr="006F3F3C" w:rsidRDefault="00CC51B4" w:rsidP="00CC51B4">
      <w:pPr>
        <w:pStyle w:val="ConsPlusNonformat"/>
        <w:rPr>
          <w:rFonts w:ascii="Times New Roman" w:hAnsi="Times New Roman" w:cs="Times New Roman"/>
          <w:b/>
          <w:sz w:val="26"/>
          <w:szCs w:val="26"/>
        </w:rPr>
      </w:pPr>
      <w:r>
        <w:rPr>
          <w:rFonts w:ascii="Times New Roman" w:hAnsi="Times New Roman" w:cs="Times New Roman"/>
          <w:b/>
          <w:sz w:val="26"/>
          <w:szCs w:val="26"/>
        </w:rPr>
        <w:tab/>
        <w:t>Лот № 8</w:t>
      </w:r>
    </w:p>
    <w:p w:rsidR="00CC51B4" w:rsidRPr="006F3F3C" w:rsidRDefault="00CC51B4" w:rsidP="00CC51B4">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CC51B4" w:rsidRPr="006F3F3C"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w:t>
      </w:r>
      <w:r w:rsidRPr="006F3F3C">
        <w:rPr>
          <w:rFonts w:ascii="Times New Roman" w:hAnsi="Times New Roman" w:cs="Times New Roman"/>
          <w:sz w:val="26"/>
          <w:szCs w:val="26"/>
        </w:rPr>
        <w:t>1;</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CC51B4" w:rsidRPr="006F3F3C" w:rsidRDefault="00CC51B4" w:rsidP="00041E53">
      <w:pPr>
        <w:pStyle w:val="af9"/>
        <w:numPr>
          <w:ilvl w:val="0"/>
          <w:numId w:val="5"/>
        </w:numPr>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8;</w:t>
      </w:r>
    </w:p>
    <w:p w:rsidR="00CC51B4" w:rsidRPr="003B3DE1" w:rsidRDefault="00CC51B4" w:rsidP="00041E53">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7 245</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CC51B4" w:rsidRPr="006F3F3C" w:rsidRDefault="00CC51B4" w:rsidP="00CC51B4">
      <w:pPr>
        <w:pStyle w:val="ConsPlusNonformat"/>
        <w:rPr>
          <w:rFonts w:ascii="Times New Roman" w:hAnsi="Times New Roman" w:cs="Times New Roman"/>
          <w:b/>
          <w:sz w:val="26"/>
          <w:szCs w:val="26"/>
        </w:rPr>
      </w:pPr>
      <w:r>
        <w:rPr>
          <w:rFonts w:ascii="Times New Roman" w:hAnsi="Times New Roman" w:cs="Times New Roman"/>
          <w:b/>
          <w:sz w:val="26"/>
          <w:szCs w:val="26"/>
        </w:rPr>
        <w:tab/>
        <w:t>Лот № 9</w:t>
      </w:r>
    </w:p>
    <w:p w:rsidR="00CC51B4" w:rsidRPr="006F3F3C" w:rsidRDefault="00CC51B4" w:rsidP="00CC51B4">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CC51B4" w:rsidRPr="006F3F3C"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w:t>
      </w:r>
      <w:r w:rsidRPr="006F3F3C">
        <w:rPr>
          <w:rFonts w:ascii="Times New Roman" w:hAnsi="Times New Roman" w:cs="Times New Roman"/>
          <w:sz w:val="26"/>
          <w:szCs w:val="26"/>
        </w:rPr>
        <w:t>2;</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CC51B4" w:rsidRPr="006F3F3C" w:rsidRDefault="00CC51B4" w:rsidP="00041E53">
      <w:pPr>
        <w:pStyle w:val="ConsPlusNormal"/>
        <w:widowControl/>
        <w:numPr>
          <w:ilvl w:val="0"/>
          <w:numId w:val="4"/>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2;</w:t>
      </w:r>
    </w:p>
    <w:p w:rsidR="00CC51B4" w:rsidRPr="003B3DE1" w:rsidRDefault="00CC51B4" w:rsidP="00041E53">
      <w:pPr>
        <w:pStyle w:val="ConsPlusNormal"/>
        <w:widowControl/>
        <w:numPr>
          <w:ilvl w:val="0"/>
          <w:numId w:val="4"/>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7 245</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CC51B4" w:rsidRPr="006F3F3C" w:rsidRDefault="00CC51B4" w:rsidP="00CC51B4">
      <w:pPr>
        <w:pStyle w:val="ConsPlusNonformat"/>
        <w:rPr>
          <w:rFonts w:ascii="Times New Roman" w:hAnsi="Times New Roman" w:cs="Times New Roman"/>
          <w:b/>
          <w:sz w:val="26"/>
          <w:szCs w:val="26"/>
        </w:rPr>
      </w:pPr>
      <w:r>
        <w:rPr>
          <w:rFonts w:ascii="Times New Roman" w:hAnsi="Times New Roman" w:cs="Times New Roman"/>
          <w:b/>
          <w:sz w:val="26"/>
          <w:szCs w:val="26"/>
        </w:rPr>
        <w:tab/>
        <w:t>Лот № 10</w:t>
      </w:r>
    </w:p>
    <w:p w:rsidR="00CC51B4" w:rsidRPr="006F3F3C" w:rsidRDefault="00CC51B4" w:rsidP="00CC51B4">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CC51B4" w:rsidRPr="006F3F3C"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22;</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CC51B4" w:rsidRPr="006F3F3C" w:rsidRDefault="00CC51B4" w:rsidP="00041E53">
      <w:pPr>
        <w:pStyle w:val="ConsPlusNormal"/>
        <w:widowControl/>
        <w:numPr>
          <w:ilvl w:val="0"/>
          <w:numId w:val="4"/>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3;</w:t>
      </w:r>
    </w:p>
    <w:p w:rsidR="00CC51B4" w:rsidRPr="003B3DE1" w:rsidRDefault="00CC51B4" w:rsidP="00041E53">
      <w:pPr>
        <w:pStyle w:val="ConsPlusNormal"/>
        <w:widowControl/>
        <w:numPr>
          <w:ilvl w:val="0"/>
          <w:numId w:val="4"/>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7 245</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CC51B4" w:rsidRPr="006F3F3C" w:rsidRDefault="00CC51B4" w:rsidP="00CC51B4">
      <w:pPr>
        <w:pStyle w:val="ConsPlusNonformat"/>
        <w:rPr>
          <w:rFonts w:ascii="Times New Roman" w:hAnsi="Times New Roman" w:cs="Times New Roman"/>
          <w:b/>
          <w:sz w:val="26"/>
          <w:szCs w:val="26"/>
        </w:rPr>
      </w:pPr>
      <w:r>
        <w:rPr>
          <w:rFonts w:ascii="Times New Roman" w:hAnsi="Times New Roman" w:cs="Times New Roman"/>
          <w:b/>
          <w:sz w:val="26"/>
          <w:szCs w:val="26"/>
        </w:rPr>
        <w:tab/>
        <w:t>Лот № 11</w:t>
      </w:r>
    </w:p>
    <w:p w:rsidR="00CC51B4" w:rsidRPr="006F3F3C" w:rsidRDefault="00CC51B4" w:rsidP="00CC51B4">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CC51B4" w:rsidRPr="006F3F3C"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w:t>
      </w:r>
      <w:r w:rsidRPr="006F3F3C">
        <w:rPr>
          <w:rFonts w:ascii="Times New Roman" w:hAnsi="Times New Roman" w:cs="Times New Roman"/>
          <w:sz w:val="26"/>
          <w:szCs w:val="26"/>
        </w:rPr>
        <w:t>9;</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CC51B4" w:rsidRPr="006F3F3C"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CC51B4" w:rsidRPr="006F3F3C" w:rsidRDefault="00CC51B4" w:rsidP="00041E53">
      <w:pPr>
        <w:pStyle w:val="ConsPlusNormal"/>
        <w:widowControl/>
        <w:numPr>
          <w:ilvl w:val="0"/>
          <w:numId w:val="4"/>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4.</w:t>
      </w:r>
    </w:p>
    <w:p w:rsidR="00CC51B4" w:rsidRPr="003B3DE1" w:rsidRDefault="00CC51B4" w:rsidP="00041E53">
      <w:pPr>
        <w:pStyle w:val="ConsPlusNormal"/>
        <w:widowControl/>
        <w:numPr>
          <w:ilvl w:val="0"/>
          <w:numId w:val="4"/>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241 500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7 245</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CC51B4" w:rsidRPr="00255F94" w:rsidRDefault="00CC51B4" w:rsidP="00CC51B4">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b/>
          <w:sz w:val="26"/>
          <w:szCs w:val="26"/>
          <w:lang w:val="en-US"/>
        </w:rPr>
        <w:tab/>
      </w:r>
      <w:proofErr w:type="spellStart"/>
      <w:r>
        <w:rPr>
          <w:rFonts w:ascii="Times New Roman" w:hAnsi="Times New Roman" w:cs="Times New Roman"/>
          <w:b/>
          <w:sz w:val="26"/>
          <w:szCs w:val="26"/>
          <w:lang w:val="en-US"/>
        </w:rPr>
        <w:t>Лот</w:t>
      </w:r>
      <w:proofErr w:type="spellEnd"/>
      <w:r>
        <w:rPr>
          <w:rFonts w:ascii="Times New Roman" w:hAnsi="Times New Roman" w:cs="Times New Roman"/>
          <w:b/>
          <w:sz w:val="26"/>
          <w:szCs w:val="26"/>
          <w:lang w:val="en-US"/>
        </w:rPr>
        <w:t xml:space="preserve"> № 12</w:t>
      </w:r>
    </w:p>
    <w:p w:rsidR="00CC51B4" w:rsidRPr="00255F94" w:rsidRDefault="00CC51B4" w:rsidP="00CC51B4">
      <w:pPr>
        <w:pStyle w:val="ConsPlusNonformat"/>
        <w:rPr>
          <w:rFonts w:ascii="Times New Roman" w:hAnsi="Times New Roman" w:cs="Times New Roman"/>
          <w:sz w:val="26"/>
          <w:szCs w:val="26"/>
        </w:rPr>
      </w:pPr>
      <w:r w:rsidRPr="00255F94">
        <w:rPr>
          <w:rFonts w:ascii="Times New Roman" w:hAnsi="Times New Roman" w:cs="Times New Roman"/>
          <w:sz w:val="26"/>
          <w:szCs w:val="26"/>
        </w:rPr>
        <w:t>Характеристика земельного участка:</w:t>
      </w:r>
    </w:p>
    <w:p w:rsidR="00CC51B4" w:rsidRPr="00255F94" w:rsidRDefault="00CC51B4" w:rsidP="00CC51B4">
      <w:pPr>
        <w:pStyle w:val="ConsPlusNormal"/>
        <w:widowControl/>
        <w:numPr>
          <w:ilvl w:val="0"/>
          <w:numId w:val="2"/>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 xml:space="preserve">площадь — </w:t>
      </w:r>
      <w:r w:rsidRPr="00255F94">
        <w:rPr>
          <w:rFonts w:ascii="Times New Roman" w:hAnsi="Times New Roman" w:cs="Times New Roman"/>
          <w:sz w:val="26"/>
          <w:szCs w:val="26"/>
          <w:lang w:val="en-US"/>
        </w:rPr>
        <w:t>1365</w:t>
      </w:r>
      <w:r w:rsidRPr="00255F94">
        <w:rPr>
          <w:rFonts w:ascii="Times New Roman" w:hAnsi="Times New Roman" w:cs="Times New Roman"/>
          <w:sz w:val="26"/>
          <w:szCs w:val="26"/>
        </w:rPr>
        <w:t xml:space="preserve"> кв. м;</w:t>
      </w:r>
    </w:p>
    <w:p w:rsidR="00CC51B4" w:rsidRPr="00255F94"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кадастровый номер — 46:11:</w:t>
      </w:r>
      <w:r w:rsidRPr="00255F94">
        <w:rPr>
          <w:rFonts w:ascii="Times New Roman" w:hAnsi="Times New Roman" w:cs="Times New Roman"/>
          <w:sz w:val="26"/>
          <w:szCs w:val="26"/>
          <w:lang w:val="en-US"/>
        </w:rPr>
        <w:t>070101</w:t>
      </w:r>
      <w:r w:rsidRPr="00255F94">
        <w:rPr>
          <w:rFonts w:ascii="Times New Roman" w:hAnsi="Times New Roman" w:cs="Times New Roman"/>
          <w:sz w:val="26"/>
          <w:szCs w:val="26"/>
        </w:rPr>
        <w:t>:</w:t>
      </w:r>
      <w:r w:rsidRPr="00255F94">
        <w:rPr>
          <w:rFonts w:ascii="Times New Roman" w:hAnsi="Times New Roman" w:cs="Times New Roman"/>
          <w:sz w:val="26"/>
          <w:szCs w:val="26"/>
          <w:lang w:val="en-US"/>
        </w:rPr>
        <w:t>423</w:t>
      </w:r>
      <w:r w:rsidRPr="00255F94">
        <w:rPr>
          <w:rFonts w:ascii="Times New Roman" w:hAnsi="Times New Roman" w:cs="Times New Roman"/>
          <w:sz w:val="26"/>
          <w:szCs w:val="26"/>
        </w:rPr>
        <w:t>;</w:t>
      </w:r>
    </w:p>
    <w:p w:rsidR="00CC51B4" w:rsidRPr="00255F94"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категория земель – земли населенных пунктов;</w:t>
      </w:r>
    </w:p>
    <w:p w:rsidR="00CC51B4" w:rsidRPr="00255F94"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разрешенное использование – для ведения личного подсобного хозяйства;</w:t>
      </w:r>
    </w:p>
    <w:p w:rsidR="00CC51B4" w:rsidRPr="00255F94" w:rsidRDefault="00CC51B4" w:rsidP="00041E53">
      <w:pPr>
        <w:pStyle w:val="ConsPlusNormal"/>
        <w:widowControl/>
        <w:numPr>
          <w:ilvl w:val="0"/>
          <w:numId w:val="3"/>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обременение — нет;</w:t>
      </w:r>
    </w:p>
    <w:p w:rsidR="00CC51B4" w:rsidRPr="00255F94" w:rsidRDefault="00CC51B4" w:rsidP="00041E53">
      <w:pPr>
        <w:pStyle w:val="ConsPlusNormal"/>
        <w:widowControl/>
        <w:numPr>
          <w:ilvl w:val="0"/>
          <w:numId w:val="4"/>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6.</w:t>
      </w:r>
    </w:p>
    <w:p w:rsidR="00CC51B4" w:rsidRPr="003B3DE1" w:rsidRDefault="00CC51B4" w:rsidP="00041E53">
      <w:pPr>
        <w:pStyle w:val="ConsPlusNormal"/>
        <w:widowControl/>
        <w:numPr>
          <w:ilvl w:val="0"/>
          <w:numId w:val="4"/>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CC51B4" w:rsidRPr="003B3DE1" w:rsidRDefault="00CC51B4" w:rsidP="00CC51B4">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223 587</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48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223 587</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CC51B4" w:rsidRPr="003B3DE1" w:rsidTr="00E0795C">
        <w:trPr>
          <w:cantSplit/>
          <w:trHeight w:val="360"/>
        </w:trPr>
        <w:tc>
          <w:tcPr>
            <w:tcW w:w="4860" w:type="dxa"/>
            <w:tcBorders>
              <w:top w:val="single" w:sz="4" w:space="0" w:color="000000"/>
              <w:left w:val="single" w:sz="4" w:space="0" w:color="000000"/>
              <w:bottom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CC51B4" w:rsidRPr="003B3DE1" w:rsidRDefault="00CC51B4" w:rsidP="00E0795C">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6 707</w:t>
            </w:r>
            <w:r w:rsidRPr="003B3DE1">
              <w:rPr>
                <w:rFonts w:ascii="Times New Roman" w:hAnsi="Times New Roman" w:cs="Times New Roman"/>
                <w:sz w:val="26"/>
                <w:szCs w:val="26"/>
              </w:rPr>
              <w:t xml:space="preserve"> руб. </w:t>
            </w:r>
            <w:r>
              <w:rPr>
                <w:rFonts w:ascii="Times New Roman" w:hAnsi="Times New Roman" w:cs="Times New Roman"/>
                <w:sz w:val="26"/>
                <w:szCs w:val="26"/>
              </w:rPr>
              <w:t>61</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CC51B4" w:rsidRPr="00255F94" w:rsidRDefault="00CC51B4" w:rsidP="00CC51B4">
      <w:pPr>
        <w:pStyle w:val="ConsPlusNormal"/>
        <w:widowControl/>
        <w:tabs>
          <w:tab w:val="left" w:pos="360"/>
        </w:tabs>
        <w:ind w:firstLine="0"/>
        <w:jc w:val="both"/>
        <w:rPr>
          <w:rFonts w:ascii="Times New Roman" w:hAnsi="Times New Roman" w:cs="Times New Roman"/>
          <w:b/>
          <w:sz w:val="26"/>
          <w:szCs w:val="26"/>
        </w:rPr>
      </w:pPr>
    </w:p>
    <w:p w:rsidR="00CC51B4" w:rsidRPr="0027161A" w:rsidRDefault="00CC51B4" w:rsidP="00CC51B4">
      <w:pPr>
        <w:pStyle w:val="af9"/>
        <w:jc w:val="both"/>
        <w:rPr>
          <w:rFonts w:ascii="Times New Roman" w:hAnsi="Times New Roman" w:cs="Times New Roman"/>
        </w:rPr>
      </w:pPr>
      <w:r>
        <w:rPr>
          <w:rFonts w:ascii="Times New Roman" w:hAnsi="Times New Roman"/>
          <w:sz w:val="26"/>
          <w:szCs w:val="26"/>
        </w:rPr>
        <w:tab/>
      </w:r>
      <w:proofErr w:type="gramStart"/>
      <w:r>
        <w:rPr>
          <w:rFonts w:ascii="Times New Roman" w:hAnsi="Times New Roman"/>
          <w:sz w:val="26"/>
          <w:szCs w:val="26"/>
        </w:rPr>
        <w:t xml:space="preserve">Технологические условия подключения (технологического присоединения) объектов </w:t>
      </w:r>
      <w:r w:rsidRPr="00D87410">
        <w:rPr>
          <w:rFonts w:ascii="Times New Roman" w:hAnsi="Times New Roman" w:cs="Times New Roman"/>
          <w:sz w:val="26"/>
          <w:szCs w:val="26"/>
        </w:rPr>
        <w:t>с кадастровыми номерами</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415</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w:t>
      </w:r>
      <w:r w:rsidRPr="006F3F3C">
        <w:rPr>
          <w:rFonts w:ascii="Times New Roman" w:hAnsi="Times New Roman" w:cs="Times New Roman"/>
          <w:sz w:val="26"/>
          <w:szCs w:val="26"/>
        </w:rPr>
        <w:t>08</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w:t>
      </w:r>
      <w:r w:rsidRPr="006F3F3C">
        <w:rPr>
          <w:rFonts w:ascii="Times New Roman" w:hAnsi="Times New Roman" w:cs="Times New Roman"/>
          <w:sz w:val="26"/>
          <w:szCs w:val="26"/>
        </w:rPr>
        <w:t>20</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w:t>
      </w:r>
      <w:r w:rsidRPr="006F3F3C">
        <w:rPr>
          <w:rFonts w:ascii="Times New Roman" w:hAnsi="Times New Roman" w:cs="Times New Roman"/>
          <w:sz w:val="26"/>
          <w:szCs w:val="26"/>
        </w:rPr>
        <w:t>0</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w:t>
      </w:r>
      <w:r w:rsidRPr="006F3F3C">
        <w:rPr>
          <w:rFonts w:ascii="Times New Roman" w:hAnsi="Times New Roman" w:cs="Times New Roman"/>
          <w:sz w:val="26"/>
          <w:szCs w:val="26"/>
        </w:rPr>
        <w:t>03</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w:t>
      </w:r>
      <w:r w:rsidRPr="006F3F3C">
        <w:rPr>
          <w:rFonts w:ascii="Times New Roman" w:hAnsi="Times New Roman" w:cs="Times New Roman"/>
          <w:sz w:val="26"/>
          <w:szCs w:val="26"/>
        </w:rPr>
        <w:t>05</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w:t>
      </w:r>
      <w:r w:rsidRPr="006F3F3C">
        <w:rPr>
          <w:rFonts w:ascii="Times New Roman" w:hAnsi="Times New Roman" w:cs="Times New Roman"/>
          <w:sz w:val="26"/>
          <w:szCs w:val="26"/>
        </w:rPr>
        <w:t>7</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w:t>
      </w:r>
      <w:r w:rsidRPr="006F3F3C">
        <w:rPr>
          <w:rFonts w:ascii="Times New Roman" w:hAnsi="Times New Roman" w:cs="Times New Roman"/>
          <w:sz w:val="26"/>
          <w:szCs w:val="26"/>
        </w:rPr>
        <w:t>1</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w:t>
      </w:r>
      <w:r w:rsidRPr="006F3F3C">
        <w:rPr>
          <w:rFonts w:ascii="Times New Roman" w:hAnsi="Times New Roman" w:cs="Times New Roman"/>
          <w:sz w:val="26"/>
          <w:szCs w:val="26"/>
        </w:rPr>
        <w:t>2</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w:t>
      </w:r>
      <w:r w:rsidRPr="006F3F3C">
        <w:rPr>
          <w:rFonts w:ascii="Times New Roman" w:hAnsi="Times New Roman" w:cs="Times New Roman"/>
          <w:sz w:val="26"/>
          <w:szCs w:val="26"/>
        </w:rPr>
        <w:t>22</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w:t>
      </w:r>
      <w:r w:rsidRPr="006F3F3C">
        <w:rPr>
          <w:rFonts w:ascii="Times New Roman" w:hAnsi="Times New Roman" w:cs="Times New Roman"/>
          <w:sz w:val="26"/>
          <w:szCs w:val="26"/>
        </w:rPr>
        <w:t>9</w:t>
      </w:r>
      <w:r>
        <w:rPr>
          <w:rFonts w:ascii="Times New Roman" w:hAnsi="Times New Roman" w:cs="Times New Roman"/>
          <w:sz w:val="26"/>
          <w:szCs w:val="26"/>
        </w:rPr>
        <w:t xml:space="preserve">, </w:t>
      </w:r>
      <w:r w:rsidRPr="00255F94">
        <w:rPr>
          <w:rFonts w:ascii="Times New Roman" w:hAnsi="Times New Roman" w:cs="Times New Roman"/>
          <w:sz w:val="26"/>
          <w:szCs w:val="26"/>
        </w:rPr>
        <w:t>46:11:</w:t>
      </w:r>
      <w:r w:rsidRPr="00F069A1">
        <w:rPr>
          <w:rFonts w:ascii="Times New Roman" w:hAnsi="Times New Roman" w:cs="Times New Roman"/>
          <w:sz w:val="26"/>
          <w:szCs w:val="26"/>
        </w:rPr>
        <w:t>070101</w:t>
      </w:r>
      <w:r w:rsidRPr="00255F94">
        <w:rPr>
          <w:rFonts w:ascii="Times New Roman" w:hAnsi="Times New Roman" w:cs="Times New Roman"/>
          <w:sz w:val="26"/>
          <w:szCs w:val="26"/>
        </w:rPr>
        <w:t>:</w:t>
      </w:r>
      <w:r w:rsidRPr="00F069A1">
        <w:rPr>
          <w:rFonts w:ascii="Times New Roman" w:hAnsi="Times New Roman" w:cs="Times New Roman"/>
          <w:sz w:val="26"/>
          <w:szCs w:val="26"/>
        </w:rPr>
        <w:t>423</w:t>
      </w:r>
      <w:r>
        <w:rPr>
          <w:rFonts w:ascii="Times New Roman" w:hAnsi="Times New Roman" w:cs="Times New Roman"/>
          <w:sz w:val="26"/>
          <w:szCs w:val="26"/>
        </w:rPr>
        <w:t xml:space="preserve"> </w:t>
      </w:r>
      <w:r>
        <w:rPr>
          <w:rFonts w:ascii="Times New Roman" w:hAnsi="Times New Roman"/>
          <w:sz w:val="26"/>
          <w:szCs w:val="26"/>
        </w:rPr>
        <w:t>к сетям инженерно</w:t>
      </w:r>
      <w:proofErr w:type="gramEnd"/>
      <w:r>
        <w:rPr>
          <w:rFonts w:ascii="Times New Roman" w:hAnsi="Times New Roman"/>
          <w:sz w:val="26"/>
          <w:szCs w:val="26"/>
        </w:rPr>
        <w:t xml:space="preserve"> – технического обеспечения:</w:t>
      </w:r>
    </w:p>
    <w:p w:rsidR="00CC51B4" w:rsidRPr="003F71E0" w:rsidRDefault="00CC51B4" w:rsidP="00CC51B4">
      <w:pPr>
        <w:pStyle w:val="af9"/>
        <w:ind w:firstLine="709"/>
        <w:jc w:val="both"/>
        <w:rPr>
          <w:rFonts w:ascii="Times New Roman" w:hAnsi="Times New Roman" w:cs="Times New Roman"/>
          <w:i/>
          <w:sz w:val="26"/>
          <w:szCs w:val="26"/>
          <w:u w:val="single"/>
        </w:rPr>
      </w:pPr>
      <w:r>
        <w:rPr>
          <w:rFonts w:ascii="Times New Roman" w:hAnsi="Times New Roman"/>
          <w:sz w:val="26"/>
          <w:szCs w:val="26"/>
        </w:rPr>
        <w:t xml:space="preserve">а) </w:t>
      </w:r>
      <w:r w:rsidRPr="003F71E0">
        <w:rPr>
          <w:rFonts w:ascii="Times New Roman" w:hAnsi="Times New Roman" w:cs="Times New Roman"/>
          <w:i/>
          <w:sz w:val="26"/>
          <w:szCs w:val="26"/>
          <w:u w:val="single"/>
        </w:rPr>
        <w:t>Газоснабжение:</w:t>
      </w:r>
    </w:p>
    <w:p w:rsidR="00CC51B4" w:rsidRPr="00993A8E" w:rsidRDefault="00CC51B4" w:rsidP="00CC51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 – 5 куб.м./час.</w:t>
      </w:r>
    </w:p>
    <w:p w:rsidR="00CC51B4" w:rsidRPr="00993A8E" w:rsidRDefault="00CC51B4" w:rsidP="00CC51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CC51B4" w:rsidRPr="00993A8E" w:rsidRDefault="00CC51B4" w:rsidP="00CC51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CC51B4" w:rsidRPr="00993A8E" w:rsidRDefault="00CC51B4" w:rsidP="00CC51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Срок действия технических условий: 3 года с момента их выдачи (по </w:t>
      </w:r>
      <w:r>
        <w:rPr>
          <w:rFonts w:ascii="Times New Roman" w:hAnsi="Times New Roman" w:cs="Times New Roman"/>
          <w:color w:val="000000"/>
          <w:sz w:val="26"/>
          <w:szCs w:val="26"/>
        </w:rPr>
        <w:t>20.07.2020</w:t>
      </w:r>
      <w:r w:rsidRPr="00993A8E">
        <w:rPr>
          <w:rFonts w:ascii="Times New Roman" w:hAnsi="Times New Roman" w:cs="Times New Roman"/>
          <w:color w:val="000000"/>
          <w:sz w:val="26"/>
          <w:szCs w:val="26"/>
        </w:rPr>
        <w:t xml:space="preserve"> г.).</w:t>
      </w:r>
    </w:p>
    <w:p w:rsidR="00CC51B4" w:rsidRPr="00993A8E" w:rsidRDefault="00CC51B4" w:rsidP="00CC51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54</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для объектов:</w:t>
      </w:r>
    </w:p>
    <w:p w:rsidR="00CC51B4" w:rsidRPr="00993A8E" w:rsidRDefault="00CC51B4" w:rsidP="00CC51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25779,46</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30419,76</w:t>
      </w:r>
      <w:r w:rsidRPr="00993A8E">
        <w:rPr>
          <w:rFonts w:ascii="Times New Roman" w:hAnsi="Times New Roman" w:cs="Times New Roman"/>
          <w:color w:val="000000"/>
          <w:sz w:val="26"/>
          <w:szCs w:val="26"/>
        </w:rPr>
        <w:t xml:space="preserve"> руб. с учетом НДС);</w:t>
      </w:r>
    </w:p>
    <w:p w:rsidR="00CC51B4" w:rsidRPr="00993A8E" w:rsidRDefault="00CC51B4" w:rsidP="00CC51B4">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42161,85</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49750,98</w:t>
      </w:r>
      <w:r w:rsidRPr="00993A8E">
        <w:rPr>
          <w:rFonts w:ascii="Times New Roman" w:hAnsi="Times New Roman" w:cs="Times New Roman"/>
          <w:color w:val="000000"/>
          <w:sz w:val="26"/>
          <w:szCs w:val="26"/>
        </w:rPr>
        <w:t xml:space="preserve"> руб. с учетом НДС);</w:t>
      </w:r>
    </w:p>
    <w:p w:rsidR="00CC51B4" w:rsidRPr="00993A8E" w:rsidRDefault="00CC51B4" w:rsidP="00CC51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w:t>
      </w:r>
      <w:r w:rsidRPr="00993A8E">
        <w:rPr>
          <w:rFonts w:ascii="Times New Roman" w:hAnsi="Times New Roman" w:cs="Times New Roman"/>
          <w:color w:val="000000"/>
          <w:sz w:val="26"/>
          <w:szCs w:val="26"/>
        </w:rPr>
        <w:lastRenderedPageBreak/>
        <w:t xml:space="preserve">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55</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CC51B4" w:rsidRPr="00993A8E" w:rsidRDefault="00CC51B4" w:rsidP="00CC51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1250,86</w:t>
      </w:r>
      <w:r w:rsidRPr="00993A8E">
        <w:rPr>
          <w:rFonts w:ascii="Times New Roman" w:hAnsi="Times New Roman" w:cs="Times New Roman"/>
          <w:color w:val="000000"/>
          <w:sz w:val="26"/>
          <w:szCs w:val="26"/>
        </w:rPr>
        <w:t xml:space="preserve">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CC51B4" w:rsidRPr="00993A8E" w:rsidRDefault="00CC51B4" w:rsidP="00CC51B4">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CC51B4" w:rsidRPr="00993A8E" w:rsidRDefault="00CC51B4" w:rsidP="00CC51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CC51B4" w:rsidRDefault="00CC51B4" w:rsidP="00CC51B4">
      <w:pPr>
        <w:pStyle w:val="ConsPlusNonformat"/>
        <w:ind w:firstLine="360"/>
        <w:jc w:val="both"/>
        <w:rPr>
          <w:rFonts w:ascii="Times New Roman" w:hAnsi="Times New Roman" w:cs="Times New Roman"/>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2</w:t>
      </w:r>
      <w:r>
        <w:rPr>
          <w:rFonts w:ascii="Times New Roman" w:hAnsi="Times New Roman" w:cs="Times New Roman"/>
          <w:color w:val="000000"/>
          <w:sz w:val="26"/>
          <w:szCs w:val="26"/>
        </w:rPr>
        <w:t xml:space="preserve"> 1А</w:t>
      </w:r>
      <w:r w:rsidRPr="00993A8E">
        <w:rPr>
          <w:rFonts w:ascii="Times New Roman" w:hAnsi="Times New Roman" w:cs="Times New Roman"/>
          <w:color w:val="000000"/>
          <w:sz w:val="26"/>
          <w:szCs w:val="26"/>
        </w:rPr>
        <w:t>).</w:t>
      </w:r>
    </w:p>
    <w:p w:rsidR="00CC51B4" w:rsidRPr="00766A22" w:rsidRDefault="00CC51B4" w:rsidP="00CC51B4">
      <w:pPr>
        <w:pStyle w:val="af9"/>
        <w:ind w:firstLine="709"/>
        <w:jc w:val="both"/>
        <w:rPr>
          <w:rFonts w:ascii="Times New Roman" w:hAnsi="Times New Roman" w:cs="Times New Roman"/>
          <w:sz w:val="26"/>
          <w:szCs w:val="26"/>
          <w:u w:val="single"/>
        </w:rPr>
      </w:pPr>
      <w:r>
        <w:rPr>
          <w:rFonts w:ascii="Times New Roman" w:hAnsi="Times New Roman"/>
          <w:sz w:val="26"/>
          <w:szCs w:val="26"/>
        </w:rPr>
        <w:t xml:space="preserve">б) </w:t>
      </w:r>
      <w:r w:rsidRPr="003F71E0">
        <w:rPr>
          <w:rFonts w:ascii="Times New Roman" w:hAnsi="Times New Roman" w:cs="Times New Roman"/>
          <w:i/>
          <w:sz w:val="26"/>
          <w:szCs w:val="26"/>
          <w:u w:val="single"/>
        </w:rPr>
        <w:t>Электроснабжение</w:t>
      </w:r>
      <w:r w:rsidRPr="003F71E0">
        <w:rPr>
          <w:rFonts w:ascii="Times New Roman" w:hAnsi="Times New Roman" w:cs="Times New Roman"/>
          <w:sz w:val="26"/>
          <w:szCs w:val="26"/>
          <w:u w:val="single"/>
        </w:rPr>
        <w:t>:</w:t>
      </w:r>
    </w:p>
    <w:p w:rsidR="00CC51B4" w:rsidRDefault="00CC51B4" w:rsidP="00CC51B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Филиал ПАО «МРСК Центра» - «Курскэнерго» готов в установленном порядке осуществить технологическое присоединение земельных участков.  </w:t>
      </w:r>
    </w:p>
    <w:p w:rsidR="00CC51B4" w:rsidRDefault="00CC51B4" w:rsidP="00CC51B4">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подключения к сетям филиала объекта, планируемого к строительству, собственнику (арендатору) земельного участка, необходимо</w:t>
      </w:r>
      <w:r w:rsidRPr="004071E3">
        <w:rPr>
          <w:rFonts w:ascii="Times New Roman" w:hAnsi="Times New Roman" w:cs="Times New Roman"/>
          <w:sz w:val="26"/>
          <w:szCs w:val="26"/>
        </w:rPr>
        <w:t xml:space="preserve"> </w:t>
      </w:r>
      <w:r>
        <w:rPr>
          <w:rFonts w:ascii="Times New Roman" w:hAnsi="Times New Roman" w:cs="Times New Roman"/>
          <w:sz w:val="26"/>
          <w:szCs w:val="26"/>
        </w:rPr>
        <w:t>заключить договор об осуществлении технологического присоединения</w:t>
      </w:r>
      <w:r w:rsidRPr="006947E2">
        <w:rPr>
          <w:rFonts w:ascii="Times New Roman" w:hAnsi="Times New Roman" w:cs="Times New Roman"/>
          <w:sz w:val="26"/>
          <w:szCs w:val="26"/>
        </w:rPr>
        <w:t xml:space="preserve"> </w:t>
      </w:r>
      <w:r>
        <w:rPr>
          <w:rFonts w:ascii="Times New Roman" w:hAnsi="Times New Roman" w:cs="Times New Roman"/>
          <w:sz w:val="26"/>
          <w:szCs w:val="26"/>
        </w:rPr>
        <w:t>в соответствии с п. 6 «Правил</w:t>
      </w:r>
      <w:r w:rsidRPr="006947E2">
        <w:rPr>
          <w:rFonts w:ascii="Times New Roman" w:hAnsi="Times New Roman" w:cs="Times New Roman"/>
          <w:sz w:val="26"/>
          <w:szCs w:val="26"/>
        </w:rPr>
        <w:t xml:space="preserve"> </w:t>
      </w:r>
      <w:r>
        <w:rPr>
          <w:rFonts w:ascii="Times New Roman" w:hAnsi="Times New Roman" w:cs="Times New Roman"/>
          <w:sz w:val="26"/>
          <w:szCs w:val="26"/>
        </w:rPr>
        <w:t>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(утверждены</w:t>
      </w:r>
      <w:r w:rsidRPr="006947E2">
        <w:rPr>
          <w:rFonts w:ascii="Times New Roman" w:hAnsi="Times New Roman" w:cs="Times New Roman"/>
          <w:sz w:val="26"/>
          <w:szCs w:val="26"/>
        </w:rPr>
        <w:t xml:space="preserve"> </w:t>
      </w:r>
      <w:r>
        <w:rPr>
          <w:rFonts w:ascii="Times New Roman" w:hAnsi="Times New Roman" w:cs="Times New Roman"/>
          <w:sz w:val="26"/>
          <w:szCs w:val="26"/>
        </w:rPr>
        <w:t>Постановлением Правительства РФ от 27.12.2004 № 861 (в действующей редакции) - далее по тексту</w:t>
      </w:r>
      <w:proofErr w:type="gramEnd"/>
      <w:r>
        <w:rPr>
          <w:rFonts w:ascii="Times New Roman" w:hAnsi="Times New Roman" w:cs="Times New Roman"/>
          <w:sz w:val="26"/>
          <w:szCs w:val="26"/>
        </w:rPr>
        <w:t xml:space="preserve"> Правила.</w:t>
      </w:r>
    </w:p>
    <w:p w:rsidR="00CC51B4" w:rsidRDefault="00CC51B4" w:rsidP="00CC51B4">
      <w:pPr>
        <w:pStyle w:val="af9"/>
        <w:ind w:firstLine="709"/>
        <w:jc w:val="both"/>
        <w:rPr>
          <w:rFonts w:ascii="Times New Roman" w:hAnsi="Times New Roman" w:cs="Times New Roman"/>
          <w:sz w:val="26"/>
          <w:szCs w:val="26"/>
        </w:rPr>
      </w:pPr>
      <w:r>
        <w:rPr>
          <w:rFonts w:ascii="Times New Roman" w:hAnsi="Times New Roman" w:cs="Times New Roman"/>
          <w:sz w:val="26"/>
          <w:szCs w:val="26"/>
        </w:rPr>
        <w:t>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В настоящий момент на территории Курской области действует постановление Комитета по тарифам и ценам курской области от 23.12.2016 г. № 100 «Об утверждении платы за технологическое присоединение энергопринимающих устройств потребителей к электрическим сетям ПАО «МРСК Центра» (филиал «Курскэнерго»). 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в соответствии с условиями Постановления</w:t>
      </w:r>
      <w:r w:rsidRPr="006955BC">
        <w:rPr>
          <w:rFonts w:ascii="Times New Roman" w:hAnsi="Times New Roman" w:cs="Times New Roman"/>
          <w:sz w:val="26"/>
          <w:szCs w:val="26"/>
        </w:rPr>
        <w:t xml:space="preserve"> </w:t>
      </w:r>
      <w:r>
        <w:rPr>
          <w:rFonts w:ascii="Times New Roman" w:hAnsi="Times New Roman" w:cs="Times New Roman"/>
          <w:sz w:val="26"/>
          <w:szCs w:val="26"/>
        </w:rPr>
        <w:t>Комитета по тарифам и ценам курской области, размер платы зависит от мероприятий, необходимых для осуществления технологического присоединения. Объём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w:t>
      </w:r>
      <w:r w:rsidRPr="006955BC">
        <w:rPr>
          <w:rFonts w:ascii="Times New Roman" w:hAnsi="Times New Roman" w:cs="Times New Roman"/>
          <w:sz w:val="26"/>
          <w:szCs w:val="26"/>
        </w:rPr>
        <w:t xml:space="preserve"> </w:t>
      </w:r>
      <w:r>
        <w:rPr>
          <w:rFonts w:ascii="Times New Roman" w:hAnsi="Times New Roman" w:cs="Times New Roman"/>
          <w:sz w:val="26"/>
          <w:szCs w:val="26"/>
        </w:rPr>
        <w:t>технологическое присоединение по направленной в адрес сетевой организации заявке, оформленной в соответствии с требованиями Правил.</w:t>
      </w:r>
    </w:p>
    <w:p w:rsidR="00CC51B4" w:rsidRDefault="00CC51B4" w:rsidP="00CC51B4">
      <w:pPr>
        <w:pStyle w:val="af9"/>
        <w:jc w:val="both"/>
        <w:rPr>
          <w:rFonts w:ascii="Times New Roman" w:hAnsi="Times New Roman" w:cs="Times New Roman"/>
          <w:i/>
          <w:sz w:val="26"/>
          <w:szCs w:val="26"/>
          <w:u w:val="single"/>
        </w:rPr>
      </w:pPr>
      <w:r>
        <w:rPr>
          <w:rFonts w:ascii="Times New Roman" w:hAnsi="Times New Roman" w:cs="Times New Roman"/>
          <w:sz w:val="26"/>
          <w:szCs w:val="26"/>
        </w:rPr>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CC51B4" w:rsidRDefault="00CC51B4" w:rsidP="00CC51B4">
      <w:pPr>
        <w:pStyle w:val="ConsPlusNormal"/>
        <w:widowControl/>
        <w:tabs>
          <w:tab w:val="left" w:pos="360"/>
        </w:tabs>
        <w:ind w:firstLine="0"/>
        <w:jc w:val="both"/>
        <w:rPr>
          <w:rFonts w:ascii="Times New Roman" w:hAnsi="Times New Roman" w:cs="Times New Roman"/>
          <w:sz w:val="26"/>
          <w:szCs w:val="26"/>
        </w:rPr>
      </w:pPr>
      <w:r>
        <w:rPr>
          <w:rFonts w:ascii="Times New Roman" w:hAnsi="Times New Roman" w:cs="Times New Roman"/>
          <w:sz w:val="26"/>
          <w:szCs w:val="26"/>
        </w:rPr>
        <w:lastRenderedPageBreak/>
        <w:tab/>
        <w:t>Технические условия для подключения к сетям водоснабжения земельных участков МУП ЖКХ «Родник» предоставить не может в связи с</w:t>
      </w:r>
      <w:r w:rsidRPr="00FE6167">
        <w:rPr>
          <w:rFonts w:ascii="Times New Roman" w:hAnsi="Times New Roman" w:cs="Times New Roman"/>
          <w:sz w:val="26"/>
          <w:szCs w:val="26"/>
        </w:rPr>
        <w:t xml:space="preserve"> </w:t>
      </w:r>
      <w:r>
        <w:rPr>
          <w:rFonts w:ascii="Times New Roman" w:hAnsi="Times New Roman" w:cs="Times New Roman"/>
          <w:sz w:val="26"/>
          <w:szCs w:val="26"/>
        </w:rPr>
        <w:t>отсутствием в данных населенных пунктах водопроводных сетей, обслуживающих МУП ЖКХ «Родник».</w:t>
      </w:r>
    </w:p>
    <w:p w:rsidR="004E64AE" w:rsidRPr="000C295B" w:rsidRDefault="00CC51B4" w:rsidP="00041E53">
      <w:pPr>
        <w:ind w:firstLine="709"/>
        <w:jc w:val="both"/>
        <w:rPr>
          <w:rFonts w:cs="Times New Roman"/>
        </w:rPr>
      </w:pPr>
      <w:r>
        <w:rPr>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«Клюквинский сельсовет» Курского района Курской области, размещенные на </w:t>
      </w:r>
      <w:r w:rsidRPr="007F7077">
        <w:rPr>
          <w:rFonts w:cs="Times New Roman"/>
          <w:sz w:val="26"/>
          <w:szCs w:val="26"/>
        </w:rPr>
        <w:t>официальном сайте Администрации муниципального образования «</w:t>
      </w:r>
      <w:r>
        <w:rPr>
          <w:rFonts w:cs="Times New Roman"/>
          <w:sz w:val="26"/>
          <w:szCs w:val="26"/>
        </w:rPr>
        <w:t>Клюквинского</w:t>
      </w:r>
      <w:r w:rsidRPr="007F7077">
        <w:rPr>
          <w:rFonts w:cs="Times New Roman"/>
          <w:sz w:val="26"/>
          <w:szCs w:val="26"/>
        </w:rPr>
        <w:t xml:space="preserve"> сельсовет» Курского района: </w:t>
      </w:r>
      <w:r w:rsidRPr="00F94E1F">
        <w:rPr>
          <w:rFonts w:cs="Times New Roman"/>
          <w:sz w:val="26"/>
          <w:szCs w:val="26"/>
          <w:lang w:val="en-US"/>
        </w:rPr>
        <w:t>http</w:t>
      </w:r>
      <w:r w:rsidRPr="00F94E1F">
        <w:rPr>
          <w:rFonts w:cs="Times New Roman"/>
          <w:sz w:val="26"/>
          <w:szCs w:val="26"/>
        </w:rPr>
        <w:t>://</w:t>
      </w:r>
      <w:proofErr w:type="spellStart"/>
      <w:r w:rsidRPr="00F94E1F">
        <w:rPr>
          <w:rFonts w:cs="Times New Roman"/>
          <w:sz w:val="26"/>
          <w:szCs w:val="26"/>
          <w:lang w:val="en-US"/>
        </w:rPr>
        <w:t>klukva</w:t>
      </w:r>
      <w:proofErr w:type="spellEnd"/>
      <w:r w:rsidRPr="00F94E1F">
        <w:rPr>
          <w:rFonts w:cs="Times New Roman"/>
          <w:sz w:val="26"/>
          <w:szCs w:val="26"/>
        </w:rPr>
        <w:t>.</w:t>
      </w:r>
      <w:proofErr w:type="spellStart"/>
      <w:r w:rsidRPr="00F94E1F">
        <w:rPr>
          <w:rFonts w:cs="Times New Roman"/>
          <w:sz w:val="26"/>
          <w:szCs w:val="26"/>
          <w:lang w:val="en-US"/>
        </w:rPr>
        <w:t>rkursk</w:t>
      </w:r>
      <w:proofErr w:type="spellEnd"/>
      <w:r w:rsidRPr="00F94E1F">
        <w:rPr>
          <w:rFonts w:cs="Times New Roman"/>
          <w:sz w:val="26"/>
          <w:szCs w:val="26"/>
        </w:rPr>
        <w:t>.</w:t>
      </w:r>
      <w:proofErr w:type="spellStart"/>
      <w:r w:rsidRPr="00F94E1F">
        <w:rPr>
          <w:rFonts w:cs="Times New Roman"/>
          <w:sz w:val="26"/>
          <w:szCs w:val="26"/>
          <w:lang w:val="en-US"/>
        </w:rPr>
        <w:t>ru</w:t>
      </w:r>
      <w:proofErr w:type="spellEnd"/>
      <w:r>
        <w:rPr>
          <w:rFonts w:cs="Times New Roman"/>
          <w:color w:val="000000"/>
          <w:sz w:val="26"/>
          <w:szCs w:val="26"/>
        </w:rPr>
        <w:t xml:space="preserve"> в разделе «Муниципальные правовые акты».</w:t>
      </w:r>
    </w:p>
    <w:sectPr w:rsidR="004E64AE" w:rsidRPr="000C295B" w:rsidSect="00CC51B4">
      <w:footnotePr>
        <w:pos w:val="beneathText"/>
      </w:footnotePr>
      <w:pgSz w:w="11905" w:h="16837"/>
      <w:pgMar w:top="709"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41E53"/>
    <w:rsid w:val="00077F8C"/>
    <w:rsid w:val="000C295B"/>
    <w:rsid w:val="000D6638"/>
    <w:rsid w:val="0013180D"/>
    <w:rsid w:val="00165C53"/>
    <w:rsid w:val="001A4A00"/>
    <w:rsid w:val="001A6CBB"/>
    <w:rsid w:val="001C2897"/>
    <w:rsid w:val="001F7B79"/>
    <w:rsid w:val="002018F5"/>
    <w:rsid w:val="00205838"/>
    <w:rsid w:val="002130A3"/>
    <w:rsid w:val="00254EF5"/>
    <w:rsid w:val="0028055E"/>
    <w:rsid w:val="002916B7"/>
    <w:rsid w:val="00336F42"/>
    <w:rsid w:val="00393031"/>
    <w:rsid w:val="00393E94"/>
    <w:rsid w:val="003C6EFF"/>
    <w:rsid w:val="00442BB2"/>
    <w:rsid w:val="00461FD0"/>
    <w:rsid w:val="004708F2"/>
    <w:rsid w:val="00486A02"/>
    <w:rsid w:val="004B51EF"/>
    <w:rsid w:val="004C7797"/>
    <w:rsid w:val="004E5913"/>
    <w:rsid w:val="004E64AE"/>
    <w:rsid w:val="0052235C"/>
    <w:rsid w:val="005419DD"/>
    <w:rsid w:val="005462F6"/>
    <w:rsid w:val="005A78C6"/>
    <w:rsid w:val="005B7885"/>
    <w:rsid w:val="00632EEC"/>
    <w:rsid w:val="00642CD9"/>
    <w:rsid w:val="00647DEA"/>
    <w:rsid w:val="00675D8B"/>
    <w:rsid w:val="006D3867"/>
    <w:rsid w:val="006D44A3"/>
    <w:rsid w:val="00701ECC"/>
    <w:rsid w:val="00702757"/>
    <w:rsid w:val="007D3D6B"/>
    <w:rsid w:val="007D56A4"/>
    <w:rsid w:val="00800A52"/>
    <w:rsid w:val="00864D21"/>
    <w:rsid w:val="008742E2"/>
    <w:rsid w:val="008903A2"/>
    <w:rsid w:val="008F3331"/>
    <w:rsid w:val="0094529D"/>
    <w:rsid w:val="00956547"/>
    <w:rsid w:val="009C41B2"/>
    <w:rsid w:val="00AA2AC0"/>
    <w:rsid w:val="00AA6430"/>
    <w:rsid w:val="00B8137F"/>
    <w:rsid w:val="00BC41F5"/>
    <w:rsid w:val="00BC7782"/>
    <w:rsid w:val="00BD07E6"/>
    <w:rsid w:val="00BE3831"/>
    <w:rsid w:val="00C03EAD"/>
    <w:rsid w:val="00C17921"/>
    <w:rsid w:val="00C430B3"/>
    <w:rsid w:val="00C469E8"/>
    <w:rsid w:val="00CC51B4"/>
    <w:rsid w:val="00D13DF0"/>
    <w:rsid w:val="00D85147"/>
    <w:rsid w:val="00D942F3"/>
    <w:rsid w:val="00DA2CC8"/>
    <w:rsid w:val="00DA40A0"/>
    <w:rsid w:val="00E17D47"/>
    <w:rsid w:val="00E83371"/>
    <w:rsid w:val="00E96917"/>
    <w:rsid w:val="00E97AF4"/>
    <w:rsid w:val="00F00219"/>
    <w:rsid w:val="00F26C5B"/>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10</Pages>
  <Words>2992</Words>
  <Characters>17057</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состоянию на 17 час. 00 мин. 20 августа 2018 года в адрес Администрации Курс</vt:lpstr>
      <vt:lpstr>Р Е Ш И Л А:</vt:lpstr>
      <vt:lpstr>Признать проведение торгов (аукционов, конкурсов) по продаже нах</vt:lpstr>
    </vt:vector>
  </TitlesOfParts>
  <Company>SPecialiST RePack</Company>
  <LinksUpToDate>false</LinksUpToDate>
  <CharactersWithSpaces>20009</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2011-12-28T05:23:00Z</cp:lastPrinted>
  <dcterms:created xsi:type="dcterms:W3CDTF">2011-05-20T06:49:00Z</dcterms:created>
  <dcterms:modified xsi:type="dcterms:W3CDTF">2018-11-14T06:30:00Z</dcterms:modified>
</cp:coreProperties>
</file>