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21C" w:rsidRPr="00D24750" w:rsidRDefault="0030721C" w:rsidP="00D24750">
      <w:pPr>
        <w:pStyle w:val="3"/>
        <w:spacing w:before="0" w:after="0"/>
        <w:ind w:left="17"/>
        <w:jc w:val="center"/>
        <w:rPr>
          <w:rFonts w:ascii="Arial" w:hAnsi="Arial" w:cs="Arial"/>
          <w:sz w:val="32"/>
          <w:szCs w:val="32"/>
        </w:rPr>
      </w:pPr>
      <w:r w:rsidRPr="00D24750">
        <w:rPr>
          <w:rFonts w:ascii="Arial" w:hAnsi="Arial" w:cs="Arial"/>
          <w:sz w:val="32"/>
          <w:szCs w:val="32"/>
        </w:rPr>
        <w:t>АДМИНИСТРАЦИЯ</w:t>
      </w:r>
    </w:p>
    <w:p w:rsidR="0030721C" w:rsidRPr="00D24750" w:rsidRDefault="0030721C" w:rsidP="00D24750">
      <w:pPr>
        <w:pStyle w:val="3"/>
        <w:spacing w:before="0" w:after="0"/>
        <w:ind w:left="17"/>
        <w:jc w:val="center"/>
        <w:rPr>
          <w:rFonts w:ascii="Arial" w:hAnsi="Arial" w:cs="Arial"/>
          <w:sz w:val="32"/>
          <w:szCs w:val="32"/>
        </w:rPr>
      </w:pPr>
      <w:r w:rsidRPr="00D24750">
        <w:rPr>
          <w:rFonts w:ascii="Arial" w:hAnsi="Arial" w:cs="Arial"/>
          <w:sz w:val="32"/>
          <w:szCs w:val="32"/>
        </w:rPr>
        <w:t>КУРСКОГО РАЙОНА КУРСКОЙ ОБЛАСТИ</w:t>
      </w:r>
    </w:p>
    <w:p w:rsidR="000C50F0" w:rsidRPr="00D24750" w:rsidRDefault="000C50F0" w:rsidP="00D24750">
      <w:pPr>
        <w:pStyle w:val="3"/>
        <w:spacing w:before="0" w:after="0"/>
        <w:ind w:left="17"/>
        <w:jc w:val="center"/>
        <w:rPr>
          <w:rFonts w:ascii="Arial" w:hAnsi="Arial" w:cs="Arial"/>
          <w:sz w:val="32"/>
          <w:szCs w:val="32"/>
        </w:rPr>
      </w:pPr>
    </w:p>
    <w:p w:rsidR="0030721C" w:rsidRPr="00D24750" w:rsidRDefault="0030721C" w:rsidP="00D24750">
      <w:pPr>
        <w:pStyle w:val="3"/>
        <w:spacing w:before="0" w:after="0"/>
        <w:ind w:left="17"/>
        <w:jc w:val="center"/>
        <w:rPr>
          <w:rFonts w:ascii="Arial" w:hAnsi="Arial" w:cs="Arial"/>
          <w:sz w:val="32"/>
          <w:szCs w:val="32"/>
        </w:rPr>
      </w:pPr>
      <w:r w:rsidRPr="00D24750">
        <w:rPr>
          <w:rFonts w:ascii="Arial" w:hAnsi="Arial" w:cs="Arial"/>
          <w:sz w:val="32"/>
          <w:szCs w:val="32"/>
        </w:rPr>
        <w:t>ПОСТАНОВЛЕНИЕ</w:t>
      </w:r>
    </w:p>
    <w:p w:rsidR="000C50F0" w:rsidRPr="00D24750" w:rsidRDefault="000C50F0" w:rsidP="00D24750">
      <w:pPr>
        <w:pStyle w:val="3"/>
        <w:spacing w:before="0" w:after="0"/>
        <w:ind w:left="17"/>
        <w:jc w:val="center"/>
        <w:rPr>
          <w:rFonts w:ascii="Arial" w:hAnsi="Arial" w:cs="Arial"/>
          <w:sz w:val="32"/>
          <w:szCs w:val="32"/>
        </w:rPr>
      </w:pPr>
    </w:p>
    <w:p w:rsidR="0030721C" w:rsidRPr="00D24750" w:rsidRDefault="0030721C" w:rsidP="00D24750">
      <w:pPr>
        <w:pStyle w:val="3"/>
        <w:spacing w:before="0" w:after="0"/>
        <w:ind w:left="17"/>
        <w:jc w:val="center"/>
        <w:rPr>
          <w:rFonts w:ascii="Arial" w:hAnsi="Arial" w:cs="Arial"/>
          <w:sz w:val="32"/>
          <w:szCs w:val="32"/>
        </w:rPr>
      </w:pPr>
      <w:r w:rsidRPr="00D24750">
        <w:rPr>
          <w:rFonts w:ascii="Arial" w:hAnsi="Arial" w:cs="Arial"/>
          <w:sz w:val="32"/>
          <w:szCs w:val="32"/>
        </w:rPr>
        <w:t>от 28 августа 2017 г. № 2458</w:t>
      </w:r>
    </w:p>
    <w:p w:rsidR="00481CF8" w:rsidRPr="00D24750" w:rsidRDefault="00481CF8" w:rsidP="00D24750">
      <w:pPr>
        <w:pStyle w:val="ConsPlusTitle"/>
        <w:widowControl/>
        <w:jc w:val="center"/>
        <w:rPr>
          <w:sz w:val="32"/>
          <w:szCs w:val="32"/>
        </w:rPr>
      </w:pPr>
    </w:p>
    <w:p w:rsidR="004B7845" w:rsidRPr="00D24750" w:rsidRDefault="00252B67" w:rsidP="00D24750">
      <w:pPr>
        <w:pStyle w:val="ConsPlusTitle"/>
        <w:widowControl/>
        <w:jc w:val="center"/>
        <w:rPr>
          <w:sz w:val="32"/>
          <w:szCs w:val="32"/>
        </w:rPr>
      </w:pPr>
      <w:r w:rsidRPr="00D24750">
        <w:rPr>
          <w:sz w:val="32"/>
          <w:szCs w:val="32"/>
        </w:rPr>
        <w:t xml:space="preserve">Об утверждении </w:t>
      </w:r>
      <w:r w:rsidR="00EC3804" w:rsidRPr="00D24750">
        <w:rPr>
          <w:sz w:val="32"/>
          <w:szCs w:val="32"/>
        </w:rPr>
        <w:t>административного</w:t>
      </w:r>
      <w:r w:rsidR="0032586F">
        <w:rPr>
          <w:sz w:val="32"/>
          <w:szCs w:val="32"/>
        </w:rPr>
        <w:t xml:space="preserve"> </w:t>
      </w:r>
      <w:r w:rsidR="00EC3804" w:rsidRPr="00D24750">
        <w:rPr>
          <w:sz w:val="32"/>
          <w:szCs w:val="32"/>
        </w:rPr>
        <w:t>регламента Администрации Курского района</w:t>
      </w:r>
      <w:r w:rsidR="0032586F">
        <w:rPr>
          <w:sz w:val="32"/>
          <w:szCs w:val="32"/>
        </w:rPr>
        <w:t xml:space="preserve"> </w:t>
      </w:r>
      <w:r w:rsidR="00EC3804" w:rsidRPr="00D24750">
        <w:rPr>
          <w:sz w:val="32"/>
          <w:szCs w:val="32"/>
        </w:rPr>
        <w:t>Курской области по предоставлению</w:t>
      </w:r>
      <w:r w:rsidR="0032586F">
        <w:rPr>
          <w:sz w:val="32"/>
          <w:szCs w:val="32"/>
        </w:rPr>
        <w:t xml:space="preserve"> </w:t>
      </w:r>
      <w:r w:rsidR="00EC3804" w:rsidRPr="00D24750">
        <w:rPr>
          <w:sz w:val="32"/>
          <w:szCs w:val="32"/>
        </w:rPr>
        <w:t>муниципальной услуги "Предоставление</w:t>
      </w:r>
      <w:r w:rsidR="0032586F">
        <w:rPr>
          <w:sz w:val="32"/>
          <w:szCs w:val="32"/>
        </w:rPr>
        <w:t xml:space="preserve"> </w:t>
      </w:r>
      <w:r w:rsidR="00EC3804" w:rsidRPr="00D24750">
        <w:rPr>
          <w:sz w:val="32"/>
          <w:szCs w:val="32"/>
        </w:rPr>
        <w:t>гражданам жилых помещений из</w:t>
      </w:r>
      <w:r w:rsidR="0032586F">
        <w:rPr>
          <w:sz w:val="32"/>
          <w:szCs w:val="32"/>
        </w:rPr>
        <w:t xml:space="preserve"> </w:t>
      </w:r>
      <w:r w:rsidR="00EC3804" w:rsidRPr="00D24750">
        <w:rPr>
          <w:sz w:val="32"/>
          <w:szCs w:val="32"/>
        </w:rPr>
        <w:t>муниципального специализированного жилищного фонда (маневренного, служебного), заключению и расторжению договоров найма жилых помещений "</w:t>
      </w:r>
    </w:p>
    <w:p w:rsidR="00252B67" w:rsidRPr="00D24750" w:rsidRDefault="00252B67" w:rsidP="004B7845">
      <w:pPr>
        <w:pStyle w:val="ConsPlusTitle"/>
        <w:widowControl/>
        <w:rPr>
          <w:sz w:val="24"/>
          <w:szCs w:val="24"/>
        </w:rPr>
      </w:pPr>
    </w:p>
    <w:p w:rsidR="0015752E" w:rsidRPr="00D24750" w:rsidRDefault="0015752E" w:rsidP="00BF6C28">
      <w:pPr>
        <w:ind w:firstLine="709"/>
        <w:jc w:val="both"/>
        <w:rPr>
          <w:rFonts w:ascii="Arial" w:hAnsi="Arial" w:cs="Arial"/>
          <w:sz w:val="24"/>
          <w:szCs w:val="24"/>
        </w:rPr>
      </w:pPr>
      <w:r w:rsidRPr="00D24750">
        <w:rPr>
          <w:rFonts w:ascii="Arial" w:hAnsi="Arial" w:cs="Arial"/>
          <w:sz w:val="24"/>
          <w:szCs w:val="24"/>
        </w:rPr>
        <w:t xml:space="preserve">В </w:t>
      </w:r>
      <w:r w:rsidR="00EC3804" w:rsidRPr="00D24750">
        <w:rPr>
          <w:rFonts w:ascii="Arial" w:hAnsi="Arial" w:cs="Arial"/>
          <w:sz w:val="24"/>
          <w:szCs w:val="24"/>
        </w:rPr>
        <w:t>соответствии с Гражданским кодексом Российской Федерации (часть вторая) от 26.01.1996  №  14-ФЗ,</w:t>
      </w:r>
      <w:r w:rsidR="009042F2" w:rsidRPr="00D24750">
        <w:rPr>
          <w:rFonts w:ascii="Arial" w:hAnsi="Arial" w:cs="Arial"/>
          <w:sz w:val="24"/>
          <w:szCs w:val="24"/>
        </w:rPr>
        <w:t>Жилищным кодексом Российской Федерации от 29.12.2004 № 188-ФЗ</w:t>
      </w:r>
      <w:r w:rsidR="00BF6C28" w:rsidRPr="00D24750">
        <w:rPr>
          <w:rFonts w:ascii="Arial" w:hAnsi="Arial" w:cs="Arial"/>
          <w:sz w:val="24"/>
          <w:szCs w:val="24"/>
        </w:rPr>
        <w:t xml:space="preserve">, </w:t>
      </w:r>
      <w:r w:rsidRPr="00D24750">
        <w:rPr>
          <w:rFonts w:ascii="Arial" w:hAnsi="Arial" w:cs="Arial"/>
          <w:sz w:val="24"/>
          <w:szCs w:val="24"/>
        </w:rPr>
        <w:t>постановлениемАдминистрации Курского района Курской области от 18.10.2013 №2495 «Об утверждении Порядка разработки и утверждения административных регламентов предоставления муниципальных услуг», постановлениемАдминистрации Курского района Курской области от 20.08.2015 № 3526 «Об утверждении перечня муниципальных услуг, подлежащих предоставлению Администрацией Курского района Курской области и муниципальными учреждениями Курского района Курской области», Администрация Курского района Курской области ПОСТАНОВЛЯЕТ:</w:t>
      </w:r>
    </w:p>
    <w:p w:rsidR="00252B67" w:rsidRPr="00D24750" w:rsidRDefault="00252B67" w:rsidP="000B3545">
      <w:pPr>
        <w:pStyle w:val="ConsPlusTitle"/>
        <w:widowControl/>
        <w:spacing w:before="120"/>
        <w:ind w:firstLine="709"/>
        <w:jc w:val="both"/>
        <w:rPr>
          <w:b w:val="0"/>
          <w:sz w:val="24"/>
          <w:szCs w:val="24"/>
        </w:rPr>
      </w:pPr>
      <w:r w:rsidRPr="00D24750">
        <w:rPr>
          <w:b w:val="0"/>
          <w:sz w:val="24"/>
          <w:szCs w:val="24"/>
        </w:rPr>
        <w:t xml:space="preserve">1. Утвердить прилагаемый </w:t>
      </w:r>
      <w:r w:rsidR="002E1F9B" w:rsidRPr="00D24750">
        <w:rPr>
          <w:b w:val="0"/>
          <w:sz w:val="24"/>
          <w:szCs w:val="24"/>
        </w:rPr>
        <w:t>административный регламент Администрации Курского района Курской области по предоставлению муниципальной услуги "Предоставление гражданам жилых помещений из муниципального специализированного жилищного фонда (маневренного, служебного), заключению и расторжению договоров найма жилых помещений"</w:t>
      </w:r>
      <w:r w:rsidRPr="00D24750">
        <w:rPr>
          <w:b w:val="0"/>
          <w:color w:val="000000"/>
          <w:sz w:val="24"/>
          <w:szCs w:val="24"/>
        </w:rPr>
        <w:t>.</w:t>
      </w:r>
    </w:p>
    <w:p w:rsidR="00252B67" w:rsidRPr="00D24750" w:rsidRDefault="00252B67" w:rsidP="00BF6C28">
      <w:pPr>
        <w:pStyle w:val="ConsPlusNormal0"/>
        <w:widowControl/>
        <w:spacing w:before="120"/>
        <w:ind w:firstLine="709"/>
        <w:jc w:val="both"/>
        <w:rPr>
          <w:sz w:val="24"/>
          <w:szCs w:val="24"/>
        </w:rPr>
      </w:pPr>
      <w:r w:rsidRPr="00D24750">
        <w:rPr>
          <w:sz w:val="24"/>
          <w:szCs w:val="24"/>
        </w:rPr>
        <w:t xml:space="preserve">2. Контроль за исполнением настоящего постановления возложить на заместителя Главы Администрации Курского района Курской области по вопросам ЖКХ и дорожной деятельности </w:t>
      </w:r>
      <w:proofErr w:type="spellStart"/>
      <w:r w:rsidRPr="00D24750">
        <w:rPr>
          <w:sz w:val="24"/>
          <w:szCs w:val="24"/>
        </w:rPr>
        <w:t>В.</w:t>
      </w:r>
      <w:r w:rsidR="003E4D2D" w:rsidRPr="00D24750">
        <w:rPr>
          <w:sz w:val="24"/>
          <w:szCs w:val="24"/>
        </w:rPr>
        <w:t>М.Сляднева</w:t>
      </w:r>
      <w:proofErr w:type="spellEnd"/>
    </w:p>
    <w:p w:rsidR="00252B67" w:rsidRPr="00D24750" w:rsidRDefault="00252B67" w:rsidP="00BF6C28">
      <w:pPr>
        <w:pStyle w:val="ConsPlusNormal0"/>
        <w:widowControl/>
        <w:spacing w:before="120"/>
        <w:ind w:firstLine="709"/>
        <w:jc w:val="both"/>
        <w:rPr>
          <w:sz w:val="24"/>
          <w:szCs w:val="24"/>
        </w:rPr>
      </w:pPr>
      <w:r w:rsidRPr="00D24750">
        <w:rPr>
          <w:sz w:val="24"/>
          <w:szCs w:val="24"/>
        </w:rPr>
        <w:t>3. Постановление вступает в силу со дня его подписания.</w:t>
      </w:r>
    </w:p>
    <w:p w:rsidR="003E4D2D" w:rsidRPr="00D24750" w:rsidRDefault="003E4D2D" w:rsidP="0000730D">
      <w:pPr>
        <w:jc w:val="both"/>
        <w:rPr>
          <w:rFonts w:ascii="Arial" w:hAnsi="Arial" w:cs="Arial"/>
          <w:sz w:val="24"/>
          <w:szCs w:val="24"/>
        </w:rPr>
      </w:pPr>
    </w:p>
    <w:p w:rsidR="002E1F9B" w:rsidRPr="00D24750" w:rsidRDefault="002E1F9B" w:rsidP="0000730D">
      <w:pPr>
        <w:jc w:val="both"/>
        <w:rPr>
          <w:rFonts w:ascii="Arial" w:hAnsi="Arial" w:cs="Arial"/>
          <w:sz w:val="24"/>
          <w:szCs w:val="24"/>
        </w:rPr>
      </w:pPr>
    </w:p>
    <w:p w:rsidR="00BF6C28" w:rsidRPr="00D24750" w:rsidRDefault="00252B67" w:rsidP="0000730D">
      <w:pPr>
        <w:jc w:val="both"/>
        <w:rPr>
          <w:rFonts w:ascii="Arial" w:hAnsi="Arial" w:cs="Arial"/>
          <w:sz w:val="24"/>
          <w:szCs w:val="24"/>
        </w:rPr>
      </w:pPr>
      <w:proofErr w:type="spellStart"/>
      <w:r w:rsidRPr="00D24750">
        <w:rPr>
          <w:rFonts w:ascii="Arial" w:hAnsi="Arial" w:cs="Arial"/>
          <w:sz w:val="24"/>
          <w:szCs w:val="24"/>
        </w:rPr>
        <w:t>ГлаваКурскогорайона</w:t>
      </w:r>
      <w:proofErr w:type="spellEnd"/>
      <w:r w:rsidRPr="00D24750">
        <w:rPr>
          <w:rFonts w:ascii="Arial" w:hAnsi="Arial" w:cs="Arial"/>
          <w:sz w:val="24"/>
          <w:szCs w:val="24"/>
        </w:rPr>
        <w:t xml:space="preserve">                                    В.М.Рыжиков</w:t>
      </w:r>
    </w:p>
    <w:p w:rsidR="00463B7E" w:rsidRPr="00D24750" w:rsidRDefault="00463B7E" w:rsidP="0000730D">
      <w:pPr>
        <w:jc w:val="both"/>
        <w:rPr>
          <w:rFonts w:ascii="Arial" w:hAnsi="Arial" w:cs="Arial"/>
          <w:sz w:val="24"/>
          <w:szCs w:val="24"/>
        </w:rPr>
      </w:pPr>
    </w:p>
    <w:p w:rsidR="00463B7E" w:rsidRDefault="00463B7E" w:rsidP="00463B7E">
      <w:pPr>
        <w:widowControl/>
        <w:ind w:left="5103" w:firstLine="709"/>
        <w:jc w:val="right"/>
        <w:rPr>
          <w:rFonts w:ascii="Arial" w:hAnsi="Arial" w:cs="Arial"/>
          <w:sz w:val="24"/>
          <w:szCs w:val="24"/>
        </w:rPr>
      </w:pPr>
    </w:p>
    <w:p w:rsidR="00D24750" w:rsidRDefault="00D24750" w:rsidP="00463B7E">
      <w:pPr>
        <w:widowControl/>
        <w:ind w:left="5103" w:firstLine="709"/>
        <w:jc w:val="right"/>
        <w:rPr>
          <w:rFonts w:ascii="Arial" w:hAnsi="Arial" w:cs="Arial"/>
          <w:sz w:val="24"/>
          <w:szCs w:val="24"/>
        </w:rPr>
      </w:pPr>
    </w:p>
    <w:p w:rsidR="00D24750" w:rsidRDefault="00D24750" w:rsidP="00463B7E">
      <w:pPr>
        <w:widowControl/>
        <w:ind w:left="5103" w:firstLine="709"/>
        <w:jc w:val="right"/>
        <w:rPr>
          <w:rFonts w:ascii="Arial" w:hAnsi="Arial" w:cs="Arial"/>
          <w:sz w:val="24"/>
          <w:szCs w:val="24"/>
        </w:rPr>
      </w:pPr>
    </w:p>
    <w:p w:rsidR="00D24750" w:rsidRDefault="00D24750" w:rsidP="00463B7E">
      <w:pPr>
        <w:widowControl/>
        <w:ind w:left="5103" w:firstLine="709"/>
        <w:jc w:val="right"/>
        <w:rPr>
          <w:rFonts w:ascii="Arial" w:hAnsi="Arial" w:cs="Arial"/>
          <w:sz w:val="24"/>
          <w:szCs w:val="24"/>
        </w:rPr>
      </w:pPr>
    </w:p>
    <w:p w:rsidR="00D24750" w:rsidRDefault="00D24750" w:rsidP="00463B7E">
      <w:pPr>
        <w:widowControl/>
        <w:ind w:left="5103" w:firstLine="709"/>
        <w:jc w:val="right"/>
        <w:rPr>
          <w:rFonts w:ascii="Arial" w:hAnsi="Arial" w:cs="Arial"/>
          <w:sz w:val="24"/>
          <w:szCs w:val="24"/>
        </w:rPr>
      </w:pPr>
    </w:p>
    <w:p w:rsidR="00D24750" w:rsidRDefault="00D24750" w:rsidP="00463B7E">
      <w:pPr>
        <w:widowControl/>
        <w:ind w:left="5103" w:firstLine="709"/>
        <w:jc w:val="right"/>
        <w:rPr>
          <w:rFonts w:ascii="Arial" w:hAnsi="Arial" w:cs="Arial"/>
          <w:sz w:val="24"/>
          <w:szCs w:val="24"/>
        </w:rPr>
      </w:pPr>
    </w:p>
    <w:p w:rsidR="00D24750" w:rsidRPr="00D24750" w:rsidRDefault="00D24750" w:rsidP="00463B7E">
      <w:pPr>
        <w:widowControl/>
        <w:ind w:left="5103" w:firstLine="709"/>
        <w:jc w:val="right"/>
        <w:rPr>
          <w:rFonts w:ascii="Arial" w:hAnsi="Arial" w:cs="Arial"/>
          <w:sz w:val="24"/>
          <w:szCs w:val="24"/>
        </w:rPr>
      </w:pPr>
    </w:p>
    <w:tbl>
      <w:tblPr>
        <w:tblW w:w="0" w:type="auto"/>
        <w:tblLook w:val="04A0"/>
      </w:tblPr>
      <w:tblGrid>
        <w:gridCol w:w="4643"/>
        <w:gridCol w:w="4701"/>
      </w:tblGrid>
      <w:tr w:rsidR="00463B7E" w:rsidRPr="00D24750" w:rsidTr="00E2304F">
        <w:tc>
          <w:tcPr>
            <w:tcW w:w="4786" w:type="dxa"/>
          </w:tcPr>
          <w:p w:rsidR="00463B7E" w:rsidRPr="00D24750" w:rsidRDefault="00463B7E" w:rsidP="00E2304F">
            <w:pPr>
              <w:pStyle w:val="ConsNonformat"/>
              <w:ind w:right="0"/>
              <w:jc w:val="center"/>
              <w:rPr>
                <w:rFonts w:ascii="Arial" w:hAnsi="Arial" w:cs="Arial"/>
                <w:sz w:val="24"/>
                <w:szCs w:val="24"/>
              </w:rPr>
            </w:pPr>
          </w:p>
        </w:tc>
        <w:tc>
          <w:tcPr>
            <w:tcW w:w="4784" w:type="dxa"/>
          </w:tcPr>
          <w:p w:rsidR="00463B7E" w:rsidRPr="00D24750" w:rsidRDefault="00463B7E" w:rsidP="00E2304F">
            <w:pPr>
              <w:widowControl/>
              <w:jc w:val="center"/>
              <w:rPr>
                <w:rFonts w:ascii="Arial" w:hAnsi="Arial" w:cs="Arial"/>
                <w:sz w:val="24"/>
                <w:szCs w:val="24"/>
              </w:rPr>
            </w:pPr>
          </w:p>
          <w:p w:rsidR="00463B7E" w:rsidRPr="00D24750" w:rsidRDefault="00463B7E" w:rsidP="00E2304F">
            <w:pPr>
              <w:widowControl/>
              <w:jc w:val="center"/>
              <w:rPr>
                <w:rFonts w:ascii="Arial" w:hAnsi="Arial" w:cs="Arial"/>
                <w:sz w:val="24"/>
                <w:szCs w:val="24"/>
              </w:rPr>
            </w:pPr>
            <w:r w:rsidRPr="00D24750">
              <w:rPr>
                <w:rFonts w:ascii="Arial" w:hAnsi="Arial" w:cs="Arial"/>
                <w:sz w:val="24"/>
                <w:szCs w:val="24"/>
              </w:rPr>
              <w:lastRenderedPageBreak/>
              <w:t>УТВЕРЖДЕН</w:t>
            </w:r>
          </w:p>
          <w:p w:rsidR="00463B7E" w:rsidRPr="00D24750" w:rsidRDefault="00463B7E" w:rsidP="00E2304F">
            <w:pPr>
              <w:widowControl/>
              <w:jc w:val="center"/>
              <w:rPr>
                <w:rFonts w:ascii="Arial" w:hAnsi="Arial" w:cs="Arial"/>
                <w:sz w:val="24"/>
                <w:szCs w:val="24"/>
              </w:rPr>
            </w:pPr>
            <w:r w:rsidRPr="00D24750">
              <w:rPr>
                <w:rFonts w:ascii="Arial" w:hAnsi="Arial" w:cs="Arial"/>
                <w:sz w:val="24"/>
                <w:szCs w:val="24"/>
              </w:rPr>
              <w:t>Постановлением Администрации Курского района Курской области</w:t>
            </w:r>
          </w:p>
          <w:p w:rsidR="00463B7E" w:rsidRPr="00D24750" w:rsidRDefault="00463B7E" w:rsidP="00E2304F">
            <w:pPr>
              <w:widowControl/>
              <w:jc w:val="center"/>
              <w:rPr>
                <w:rFonts w:ascii="Arial" w:hAnsi="Arial" w:cs="Arial"/>
                <w:sz w:val="24"/>
                <w:szCs w:val="24"/>
              </w:rPr>
            </w:pPr>
          </w:p>
          <w:p w:rsidR="00D24750" w:rsidRPr="00D24750" w:rsidRDefault="00D24750" w:rsidP="00D24750">
            <w:pPr>
              <w:pStyle w:val="3"/>
              <w:spacing w:before="0" w:after="0"/>
              <w:ind w:left="17"/>
              <w:jc w:val="center"/>
              <w:rPr>
                <w:rFonts w:ascii="Arial" w:hAnsi="Arial" w:cs="Arial"/>
                <w:b w:val="0"/>
                <w:sz w:val="24"/>
                <w:szCs w:val="24"/>
              </w:rPr>
            </w:pPr>
            <w:r w:rsidRPr="00D24750">
              <w:rPr>
                <w:rFonts w:ascii="Arial" w:hAnsi="Arial" w:cs="Arial"/>
                <w:b w:val="0"/>
                <w:sz w:val="24"/>
                <w:szCs w:val="24"/>
              </w:rPr>
              <w:t>от 28 августа 2017 г. № 2458</w:t>
            </w:r>
          </w:p>
          <w:p w:rsidR="00463B7E" w:rsidRPr="00D24750" w:rsidRDefault="00463B7E" w:rsidP="00E2304F">
            <w:pPr>
              <w:widowControl/>
              <w:jc w:val="center"/>
              <w:rPr>
                <w:rFonts w:ascii="Arial" w:hAnsi="Arial" w:cs="Arial"/>
                <w:sz w:val="24"/>
                <w:szCs w:val="24"/>
              </w:rPr>
            </w:pPr>
          </w:p>
          <w:p w:rsidR="00463B7E" w:rsidRPr="00D24750" w:rsidRDefault="00463B7E" w:rsidP="00E2304F">
            <w:pPr>
              <w:widowControl/>
              <w:jc w:val="center"/>
              <w:rPr>
                <w:rFonts w:ascii="Arial" w:hAnsi="Arial" w:cs="Arial"/>
                <w:sz w:val="24"/>
                <w:szCs w:val="24"/>
              </w:rPr>
            </w:pPr>
          </w:p>
          <w:p w:rsidR="00463B7E" w:rsidRPr="00D24750" w:rsidRDefault="00463B7E" w:rsidP="00E2304F">
            <w:pPr>
              <w:widowControl/>
              <w:jc w:val="center"/>
              <w:rPr>
                <w:rFonts w:ascii="Arial" w:hAnsi="Arial" w:cs="Arial"/>
                <w:sz w:val="24"/>
                <w:szCs w:val="24"/>
              </w:rPr>
            </w:pPr>
          </w:p>
        </w:tc>
      </w:tr>
    </w:tbl>
    <w:p w:rsidR="00463B7E" w:rsidRPr="00D24750" w:rsidRDefault="00463B7E" w:rsidP="00463B7E">
      <w:pPr>
        <w:widowControl/>
        <w:jc w:val="center"/>
        <w:rPr>
          <w:rFonts w:ascii="Arial" w:hAnsi="Arial" w:cs="Arial"/>
          <w:b/>
          <w:sz w:val="32"/>
          <w:szCs w:val="32"/>
        </w:rPr>
      </w:pPr>
      <w:r w:rsidRPr="00D24750">
        <w:rPr>
          <w:rFonts w:ascii="Arial" w:hAnsi="Arial" w:cs="Arial"/>
          <w:b/>
          <w:sz w:val="32"/>
          <w:szCs w:val="32"/>
        </w:rPr>
        <w:lastRenderedPageBreak/>
        <w:t>АДМИНИСТРАТИВНЫЙ РЕГЛАМЕНТ</w:t>
      </w:r>
    </w:p>
    <w:p w:rsidR="00463B7E" w:rsidRPr="00D24750" w:rsidRDefault="00463B7E" w:rsidP="00463B7E">
      <w:pPr>
        <w:widowControl/>
        <w:jc w:val="center"/>
        <w:rPr>
          <w:rFonts w:ascii="Arial" w:hAnsi="Arial" w:cs="Arial"/>
          <w:b/>
          <w:sz w:val="32"/>
          <w:szCs w:val="32"/>
        </w:rPr>
      </w:pPr>
      <w:r w:rsidRPr="00D24750">
        <w:rPr>
          <w:rFonts w:ascii="Arial" w:hAnsi="Arial" w:cs="Arial"/>
          <w:b/>
          <w:sz w:val="32"/>
          <w:szCs w:val="32"/>
        </w:rPr>
        <w:t xml:space="preserve">Администрации Курского района Курской области </w:t>
      </w:r>
    </w:p>
    <w:p w:rsidR="00463B7E" w:rsidRPr="00D24750" w:rsidRDefault="00463B7E" w:rsidP="00463B7E">
      <w:pPr>
        <w:widowControl/>
        <w:jc w:val="center"/>
        <w:rPr>
          <w:rFonts w:ascii="Arial" w:hAnsi="Arial" w:cs="Arial"/>
          <w:b/>
          <w:sz w:val="32"/>
          <w:szCs w:val="32"/>
        </w:rPr>
      </w:pPr>
      <w:r w:rsidRPr="00D24750">
        <w:rPr>
          <w:rFonts w:ascii="Arial" w:hAnsi="Arial" w:cs="Arial"/>
          <w:b/>
          <w:sz w:val="32"/>
          <w:szCs w:val="32"/>
        </w:rPr>
        <w:t xml:space="preserve"> по предоставлению муниципальной услуги </w:t>
      </w:r>
    </w:p>
    <w:p w:rsidR="00463B7E" w:rsidRPr="00D24750" w:rsidRDefault="00463B7E" w:rsidP="00463B7E">
      <w:pPr>
        <w:widowControl/>
        <w:jc w:val="center"/>
        <w:rPr>
          <w:rFonts w:ascii="Arial" w:hAnsi="Arial" w:cs="Arial"/>
          <w:b/>
          <w:bCs/>
          <w:sz w:val="32"/>
          <w:szCs w:val="32"/>
        </w:rPr>
      </w:pPr>
      <w:r w:rsidRPr="00D24750">
        <w:rPr>
          <w:rFonts w:ascii="Arial" w:hAnsi="Arial" w:cs="Arial"/>
          <w:b/>
          <w:bCs/>
          <w:sz w:val="32"/>
          <w:szCs w:val="32"/>
        </w:rPr>
        <w:t xml:space="preserve">«Предоставление гражданам жилых помещений по договорам найма из муниципального </w:t>
      </w:r>
      <w:r w:rsidR="00D24750">
        <w:rPr>
          <w:rFonts w:ascii="Arial" w:hAnsi="Arial" w:cs="Arial"/>
          <w:b/>
          <w:bCs/>
          <w:sz w:val="32"/>
          <w:szCs w:val="32"/>
        </w:rPr>
        <w:t>с</w:t>
      </w:r>
      <w:r w:rsidRPr="00D24750">
        <w:rPr>
          <w:rFonts w:ascii="Arial" w:hAnsi="Arial" w:cs="Arial"/>
          <w:b/>
          <w:bCs/>
          <w:sz w:val="32"/>
          <w:szCs w:val="32"/>
        </w:rPr>
        <w:t>пециализированного жилищного фонда (маневренного, служебного), заключению и расторжению договоров найма жилых помещений»</w:t>
      </w:r>
    </w:p>
    <w:p w:rsidR="00463B7E" w:rsidRPr="00D24750" w:rsidRDefault="00463B7E" w:rsidP="00463B7E">
      <w:pPr>
        <w:widowControl/>
        <w:jc w:val="center"/>
        <w:rPr>
          <w:rFonts w:ascii="Arial" w:hAnsi="Arial" w:cs="Arial"/>
          <w:b/>
          <w:sz w:val="24"/>
          <w:szCs w:val="24"/>
        </w:rPr>
      </w:pPr>
    </w:p>
    <w:p w:rsidR="00463B7E" w:rsidRPr="00D24750" w:rsidRDefault="00463B7E" w:rsidP="00463B7E">
      <w:pPr>
        <w:widowControl/>
        <w:jc w:val="center"/>
        <w:rPr>
          <w:rFonts w:ascii="Arial" w:hAnsi="Arial" w:cs="Arial"/>
          <w:b/>
          <w:sz w:val="24"/>
          <w:szCs w:val="24"/>
        </w:rPr>
      </w:pPr>
      <w:r w:rsidRPr="00D24750">
        <w:rPr>
          <w:rFonts w:ascii="Arial" w:hAnsi="Arial" w:cs="Arial"/>
          <w:b/>
          <w:sz w:val="24"/>
          <w:szCs w:val="24"/>
        </w:rPr>
        <w:t>1. Общие положения</w:t>
      </w:r>
    </w:p>
    <w:p w:rsidR="00463B7E" w:rsidRPr="00D24750" w:rsidRDefault="00463B7E" w:rsidP="00463B7E">
      <w:pPr>
        <w:widowControl/>
        <w:ind w:firstLine="680"/>
        <w:jc w:val="both"/>
        <w:rPr>
          <w:rFonts w:ascii="Arial" w:hAnsi="Arial" w:cs="Arial"/>
          <w:sz w:val="24"/>
          <w:szCs w:val="24"/>
        </w:rPr>
      </w:pPr>
    </w:p>
    <w:p w:rsidR="00463B7E" w:rsidRPr="00D24750" w:rsidRDefault="00463B7E" w:rsidP="00463B7E">
      <w:pPr>
        <w:widowControl/>
        <w:ind w:firstLine="709"/>
        <w:jc w:val="both"/>
        <w:rPr>
          <w:rFonts w:ascii="Arial" w:hAnsi="Arial" w:cs="Arial"/>
          <w:sz w:val="24"/>
          <w:szCs w:val="24"/>
        </w:rPr>
      </w:pPr>
      <w:r w:rsidRPr="00D24750">
        <w:rPr>
          <w:rFonts w:ascii="Arial" w:hAnsi="Arial" w:cs="Arial"/>
          <w:sz w:val="24"/>
          <w:szCs w:val="24"/>
        </w:rPr>
        <w:t xml:space="preserve">Настоящий административный регламент Администрации Курского района Курской области по предоставлению муниципальной услуги "Предоставление гражданам жилых помещений из муниципального специализированного жилищного фонда (маневренного, служебного), </w:t>
      </w:r>
      <w:r w:rsidRPr="00D24750">
        <w:rPr>
          <w:rFonts w:ascii="Arial" w:hAnsi="Arial" w:cs="Arial"/>
          <w:bCs/>
          <w:sz w:val="24"/>
          <w:szCs w:val="24"/>
        </w:rPr>
        <w:t>заключению и расторжению договоров найма жилых помещений</w:t>
      </w:r>
      <w:r w:rsidRPr="00D24750">
        <w:rPr>
          <w:rFonts w:ascii="Arial" w:hAnsi="Arial" w:cs="Arial"/>
          <w:sz w:val="24"/>
          <w:szCs w:val="24"/>
        </w:rPr>
        <w:t xml:space="preserve"> " (далее - Административный регламент) разработан в целях повышения качества предоставления муниципальной услуги, создания комфортных условий для получателей муниципальной услуги. </w:t>
      </w:r>
    </w:p>
    <w:p w:rsidR="00463B7E" w:rsidRPr="00D24750" w:rsidRDefault="00463B7E" w:rsidP="00463B7E">
      <w:pPr>
        <w:widowControl/>
        <w:ind w:firstLine="709"/>
        <w:jc w:val="both"/>
        <w:rPr>
          <w:rFonts w:ascii="Arial" w:hAnsi="Arial" w:cs="Arial"/>
          <w:sz w:val="24"/>
          <w:szCs w:val="24"/>
        </w:rPr>
      </w:pPr>
      <w:r w:rsidRPr="00D24750">
        <w:rPr>
          <w:rFonts w:ascii="Arial" w:hAnsi="Arial" w:cs="Arial"/>
          <w:sz w:val="24"/>
          <w:szCs w:val="24"/>
        </w:rPr>
        <w:t>Административный регламент определяет состав, последовательность   и сроки выполнения действий (административных процедур), требования к порядку их выполнения и другие вопросы, связанные с предоставлением муниципальной услуги.</w:t>
      </w:r>
    </w:p>
    <w:p w:rsidR="00463B7E" w:rsidRPr="00D24750" w:rsidRDefault="00463B7E" w:rsidP="00463B7E">
      <w:pPr>
        <w:widowControl/>
        <w:ind w:firstLine="680"/>
        <w:jc w:val="both"/>
        <w:rPr>
          <w:rFonts w:ascii="Arial" w:hAnsi="Arial" w:cs="Arial"/>
          <w:sz w:val="24"/>
          <w:szCs w:val="24"/>
        </w:rPr>
      </w:pPr>
    </w:p>
    <w:p w:rsidR="00463B7E" w:rsidRPr="00D24750" w:rsidRDefault="00463B7E" w:rsidP="00463B7E">
      <w:pPr>
        <w:widowControl/>
        <w:jc w:val="center"/>
        <w:rPr>
          <w:rFonts w:ascii="Arial" w:hAnsi="Arial" w:cs="Arial"/>
          <w:b/>
          <w:sz w:val="24"/>
          <w:szCs w:val="24"/>
        </w:rPr>
      </w:pPr>
      <w:r w:rsidRPr="00D24750">
        <w:rPr>
          <w:rFonts w:ascii="Arial" w:hAnsi="Arial" w:cs="Arial"/>
          <w:b/>
          <w:sz w:val="24"/>
          <w:szCs w:val="24"/>
        </w:rPr>
        <w:t>1.2. Круг заявителей.</w:t>
      </w:r>
    </w:p>
    <w:p w:rsidR="00463B7E" w:rsidRPr="00D24750" w:rsidRDefault="00463B7E" w:rsidP="00463B7E">
      <w:pPr>
        <w:widowControl/>
        <w:ind w:firstLine="737"/>
        <w:jc w:val="both"/>
        <w:rPr>
          <w:rFonts w:ascii="Arial" w:hAnsi="Arial" w:cs="Arial"/>
          <w:sz w:val="24"/>
          <w:szCs w:val="24"/>
        </w:rPr>
      </w:pPr>
    </w:p>
    <w:p w:rsidR="00463B7E" w:rsidRPr="00D24750" w:rsidRDefault="00463B7E" w:rsidP="00463B7E">
      <w:pPr>
        <w:widowControl/>
        <w:ind w:firstLine="737"/>
        <w:jc w:val="both"/>
        <w:rPr>
          <w:rFonts w:ascii="Arial" w:hAnsi="Arial" w:cs="Arial"/>
          <w:sz w:val="24"/>
          <w:szCs w:val="24"/>
        </w:rPr>
      </w:pPr>
      <w:r w:rsidRPr="00D24750">
        <w:rPr>
          <w:rFonts w:ascii="Arial" w:hAnsi="Arial" w:cs="Arial"/>
          <w:sz w:val="24"/>
          <w:szCs w:val="24"/>
        </w:rPr>
        <w:t>Заявителями  муниципальной услуги (далее - заявитель), являются граждане Российской Федерации, постоянно проживающие в Курском районе (имеющие регистрацию по месту жительства на территории  Курского района), имеющие право на предоставление жилых помещений по договору найма специализированного жилищного фонда, либо их уполномоченные представители, из числа:</w:t>
      </w:r>
    </w:p>
    <w:p w:rsidR="00463B7E" w:rsidRPr="00D24750" w:rsidRDefault="00463B7E" w:rsidP="00463B7E">
      <w:pPr>
        <w:widowControl/>
        <w:ind w:firstLine="540"/>
        <w:jc w:val="both"/>
        <w:rPr>
          <w:rFonts w:ascii="Arial" w:hAnsi="Arial" w:cs="Arial"/>
          <w:sz w:val="24"/>
          <w:szCs w:val="24"/>
        </w:rPr>
      </w:pPr>
      <w:r w:rsidRPr="00D24750">
        <w:rPr>
          <w:rFonts w:ascii="Arial" w:hAnsi="Arial" w:cs="Arial"/>
          <w:sz w:val="24"/>
          <w:szCs w:val="24"/>
        </w:rPr>
        <w:t>1)</w:t>
      </w:r>
      <w:r w:rsidRPr="00D24750">
        <w:rPr>
          <w:rFonts w:ascii="Arial" w:hAnsi="Arial" w:cs="Arial"/>
          <w:sz w:val="24"/>
          <w:szCs w:val="24"/>
        </w:rPr>
        <w:tab/>
        <w:t>граждан, проживающих в домах, подлежащих капитальному ремонту или реконструкции дома, в котором находятся жилые помещения, занимаемые ими по договорам социального найма;</w:t>
      </w:r>
    </w:p>
    <w:p w:rsidR="00463B7E" w:rsidRPr="00D24750" w:rsidRDefault="00463B7E" w:rsidP="00463B7E">
      <w:pPr>
        <w:widowControl/>
        <w:ind w:firstLine="540"/>
        <w:jc w:val="both"/>
        <w:rPr>
          <w:rFonts w:ascii="Arial" w:hAnsi="Arial" w:cs="Arial"/>
          <w:sz w:val="24"/>
          <w:szCs w:val="24"/>
        </w:rPr>
      </w:pPr>
      <w:r w:rsidRPr="00D24750">
        <w:rPr>
          <w:rFonts w:ascii="Arial" w:hAnsi="Arial" w:cs="Arial"/>
          <w:sz w:val="24"/>
          <w:szCs w:val="24"/>
        </w:rPr>
        <w:t>2)</w:t>
      </w:r>
      <w:r w:rsidRPr="00D24750">
        <w:rPr>
          <w:rFonts w:ascii="Arial" w:hAnsi="Arial" w:cs="Arial"/>
          <w:sz w:val="24"/>
          <w:szCs w:val="24"/>
        </w:rPr>
        <w:tab/>
        <w:t>граждан, утративших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
    <w:p w:rsidR="00463B7E" w:rsidRPr="00D24750" w:rsidRDefault="00463B7E" w:rsidP="00463B7E">
      <w:pPr>
        <w:widowControl/>
        <w:ind w:firstLine="540"/>
        <w:jc w:val="both"/>
        <w:rPr>
          <w:rFonts w:ascii="Arial" w:hAnsi="Arial" w:cs="Arial"/>
          <w:sz w:val="24"/>
          <w:szCs w:val="24"/>
        </w:rPr>
      </w:pPr>
      <w:r w:rsidRPr="00D24750">
        <w:rPr>
          <w:rFonts w:ascii="Arial" w:hAnsi="Arial" w:cs="Arial"/>
          <w:sz w:val="24"/>
          <w:szCs w:val="24"/>
        </w:rPr>
        <w:lastRenderedPageBreak/>
        <w:t>3)</w:t>
      </w:r>
      <w:r w:rsidRPr="00D24750">
        <w:rPr>
          <w:rFonts w:ascii="Arial" w:hAnsi="Arial" w:cs="Arial"/>
          <w:sz w:val="24"/>
          <w:szCs w:val="24"/>
        </w:rPr>
        <w:tab/>
        <w:t>граждан, у которых единственные жилые помещения стали непригодными для проживания в результате чрезвычайных обстоятельств;</w:t>
      </w:r>
    </w:p>
    <w:p w:rsidR="00463B7E" w:rsidRPr="00D24750" w:rsidRDefault="00463B7E" w:rsidP="00463B7E">
      <w:pPr>
        <w:widowControl/>
        <w:ind w:firstLine="540"/>
        <w:jc w:val="both"/>
        <w:rPr>
          <w:rFonts w:ascii="Arial" w:hAnsi="Arial" w:cs="Arial"/>
          <w:sz w:val="24"/>
          <w:szCs w:val="24"/>
        </w:rPr>
      </w:pPr>
      <w:r w:rsidRPr="00D24750">
        <w:rPr>
          <w:rFonts w:ascii="Arial" w:hAnsi="Arial" w:cs="Arial"/>
          <w:sz w:val="24"/>
          <w:szCs w:val="24"/>
        </w:rPr>
        <w:t>4)</w:t>
      </w:r>
      <w:r w:rsidRPr="00D24750">
        <w:rPr>
          <w:rFonts w:ascii="Arial" w:hAnsi="Arial" w:cs="Arial"/>
          <w:sz w:val="24"/>
          <w:szCs w:val="24"/>
        </w:rPr>
        <w:tab/>
        <w:t>граждан из числа военнослужащих, проходящих военную службу по контракту, и членов их семей, прибывших на новое место военной службы;</w:t>
      </w:r>
    </w:p>
    <w:p w:rsidR="00463B7E" w:rsidRPr="00D24750" w:rsidRDefault="00463B7E" w:rsidP="00463B7E">
      <w:pPr>
        <w:widowControl/>
        <w:ind w:firstLine="540"/>
        <w:jc w:val="both"/>
        <w:rPr>
          <w:rFonts w:ascii="Arial" w:hAnsi="Arial" w:cs="Arial"/>
          <w:sz w:val="24"/>
          <w:szCs w:val="24"/>
        </w:rPr>
      </w:pPr>
      <w:r w:rsidRPr="00D24750">
        <w:rPr>
          <w:rFonts w:ascii="Arial" w:hAnsi="Arial" w:cs="Arial"/>
          <w:sz w:val="24"/>
          <w:szCs w:val="24"/>
        </w:rPr>
        <w:t>5)</w:t>
      </w:r>
      <w:r w:rsidRPr="00D24750">
        <w:rPr>
          <w:rFonts w:ascii="Arial" w:hAnsi="Arial" w:cs="Arial"/>
          <w:sz w:val="24"/>
          <w:szCs w:val="24"/>
        </w:rPr>
        <w:tab/>
        <w:t>граждан, в связи с характером их трудовых отношений с органом государственной власти, органом местного самоуправления, государственным или муниципальным унитарным предприятием, государственным или муниципальным учреждением, в связи с прохождением службы, в связи с назначением на государственную должность Российской Федерации или государственную должность субъекта Российской Федерации либо в связи с избранием на выборные должности в органы государственной власти или органы местного самоуправления;</w:t>
      </w:r>
    </w:p>
    <w:p w:rsidR="00463B7E" w:rsidRPr="00D24750" w:rsidRDefault="00463B7E" w:rsidP="00463B7E">
      <w:pPr>
        <w:widowControl/>
        <w:ind w:firstLine="540"/>
        <w:jc w:val="both"/>
        <w:rPr>
          <w:rFonts w:ascii="Arial" w:hAnsi="Arial" w:cs="Arial"/>
          <w:sz w:val="24"/>
          <w:szCs w:val="24"/>
        </w:rPr>
      </w:pPr>
      <w:r w:rsidRPr="00D24750">
        <w:rPr>
          <w:rFonts w:ascii="Arial" w:hAnsi="Arial" w:cs="Arial"/>
          <w:sz w:val="24"/>
          <w:szCs w:val="24"/>
        </w:rPr>
        <w:t>6)</w:t>
      </w:r>
      <w:r w:rsidRPr="00D24750">
        <w:rPr>
          <w:rFonts w:ascii="Arial" w:hAnsi="Arial" w:cs="Arial"/>
          <w:sz w:val="24"/>
          <w:szCs w:val="24"/>
        </w:rPr>
        <w:tab/>
        <w:t>граждан, не обеспеченных жилыми помещениями в Курском районе на период их работы, службы или обучения;</w:t>
      </w:r>
    </w:p>
    <w:p w:rsidR="00463B7E" w:rsidRPr="00D24750" w:rsidRDefault="00463B7E" w:rsidP="00463B7E">
      <w:pPr>
        <w:widowControl/>
        <w:ind w:firstLine="540"/>
        <w:jc w:val="both"/>
        <w:rPr>
          <w:rFonts w:ascii="Arial" w:hAnsi="Arial" w:cs="Arial"/>
          <w:sz w:val="24"/>
          <w:szCs w:val="24"/>
        </w:rPr>
      </w:pPr>
      <w:r w:rsidRPr="00D24750">
        <w:rPr>
          <w:rFonts w:ascii="Arial" w:hAnsi="Arial" w:cs="Arial"/>
          <w:sz w:val="24"/>
          <w:szCs w:val="24"/>
        </w:rPr>
        <w:t>7)</w:t>
      </w:r>
      <w:r w:rsidRPr="00D24750">
        <w:rPr>
          <w:rFonts w:ascii="Arial" w:hAnsi="Arial" w:cs="Arial"/>
          <w:sz w:val="24"/>
          <w:szCs w:val="24"/>
        </w:rPr>
        <w:tab/>
        <w:t>отдельных категорий граждан, отнесенных в соответствии с законодательством Российской Федерации к числу нуждающихся в специальной социальной защите.</w:t>
      </w:r>
    </w:p>
    <w:p w:rsidR="00463B7E" w:rsidRPr="00D24750" w:rsidRDefault="00463B7E" w:rsidP="00463B7E">
      <w:pPr>
        <w:widowControl/>
        <w:jc w:val="center"/>
        <w:rPr>
          <w:rFonts w:ascii="Arial" w:hAnsi="Arial" w:cs="Arial"/>
          <w:b/>
          <w:sz w:val="24"/>
          <w:szCs w:val="24"/>
        </w:rPr>
      </w:pPr>
    </w:p>
    <w:p w:rsidR="00463B7E" w:rsidRPr="00D24750" w:rsidRDefault="00463B7E" w:rsidP="00463B7E">
      <w:pPr>
        <w:widowControl/>
        <w:jc w:val="center"/>
        <w:rPr>
          <w:rFonts w:ascii="Arial" w:hAnsi="Arial" w:cs="Arial"/>
          <w:b/>
          <w:sz w:val="24"/>
          <w:szCs w:val="24"/>
        </w:rPr>
      </w:pPr>
      <w:r w:rsidRPr="00D24750">
        <w:rPr>
          <w:rFonts w:ascii="Arial" w:hAnsi="Arial" w:cs="Arial"/>
          <w:b/>
          <w:sz w:val="24"/>
          <w:szCs w:val="24"/>
        </w:rPr>
        <w:t xml:space="preserve">1.3. Требования к порядку информирования </w:t>
      </w:r>
    </w:p>
    <w:p w:rsidR="00463B7E" w:rsidRPr="00D24750" w:rsidRDefault="00463B7E" w:rsidP="00463B7E">
      <w:pPr>
        <w:widowControl/>
        <w:jc w:val="center"/>
        <w:rPr>
          <w:rFonts w:ascii="Arial" w:hAnsi="Arial" w:cs="Arial"/>
          <w:b/>
          <w:sz w:val="24"/>
          <w:szCs w:val="24"/>
        </w:rPr>
      </w:pPr>
      <w:r w:rsidRPr="00D24750">
        <w:rPr>
          <w:rFonts w:ascii="Arial" w:hAnsi="Arial" w:cs="Arial"/>
          <w:b/>
          <w:sz w:val="24"/>
          <w:szCs w:val="24"/>
        </w:rPr>
        <w:t>о предоставлении муниципальной услуги</w:t>
      </w:r>
    </w:p>
    <w:p w:rsidR="00463B7E" w:rsidRPr="00D24750" w:rsidRDefault="00463B7E" w:rsidP="00463B7E">
      <w:pPr>
        <w:widowControl/>
        <w:ind w:firstLine="737"/>
        <w:jc w:val="both"/>
        <w:rPr>
          <w:rFonts w:ascii="Arial" w:hAnsi="Arial" w:cs="Arial"/>
          <w:sz w:val="24"/>
          <w:szCs w:val="24"/>
        </w:rPr>
      </w:pPr>
    </w:p>
    <w:p w:rsidR="00463B7E" w:rsidRPr="00D24750" w:rsidRDefault="00463B7E" w:rsidP="00463B7E">
      <w:pPr>
        <w:widowControl/>
        <w:ind w:firstLine="737"/>
        <w:jc w:val="both"/>
        <w:rPr>
          <w:rFonts w:ascii="Arial" w:hAnsi="Arial" w:cs="Arial"/>
          <w:sz w:val="24"/>
          <w:szCs w:val="24"/>
        </w:rPr>
      </w:pPr>
      <w:r w:rsidRPr="00D24750">
        <w:rPr>
          <w:rFonts w:ascii="Arial" w:hAnsi="Arial" w:cs="Arial"/>
          <w:sz w:val="24"/>
          <w:szCs w:val="24"/>
        </w:rPr>
        <w:t xml:space="preserve">1.3.1. Информация о месте нахождения и графике работы Администрации Курского района </w:t>
      </w:r>
    </w:p>
    <w:p w:rsidR="00463B7E" w:rsidRPr="00D24750" w:rsidRDefault="00463B7E" w:rsidP="00463B7E">
      <w:pPr>
        <w:widowControl/>
        <w:ind w:firstLine="709"/>
        <w:jc w:val="both"/>
        <w:rPr>
          <w:rFonts w:ascii="Arial" w:hAnsi="Arial" w:cs="Arial"/>
          <w:sz w:val="24"/>
          <w:szCs w:val="24"/>
        </w:rPr>
      </w:pPr>
      <w:r w:rsidRPr="00D24750">
        <w:rPr>
          <w:rFonts w:ascii="Arial" w:hAnsi="Arial" w:cs="Arial"/>
          <w:sz w:val="24"/>
          <w:szCs w:val="24"/>
        </w:rPr>
        <w:t>Администрация Курского района (отдел учёта и распределения жилья МКУ "По обеспечению деятельности Администрации Курского района Курской области" (далее - Отдел) расположена по адресу: 305001, город Курск, улица Белинского, дом № 21, каб.211;</w:t>
      </w:r>
    </w:p>
    <w:p w:rsidR="00463B7E" w:rsidRPr="00D24750" w:rsidRDefault="00463B7E" w:rsidP="00463B7E">
      <w:pPr>
        <w:widowControl/>
        <w:ind w:firstLine="709"/>
        <w:jc w:val="both"/>
        <w:rPr>
          <w:rFonts w:ascii="Arial" w:hAnsi="Arial" w:cs="Arial"/>
          <w:sz w:val="24"/>
          <w:szCs w:val="24"/>
        </w:rPr>
      </w:pPr>
      <w:r w:rsidRPr="00D24750">
        <w:rPr>
          <w:rFonts w:ascii="Arial" w:hAnsi="Arial" w:cs="Arial"/>
          <w:sz w:val="24"/>
          <w:szCs w:val="24"/>
        </w:rPr>
        <w:t>График работы: с 9.00 до 18.00 час</w:t>
      </w:r>
      <w:proofErr w:type="gramStart"/>
      <w:r w:rsidRPr="00D24750">
        <w:rPr>
          <w:rFonts w:ascii="Arial" w:hAnsi="Arial" w:cs="Arial"/>
          <w:sz w:val="24"/>
          <w:szCs w:val="24"/>
        </w:rPr>
        <w:t>.;</w:t>
      </w:r>
      <w:proofErr w:type="gramEnd"/>
    </w:p>
    <w:p w:rsidR="00463B7E" w:rsidRPr="00D24750" w:rsidRDefault="00463B7E" w:rsidP="00463B7E">
      <w:pPr>
        <w:widowControl/>
        <w:ind w:firstLine="709"/>
        <w:jc w:val="both"/>
        <w:rPr>
          <w:rFonts w:ascii="Arial" w:hAnsi="Arial" w:cs="Arial"/>
          <w:sz w:val="24"/>
          <w:szCs w:val="24"/>
        </w:rPr>
      </w:pPr>
      <w:r w:rsidRPr="00D24750">
        <w:rPr>
          <w:rFonts w:ascii="Arial" w:hAnsi="Arial" w:cs="Arial"/>
          <w:sz w:val="24"/>
          <w:szCs w:val="24"/>
        </w:rPr>
        <w:t>приемные дни: среда и пятница - с 9.00 до 16.00 час</w:t>
      </w:r>
      <w:proofErr w:type="gramStart"/>
      <w:r w:rsidRPr="00D24750">
        <w:rPr>
          <w:rFonts w:ascii="Arial" w:hAnsi="Arial" w:cs="Arial"/>
          <w:sz w:val="24"/>
          <w:szCs w:val="24"/>
        </w:rPr>
        <w:t>.;</w:t>
      </w:r>
      <w:proofErr w:type="gramEnd"/>
    </w:p>
    <w:p w:rsidR="00463B7E" w:rsidRPr="00D24750" w:rsidRDefault="00463B7E" w:rsidP="00463B7E">
      <w:pPr>
        <w:widowControl/>
        <w:tabs>
          <w:tab w:val="left" w:pos="5040"/>
        </w:tabs>
        <w:ind w:firstLine="709"/>
        <w:jc w:val="both"/>
        <w:rPr>
          <w:rFonts w:ascii="Arial" w:hAnsi="Arial" w:cs="Arial"/>
          <w:sz w:val="24"/>
          <w:szCs w:val="24"/>
        </w:rPr>
      </w:pPr>
      <w:r w:rsidRPr="00D24750">
        <w:rPr>
          <w:rFonts w:ascii="Arial" w:hAnsi="Arial" w:cs="Arial"/>
          <w:sz w:val="24"/>
          <w:szCs w:val="24"/>
        </w:rPr>
        <w:t>перерыв - с 13.00 до 14.00 час</w:t>
      </w:r>
      <w:proofErr w:type="gramStart"/>
      <w:r w:rsidRPr="00D24750">
        <w:rPr>
          <w:rFonts w:ascii="Arial" w:hAnsi="Arial" w:cs="Arial"/>
          <w:sz w:val="24"/>
          <w:szCs w:val="24"/>
        </w:rPr>
        <w:t>.;</w:t>
      </w:r>
      <w:r w:rsidRPr="00D24750">
        <w:rPr>
          <w:rFonts w:ascii="Arial" w:hAnsi="Arial" w:cs="Arial"/>
          <w:sz w:val="24"/>
          <w:szCs w:val="24"/>
        </w:rPr>
        <w:tab/>
      </w:r>
      <w:proofErr w:type="gramEnd"/>
    </w:p>
    <w:p w:rsidR="00463B7E" w:rsidRPr="00D24750" w:rsidRDefault="00463B7E" w:rsidP="00463B7E">
      <w:pPr>
        <w:widowControl/>
        <w:ind w:firstLine="709"/>
        <w:jc w:val="both"/>
        <w:rPr>
          <w:rFonts w:ascii="Arial" w:hAnsi="Arial" w:cs="Arial"/>
          <w:sz w:val="24"/>
          <w:szCs w:val="24"/>
        </w:rPr>
      </w:pPr>
      <w:r w:rsidRPr="00D24750">
        <w:rPr>
          <w:rFonts w:ascii="Arial" w:hAnsi="Arial" w:cs="Arial"/>
          <w:sz w:val="24"/>
          <w:szCs w:val="24"/>
        </w:rPr>
        <w:t>выходные дни – суббота, воскресенье.</w:t>
      </w:r>
    </w:p>
    <w:p w:rsidR="00463B7E" w:rsidRPr="00D24750" w:rsidRDefault="00463B7E" w:rsidP="00463B7E">
      <w:pPr>
        <w:widowControl/>
        <w:spacing w:before="120"/>
        <w:ind w:firstLine="709"/>
        <w:jc w:val="both"/>
        <w:rPr>
          <w:rFonts w:ascii="Arial" w:hAnsi="Arial" w:cs="Arial"/>
          <w:sz w:val="24"/>
          <w:szCs w:val="24"/>
        </w:rPr>
      </w:pPr>
      <w:r w:rsidRPr="00D24750">
        <w:rPr>
          <w:rFonts w:ascii="Arial" w:hAnsi="Arial" w:cs="Arial"/>
          <w:sz w:val="24"/>
          <w:szCs w:val="24"/>
        </w:rPr>
        <w:t xml:space="preserve">1.3.2. Справочные телефоны:  тел/факс: (4712)54-89-18;  </w:t>
      </w:r>
    </w:p>
    <w:p w:rsidR="00463B7E" w:rsidRPr="00D24750" w:rsidRDefault="00463B7E" w:rsidP="00463B7E">
      <w:pPr>
        <w:widowControl/>
        <w:spacing w:before="120"/>
        <w:ind w:firstLine="709"/>
        <w:jc w:val="both"/>
        <w:rPr>
          <w:rFonts w:ascii="Arial" w:hAnsi="Arial" w:cs="Arial"/>
          <w:sz w:val="24"/>
          <w:szCs w:val="24"/>
        </w:rPr>
      </w:pPr>
      <w:r w:rsidRPr="00D24750">
        <w:rPr>
          <w:rFonts w:ascii="Arial" w:hAnsi="Arial" w:cs="Arial"/>
          <w:sz w:val="24"/>
          <w:szCs w:val="24"/>
        </w:rPr>
        <w:t>1.3.3. Адреса официальных сайтов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rsidR="00463B7E" w:rsidRPr="00D24750" w:rsidRDefault="00463B7E" w:rsidP="00463B7E">
      <w:pPr>
        <w:widowControl/>
        <w:ind w:firstLine="709"/>
        <w:jc w:val="both"/>
        <w:rPr>
          <w:rFonts w:ascii="Arial" w:hAnsi="Arial" w:cs="Arial"/>
          <w:sz w:val="24"/>
          <w:szCs w:val="24"/>
        </w:rPr>
      </w:pPr>
      <w:r w:rsidRPr="00D24750">
        <w:rPr>
          <w:rFonts w:ascii="Arial" w:hAnsi="Arial" w:cs="Arial"/>
          <w:sz w:val="24"/>
          <w:szCs w:val="24"/>
        </w:rPr>
        <w:t>адрес официального сайта Администрации Курского района: kurskr.rkursk.ru;</w:t>
      </w:r>
    </w:p>
    <w:p w:rsidR="00463B7E" w:rsidRPr="00D24750" w:rsidRDefault="00463B7E" w:rsidP="00463B7E">
      <w:pPr>
        <w:widowControl/>
        <w:ind w:firstLine="709"/>
        <w:jc w:val="both"/>
        <w:rPr>
          <w:rFonts w:ascii="Arial" w:hAnsi="Arial" w:cs="Arial"/>
          <w:sz w:val="24"/>
          <w:szCs w:val="24"/>
        </w:rPr>
      </w:pPr>
      <w:r w:rsidRPr="00D24750">
        <w:rPr>
          <w:rFonts w:ascii="Arial" w:hAnsi="Arial" w:cs="Arial"/>
          <w:sz w:val="24"/>
          <w:szCs w:val="24"/>
        </w:rPr>
        <w:t>электронная почта Администрации Курского района: admkursk.rn-info@mail.ru;</w:t>
      </w:r>
    </w:p>
    <w:p w:rsidR="00463B7E" w:rsidRPr="00D24750" w:rsidRDefault="00463B7E" w:rsidP="00463B7E">
      <w:pPr>
        <w:widowControl/>
        <w:ind w:firstLine="709"/>
        <w:jc w:val="both"/>
        <w:rPr>
          <w:rFonts w:ascii="Arial" w:hAnsi="Arial" w:cs="Arial"/>
          <w:sz w:val="24"/>
          <w:szCs w:val="24"/>
        </w:rPr>
      </w:pPr>
      <w:r w:rsidRPr="00D24750">
        <w:rPr>
          <w:rFonts w:ascii="Arial" w:hAnsi="Arial" w:cs="Arial"/>
          <w:sz w:val="24"/>
          <w:szCs w:val="24"/>
        </w:rPr>
        <w:t>1.3.4.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услуги,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463B7E" w:rsidRPr="00D24750" w:rsidRDefault="00463B7E" w:rsidP="00463B7E">
      <w:pPr>
        <w:widowControl/>
        <w:ind w:firstLine="709"/>
        <w:jc w:val="both"/>
        <w:rPr>
          <w:rFonts w:ascii="Arial" w:hAnsi="Arial" w:cs="Arial"/>
          <w:sz w:val="24"/>
          <w:szCs w:val="24"/>
        </w:rPr>
      </w:pPr>
      <w:r w:rsidRPr="00D24750">
        <w:rPr>
          <w:rFonts w:ascii="Arial" w:hAnsi="Arial" w:cs="Arial"/>
          <w:sz w:val="24"/>
          <w:szCs w:val="24"/>
        </w:rPr>
        <w:t>В предоставлении муниципальной услуги участвуют:</w:t>
      </w:r>
    </w:p>
    <w:p w:rsidR="00463B7E" w:rsidRPr="00D24750" w:rsidRDefault="00463B7E" w:rsidP="00463B7E">
      <w:pPr>
        <w:pStyle w:val="af2"/>
        <w:suppressAutoHyphens w:val="0"/>
        <w:spacing w:before="0" w:after="0" w:line="240" w:lineRule="auto"/>
        <w:ind w:firstLine="709"/>
        <w:jc w:val="both"/>
        <w:rPr>
          <w:rFonts w:ascii="Arial" w:hAnsi="Arial" w:cs="Arial"/>
          <w:kern w:val="0"/>
          <w:sz w:val="24"/>
          <w:szCs w:val="24"/>
          <w:lang w:eastAsia="ru-RU"/>
        </w:rPr>
      </w:pPr>
      <w:r w:rsidRPr="00D24750">
        <w:rPr>
          <w:rFonts w:ascii="Arial" w:hAnsi="Arial" w:cs="Arial"/>
          <w:kern w:val="0"/>
          <w:sz w:val="24"/>
          <w:szCs w:val="24"/>
          <w:lang w:eastAsia="ru-RU"/>
        </w:rPr>
        <w:t xml:space="preserve">управление Федеральной службы регистрации, кадастра и картографии по Курской области – адрес: </w:t>
      </w:r>
      <w:proofErr w:type="gramStart"/>
      <w:r w:rsidRPr="00D24750">
        <w:rPr>
          <w:rFonts w:ascii="Arial" w:hAnsi="Arial" w:cs="Arial"/>
          <w:kern w:val="0"/>
          <w:sz w:val="24"/>
          <w:szCs w:val="24"/>
          <w:lang w:eastAsia="ru-RU"/>
        </w:rPr>
        <w:t>г</w:t>
      </w:r>
      <w:proofErr w:type="gramEnd"/>
      <w:r w:rsidRPr="00D24750">
        <w:rPr>
          <w:rFonts w:ascii="Arial" w:hAnsi="Arial" w:cs="Arial"/>
          <w:kern w:val="0"/>
          <w:sz w:val="24"/>
          <w:szCs w:val="24"/>
          <w:lang w:eastAsia="ru-RU"/>
        </w:rPr>
        <w:t>. Курск, улица  50 лет Октября, 4/6, в части предоставления выписки из Единого государственного реестра недвижимости.</w:t>
      </w:r>
    </w:p>
    <w:p w:rsidR="00463B7E" w:rsidRPr="00D24750" w:rsidRDefault="00463B7E" w:rsidP="00463B7E">
      <w:pPr>
        <w:widowControl/>
        <w:spacing w:line="100" w:lineRule="atLeast"/>
        <w:ind w:firstLine="709"/>
        <w:jc w:val="both"/>
        <w:rPr>
          <w:rFonts w:ascii="Arial" w:hAnsi="Arial" w:cs="Arial"/>
          <w:sz w:val="24"/>
          <w:szCs w:val="24"/>
        </w:rPr>
      </w:pPr>
      <w:r w:rsidRPr="00D24750">
        <w:rPr>
          <w:rFonts w:ascii="Arial" w:hAnsi="Arial" w:cs="Arial"/>
          <w:sz w:val="24"/>
          <w:szCs w:val="24"/>
        </w:rPr>
        <w:lastRenderedPageBreak/>
        <w:t>Получение информации по вопросам предоставления муниципальной услуги, а также сведений о ходе предоставления муниципальной услуги осуществляется в порядке консультирования при:</w:t>
      </w:r>
    </w:p>
    <w:p w:rsidR="00463B7E" w:rsidRPr="00D24750" w:rsidRDefault="00463B7E" w:rsidP="00463B7E">
      <w:pPr>
        <w:pStyle w:val="af2"/>
        <w:ind w:firstLine="709"/>
        <w:jc w:val="both"/>
        <w:rPr>
          <w:rFonts w:ascii="Arial" w:hAnsi="Arial" w:cs="Arial"/>
          <w:sz w:val="24"/>
          <w:szCs w:val="24"/>
        </w:rPr>
      </w:pPr>
      <w:r w:rsidRPr="00D24750">
        <w:rPr>
          <w:rFonts w:ascii="Arial" w:hAnsi="Arial" w:cs="Arial"/>
          <w:sz w:val="24"/>
          <w:szCs w:val="24"/>
        </w:rPr>
        <w:t>личном обращении заявителя;</w:t>
      </w:r>
    </w:p>
    <w:p w:rsidR="00463B7E" w:rsidRPr="00D24750" w:rsidRDefault="00463B7E" w:rsidP="00463B7E">
      <w:pPr>
        <w:pStyle w:val="af2"/>
        <w:ind w:firstLine="709"/>
        <w:jc w:val="both"/>
        <w:rPr>
          <w:rFonts w:ascii="Arial" w:hAnsi="Arial" w:cs="Arial"/>
          <w:iCs/>
          <w:sz w:val="24"/>
          <w:szCs w:val="24"/>
        </w:rPr>
      </w:pPr>
      <w:r w:rsidRPr="00D24750">
        <w:rPr>
          <w:rFonts w:ascii="Arial" w:hAnsi="Arial" w:cs="Arial"/>
          <w:sz w:val="24"/>
          <w:szCs w:val="24"/>
        </w:rPr>
        <w:t>письменном обращении заявителя;</w:t>
      </w:r>
    </w:p>
    <w:p w:rsidR="00463B7E" w:rsidRPr="00D24750" w:rsidRDefault="00463B7E" w:rsidP="00463B7E">
      <w:pPr>
        <w:spacing w:line="100" w:lineRule="atLeast"/>
        <w:ind w:firstLine="709"/>
        <w:jc w:val="both"/>
        <w:rPr>
          <w:rFonts w:ascii="Arial" w:hAnsi="Arial" w:cs="Arial"/>
          <w:sz w:val="24"/>
          <w:szCs w:val="24"/>
        </w:rPr>
      </w:pPr>
      <w:r w:rsidRPr="00D24750">
        <w:rPr>
          <w:rFonts w:ascii="Arial" w:hAnsi="Arial" w:cs="Arial"/>
          <w:iCs/>
          <w:sz w:val="24"/>
          <w:szCs w:val="24"/>
        </w:rPr>
        <w:t>при обращении заявителя посредством телефонной связи;</w:t>
      </w:r>
    </w:p>
    <w:p w:rsidR="00463B7E" w:rsidRPr="00D24750" w:rsidRDefault="00463B7E" w:rsidP="00463B7E">
      <w:pPr>
        <w:pStyle w:val="af2"/>
        <w:ind w:firstLine="709"/>
        <w:jc w:val="both"/>
        <w:rPr>
          <w:rFonts w:ascii="Arial" w:hAnsi="Arial" w:cs="Arial"/>
          <w:sz w:val="24"/>
          <w:szCs w:val="24"/>
        </w:rPr>
      </w:pPr>
      <w:r w:rsidRPr="00D24750">
        <w:rPr>
          <w:rFonts w:ascii="Arial" w:hAnsi="Arial" w:cs="Arial"/>
          <w:sz w:val="24"/>
          <w:szCs w:val="24"/>
        </w:rPr>
        <w:t>через официальный сайт и электронную почту, указанные в п. 1.3.3. Административного регламента;</w:t>
      </w:r>
    </w:p>
    <w:p w:rsidR="00463B7E" w:rsidRPr="00D24750" w:rsidRDefault="00463B7E" w:rsidP="00463B7E">
      <w:pPr>
        <w:widowControl/>
        <w:ind w:firstLine="708"/>
        <w:jc w:val="both"/>
        <w:rPr>
          <w:rFonts w:ascii="Arial" w:hAnsi="Arial" w:cs="Arial"/>
          <w:sz w:val="24"/>
          <w:szCs w:val="24"/>
        </w:rPr>
      </w:pPr>
      <w:r w:rsidRPr="00D24750">
        <w:rPr>
          <w:rFonts w:ascii="Arial" w:hAnsi="Arial" w:cs="Arial"/>
          <w:sz w:val="24"/>
          <w:szCs w:val="24"/>
        </w:rPr>
        <w:t>через федеральную государственную информационную систему «Единый портал государственных и муниципальных услуг (функций)», региональную информационную систему «Портал государственных и муниципальных услуг (функций) Курской области».</w:t>
      </w:r>
    </w:p>
    <w:p w:rsidR="00463B7E" w:rsidRPr="00D24750" w:rsidRDefault="00463B7E" w:rsidP="00463B7E">
      <w:pPr>
        <w:widowControl/>
        <w:ind w:firstLine="737"/>
        <w:jc w:val="both"/>
        <w:rPr>
          <w:rFonts w:ascii="Arial" w:hAnsi="Arial" w:cs="Arial"/>
          <w:sz w:val="24"/>
          <w:szCs w:val="24"/>
        </w:rPr>
      </w:pPr>
      <w:r w:rsidRPr="00D24750">
        <w:rPr>
          <w:rFonts w:ascii="Arial" w:hAnsi="Arial" w:cs="Arial"/>
          <w:sz w:val="24"/>
          <w:szCs w:val="24"/>
        </w:rPr>
        <w:t>Информация о процедуре предоставления муниципальной услуги должна предоставляться заявителям оперативно, быть четкой, достоверной, полной.</w:t>
      </w:r>
    </w:p>
    <w:p w:rsidR="00463B7E" w:rsidRPr="00D24750" w:rsidRDefault="00463B7E" w:rsidP="00463B7E">
      <w:pPr>
        <w:widowControl/>
        <w:ind w:firstLine="737"/>
        <w:jc w:val="both"/>
        <w:rPr>
          <w:rFonts w:ascii="Arial" w:hAnsi="Arial" w:cs="Arial"/>
          <w:sz w:val="24"/>
          <w:szCs w:val="24"/>
        </w:rPr>
      </w:pPr>
      <w:r w:rsidRPr="00D24750">
        <w:rPr>
          <w:rFonts w:ascii="Arial" w:hAnsi="Arial" w:cs="Arial"/>
          <w:sz w:val="24"/>
          <w:szCs w:val="24"/>
        </w:rPr>
        <w:t>Консультации по процедуре предоставления муниципальной услуги могут осуществляться:</w:t>
      </w:r>
    </w:p>
    <w:p w:rsidR="00463B7E" w:rsidRPr="00D24750" w:rsidRDefault="00463B7E" w:rsidP="00463B7E">
      <w:pPr>
        <w:widowControl/>
        <w:ind w:firstLine="737"/>
        <w:jc w:val="both"/>
        <w:rPr>
          <w:rFonts w:ascii="Arial" w:hAnsi="Arial" w:cs="Arial"/>
          <w:sz w:val="24"/>
          <w:szCs w:val="24"/>
        </w:rPr>
      </w:pPr>
      <w:r w:rsidRPr="00D24750">
        <w:rPr>
          <w:rFonts w:ascii="Arial" w:hAnsi="Arial" w:cs="Arial"/>
          <w:sz w:val="24"/>
          <w:szCs w:val="24"/>
        </w:rPr>
        <w:t>в устной форме при личном обращении гражданина и по телефону;</w:t>
      </w:r>
    </w:p>
    <w:p w:rsidR="00463B7E" w:rsidRPr="00D24750" w:rsidRDefault="00463B7E" w:rsidP="00463B7E">
      <w:pPr>
        <w:widowControl/>
        <w:ind w:firstLine="737"/>
        <w:jc w:val="both"/>
        <w:rPr>
          <w:rFonts w:ascii="Arial" w:hAnsi="Arial" w:cs="Arial"/>
          <w:sz w:val="24"/>
          <w:szCs w:val="24"/>
        </w:rPr>
      </w:pPr>
      <w:r w:rsidRPr="00D24750">
        <w:rPr>
          <w:rFonts w:ascii="Arial" w:hAnsi="Arial" w:cs="Arial"/>
          <w:sz w:val="24"/>
          <w:szCs w:val="24"/>
        </w:rPr>
        <w:t>в письменной форме на основании письменного обращения гражданина;</w:t>
      </w:r>
    </w:p>
    <w:p w:rsidR="00463B7E" w:rsidRPr="00D24750" w:rsidRDefault="00463B7E" w:rsidP="00463B7E">
      <w:pPr>
        <w:widowControl/>
        <w:ind w:firstLine="737"/>
        <w:jc w:val="both"/>
        <w:rPr>
          <w:rFonts w:ascii="Arial" w:hAnsi="Arial" w:cs="Arial"/>
          <w:sz w:val="24"/>
          <w:szCs w:val="24"/>
        </w:rPr>
      </w:pPr>
      <w:r w:rsidRPr="00D24750">
        <w:rPr>
          <w:rFonts w:ascii="Arial" w:hAnsi="Arial" w:cs="Arial"/>
          <w:sz w:val="24"/>
          <w:szCs w:val="24"/>
        </w:rPr>
        <w:t>в электронной форме на основании обращения граждан, направленных по электронной почте.</w:t>
      </w:r>
    </w:p>
    <w:p w:rsidR="00463B7E" w:rsidRPr="00D24750" w:rsidRDefault="00463B7E" w:rsidP="00463B7E">
      <w:pPr>
        <w:widowControl/>
        <w:ind w:firstLine="737"/>
        <w:jc w:val="both"/>
        <w:rPr>
          <w:rFonts w:ascii="Arial" w:hAnsi="Arial" w:cs="Arial"/>
          <w:sz w:val="24"/>
          <w:szCs w:val="24"/>
        </w:rPr>
      </w:pPr>
      <w:r w:rsidRPr="00D24750">
        <w:rPr>
          <w:rFonts w:ascii="Arial" w:hAnsi="Arial" w:cs="Arial"/>
          <w:sz w:val="24"/>
          <w:szCs w:val="24"/>
        </w:rPr>
        <w:t>Все консультации являются бесплатными.</w:t>
      </w:r>
    </w:p>
    <w:p w:rsidR="00463B7E" w:rsidRPr="00D24750" w:rsidRDefault="00463B7E" w:rsidP="00463B7E">
      <w:pPr>
        <w:widowControl/>
        <w:ind w:firstLine="737"/>
        <w:jc w:val="both"/>
        <w:rPr>
          <w:rFonts w:ascii="Arial" w:hAnsi="Arial" w:cs="Arial"/>
          <w:sz w:val="24"/>
          <w:szCs w:val="24"/>
        </w:rPr>
      </w:pPr>
      <w:r w:rsidRPr="00D24750">
        <w:rPr>
          <w:rFonts w:ascii="Arial" w:hAnsi="Arial" w:cs="Arial"/>
          <w:sz w:val="24"/>
          <w:szCs w:val="24"/>
        </w:rPr>
        <w:t>Специалист Отдела, осуществляющий устное информирование должен принять все необходимые меры для дачи полного ответа на поставленные вопросы, в случае необходимости с привлечением компетентных специалистов.</w:t>
      </w:r>
    </w:p>
    <w:p w:rsidR="00463B7E" w:rsidRPr="00D24750" w:rsidRDefault="00463B7E" w:rsidP="00463B7E">
      <w:pPr>
        <w:widowControl/>
        <w:jc w:val="both"/>
        <w:rPr>
          <w:rFonts w:ascii="Arial" w:hAnsi="Arial" w:cs="Arial"/>
          <w:sz w:val="24"/>
          <w:szCs w:val="24"/>
        </w:rPr>
      </w:pPr>
      <w:r w:rsidRPr="00D24750">
        <w:rPr>
          <w:rFonts w:ascii="Arial" w:hAnsi="Arial" w:cs="Arial"/>
          <w:sz w:val="24"/>
          <w:szCs w:val="24"/>
        </w:rPr>
        <w:tab/>
        <w:t xml:space="preserve">Время ожидания лиц при индивидуальном устном информировании не может превышать 15 минут. </w:t>
      </w:r>
    </w:p>
    <w:p w:rsidR="00463B7E" w:rsidRPr="00D24750" w:rsidRDefault="00463B7E" w:rsidP="00463B7E">
      <w:pPr>
        <w:widowControl/>
        <w:ind w:firstLine="708"/>
        <w:jc w:val="both"/>
        <w:rPr>
          <w:rFonts w:ascii="Arial" w:hAnsi="Arial" w:cs="Arial"/>
          <w:sz w:val="24"/>
          <w:szCs w:val="24"/>
        </w:rPr>
      </w:pPr>
      <w:r w:rsidRPr="00D24750">
        <w:rPr>
          <w:rFonts w:ascii="Arial" w:hAnsi="Arial" w:cs="Arial"/>
          <w:sz w:val="24"/>
          <w:szCs w:val="24"/>
        </w:rPr>
        <w:t>Индивидуальное устное информирование осуществляется не более 15 минут.</w:t>
      </w:r>
    </w:p>
    <w:p w:rsidR="00463B7E" w:rsidRPr="00D24750" w:rsidRDefault="00463B7E" w:rsidP="00463B7E">
      <w:pPr>
        <w:widowControl/>
        <w:ind w:firstLine="708"/>
        <w:jc w:val="both"/>
        <w:rPr>
          <w:rFonts w:ascii="Arial" w:hAnsi="Arial" w:cs="Arial"/>
          <w:sz w:val="24"/>
          <w:szCs w:val="24"/>
        </w:rPr>
      </w:pPr>
      <w:r w:rsidRPr="00D24750">
        <w:rPr>
          <w:rFonts w:ascii="Arial" w:hAnsi="Arial" w:cs="Arial"/>
          <w:sz w:val="24"/>
          <w:szCs w:val="24"/>
        </w:rPr>
        <w:t>В случае, если для подготовки ответа требуется продолжительное время, специалист Отдела, осуществляющий индивидуальное устное информирование, может предложить обратиться за необходимой информацией в письменном виде, либо согласовать с обратившимся другое время для устного информирования.</w:t>
      </w:r>
    </w:p>
    <w:p w:rsidR="00463B7E" w:rsidRPr="00D24750" w:rsidRDefault="00463B7E" w:rsidP="00463B7E">
      <w:pPr>
        <w:widowControl/>
        <w:ind w:firstLine="708"/>
        <w:jc w:val="both"/>
        <w:rPr>
          <w:rFonts w:ascii="Arial" w:hAnsi="Arial" w:cs="Arial"/>
          <w:sz w:val="24"/>
          <w:szCs w:val="24"/>
        </w:rPr>
      </w:pPr>
      <w:r w:rsidRPr="00D24750">
        <w:rPr>
          <w:rFonts w:ascii="Arial" w:hAnsi="Arial" w:cs="Arial"/>
          <w:sz w:val="24"/>
          <w:szCs w:val="24"/>
        </w:rPr>
        <w:t>Специалист Отдела обязан вести разговор в вежливой и корректной форме, ответы должны быть лаконичными и содержать информацию только по существу вопроса.</w:t>
      </w:r>
    </w:p>
    <w:p w:rsidR="00463B7E" w:rsidRPr="00D24750" w:rsidRDefault="00463B7E" w:rsidP="00463B7E">
      <w:pPr>
        <w:widowControl/>
        <w:ind w:firstLine="737"/>
        <w:jc w:val="both"/>
        <w:rPr>
          <w:rFonts w:ascii="Arial" w:hAnsi="Arial" w:cs="Arial"/>
          <w:sz w:val="24"/>
          <w:szCs w:val="24"/>
        </w:rPr>
      </w:pPr>
      <w:r w:rsidRPr="00D24750">
        <w:rPr>
          <w:rFonts w:ascii="Arial" w:hAnsi="Arial" w:cs="Arial"/>
          <w:sz w:val="24"/>
          <w:szCs w:val="24"/>
        </w:rPr>
        <w:t>Консультации в письменной или электронной форме предоставляются специалистами Отдела, предоставляющими муниципальную услугу, на основании письменного обращения гражданина или обращения, направленного по электронной почте, в течение 30 календарных дней после его получения.</w:t>
      </w:r>
    </w:p>
    <w:p w:rsidR="00463B7E" w:rsidRPr="00D24750" w:rsidRDefault="00463B7E" w:rsidP="00463B7E">
      <w:pPr>
        <w:widowControl/>
        <w:ind w:firstLine="737"/>
        <w:jc w:val="both"/>
        <w:rPr>
          <w:rFonts w:ascii="Arial" w:hAnsi="Arial" w:cs="Arial"/>
          <w:sz w:val="24"/>
          <w:szCs w:val="24"/>
        </w:rPr>
      </w:pPr>
      <w:r w:rsidRPr="00D24750">
        <w:rPr>
          <w:rFonts w:ascii="Arial" w:hAnsi="Arial" w:cs="Arial"/>
          <w:sz w:val="24"/>
          <w:szCs w:val="24"/>
        </w:rPr>
        <w:t>При ответах на телефонные звонки и устные обращения специалисты Отдела, предоставляющие муниципальную услугу, информируют обратившихся граждан по интересующим их вопросам в рамках оказания данной муниципальной услуги.</w:t>
      </w:r>
    </w:p>
    <w:p w:rsidR="00463B7E" w:rsidRPr="00D24750" w:rsidRDefault="00463B7E" w:rsidP="00463B7E">
      <w:pPr>
        <w:widowControl/>
        <w:ind w:firstLine="540"/>
        <w:jc w:val="both"/>
        <w:rPr>
          <w:rFonts w:ascii="Arial" w:hAnsi="Arial" w:cs="Arial"/>
          <w:sz w:val="24"/>
          <w:szCs w:val="24"/>
        </w:rPr>
      </w:pPr>
      <w:r w:rsidRPr="00D24750">
        <w:rPr>
          <w:rFonts w:ascii="Arial" w:hAnsi="Arial" w:cs="Arial"/>
          <w:sz w:val="24"/>
          <w:szCs w:val="24"/>
        </w:rPr>
        <w:t>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463B7E" w:rsidRPr="00D24750" w:rsidRDefault="00463B7E" w:rsidP="00463B7E">
      <w:pPr>
        <w:widowControl/>
        <w:ind w:firstLine="540"/>
        <w:jc w:val="both"/>
        <w:rPr>
          <w:rFonts w:ascii="Arial" w:hAnsi="Arial" w:cs="Arial"/>
          <w:sz w:val="24"/>
          <w:szCs w:val="24"/>
        </w:rPr>
      </w:pPr>
      <w:r w:rsidRPr="00D24750">
        <w:rPr>
          <w:rFonts w:ascii="Arial" w:hAnsi="Arial" w:cs="Arial"/>
          <w:sz w:val="24"/>
          <w:szCs w:val="24"/>
        </w:rPr>
        <w:t>При осуществлении консультации специалист в краткой форме сообщает условия и порядок предоставления муниципальной услуги с указанием действий, которые следует предпринять получателю муниципальной услуги.</w:t>
      </w:r>
    </w:p>
    <w:p w:rsidR="00463B7E" w:rsidRPr="00D24750" w:rsidRDefault="00463B7E" w:rsidP="00463B7E">
      <w:pPr>
        <w:widowControl/>
        <w:ind w:firstLine="540"/>
        <w:jc w:val="both"/>
        <w:rPr>
          <w:rFonts w:ascii="Arial" w:hAnsi="Arial" w:cs="Arial"/>
          <w:sz w:val="24"/>
          <w:szCs w:val="24"/>
        </w:rPr>
      </w:pPr>
      <w:r w:rsidRPr="00D24750">
        <w:rPr>
          <w:rFonts w:ascii="Arial" w:hAnsi="Arial" w:cs="Arial"/>
          <w:sz w:val="24"/>
          <w:szCs w:val="24"/>
        </w:rPr>
        <w:lastRenderedPageBreak/>
        <w:t>При информировании посредством телефонной связи должностные лица Отдела, ответственные за предоставление услуги, обязаны предоставить следующую информацию:</w:t>
      </w:r>
    </w:p>
    <w:p w:rsidR="00463B7E" w:rsidRPr="00D24750" w:rsidRDefault="00463B7E" w:rsidP="00463B7E">
      <w:pPr>
        <w:widowControl/>
        <w:ind w:firstLine="540"/>
        <w:jc w:val="both"/>
        <w:rPr>
          <w:rFonts w:ascii="Arial" w:hAnsi="Arial" w:cs="Arial"/>
          <w:sz w:val="24"/>
          <w:szCs w:val="24"/>
        </w:rPr>
      </w:pPr>
      <w:r w:rsidRPr="00D24750">
        <w:rPr>
          <w:rFonts w:ascii="Arial" w:hAnsi="Arial" w:cs="Arial"/>
          <w:sz w:val="24"/>
          <w:szCs w:val="24"/>
        </w:rPr>
        <w:t>сведения о нормативных правовых актах, регулирующих вопросы предоставления муниципальной услуги;</w:t>
      </w:r>
    </w:p>
    <w:p w:rsidR="00463B7E" w:rsidRPr="00D24750" w:rsidRDefault="00463B7E" w:rsidP="00463B7E">
      <w:pPr>
        <w:widowControl/>
        <w:ind w:firstLine="540"/>
        <w:jc w:val="both"/>
        <w:rPr>
          <w:rFonts w:ascii="Arial" w:hAnsi="Arial" w:cs="Arial"/>
          <w:sz w:val="24"/>
          <w:szCs w:val="24"/>
        </w:rPr>
      </w:pPr>
      <w:r w:rsidRPr="00D24750">
        <w:rPr>
          <w:rFonts w:ascii="Arial" w:hAnsi="Arial" w:cs="Arial"/>
          <w:sz w:val="24"/>
          <w:szCs w:val="24"/>
        </w:rPr>
        <w:t xml:space="preserve">сведения о порядке предоставления муниципальной услуги; </w:t>
      </w:r>
    </w:p>
    <w:p w:rsidR="00463B7E" w:rsidRPr="00D24750" w:rsidRDefault="00463B7E" w:rsidP="00463B7E">
      <w:pPr>
        <w:widowControl/>
        <w:ind w:firstLine="540"/>
        <w:jc w:val="both"/>
        <w:rPr>
          <w:rFonts w:ascii="Arial" w:hAnsi="Arial" w:cs="Arial"/>
          <w:sz w:val="24"/>
          <w:szCs w:val="24"/>
        </w:rPr>
      </w:pPr>
      <w:r w:rsidRPr="00D24750">
        <w:rPr>
          <w:rFonts w:ascii="Arial" w:hAnsi="Arial" w:cs="Arial"/>
          <w:sz w:val="24"/>
          <w:szCs w:val="24"/>
        </w:rPr>
        <w:t>сведения о сроках предоставления муниципальной услуги;</w:t>
      </w:r>
    </w:p>
    <w:p w:rsidR="00463B7E" w:rsidRPr="00D24750" w:rsidRDefault="00463B7E" w:rsidP="00463B7E">
      <w:pPr>
        <w:widowControl/>
        <w:ind w:firstLine="540"/>
        <w:jc w:val="both"/>
        <w:rPr>
          <w:rFonts w:ascii="Arial" w:hAnsi="Arial" w:cs="Arial"/>
          <w:sz w:val="24"/>
          <w:szCs w:val="24"/>
        </w:rPr>
      </w:pPr>
      <w:r w:rsidRPr="00D24750">
        <w:rPr>
          <w:rFonts w:ascii="Arial" w:hAnsi="Arial" w:cs="Arial"/>
          <w:sz w:val="24"/>
          <w:szCs w:val="24"/>
        </w:rPr>
        <w:t>сведения о месте нахождения помещения, предназначенного для приема обращений и заявлений;</w:t>
      </w:r>
    </w:p>
    <w:p w:rsidR="00463B7E" w:rsidRPr="00D24750" w:rsidRDefault="00463B7E" w:rsidP="00463B7E">
      <w:pPr>
        <w:widowControl/>
        <w:ind w:firstLine="540"/>
        <w:jc w:val="both"/>
        <w:rPr>
          <w:rFonts w:ascii="Arial" w:hAnsi="Arial" w:cs="Arial"/>
          <w:sz w:val="24"/>
          <w:szCs w:val="24"/>
        </w:rPr>
      </w:pPr>
      <w:r w:rsidRPr="00D24750">
        <w:rPr>
          <w:rFonts w:ascii="Arial" w:hAnsi="Arial" w:cs="Arial"/>
          <w:sz w:val="24"/>
          <w:szCs w:val="24"/>
        </w:rPr>
        <w:t>сведения об адресах интернет-сайта и электронной почты;</w:t>
      </w:r>
    </w:p>
    <w:p w:rsidR="00463B7E" w:rsidRPr="00D24750" w:rsidRDefault="00463B7E" w:rsidP="00463B7E">
      <w:pPr>
        <w:widowControl/>
        <w:ind w:firstLine="540"/>
        <w:jc w:val="both"/>
        <w:rPr>
          <w:rFonts w:ascii="Arial" w:hAnsi="Arial" w:cs="Arial"/>
          <w:sz w:val="24"/>
          <w:szCs w:val="24"/>
        </w:rPr>
      </w:pPr>
      <w:r w:rsidRPr="00D24750">
        <w:rPr>
          <w:rFonts w:ascii="Arial" w:hAnsi="Arial" w:cs="Arial"/>
          <w:sz w:val="24"/>
          <w:szCs w:val="24"/>
        </w:rPr>
        <w:t>сведения о перечне оснований для отказа в предоставлении муниципальной услуги, а также в приеме и рассмотрении заявлений;</w:t>
      </w:r>
    </w:p>
    <w:p w:rsidR="00463B7E" w:rsidRPr="00D24750" w:rsidRDefault="00463B7E" w:rsidP="00463B7E">
      <w:pPr>
        <w:widowControl/>
        <w:ind w:firstLine="540"/>
        <w:jc w:val="both"/>
        <w:rPr>
          <w:rFonts w:ascii="Arial" w:hAnsi="Arial" w:cs="Arial"/>
          <w:sz w:val="24"/>
          <w:szCs w:val="24"/>
        </w:rPr>
      </w:pPr>
      <w:r w:rsidRPr="00D24750">
        <w:rPr>
          <w:rFonts w:ascii="Arial" w:hAnsi="Arial" w:cs="Arial"/>
          <w:sz w:val="24"/>
          <w:szCs w:val="24"/>
        </w:rPr>
        <w:t>сведения о ходе предоставления муниципальной услуги.</w:t>
      </w:r>
    </w:p>
    <w:p w:rsidR="00463B7E" w:rsidRPr="00D24750" w:rsidRDefault="00463B7E" w:rsidP="00463B7E">
      <w:pPr>
        <w:widowControl/>
        <w:ind w:firstLine="540"/>
        <w:jc w:val="both"/>
        <w:rPr>
          <w:rFonts w:ascii="Arial" w:hAnsi="Arial" w:cs="Arial"/>
          <w:sz w:val="24"/>
          <w:szCs w:val="24"/>
        </w:rPr>
      </w:pPr>
      <w:r w:rsidRPr="00D24750">
        <w:rPr>
          <w:rFonts w:ascii="Arial" w:hAnsi="Arial" w:cs="Arial"/>
          <w:sz w:val="24"/>
          <w:szCs w:val="24"/>
        </w:rPr>
        <w:t>По иным вопросам информация предоставляется только на основании соответствующего письменного обращения.</w:t>
      </w:r>
    </w:p>
    <w:p w:rsidR="00463B7E" w:rsidRPr="00D24750" w:rsidRDefault="00463B7E" w:rsidP="00463B7E">
      <w:pPr>
        <w:widowControl/>
        <w:ind w:firstLine="540"/>
        <w:jc w:val="both"/>
        <w:rPr>
          <w:rFonts w:ascii="Arial" w:hAnsi="Arial" w:cs="Arial"/>
          <w:sz w:val="24"/>
          <w:szCs w:val="24"/>
        </w:rPr>
      </w:pPr>
      <w:r w:rsidRPr="00D24750">
        <w:rPr>
          <w:rFonts w:ascii="Arial" w:hAnsi="Arial" w:cs="Arial"/>
          <w:sz w:val="24"/>
          <w:szCs w:val="24"/>
        </w:rPr>
        <w:t>При информировании по электронной почте ответ на интернет-обращение направляется либо в письменной форме, либо в форме электронного сообщения в срок, не превышающий 30 календарных дней со дня регистрации обращения.</w:t>
      </w:r>
    </w:p>
    <w:p w:rsidR="00463B7E" w:rsidRPr="00D24750" w:rsidRDefault="00463B7E" w:rsidP="00463B7E">
      <w:pPr>
        <w:widowControl/>
        <w:ind w:firstLine="540"/>
        <w:jc w:val="both"/>
        <w:rPr>
          <w:rFonts w:ascii="Arial" w:hAnsi="Arial" w:cs="Arial"/>
          <w:sz w:val="24"/>
          <w:szCs w:val="24"/>
        </w:rPr>
      </w:pPr>
      <w:r w:rsidRPr="00D24750">
        <w:rPr>
          <w:rFonts w:ascii="Arial" w:hAnsi="Arial" w:cs="Arial"/>
          <w:sz w:val="24"/>
          <w:szCs w:val="24"/>
        </w:rPr>
        <w:t>При постановке обратившимся гражданином вопросов, не входящих в компетенцию специалиста, предоставляющего муниципальную услугу, гражданину сообщается наименование организации, в которой можно получить необходимую информацию.</w:t>
      </w:r>
    </w:p>
    <w:p w:rsidR="00463B7E" w:rsidRPr="00D24750" w:rsidRDefault="00463B7E" w:rsidP="00463B7E">
      <w:pPr>
        <w:widowControl/>
        <w:ind w:firstLine="540"/>
        <w:jc w:val="both"/>
        <w:rPr>
          <w:rFonts w:ascii="Arial" w:hAnsi="Arial" w:cs="Arial"/>
          <w:sz w:val="24"/>
          <w:szCs w:val="24"/>
        </w:rPr>
      </w:pPr>
      <w:r w:rsidRPr="00D24750">
        <w:rPr>
          <w:rFonts w:ascii="Arial" w:hAnsi="Arial" w:cs="Arial"/>
          <w:sz w:val="24"/>
          <w:szCs w:val="24"/>
        </w:rPr>
        <w:t>В случае направления запроса в другие государственные органы, органы местного самоуправления или должностному лицу, Глава Курского района вправе продлить срок рассмотрения обращения не более, чем на 30 дней, уведомив о продлении срока его рассмотрения гражданина, направившего обращение.</w:t>
      </w:r>
    </w:p>
    <w:p w:rsidR="00463B7E" w:rsidRPr="00D24750" w:rsidRDefault="00463B7E" w:rsidP="00463B7E">
      <w:pPr>
        <w:widowControl/>
        <w:ind w:firstLine="540"/>
        <w:jc w:val="both"/>
        <w:rPr>
          <w:rFonts w:ascii="Arial" w:hAnsi="Arial" w:cs="Arial"/>
          <w:sz w:val="24"/>
          <w:szCs w:val="24"/>
        </w:rPr>
      </w:pPr>
      <w:r w:rsidRPr="00D24750">
        <w:rPr>
          <w:rFonts w:ascii="Arial" w:hAnsi="Arial" w:cs="Arial"/>
          <w:sz w:val="24"/>
          <w:szCs w:val="24"/>
        </w:rPr>
        <w:t>При личном обращении заявителя за консультацией по вопросам предоставления муниципальной услуги в Отдел, специалист выдает заявителю список документов, необходимых для предоставления муниципальной услуги, в том числе, бланк заявления о предоставлении муниципальной услуги, для заполнения.</w:t>
      </w:r>
    </w:p>
    <w:p w:rsidR="00463B7E" w:rsidRPr="00D24750" w:rsidRDefault="00463B7E" w:rsidP="00463B7E">
      <w:pPr>
        <w:widowControl/>
        <w:spacing w:line="100" w:lineRule="atLeast"/>
        <w:ind w:firstLine="709"/>
        <w:jc w:val="both"/>
        <w:rPr>
          <w:rFonts w:ascii="Arial" w:hAnsi="Arial" w:cs="Arial"/>
          <w:sz w:val="24"/>
          <w:szCs w:val="24"/>
        </w:rPr>
      </w:pPr>
      <w:r w:rsidRPr="00D24750">
        <w:rPr>
          <w:rFonts w:ascii="Arial" w:hAnsi="Arial" w:cs="Arial"/>
          <w:sz w:val="24"/>
          <w:szCs w:val="24"/>
        </w:rPr>
        <w:t xml:space="preserve">1.3.5. Порядок, форма и место размещения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услуги, а также на официальных сайтах органов и организаций, участвующих в предоставлении муниципальной услуги, в информационно- коммуникационной сети «Интернет», а также в </w:t>
      </w:r>
      <w:r w:rsidRPr="00D24750">
        <w:rPr>
          <w:rFonts w:ascii="Arial" w:hAnsi="Arial" w:cs="Arial"/>
          <w:iCs/>
          <w:sz w:val="24"/>
          <w:szCs w:val="24"/>
        </w:rPr>
        <w:t>федеральной государственной информационной системе «Единый портал государственных и муниципальных услуг (функций)»</w:t>
      </w:r>
      <w:r w:rsidRPr="00D24750">
        <w:rPr>
          <w:rFonts w:ascii="Arial" w:hAnsi="Arial" w:cs="Arial"/>
          <w:sz w:val="24"/>
          <w:szCs w:val="24"/>
        </w:rPr>
        <w:t>.</w:t>
      </w:r>
    </w:p>
    <w:p w:rsidR="00463B7E" w:rsidRPr="00D24750" w:rsidRDefault="00463B7E" w:rsidP="00463B7E">
      <w:pPr>
        <w:widowControl/>
        <w:spacing w:line="100" w:lineRule="atLeast"/>
        <w:ind w:firstLine="709"/>
        <w:jc w:val="both"/>
        <w:rPr>
          <w:rFonts w:ascii="Arial" w:hAnsi="Arial" w:cs="Arial"/>
          <w:sz w:val="24"/>
          <w:szCs w:val="24"/>
        </w:rPr>
      </w:pPr>
      <w:r w:rsidRPr="00D24750">
        <w:rPr>
          <w:rFonts w:ascii="Arial" w:hAnsi="Arial" w:cs="Arial"/>
          <w:sz w:val="24"/>
          <w:szCs w:val="24"/>
        </w:rPr>
        <w:t>На информационных стендах Отдела размещается следующая информация:</w:t>
      </w:r>
    </w:p>
    <w:p w:rsidR="00463B7E" w:rsidRPr="00D24750" w:rsidRDefault="00463B7E" w:rsidP="00463B7E">
      <w:pPr>
        <w:widowControl/>
        <w:spacing w:line="100" w:lineRule="atLeast"/>
        <w:ind w:firstLine="540"/>
        <w:jc w:val="both"/>
        <w:rPr>
          <w:rFonts w:ascii="Arial" w:hAnsi="Arial" w:cs="Arial"/>
          <w:sz w:val="24"/>
          <w:szCs w:val="24"/>
        </w:rPr>
      </w:pPr>
      <w:r w:rsidRPr="00D24750">
        <w:rPr>
          <w:rFonts w:ascii="Arial" w:hAnsi="Arial" w:cs="Arial"/>
          <w:sz w:val="24"/>
          <w:szCs w:val="24"/>
        </w:rPr>
        <w:t>исчерпывающая информация о порядке предоставления муниципальной услуги (в виде блок-схемы, наглядно отображающей алгоритм прохождения административных процедур);</w:t>
      </w:r>
    </w:p>
    <w:p w:rsidR="00463B7E" w:rsidRPr="00D24750" w:rsidRDefault="00463B7E" w:rsidP="00463B7E">
      <w:pPr>
        <w:widowControl/>
        <w:spacing w:line="100" w:lineRule="atLeast"/>
        <w:ind w:firstLine="540"/>
        <w:jc w:val="both"/>
        <w:rPr>
          <w:rFonts w:ascii="Arial" w:hAnsi="Arial" w:cs="Arial"/>
          <w:sz w:val="24"/>
          <w:szCs w:val="24"/>
        </w:rPr>
      </w:pPr>
      <w:r w:rsidRPr="00D24750">
        <w:rPr>
          <w:rFonts w:ascii="Arial" w:hAnsi="Arial" w:cs="Arial"/>
          <w:sz w:val="24"/>
          <w:szCs w:val="24"/>
        </w:rPr>
        <w:t>перечень документов, необходимых для получения муниципальной услуги, и требования, предъявляемые к этим документам;</w:t>
      </w:r>
    </w:p>
    <w:p w:rsidR="00463B7E" w:rsidRPr="00D24750" w:rsidRDefault="00463B7E" w:rsidP="00463B7E">
      <w:pPr>
        <w:widowControl/>
        <w:spacing w:line="100" w:lineRule="atLeast"/>
        <w:ind w:firstLine="540"/>
        <w:jc w:val="both"/>
        <w:rPr>
          <w:rFonts w:ascii="Arial" w:hAnsi="Arial" w:cs="Arial"/>
          <w:sz w:val="24"/>
          <w:szCs w:val="24"/>
        </w:rPr>
      </w:pPr>
      <w:r w:rsidRPr="00D24750">
        <w:rPr>
          <w:rFonts w:ascii="Arial" w:hAnsi="Arial" w:cs="Arial"/>
          <w:sz w:val="24"/>
          <w:szCs w:val="24"/>
        </w:rPr>
        <w:t>формы документов для заполнения, образцы заполнения документов;</w:t>
      </w:r>
    </w:p>
    <w:p w:rsidR="00463B7E" w:rsidRPr="00D24750" w:rsidRDefault="00463B7E" w:rsidP="00463B7E">
      <w:pPr>
        <w:widowControl/>
        <w:spacing w:line="100" w:lineRule="atLeast"/>
        <w:ind w:firstLine="540"/>
        <w:jc w:val="both"/>
        <w:rPr>
          <w:rFonts w:ascii="Arial" w:hAnsi="Arial" w:cs="Arial"/>
          <w:sz w:val="24"/>
          <w:szCs w:val="24"/>
        </w:rPr>
      </w:pPr>
      <w:r w:rsidRPr="00D24750">
        <w:rPr>
          <w:rFonts w:ascii="Arial" w:hAnsi="Arial" w:cs="Arial"/>
          <w:sz w:val="24"/>
          <w:szCs w:val="24"/>
        </w:rPr>
        <w:t>перечень оснований для отказа в предоставлении муниципальной услуги;</w:t>
      </w:r>
    </w:p>
    <w:p w:rsidR="00463B7E" w:rsidRPr="00D24750" w:rsidRDefault="00463B7E" w:rsidP="00463B7E">
      <w:pPr>
        <w:widowControl/>
        <w:spacing w:line="100" w:lineRule="atLeast"/>
        <w:ind w:firstLine="540"/>
        <w:jc w:val="both"/>
        <w:rPr>
          <w:rFonts w:ascii="Arial" w:hAnsi="Arial" w:cs="Arial"/>
          <w:sz w:val="24"/>
          <w:szCs w:val="24"/>
        </w:rPr>
      </w:pPr>
      <w:r w:rsidRPr="00D24750">
        <w:rPr>
          <w:rFonts w:ascii="Arial" w:hAnsi="Arial" w:cs="Arial"/>
          <w:sz w:val="24"/>
          <w:szCs w:val="24"/>
        </w:rPr>
        <w:t>сроки предоставления муниципальной услуги;</w:t>
      </w:r>
    </w:p>
    <w:p w:rsidR="00463B7E" w:rsidRPr="00D24750" w:rsidRDefault="00463B7E" w:rsidP="00463B7E">
      <w:pPr>
        <w:widowControl/>
        <w:spacing w:line="100" w:lineRule="atLeast"/>
        <w:ind w:firstLine="540"/>
        <w:jc w:val="both"/>
        <w:rPr>
          <w:rFonts w:ascii="Arial" w:hAnsi="Arial" w:cs="Arial"/>
          <w:sz w:val="24"/>
          <w:szCs w:val="24"/>
        </w:rPr>
      </w:pPr>
      <w:r w:rsidRPr="00D24750">
        <w:rPr>
          <w:rFonts w:ascii="Arial" w:hAnsi="Arial" w:cs="Arial"/>
          <w:sz w:val="24"/>
          <w:szCs w:val="24"/>
        </w:rPr>
        <w:t>порядок обжалования решений и действий (бездействия) должностных лиц Отдела, ответственных за предоставление муниципальной услуги.</w:t>
      </w:r>
    </w:p>
    <w:p w:rsidR="00463B7E" w:rsidRPr="00D24750" w:rsidRDefault="00463B7E" w:rsidP="00463B7E">
      <w:pPr>
        <w:widowControl/>
        <w:jc w:val="center"/>
        <w:rPr>
          <w:rFonts w:ascii="Arial" w:hAnsi="Arial" w:cs="Arial"/>
          <w:sz w:val="24"/>
          <w:szCs w:val="24"/>
        </w:rPr>
      </w:pPr>
    </w:p>
    <w:p w:rsidR="00463B7E" w:rsidRPr="00D24750" w:rsidRDefault="00463B7E" w:rsidP="00463B7E">
      <w:pPr>
        <w:widowControl/>
        <w:jc w:val="center"/>
        <w:rPr>
          <w:rFonts w:ascii="Arial" w:hAnsi="Arial" w:cs="Arial"/>
          <w:b/>
          <w:sz w:val="24"/>
          <w:szCs w:val="24"/>
        </w:rPr>
      </w:pPr>
    </w:p>
    <w:p w:rsidR="00463B7E" w:rsidRPr="00D24750" w:rsidRDefault="00463B7E" w:rsidP="00463B7E">
      <w:pPr>
        <w:widowControl/>
        <w:jc w:val="center"/>
        <w:rPr>
          <w:rFonts w:ascii="Arial" w:hAnsi="Arial" w:cs="Arial"/>
          <w:b/>
          <w:sz w:val="24"/>
          <w:szCs w:val="24"/>
        </w:rPr>
      </w:pPr>
      <w:r w:rsidRPr="00D24750">
        <w:rPr>
          <w:rFonts w:ascii="Arial" w:hAnsi="Arial" w:cs="Arial"/>
          <w:b/>
          <w:sz w:val="24"/>
          <w:szCs w:val="24"/>
        </w:rPr>
        <w:t>2. Стандарт предоставления муниципальной услуги</w:t>
      </w:r>
    </w:p>
    <w:p w:rsidR="00463B7E" w:rsidRPr="00D24750" w:rsidRDefault="00463B7E" w:rsidP="00463B7E">
      <w:pPr>
        <w:widowControl/>
        <w:ind w:firstLine="540"/>
        <w:jc w:val="both"/>
        <w:rPr>
          <w:rFonts w:ascii="Arial" w:hAnsi="Arial" w:cs="Arial"/>
          <w:sz w:val="24"/>
          <w:szCs w:val="24"/>
        </w:rPr>
      </w:pPr>
    </w:p>
    <w:p w:rsidR="00463B7E" w:rsidRPr="00D24750" w:rsidRDefault="00463B7E" w:rsidP="00463B7E">
      <w:pPr>
        <w:widowControl/>
        <w:jc w:val="center"/>
        <w:rPr>
          <w:rFonts w:ascii="Arial" w:hAnsi="Arial" w:cs="Arial"/>
          <w:b/>
          <w:sz w:val="24"/>
          <w:szCs w:val="24"/>
        </w:rPr>
      </w:pPr>
      <w:r w:rsidRPr="00D24750">
        <w:rPr>
          <w:rFonts w:ascii="Arial" w:hAnsi="Arial" w:cs="Arial"/>
          <w:b/>
          <w:sz w:val="24"/>
          <w:szCs w:val="24"/>
        </w:rPr>
        <w:t>2.1.Наименование муниципальной услуги</w:t>
      </w:r>
    </w:p>
    <w:p w:rsidR="00463B7E" w:rsidRPr="00D24750" w:rsidRDefault="00463B7E" w:rsidP="00463B7E">
      <w:pPr>
        <w:widowControl/>
        <w:ind w:firstLine="708"/>
        <w:jc w:val="both"/>
        <w:rPr>
          <w:rFonts w:ascii="Arial" w:hAnsi="Arial" w:cs="Arial"/>
          <w:sz w:val="24"/>
          <w:szCs w:val="24"/>
        </w:rPr>
      </w:pPr>
    </w:p>
    <w:p w:rsidR="00463B7E" w:rsidRPr="00D24750" w:rsidRDefault="00463B7E" w:rsidP="00463B7E">
      <w:pPr>
        <w:widowControl/>
        <w:ind w:firstLine="708"/>
        <w:jc w:val="both"/>
        <w:rPr>
          <w:rFonts w:ascii="Arial" w:hAnsi="Arial" w:cs="Arial"/>
          <w:sz w:val="24"/>
          <w:szCs w:val="24"/>
        </w:rPr>
      </w:pPr>
      <w:r w:rsidRPr="00D24750">
        <w:rPr>
          <w:rFonts w:ascii="Arial" w:hAnsi="Arial" w:cs="Arial"/>
          <w:sz w:val="24"/>
          <w:szCs w:val="24"/>
        </w:rPr>
        <w:t>Предоставление гражданам жилых помещений по договорам найма из муниципального специализированного жилищного фонда (маневренного, служебного), заключение и расторжение договоров найма жилых помещений.</w:t>
      </w:r>
    </w:p>
    <w:p w:rsidR="00463B7E" w:rsidRPr="00D24750" w:rsidRDefault="00463B7E" w:rsidP="00463B7E">
      <w:pPr>
        <w:widowControl/>
        <w:ind w:firstLine="737"/>
        <w:jc w:val="center"/>
        <w:rPr>
          <w:rFonts w:ascii="Arial" w:hAnsi="Arial" w:cs="Arial"/>
          <w:b/>
          <w:sz w:val="24"/>
          <w:szCs w:val="24"/>
        </w:rPr>
      </w:pPr>
    </w:p>
    <w:p w:rsidR="00463B7E" w:rsidRPr="00D24750" w:rsidRDefault="00463B7E" w:rsidP="00463B7E">
      <w:pPr>
        <w:widowControl/>
        <w:ind w:firstLine="737"/>
        <w:jc w:val="center"/>
        <w:rPr>
          <w:rFonts w:ascii="Arial" w:hAnsi="Arial" w:cs="Arial"/>
          <w:b/>
          <w:color w:val="000000"/>
          <w:sz w:val="24"/>
          <w:szCs w:val="24"/>
        </w:rPr>
      </w:pPr>
      <w:r w:rsidRPr="00D24750">
        <w:rPr>
          <w:rFonts w:ascii="Arial" w:hAnsi="Arial" w:cs="Arial"/>
          <w:b/>
          <w:sz w:val="24"/>
          <w:szCs w:val="24"/>
        </w:rPr>
        <w:t xml:space="preserve">2.2. </w:t>
      </w:r>
      <w:r w:rsidRPr="00D24750">
        <w:rPr>
          <w:rFonts w:ascii="Arial" w:hAnsi="Arial" w:cs="Arial"/>
          <w:b/>
          <w:color w:val="000000"/>
          <w:sz w:val="24"/>
          <w:szCs w:val="24"/>
        </w:rPr>
        <w:t xml:space="preserve">Наименование структурных подразделений </w:t>
      </w:r>
    </w:p>
    <w:p w:rsidR="00463B7E" w:rsidRPr="00D24750" w:rsidRDefault="00463B7E" w:rsidP="00463B7E">
      <w:pPr>
        <w:widowControl/>
        <w:ind w:firstLine="737"/>
        <w:jc w:val="center"/>
        <w:rPr>
          <w:rFonts w:ascii="Arial" w:hAnsi="Arial" w:cs="Arial"/>
          <w:b/>
          <w:color w:val="000000"/>
          <w:sz w:val="24"/>
          <w:szCs w:val="24"/>
        </w:rPr>
      </w:pPr>
      <w:r w:rsidRPr="00D24750">
        <w:rPr>
          <w:rFonts w:ascii="Arial" w:hAnsi="Arial" w:cs="Arial"/>
          <w:b/>
          <w:color w:val="000000"/>
          <w:sz w:val="24"/>
          <w:szCs w:val="24"/>
        </w:rPr>
        <w:t xml:space="preserve">Администрации Курского района Курской области, </w:t>
      </w:r>
    </w:p>
    <w:p w:rsidR="00463B7E" w:rsidRPr="00D24750" w:rsidRDefault="00463B7E" w:rsidP="00463B7E">
      <w:pPr>
        <w:widowControl/>
        <w:ind w:firstLine="737"/>
        <w:jc w:val="center"/>
        <w:rPr>
          <w:rFonts w:ascii="Arial" w:hAnsi="Arial" w:cs="Arial"/>
          <w:b/>
          <w:sz w:val="24"/>
          <w:szCs w:val="24"/>
        </w:rPr>
      </w:pPr>
      <w:r w:rsidRPr="00D24750">
        <w:rPr>
          <w:rFonts w:ascii="Arial" w:hAnsi="Arial" w:cs="Arial"/>
          <w:b/>
          <w:color w:val="000000"/>
          <w:sz w:val="24"/>
          <w:szCs w:val="24"/>
        </w:rPr>
        <w:t>ответственных за предоставление муниципальной услуги</w:t>
      </w:r>
    </w:p>
    <w:p w:rsidR="00463B7E" w:rsidRPr="00D24750" w:rsidRDefault="00463B7E" w:rsidP="00463B7E">
      <w:pPr>
        <w:widowControl/>
        <w:ind w:firstLine="708"/>
        <w:jc w:val="both"/>
        <w:rPr>
          <w:rFonts w:ascii="Arial" w:hAnsi="Arial" w:cs="Arial"/>
          <w:sz w:val="24"/>
          <w:szCs w:val="24"/>
        </w:rPr>
      </w:pPr>
    </w:p>
    <w:p w:rsidR="00463B7E" w:rsidRPr="00D24750" w:rsidRDefault="00463B7E" w:rsidP="00463B7E">
      <w:pPr>
        <w:ind w:firstLine="709"/>
        <w:jc w:val="both"/>
        <w:rPr>
          <w:rFonts w:ascii="Arial" w:hAnsi="Arial" w:cs="Arial"/>
          <w:sz w:val="24"/>
          <w:szCs w:val="24"/>
        </w:rPr>
      </w:pPr>
      <w:r w:rsidRPr="00D24750">
        <w:rPr>
          <w:rFonts w:ascii="Arial" w:hAnsi="Arial" w:cs="Arial"/>
          <w:sz w:val="24"/>
          <w:szCs w:val="24"/>
        </w:rPr>
        <w:t>Непосредственное предоставление муниципальной услуги осуществляет отдел учета и распределения жилья МКУ "По обеспечению деятельности Администрация Курского района Курской области" (далее - Отдел).</w:t>
      </w:r>
    </w:p>
    <w:p w:rsidR="00463B7E" w:rsidRPr="00D24750" w:rsidRDefault="00463B7E" w:rsidP="00463B7E">
      <w:pPr>
        <w:ind w:firstLine="709"/>
        <w:jc w:val="both"/>
        <w:rPr>
          <w:rFonts w:ascii="Arial" w:hAnsi="Arial" w:cs="Arial"/>
          <w:sz w:val="24"/>
          <w:szCs w:val="24"/>
        </w:rPr>
      </w:pPr>
      <w:r w:rsidRPr="00D24750">
        <w:rPr>
          <w:rFonts w:ascii="Arial" w:hAnsi="Arial" w:cs="Arial"/>
          <w:sz w:val="24"/>
          <w:szCs w:val="24"/>
        </w:rPr>
        <w:t xml:space="preserve">При предоставлении муниципальной услуги Отдел осуществляет взаимодействие </w:t>
      </w:r>
      <w:r w:rsidRPr="00D24750">
        <w:rPr>
          <w:rFonts w:ascii="Arial" w:hAnsi="Arial" w:cs="Arial"/>
          <w:sz w:val="24"/>
          <w:szCs w:val="24"/>
          <w:lang w:val="en-US"/>
        </w:rPr>
        <w:t>c</w:t>
      </w:r>
      <w:r w:rsidRPr="00D24750">
        <w:rPr>
          <w:rFonts w:ascii="Arial" w:hAnsi="Arial" w:cs="Arial"/>
          <w:sz w:val="24"/>
          <w:szCs w:val="24"/>
        </w:rPr>
        <w:t>:</w:t>
      </w:r>
    </w:p>
    <w:p w:rsidR="00463B7E" w:rsidRPr="00D24750" w:rsidRDefault="00463B7E" w:rsidP="00463B7E">
      <w:pPr>
        <w:pStyle w:val="af2"/>
        <w:shd w:val="clear" w:color="auto" w:fill="FFFFFF"/>
        <w:spacing w:before="0" w:after="0"/>
        <w:ind w:firstLine="709"/>
        <w:jc w:val="both"/>
        <w:rPr>
          <w:rFonts w:ascii="Arial" w:hAnsi="Arial" w:cs="Arial"/>
          <w:sz w:val="24"/>
          <w:szCs w:val="24"/>
        </w:rPr>
      </w:pPr>
      <w:r w:rsidRPr="00D24750">
        <w:rPr>
          <w:rFonts w:ascii="Arial" w:hAnsi="Arial" w:cs="Arial"/>
          <w:sz w:val="24"/>
          <w:szCs w:val="24"/>
        </w:rPr>
        <w:t>управлением Федеральной службы регистрации, кадастра и картографии по Курской области в части предоставления выписки из Единого государственного реестра прав  на недвижимое имущество и сделок с ним;</w:t>
      </w:r>
    </w:p>
    <w:p w:rsidR="00463B7E" w:rsidRPr="00D24750" w:rsidRDefault="00463B7E" w:rsidP="00463B7E">
      <w:pPr>
        <w:pStyle w:val="af2"/>
        <w:suppressAutoHyphens w:val="0"/>
        <w:spacing w:before="0" w:after="0" w:line="240" w:lineRule="auto"/>
        <w:ind w:firstLine="709"/>
        <w:jc w:val="both"/>
        <w:rPr>
          <w:rFonts w:ascii="Arial" w:hAnsi="Arial" w:cs="Arial"/>
          <w:kern w:val="0"/>
          <w:sz w:val="24"/>
          <w:szCs w:val="24"/>
          <w:lang w:eastAsia="ru-RU"/>
        </w:rPr>
      </w:pPr>
      <w:r w:rsidRPr="00D24750">
        <w:rPr>
          <w:rFonts w:ascii="Arial" w:hAnsi="Arial" w:cs="Arial"/>
          <w:kern w:val="0"/>
          <w:sz w:val="24"/>
          <w:szCs w:val="24"/>
          <w:lang w:eastAsia="ru-RU"/>
        </w:rPr>
        <w:t>отделом архитектуры Администрации Курского района, в части предоставления заключения межведомственной комиссии о признании жилого помещения непригодным для проживания.</w:t>
      </w:r>
    </w:p>
    <w:p w:rsidR="00463B7E" w:rsidRPr="00D24750" w:rsidRDefault="00463B7E" w:rsidP="00463B7E">
      <w:pPr>
        <w:widowControl/>
        <w:ind w:firstLine="540"/>
        <w:jc w:val="both"/>
        <w:rPr>
          <w:rFonts w:ascii="Arial" w:hAnsi="Arial" w:cs="Arial"/>
          <w:sz w:val="24"/>
          <w:szCs w:val="24"/>
        </w:rPr>
      </w:pPr>
    </w:p>
    <w:p w:rsidR="00463B7E" w:rsidRPr="00D24750" w:rsidRDefault="00463B7E" w:rsidP="00463B7E">
      <w:pPr>
        <w:widowControl/>
        <w:jc w:val="center"/>
        <w:rPr>
          <w:rFonts w:ascii="Arial" w:hAnsi="Arial" w:cs="Arial"/>
          <w:b/>
          <w:sz w:val="24"/>
          <w:szCs w:val="24"/>
        </w:rPr>
      </w:pPr>
      <w:r w:rsidRPr="00D24750">
        <w:rPr>
          <w:rFonts w:ascii="Arial" w:hAnsi="Arial" w:cs="Arial"/>
          <w:b/>
          <w:sz w:val="24"/>
          <w:szCs w:val="24"/>
        </w:rPr>
        <w:t>2.3.Результат предоставления муниципальной услуги</w:t>
      </w:r>
    </w:p>
    <w:p w:rsidR="00463B7E" w:rsidRPr="00D24750" w:rsidRDefault="00463B7E" w:rsidP="00463B7E">
      <w:pPr>
        <w:pStyle w:val="af2"/>
        <w:suppressAutoHyphens w:val="0"/>
        <w:spacing w:before="0" w:after="0" w:line="240" w:lineRule="auto"/>
        <w:ind w:firstLine="709"/>
        <w:jc w:val="both"/>
        <w:rPr>
          <w:rFonts w:ascii="Arial" w:hAnsi="Arial" w:cs="Arial"/>
          <w:kern w:val="0"/>
          <w:sz w:val="24"/>
          <w:szCs w:val="24"/>
          <w:lang w:eastAsia="ru-RU"/>
        </w:rPr>
      </w:pPr>
    </w:p>
    <w:p w:rsidR="00463B7E" w:rsidRPr="00D24750" w:rsidRDefault="00463B7E" w:rsidP="00463B7E">
      <w:pPr>
        <w:pStyle w:val="af2"/>
        <w:suppressAutoHyphens w:val="0"/>
        <w:spacing w:before="0" w:after="0" w:line="240" w:lineRule="auto"/>
        <w:ind w:firstLine="709"/>
        <w:jc w:val="both"/>
        <w:rPr>
          <w:rFonts w:ascii="Arial" w:hAnsi="Arial" w:cs="Arial"/>
          <w:kern w:val="0"/>
          <w:sz w:val="24"/>
          <w:szCs w:val="24"/>
          <w:lang w:eastAsia="ru-RU"/>
        </w:rPr>
      </w:pPr>
      <w:r w:rsidRPr="00D24750">
        <w:rPr>
          <w:rFonts w:ascii="Arial" w:hAnsi="Arial" w:cs="Arial"/>
          <w:kern w:val="0"/>
          <w:sz w:val="24"/>
          <w:szCs w:val="24"/>
          <w:lang w:eastAsia="ru-RU"/>
        </w:rPr>
        <w:t>Результатом предоставления муниципальной услуги (принятия решения) является:</w:t>
      </w:r>
    </w:p>
    <w:p w:rsidR="00463B7E" w:rsidRPr="00D24750" w:rsidRDefault="00463B7E" w:rsidP="00463B7E">
      <w:pPr>
        <w:pStyle w:val="af2"/>
        <w:suppressAutoHyphens w:val="0"/>
        <w:spacing w:before="0" w:after="0" w:line="240" w:lineRule="auto"/>
        <w:ind w:firstLine="709"/>
        <w:jc w:val="both"/>
        <w:rPr>
          <w:rFonts w:ascii="Arial" w:hAnsi="Arial" w:cs="Arial"/>
          <w:kern w:val="0"/>
          <w:sz w:val="24"/>
          <w:szCs w:val="24"/>
          <w:lang w:eastAsia="ru-RU"/>
        </w:rPr>
      </w:pPr>
      <w:r w:rsidRPr="00D24750">
        <w:rPr>
          <w:rFonts w:ascii="Arial" w:hAnsi="Arial" w:cs="Arial"/>
          <w:kern w:val="0"/>
          <w:sz w:val="24"/>
          <w:szCs w:val="24"/>
          <w:lang w:eastAsia="ru-RU"/>
        </w:rPr>
        <w:t>-</w:t>
      </w:r>
      <w:r w:rsidRPr="00D24750">
        <w:rPr>
          <w:rFonts w:ascii="Arial" w:hAnsi="Arial" w:cs="Arial"/>
          <w:kern w:val="0"/>
          <w:sz w:val="24"/>
          <w:szCs w:val="24"/>
          <w:lang w:eastAsia="ru-RU"/>
        </w:rPr>
        <w:tab/>
        <w:t xml:space="preserve">выдача заявителю выписки либо копии постановления Администрации Курского района о предоставлении заявителю специализированного жилого помещения; </w:t>
      </w:r>
    </w:p>
    <w:p w:rsidR="00463B7E" w:rsidRPr="00D24750" w:rsidRDefault="00463B7E" w:rsidP="00463B7E">
      <w:pPr>
        <w:widowControl/>
        <w:ind w:firstLine="709"/>
        <w:jc w:val="both"/>
        <w:rPr>
          <w:rFonts w:ascii="Arial" w:hAnsi="Arial" w:cs="Arial"/>
          <w:sz w:val="24"/>
          <w:szCs w:val="24"/>
        </w:rPr>
      </w:pPr>
      <w:r w:rsidRPr="00D24750">
        <w:rPr>
          <w:rFonts w:ascii="Arial" w:hAnsi="Arial" w:cs="Arial"/>
          <w:sz w:val="24"/>
          <w:szCs w:val="24"/>
        </w:rPr>
        <w:t>-</w:t>
      </w:r>
      <w:r w:rsidRPr="00D24750">
        <w:rPr>
          <w:rFonts w:ascii="Arial" w:hAnsi="Arial" w:cs="Arial"/>
          <w:sz w:val="24"/>
          <w:szCs w:val="24"/>
        </w:rPr>
        <w:tab/>
        <w:t>заключение с заявителем договора найма специализированного жилого помещения с приложением (список постоянно проживающих совместно с нанимателем членов его семьи) или расторжение с заявителем договора найма специализированного жилого помещения;</w:t>
      </w:r>
    </w:p>
    <w:p w:rsidR="00463B7E" w:rsidRPr="00D24750" w:rsidRDefault="00463B7E" w:rsidP="00463B7E">
      <w:pPr>
        <w:pStyle w:val="af2"/>
        <w:suppressAutoHyphens w:val="0"/>
        <w:spacing w:before="0" w:after="0" w:line="240" w:lineRule="auto"/>
        <w:ind w:firstLine="709"/>
        <w:jc w:val="both"/>
        <w:rPr>
          <w:rFonts w:ascii="Arial" w:hAnsi="Arial" w:cs="Arial"/>
          <w:kern w:val="0"/>
          <w:sz w:val="24"/>
          <w:szCs w:val="24"/>
          <w:lang w:eastAsia="ru-RU"/>
        </w:rPr>
      </w:pPr>
      <w:r w:rsidRPr="00D24750">
        <w:rPr>
          <w:rFonts w:ascii="Arial" w:hAnsi="Arial" w:cs="Arial"/>
          <w:kern w:val="0"/>
          <w:sz w:val="24"/>
          <w:szCs w:val="24"/>
          <w:lang w:eastAsia="ru-RU"/>
        </w:rPr>
        <w:t>-        решение об отказе в предоставлении указанной муниципальной услуги с указанием мотивов отказа.</w:t>
      </w:r>
    </w:p>
    <w:p w:rsidR="00463B7E" w:rsidRPr="00D24750" w:rsidRDefault="00463B7E" w:rsidP="00463B7E">
      <w:pPr>
        <w:pStyle w:val="af2"/>
        <w:suppressAutoHyphens w:val="0"/>
        <w:spacing w:before="0" w:after="0" w:line="240" w:lineRule="auto"/>
        <w:ind w:firstLine="709"/>
        <w:jc w:val="both"/>
        <w:rPr>
          <w:rFonts w:ascii="Arial" w:hAnsi="Arial" w:cs="Arial"/>
          <w:kern w:val="0"/>
          <w:sz w:val="24"/>
          <w:szCs w:val="24"/>
          <w:lang w:eastAsia="ru-RU"/>
        </w:rPr>
      </w:pPr>
    </w:p>
    <w:p w:rsidR="00463B7E" w:rsidRPr="00D24750" w:rsidRDefault="00463B7E" w:rsidP="00463B7E">
      <w:pPr>
        <w:widowControl/>
        <w:jc w:val="center"/>
        <w:rPr>
          <w:rFonts w:ascii="Arial" w:hAnsi="Arial" w:cs="Arial"/>
          <w:b/>
          <w:sz w:val="24"/>
          <w:szCs w:val="24"/>
        </w:rPr>
      </w:pPr>
      <w:r w:rsidRPr="00D24750">
        <w:rPr>
          <w:rFonts w:ascii="Arial" w:hAnsi="Arial" w:cs="Arial"/>
          <w:b/>
          <w:sz w:val="24"/>
          <w:szCs w:val="24"/>
        </w:rPr>
        <w:t>2.4. Срок предоставления муниципальной услуги</w:t>
      </w:r>
    </w:p>
    <w:p w:rsidR="00463B7E" w:rsidRPr="00D24750" w:rsidRDefault="00463B7E" w:rsidP="00463B7E">
      <w:pPr>
        <w:widowControl/>
        <w:ind w:firstLine="540"/>
        <w:jc w:val="both"/>
        <w:rPr>
          <w:rFonts w:ascii="Arial" w:hAnsi="Arial" w:cs="Arial"/>
          <w:sz w:val="24"/>
          <w:szCs w:val="24"/>
        </w:rPr>
      </w:pPr>
    </w:p>
    <w:p w:rsidR="00463B7E" w:rsidRPr="00D24750" w:rsidRDefault="00463B7E" w:rsidP="00463B7E">
      <w:pPr>
        <w:widowControl/>
        <w:ind w:firstLine="709"/>
        <w:jc w:val="both"/>
        <w:rPr>
          <w:rFonts w:ascii="Arial" w:hAnsi="Arial" w:cs="Arial"/>
          <w:sz w:val="24"/>
          <w:szCs w:val="24"/>
        </w:rPr>
      </w:pPr>
      <w:r w:rsidRPr="00D24750">
        <w:rPr>
          <w:rFonts w:ascii="Arial" w:hAnsi="Arial" w:cs="Arial"/>
          <w:sz w:val="24"/>
          <w:szCs w:val="24"/>
        </w:rPr>
        <w:t>Предоставление муниципальной услуги осуществляется с момента поступления в Отдел заявления и документов, необходимых для рассмотрения вопроса о предоставлении муниципальной услуги, предоставленных в соответствии с п.2.6 настоящего Административного регламента, в срок 30 календарных дней.</w:t>
      </w:r>
    </w:p>
    <w:p w:rsidR="00463B7E" w:rsidRPr="00D24750" w:rsidRDefault="00463B7E" w:rsidP="00463B7E">
      <w:pPr>
        <w:widowControl/>
        <w:ind w:firstLine="540"/>
        <w:jc w:val="both"/>
        <w:rPr>
          <w:rFonts w:ascii="Arial" w:hAnsi="Arial" w:cs="Arial"/>
          <w:sz w:val="24"/>
          <w:szCs w:val="24"/>
        </w:rPr>
      </w:pPr>
    </w:p>
    <w:p w:rsidR="00463B7E" w:rsidRPr="00D24750" w:rsidRDefault="00463B7E" w:rsidP="00463B7E">
      <w:pPr>
        <w:widowControl/>
        <w:jc w:val="center"/>
        <w:rPr>
          <w:rFonts w:ascii="Arial" w:hAnsi="Arial" w:cs="Arial"/>
          <w:b/>
          <w:color w:val="000000"/>
          <w:sz w:val="24"/>
          <w:szCs w:val="24"/>
        </w:rPr>
      </w:pPr>
      <w:r w:rsidRPr="00D24750">
        <w:rPr>
          <w:rFonts w:ascii="Arial" w:hAnsi="Arial" w:cs="Arial"/>
          <w:b/>
          <w:sz w:val="24"/>
          <w:szCs w:val="24"/>
        </w:rPr>
        <w:t xml:space="preserve">2.5. </w:t>
      </w:r>
      <w:r w:rsidRPr="00D24750">
        <w:rPr>
          <w:rFonts w:ascii="Arial" w:hAnsi="Arial" w:cs="Arial"/>
          <w:b/>
          <w:color w:val="000000"/>
          <w:sz w:val="24"/>
          <w:szCs w:val="24"/>
        </w:rPr>
        <w:t xml:space="preserve">Перечень нормативных правовых актов, </w:t>
      </w:r>
    </w:p>
    <w:p w:rsidR="00463B7E" w:rsidRPr="00D24750" w:rsidRDefault="00463B7E" w:rsidP="00463B7E">
      <w:pPr>
        <w:widowControl/>
        <w:jc w:val="center"/>
        <w:rPr>
          <w:rFonts w:ascii="Arial" w:hAnsi="Arial" w:cs="Arial"/>
          <w:b/>
          <w:color w:val="000000"/>
          <w:sz w:val="24"/>
          <w:szCs w:val="24"/>
        </w:rPr>
      </w:pPr>
      <w:r w:rsidRPr="00D24750">
        <w:rPr>
          <w:rFonts w:ascii="Arial" w:hAnsi="Arial" w:cs="Arial"/>
          <w:b/>
          <w:color w:val="000000"/>
          <w:sz w:val="24"/>
          <w:szCs w:val="24"/>
        </w:rPr>
        <w:t xml:space="preserve">регулирующих отношения, </w:t>
      </w:r>
    </w:p>
    <w:p w:rsidR="00463B7E" w:rsidRPr="00D24750" w:rsidRDefault="00463B7E" w:rsidP="00463B7E">
      <w:pPr>
        <w:widowControl/>
        <w:jc w:val="center"/>
        <w:rPr>
          <w:rFonts w:ascii="Arial" w:hAnsi="Arial" w:cs="Arial"/>
          <w:b/>
          <w:color w:val="000000"/>
          <w:sz w:val="24"/>
          <w:szCs w:val="24"/>
        </w:rPr>
      </w:pPr>
      <w:r w:rsidRPr="00D24750">
        <w:rPr>
          <w:rFonts w:ascii="Arial" w:hAnsi="Arial" w:cs="Arial"/>
          <w:b/>
          <w:color w:val="000000"/>
          <w:sz w:val="24"/>
          <w:szCs w:val="24"/>
        </w:rPr>
        <w:t xml:space="preserve">возникающие в связи с предоставлением муниципальной услуги, </w:t>
      </w:r>
    </w:p>
    <w:p w:rsidR="00463B7E" w:rsidRPr="00D24750" w:rsidRDefault="00463B7E" w:rsidP="00463B7E">
      <w:pPr>
        <w:widowControl/>
        <w:jc w:val="center"/>
        <w:rPr>
          <w:rFonts w:ascii="Arial" w:hAnsi="Arial" w:cs="Arial"/>
          <w:b/>
          <w:color w:val="000000"/>
          <w:sz w:val="24"/>
          <w:szCs w:val="24"/>
        </w:rPr>
      </w:pPr>
      <w:r w:rsidRPr="00D24750">
        <w:rPr>
          <w:rFonts w:ascii="Arial" w:hAnsi="Arial" w:cs="Arial"/>
          <w:b/>
          <w:color w:val="000000"/>
          <w:sz w:val="24"/>
          <w:szCs w:val="24"/>
        </w:rPr>
        <w:t xml:space="preserve">с указанием их реквизитов </w:t>
      </w:r>
    </w:p>
    <w:p w:rsidR="00463B7E" w:rsidRPr="00D24750" w:rsidRDefault="00463B7E" w:rsidP="00463B7E">
      <w:pPr>
        <w:widowControl/>
        <w:jc w:val="center"/>
        <w:rPr>
          <w:rFonts w:ascii="Arial" w:hAnsi="Arial" w:cs="Arial"/>
          <w:b/>
          <w:sz w:val="24"/>
          <w:szCs w:val="24"/>
        </w:rPr>
      </w:pPr>
      <w:r w:rsidRPr="00D24750">
        <w:rPr>
          <w:rFonts w:ascii="Arial" w:hAnsi="Arial" w:cs="Arial"/>
          <w:b/>
          <w:color w:val="000000"/>
          <w:sz w:val="24"/>
          <w:szCs w:val="24"/>
        </w:rPr>
        <w:lastRenderedPageBreak/>
        <w:t>и источников официального опубликования</w:t>
      </w:r>
    </w:p>
    <w:p w:rsidR="00463B7E" w:rsidRPr="00D24750" w:rsidRDefault="00463B7E" w:rsidP="00463B7E">
      <w:pPr>
        <w:pStyle w:val="af2"/>
        <w:suppressAutoHyphens w:val="0"/>
        <w:spacing w:before="0" w:after="0" w:line="240" w:lineRule="auto"/>
        <w:ind w:firstLine="709"/>
        <w:jc w:val="both"/>
        <w:rPr>
          <w:rFonts w:ascii="Arial" w:hAnsi="Arial" w:cs="Arial"/>
          <w:kern w:val="0"/>
          <w:sz w:val="24"/>
          <w:szCs w:val="24"/>
          <w:lang w:eastAsia="ru-RU"/>
        </w:rPr>
      </w:pPr>
    </w:p>
    <w:p w:rsidR="00463B7E" w:rsidRPr="00D24750" w:rsidRDefault="00463B7E" w:rsidP="00463B7E">
      <w:pPr>
        <w:pStyle w:val="af2"/>
        <w:suppressAutoHyphens w:val="0"/>
        <w:spacing w:before="0" w:after="0" w:line="240" w:lineRule="auto"/>
        <w:ind w:firstLine="709"/>
        <w:jc w:val="both"/>
        <w:rPr>
          <w:rFonts w:ascii="Arial" w:hAnsi="Arial" w:cs="Arial"/>
          <w:kern w:val="0"/>
          <w:sz w:val="24"/>
          <w:szCs w:val="24"/>
          <w:lang w:eastAsia="ru-RU"/>
        </w:rPr>
      </w:pPr>
      <w:r w:rsidRPr="00D24750">
        <w:rPr>
          <w:rFonts w:ascii="Arial" w:hAnsi="Arial" w:cs="Arial"/>
          <w:kern w:val="0"/>
          <w:sz w:val="24"/>
          <w:szCs w:val="24"/>
          <w:lang w:eastAsia="ru-RU"/>
        </w:rPr>
        <w:t>Предоставление муниципальной услуги осуществляется в соответствии с:</w:t>
      </w:r>
    </w:p>
    <w:p w:rsidR="00463B7E" w:rsidRPr="00D24750" w:rsidRDefault="00463B7E" w:rsidP="00463B7E">
      <w:pPr>
        <w:pStyle w:val="af2"/>
        <w:suppressAutoHyphens w:val="0"/>
        <w:spacing w:before="0" w:after="0" w:line="240" w:lineRule="auto"/>
        <w:ind w:firstLine="709"/>
        <w:jc w:val="both"/>
        <w:rPr>
          <w:rFonts w:ascii="Arial" w:hAnsi="Arial" w:cs="Arial"/>
          <w:kern w:val="0"/>
          <w:sz w:val="24"/>
          <w:szCs w:val="24"/>
          <w:lang w:eastAsia="ru-RU"/>
        </w:rPr>
      </w:pPr>
      <w:proofErr w:type="gramStart"/>
      <w:r w:rsidRPr="00D24750">
        <w:rPr>
          <w:rFonts w:ascii="Arial" w:hAnsi="Arial" w:cs="Arial"/>
          <w:kern w:val="0"/>
          <w:sz w:val="24"/>
          <w:szCs w:val="24"/>
          <w:lang w:eastAsia="ru-RU"/>
        </w:rPr>
        <w:t>-</w:t>
      </w:r>
      <w:r w:rsidRPr="00D24750">
        <w:rPr>
          <w:rFonts w:ascii="Arial" w:hAnsi="Arial" w:cs="Arial"/>
          <w:kern w:val="0"/>
          <w:sz w:val="24"/>
          <w:szCs w:val="24"/>
          <w:lang w:eastAsia="ru-RU"/>
        </w:rPr>
        <w:tab/>
        <w:t>Конституцией Российской Федерации от 12.12.1993 (официальный текст Конституции РФ с внесенными в нее поправками от 30.12.2008 опубликован в изданиях:</w:t>
      </w:r>
      <w:proofErr w:type="gramEnd"/>
      <w:r w:rsidRPr="00D24750">
        <w:rPr>
          <w:rFonts w:ascii="Arial" w:hAnsi="Arial" w:cs="Arial"/>
          <w:kern w:val="0"/>
          <w:sz w:val="24"/>
          <w:szCs w:val="24"/>
          <w:lang w:eastAsia="ru-RU"/>
        </w:rPr>
        <w:t xml:space="preserve"> </w:t>
      </w:r>
      <w:proofErr w:type="gramStart"/>
      <w:r w:rsidRPr="00D24750">
        <w:rPr>
          <w:rFonts w:ascii="Arial" w:hAnsi="Arial" w:cs="Arial"/>
          <w:kern w:val="0"/>
          <w:sz w:val="24"/>
          <w:szCs w:val="24"/>
          <w:lang w:eastAsia="ru-RU"/>
        </w:rPr>
        <w:t>"Российская газета", № 7, 21.01.2009, "Собрание законодательства РФ" от  26.01.2009  № 4 ст. 445, "Парламентская газета", № 4, 23-29.01.2009);</w:t>
      </w:r>
      <w:proofErr w:type="gramEnd"/>
    </w:p>
    <w:p w:rsidR="00463B7E" w:rsidRPr="00D24750" w:rsidRDefault="00463B7E" w:rsidP="00463B7E">
      <w:pPr>
        <w:pStyle w:val="af2"/>
        <w:suppressAutoHyphens w:val="0"/>
        <w:spacing w:before="0" w:after="0" w:line="240" w:lineRule="auto"/>
        <w:ind w:firstLine="709"/>
        <w:jc w:val="both"/>
        <w:rPr>
          <w:rFonts w:ascii="Arial" w:hAnsi="Arial" w:cs="Arial"/>
          <w:kern w:val="0"/>
          <w:sz w:val="24"/>
          <w:szCs w:val="24"/>
          <w:lang w:eastAsia="ru-RU"/>
        </w:rPr>
      </w:pPr>
      <w:r w:rsidRPr="00D24750">
        <w:rPr>
          <w:rFonts w:ascii="Arial" w:hAnsi="Arial" w:cs="Arial"/>
          <w:kern w:val="0"/>
          <w:sz w:val="24"/>
          <w:szCs w:val="24"/>
          <w:lang w:eastAsia="ru-RU"/>
        </w:rPr>
        <w:t>-</w:t>
      </w:r>
      <w:r w:rsidRPr="00D24750">
        <w:rPr>
          <w:rFonts w:ascii="Arial" w:hAnsi="Arial" w:cs="Arial"/>
          <w:kern w:val="0"/>
          <w:sz w:val="24"/>
          <w:szCs w:val="24"/>
          <w:lang w:eastAsia="ru-RU"/>
        </w:rPr>
        <w:tab/>
        <w:t>Жилищным Кодексом Российской Федерации (первоначальный текст документа опубликован в изданиях: "Собрание законодательства РФ", 03.01.2005, № 1 (часть 1), ст. 14, "Российская газета", № 1, 12.01.2005, "Парламентская газета", № 7-8, 15.01.2005);</w:t>
      </w:r>
    </w:p>
    <w:p w:rsidR="00463B7E" w:rsidRPr="00D24750" w:rsidRDefault="00463B7E" w:rsidP="00463B7E">
      <w:pPr>
        <w:pStyle w:val="af2"/>
        <w:suppressAutoHyphens w:val="0"/>
        <w:spacing w:before="0" w:after="0" w:line="240" w:lineRule="auto"/>
        <w:ind w:firstLine="709"/>
        <w:jc w:val="both"/>
        <w:rPr>
          <w:rFonts w:ascii="Arial" w:hAnsi="Arial" w:cs="Arial"/>
          <w:kern w:val="0"/>
          <w:sz w:val="24"/>
          <w:szCs w:val="24"/>
          <w:lang w:eastAsia="ru-RU"/>
        </w:rPr>
      </w:pPr>
      <w:proofErr w:type="gramStart"/>
      <w:r w:rsidRPr="00D24750">
        <w:rPr>
          <w:rFonts w:ascii="Arial" w:hAnsi="Arial" w:cs="Arial"/>
          <w:kern w:val="0"/>
          <w:sz w:val="24"/>
          <w:szCs w:val="24"/>
          <w:lang w:eastAsia="ru-RU"/>
        </w:rPr>
        <w:t>-</w:t>
      </w:r>
      <w:r w:rsidRPr="00D24750">
        <w:rPr>
          <w:rFonts w:ascii="Arial" w:hAnsi="Arial" w:cs="Arial"/>
          <w:kern w:val="0"/>
          <w:sz w:val="24"/>
          <w:szCs w:val="24"/>
          <w:lang w:eastAsia="ru-RU"/>
        </w:rPr>
        <w:tab/>
        <w:t>Федеральным законом от 29.12.2004  №189-ФЗ «О введение в действие Жилищного Кодекса РФ» (первоначальный текст документа опубликован в изданиях:</w:t>
      </w:r>
      <w:proofErr w:type="gramEnd"/>
      <w:r w:rsidRPr="00D24750">
        <w:rPr>
          <w:rFonts w:ascii="Arial" w:hAnsi="Arial" w:cs="Arial"/>
          <w:kern w:val="0"/>
          <w:sz w:val="24"/>
          <w:szCs w:val="24"/>
          <w:lang w:eastAsia="ru-RU"/>
        </w:rPr>
        <w:t xml:space="preserve"> "Собрание законодательства РФ", 03.01.2005, № 1 (часть 1), ст. 15, "Российская газета", № 1, 12.01.2005, "Парламентская газета", № 7-8, 15.01.2005);</w:t>
      </w:r>
    </w:p>
    <w:p w:rsidR="00463B7E" w:rsidRPr="00D24750" w:rsidRDefault="00463B7E" w:rsidP="00463B7E">
      <w:pPr>
        <w:widowControl/>
        <w:ind w:firstLine="709"/>
        <w:jc w:val="both"/>
        <w:rPr>
          <w:rFonts w:ascii="Arial" w:hAnsi="Arial" w:cs="Arial"/>
          <w:sz w:val="24"/>
          <w:szCs w:val="24"/>
        </w:rPr>
      </w:pPr>
      <w:r w:rsidRPr="00D24750">
        <w:rPr>
          <w:rFonts w:ascii="Arial" w:hAnsi="Arial" w:cs="Arial"/>
          <w:sz w:val="24"/>
          <w:szCs w:val="24"/>
        </w:rPr>
        <w:t>-</w:t>
      </w:r>
      <w:r w:rsidRPr="00D24750">
        <w:rPr>
          <w:rFonts w:ascii="Arial" w:hAnsi="Arial" w:cs="Arial"/>
          <w:sz w:val="24"/>
          <w:szCs w:val="24"/>
        </w:rPr>
        <w:tab/>
        <w:t>Федеральным законом Российской Федерации от 27.07.2010  № 210-ФЗ «Об организации предоставления государственных и муниципальных услуг» («Российская газета», № 168, 30.07.2010, «Собрание законодательства РФ», 02.08.2010, № 31, ст. 4179);</w:t>
      </w:r>
    </w:p>
    <w:p w:rsidR="00463B7E" w:rsidRPr="00D24750" w:rsidRDefault="00463B7E" w:rsidP="00463B7E">
      <w:pPr>
        <w:widowControl/>
        <w:ind w:firstLine="709"/>
        <w:jc w:val="both"/>
        <w:rPr>
          <w:rFonts w:ascii="Arial" w:hAnsi="Arial" w:cs="Arial"/>
          <w:sz w:val="24"/>
          <w:szCs w:val="24"/>
        </w:rPr>
      </w:pPr>
      <w:r w:rsidRPr="00D24750">
        <w:rPr>
          <w:rFonts w:ascii="Arial" w:hAnsi="Arial" w:cs="Arial"/>
          <w:sz w:val="24"/>
          <w:szCs w:val="24"/>
        </w:rPr>
        <w:t>-</w:t>
      </w:r>
      <w:r w:rsidRPr="00D24750">
        <w:rPr>
          <w:rFonts w:ascii="Arial" w:hAnsi="Arial" w:cs="Arial"/>
          <w:sz w:val="24"/>
          <w:szCs w:val="24"/>
        </w:rPr>
        <w:tab/>
        <w:t>Федеральным законом Российской Федерации от 27.07.2006 №152-ФЗ «О персональных данных» (первоначальный текст документа опубликован в изданиях  "Российская газета", № 165, 29.07.2006, "Собрание законодательства РФ", 31.07.2006, № 31 (1 ч.), ст. 3451, "Парламентская газета", № 126-127, 03.08.2006);</w:t>
      </w:r>
    </w:p>
    <w:p w:rsidR="00463B7E" w:rsidRPr="00D24750" w:rsidRDefault="00463B7E" w:rsidP="00463B7E">
      <w:pPr>
        <w:pStyle w:val="af2"/>
        <w:suppressAutoHyphens w:val="0"/>
        <w:spacing w:before="0" w:after="0" w:line="240" w:lineRule="auto"/>
        <w:ind w:firstLine="709"/>
        <w:jc w:val="both"/>
        <w:rPr>
          <w:rFonts w:ascii="Arial" w:hAnsi="Arial" w:cs="Arial"/>
          <w:kern w:val="0"/>
          <w:sz w:val="24"/>
          <w:szCs w:val="24"/>
          <w:lang w:eastAsia="ru-RU"/>
        </w:rPr>
      </w:pPr>
      <w:r w:rsidRPr="00D24750">
        <w:rPr>
          <w:rFonts w:ascii="Arial" w:hAnsi="Arial" w:cs="Arial"/>
          <w:kern w:val="0"/>
          <w:sz w:val="24"/>
          <w:szCs w:val="24"/>
          <w:lang w:eastAsia="ru-RU"/>
        </w:rPr>
        <w:t>-</w:t>
      </w:r>
      <w:r w:rsidRPr="00D24750">
        <w:rPr>
          <w:rFonts w:ascii="Arial" w:hAnsi="Arial" w:cs="Arial"/>
          <w:kern w:val="0"/>
          <w:sz w:val="24"/>
          <w:szCs w:val="24"/>
          <w:lang w:eastAsia="ru-RU"/>
        </w:rPr>
        <w:tab/>
        <w:t>Федеральным законом от 06.10.2003 № 131-ФЗ «Об общих принципах организации местного самоуправления в Российской Федерации» (первоначальный текст документа опубликован в изданиях: "Собрание законодательства РФ", 06.10.2003, № 40, ст. 3822, "Парламентская газета", № 186, 08.10.2003, "Российская газета", № 202, 08.10.2003);</w:t>
      </w:r>
    </w:p>
    <w:p w:rsidR="00463B7E" w:rsidRPr="00D24750" w:rsidRDefault="00463B7E" w:rsidP="00463B7E">
      <w:pPr>
        <w:widowControl/>
        <w:ind w:firstLine="709"/>
        <w:jc w:val="both"/>
        <w:rPr>
          <w:rFonts w:ascii="Arial" w:hAnsi="Arial" w:cs="Arial"/>
          <w:sz w:val="24"/>
          <w:szCs w:val="24"/>
        </w:rPr>
      </w:pPr>
      <w:r w:rsidRPr="00D24750">
        <w:rPr>
          <w:rFonts w:ascii="Arial" w:hAnsi="Arial" w:cs="Arial"/>
          <w:sz w:val="24"/>
          <w:szCs w:val="24"/>
        </w:rPr>
        <w:t>-</w:t>
      </w:r>
      <w:r w:rsidRPr="00D24750">
        <w:rPr>
          <w:rFonts w:ascii="Arial" w:hAnsi="Arial" w:cs="Arial"/>
          <w:sz w:val="24"/>
          <w:szCs w:val="24"/>
        </w:rPr>
        <w:tab/>
        <w:t>постановлением Правительства РФ от 26.01.2006 № 42 «Об утверждении правил отнесения жилого помещения к специализированному жилищному фонду и типовых договоров найма специализированных жилых помещений» (источник публикации: "Собрание законодательства РФ", 06.02.2006, № 6, ст. 697, "Российская газета", № 34, 17.02.2006).</w:t>
      </w:r>
    </w:p>
    <w:p w:rsidR="00463B7E" w:rsidRPr="00D24750" w:rsidRDefault="00463B7E" w:rsidP="00463B7E">
      <w:pPr>
        <w:pStyle w:val="af9"/>
        <w:ind w:firstLine="567"/>
        <w:jc w:val="both"/>
        <w:rPr>
          <w:rFonts w:ascii="Arial" w:hAnsi="Arial" w:cs="Arial"/>
          <w:sz w:val="24"/>
          <w:szCs w:val="24"/>
        </w:rPr>
      </w:pPr>
      <w:r w:rsidRPr="00D24750">
        <w:rPr>
          <w:rFonts w:ascii="Arial" w:hAnsi="Arial" w:cs="Arial"/>
          <w:sz w:val="24"/>
          <w:szCs w:val="24"/>
        </w:rPr>
        <w:t>- Законом Курской области от 04.01.2003г. № 1-ЗКО «Об административных правонарушениях в Курской области» (газета «</w:t>
      </w:r>
      <w:proofErr w:type="gramStart"/>
      <w:r w:rsidRPr="00D24750">
        <w:rPr>
          <w:rFonts w:ascii="Arial" w:hAnsi="Arial" w:cs="Arial"/>
          <w:sz w:val="24"/>
          <w:szCs w:val="24"/>
        </w:rPr>
        <w:t>Курская</w:t>
      </w:r>
      <w:proofErr w:type="gramEnd"/>
      <w:r w:rsidRPr="00D24750">
        <w:rPr>
          <w:rFonts w:ascii="Arial" w:hAnsi="Arial" w:cs="Arial"/>
          <w:sz w:val="24"/>
          <w:szCs w:val="24"/>
        </w:rPr>
        <w:t xml:space="preserve"> Правда» от  11.01.2003  № 4-5);</w:t>
      </w:r>
    </w:p>
    <w:p w:rsidR="00463B7E" w:rsidRPr="00D24750" w:rsidRDefault="00463B7E" w:rsidP="00463B7E">
      <w:pPr>
        <w:tabs>
          <w:tab w:val="left" w:pos="709"/>
        </w:tabs>
        <w:suppressAutoHyphens/>
        <w:ind w:firstLine="567"/>
        <w:jc w:val="both"/>
        <w:rPr>
          <w:rFonts w:ascii="Arial" w:hAnsi="Arial" w:cs="Arial"/>
          <w:sz w:val="24"/>
          <w:szCs w:val="24"/>
        </w:rPr>
      </w:pPr>
      <w:r w:rsidRPr="00D24750">
        <w:rPr>
          <w:rFonts w:ascii="Arial" w:hAnsi="Arial" w:cs="Arial"/>
          <w:sz w:val="24"/>
          <w:szCs w:val="24"/>
        </w:rPr>
        <w:t>- постановлением Администрации Курского района Курской области от 15.09.2014  №2265 «Об утверждении Положения об особенностях подачи и рассмотрения жалоб на решения и действия (бездействие) Администрации Курского района Курской области и ее должностных лиц, муниципальных служащих, замещающих должности муниципальной службы в Администрации Курского района Курской области»;</w:t>
      </w:r>
    </w:p>
    <w:p w:rsidR="00463B7E" w:rsidRPr="00D24750" w:rsidRDefault="00463B7E" w:rsidP="00463B7E">
      <w:pPr>
        <w:jc w:val="both"/>
        <w:rPr>
          <w:rFonts w:ascii="Arial" w:hAnsi="Arial" w:cs="Arial"/>
          <w:bCs/>
          <w:sz w:val="24"/>
          <w:szCs w:val="24"/>
        </w:rPr>
      </w:pPr>
      <w:r w:rsidRPr="00D24750">
        <w:rPr>
          <w:rFonts w:ascii="Arial" w:hAnsi="Arial" w:cs="Arial"/>
          <w:bCs/>
          <w:sz w:val="24"/>
          <w:szCs w:val="24"/>
        </w:rPr>
        <w:t xml:space="preserve">        - Уставом муниципального района </w:t>
      </w:r>
      <w:r w:rsidRPr="00D24750">
        <w:rPr>
          <w:rFonts w:ascii="Arial" w:hAnsi="Arial" w:cs="Arial"/>
          <w:sz w:val="24"/>
          <w:szCs w:val="24"/>
        </w:rPr>
        <w:t>«Курский район» Курской области (принят решением Представительного Собрания Курского района Курской области от 07.12.2005 № 813, опубликован в газете «Сельская новь» от 13.12.2005 , № 130 (6252)</w:t>
      </w:r>
      <w:r w:rsidRPr="00D24750">
        <w:rPr>
          <w:rFonts w:ascii="Arial" w:hAnsi="Arial" w:cs="Arial"/>
          <w:bCs/>
          <w:sz w:val="24"/>
          <w:szCs w:val="24"/>
        </w:rPr>
        <w:t>;</w:t>
      </w:r>
    </w:p>
    <w:p w:rsidR="00463B7E" w:rsidRPr="00D24750" w:rsidRDefault="00463B7E" w:rsidP="00463B7E">
      <w:pPr>
        <w:widowControl/>
        <w:ind w:firstLine="709"/>
        <w:jc w:val="both"/>
        <w:rPr>
          <w:rFonts w:ascii="Arial" w:hAnsi="Arial" w:cs="Arial"/>
          <w:sz w:val="24"/>
          <w:szCs w:val="24"/>
        </w:rPr>
      </w:pPr>
      <w:r w:rsidRPr="00D24750">
        <w:rPr>
          <w:rFonts w:ascii="Arial" w:hAnsi="Arial" w:cs="Arial"/>
          <w:bCs/>
          <w:sz w:val="24"/>
          <w:szCs w:val="24"/>
        </w:rPr>
        <w:t xml:space="preserve">- постановлением Администрации Курского района </w:t>
      </w:r>
      <w:r w:rsidRPr="00D24750">
        <w:rPr>
          <w:rFonts w:ascii="Arial" w:hAnsi="Arial" w:cs="Arial"/>
          <w:sz w:val="24"/>
          <w:szCs w:val="24"/>
        </w:rPr>
        <w:t>Курской области от 18.10.2013  № 2495 «Об утверждении порядка  разработки и утверждения административных регламентов предоставления муниципальных услуг»</w:t>
      </w:r>
    </w:p>
    <w:p w:rsidR="00463B7E" w:rsidRPr="00D24750" w:rsidRDefault="00463B7E" w:rsidP="00463B7E">
      <w:pPr>
        <w:widowControl/>
        <w:jc w:val="center"/>
        <w:rPr>
          <w:rFonts w:ascii="Arial" w:hAnsi="Arial" w:cs="Arial"/>
          <w:b/>
          <w:sz w:val="24"/>
          <w:szCs w:val="24"/>
        </w:rPr>
      </w:pPr>
      <w:r w:rsidRPr="00D24750">
        <w:rPr>
          <w:rFonts w:ascii="Arial" w:hAnsi="Arial" w:cs="Arial"/>
          <w:b/>
          <w:sz w:val="24"/>
          <w:szCs w:val="24"/>
        </w:rPr>
        <w:lastRenderedPageBreak/>
        <w:t xml:space="preserve">2.6.Исчерпывающий перечень документов, </w:t>
      </w:r>
    </w:p>
    <w:p w:rsidR="00463B7E" w:rsidRPr="00D24750" w:rsidRDefault="00463B7E" w:rsidP="00463B7E">
      <w:pPr>
        <w:widowControl/>
        <w:jc w:val="center"/>
        <w:rPr>
          <w:rFonts w:ascii="Arial" w:hAnsi="Arial" w:cs="Arial"/>
          <w:b/>
          <w:sz w:val="24"/>
          <w:szCs w:val="24"/>
        </w:rPr>
      </w:pPr>
      <w:r w:rsidRPr="00D24750">
        <w:rPr>
          <w:rFonts w:ascii="Arial" w:hAnsi="Arial" w:cs="Arial"/>
          <w:b/>
          <w:sz w:val="24"/>
          <w:szCs w:val="24"/>
        </w:rPr>
        <w:t xml:space="preserve">необходимых в соответствии с нормативными правовыми актами </w:t>
      </w:r>
    </w:p>
    <w:p w:rsidR="00463B7E" w:rsidRPr="00D24750" w:rsidRDefault="00463B7E" w:rsidP="00463B7E">
      <w:pPr>
        <w:widowControl/>
        <w:jc w:val="center"/>
        <w:rPr>
          <w:rFonts w:ascii="Arial" w:hAnsi="Arial" w:cs="Arial"/>
          <w:b/>
          <w:sz w:val="24"/>
          <w:szCs w:val="24"/>
        </w:rPr>
      </w:pPr>
      <w:r w:rsidRPr="00D24750">
        <w:rPr>
          <w:rFonts w:ascii="Arial" w:hAnsi="Arial" w:cs="Arial"/>
          <w:b/>
          <w:sz w:val="24"/>
          <w:szCs w:val="24"/>
        </w:rPr>
        <w:t xml:space="preserve">для предоставления муниципальной услуги, </w:t>
      </w:r>
    </w:p>
    <w:p w:rsidR="00463B7E" w:rsidRPr="00D24750" w:rsidRDefault="00463B7E" w:rsidP="00463B7E">
      <w:pPr>
        <w:widowControl/>
        <w:jc w:val="center"/>
        <w:rPr>
          <w:rFonts w:ascii="Arial" w:hAnsi="Arial" w:cs="Arial"/>
          <w:b/>
          <w:sz w:val="24"/>
          <w:szCs w:val="24"/>
        </w:rPr>
      </w:pPr>
      <w:r w:rsidRPr="00D24750">
        <w:rPr>
          <w:rFonts w:ascii="Arial" w:hAnsi="Arial" w:cs="Arial"/>
          <w:b/>
          <w:sz w:val="24"/>
          <w:szCs w:val="24"/>
        </w:rPr>
        <w:t xml:space="preserve">подлежащих предоставлению заявителем, </w:t>
      </w:r>
    </w:p>
    <w:p w:rsidR="00463B7E" w:rsidRPr="00D24750" w:rsidRDefault="00463B7E" w:rsidP="00463B7E">
      <w:pPr>
        <w:widowControl/>
        <w:jc w:val="center"/>
        <w:rPr>
          <w:rFonts w:ascii="Arial" w:hAnsi="Arial" w:cs="Arial"/>
          <w:b/>
          <w:sz w:val="24"/>
          <w:szCs w:val="24"/>
        </w:rPr>
      </w:pPr>
      <w:r w:rsidRPr="00D24750">
        <w:rPr>
          <w:rFonts w:ascii="Arial" w:hAnsi="Arial" w:cs="Arial"/>
          <w:b/>
          <w:sz w:val="24"/>
          <w:szCs w:val="24"/>
        </w:rPr>
        <w:t>способы получения их заявителем, порядок их предоставления</w:t>
      </w:r>
    </w:p>
    <w:p w:rsidR="00463B7E" w:rsidRPr="00D24750" w:rsidRDefault="00463B7E" w:rsidP="00463B7E">
      <w:pPr>
        <w:widowControl/>
        <w:ind w:firstLine="540"/>
        <w:jc w:val="both"/>
        <w:rPr>
          <w:rFonts w:ascii="Arial" w:hAnsi="Arial" w:cs="Arial"/>
          <w:sz w:val="24"/>
          <w:szCs w:val="24"/>
        </w:rPr>
      </w:pPr>
    </w:p>
    <w:p w:rsidR="00463B7E" w:rsidRPr="00D24750" w:rsidRDefault="00463B7E" w:rsidP="00463B7E">
      <w:pPr>
        <w:widowControl/>
        <w:ind w:firstLine="709"/>
        <w:jc w:val="both"/>
        <w:rPr>
          <w:rFonts w:ascii="Arial" w:hAnsi="Arial" w:cs="Arial"/>
          <w:b/>
          <w:i/>
          <w:sz w:val="24"/>
          <w:szCs w:val="24"/>
        </w:rPr>
      </w:pPr>
      <w:r w:rsidRPr="00D24750">
        <w:rPr>
          <w:rFonts w:ascii="Arial" w:hAnsi="Arial" w:cs="Arial"/>
          <w:sz w:val="24"/>
          <w:szCs w:val="24"/>
        </w:rPr>
        <w:t>2.6.1.</w:t>
      </w:r>
      <w:r w:rsidRPr="00D24750">
        <w:rPr>
          <w:rFonts w:ascii="Arial" w:hAnsi="Arial" w:cs="Arial"/>
          <w:sz w:val="24"/>
          <w:szCs w:val="24"/>
        </w:rPr>
        <w:tab/>
        <w:t xml:space="preserve">Перечень документов, необходимых для предоставления заявителем для получения муниципальной услуги по предоставлению </w:t>
      </w:r>
      <w:r w:rsidRPr="00D24750">
        <w:rPr>
          <w:rFonts w:ascii="Arial" w:hAnsi="Arial" w:cs="Arial"/>
          <w:b/>
          <w:i/>
          <w:sz w:val="24"/>
          <w:szCs w:val="24"/>
        </w:rPr>
        <w:t>служебного жилого помещения:</w:t>
      </w:r>
    </w:p>
    <w:p w:rsidR="00463B7E" w:rsidRPr="00D24750" w:rsidRDefault="00463B7E" w:rsidP="00463B7E">
      <w:pPr>
        <w:widowControl/>
        <w:ind w:firstLine="709"/>
        <w:jc w:val="both"/>
        <w:rPr>
          <w:rFonts w:ascii="Arial" w:hAnsi="Arial" w:cs="Arial"/>
          <w:sz w:val="24"/>
          <w:szCs w:val="24"/>
        </w:rPr>
      </w:pPr>
      <w:r w:rsidRPr="00D24750">
        <w:rPr>
          <w:rFonts w:ascii="Arial" w:hAnsi="Arial" w:cs="Arial"/>
          <w:sz w:val="24"/>
          <w:szCs w:val="24"/>
        </w:rPr>
        <w:t>-</w:t>
      </w:r>
      <w:r w:rsidRPr="00D24750">
        <w:rPr>
          <w:rFonts w:ascii="Arial" w:hAnsi="Arial" w:cs="Arial"/>
          <w:sz w:val="24"/>
          <w:szCs w:val="24"/>
        </w:rPr>
        <w:tab/>
        <w:t>заявление в письменной форме на имя главы Курского района о предоставлении служебного жилого помещения и заключении договора найма по форме, согласно Приложению 1 настоящего Административного регламента.</w:t>
      </w:r>
    </w:p>
    <w:p w:rsidR="00463B7E" w:rsidRPr="00D24750" w:rsidRDefault="00463B7E" w:rsidP="00463B7E">
      <w:pPr>
        <w:widowControl/>
        <w:ind w:firstLine="709"/>
        <w:jc w:val="both"/>
        <w:rPr>
          <w:rFonts w:ascii="Arial" w:hAnsi="Arial" w:cs="Arial"/>
          <w:sz w:val="24"/>
          <w:szCs w:val="24"/>
        </w:rPr>
      </w:pPr>
      <w:r w:rsidRPr="00D24750">
        <w:rPr>
          <w:rFonts w:ascii="Arial" w:hAnsi="Arial" w:cs="Arial"/>
          <w:sz w:val="24"/>
          <w:szCs w:val="24"/>
        </w:rPr>
        <w:t>В заявлении указываются следующие сведения:</w:t>
      </w:r>
    </w:p>
    <w:p w:rsidR="00463B7E" w:rsidRPr="00D24750" w:rsidRDefault="00463B7E" w:rsidP="00463B7E">
      <w:pPr>
        <w:widowControl/>
        <w:ind w:firstLine="709"/>
        <w:jc w:val="both"/>
        <w:rPr>
          <w:rFonts w:ascii="Arial" w:hAnsi="Arial" w:cs="Arial"/>
          <w:sz w:val="24"/>
          <w:szCs w:val="24"/>
        </w:rPr>
      </w:pPr>
      <w:r w:rsidRPr="00D24750">
        <w:rPr>
          <w:rFonts w:ascii="Arial" w:hAnsi="Arial" w:cs="Arial"/>
          <w:sz w:val="24"/>
          <w:szCs w:val="24"/>
        </w:rPr>
        <w:t>а) фамилия, имя, отчество, паспортные данные заявителя, либо его представителя по доверенности (для представителя по доверенности – дату и реестровый номер доверенности, фамилия, имя, отчество гражданина, в интересах которого представитель обращается);</w:t>
      </w:r>
    </w:p>
    <w:p w:rsidR="00463B7E" w:rsidRPr="00D24750" w:rsidRDefault="00463B7E" w:rsidP="00463B7E">
      <w:pPr>
        <w:widowControl/>
        <w:ind w:firstLine="709"/>
        <w:jc w:val="both"/>
        <w:rPr>
          <w:rFonts w:ascii="Arial" w:hAnsi="Arial" w:cs="Arial"/>
          <w:sz w:val="24"/>
          <w:szCs w:val="24"/>
        </w:rPr>
      </w:pPr>
      <w:r w:rsidRPr="00D24750">
        <w:rPr>
          <w:rFonts w:ascii="Arial" w:hAnsi="Arial" w:cs="Arial"/>
          <w:sz w:val="24"/>
          <w:szCs w:val="24"/>
        </w:rPr>
        <w:t>б) место регистрации и место фактического проживания заявителя (адрес жилого помещения);</w:t>
      </w:r>
    </w:p>
    <w:p w:rsidR="00463B7E" w:rsidRPr="00D24750" w:rsidRDefault="00463B7E" w:rsidP="00463B7E">
      <w:pPr>
        <w:widowControl/>
        <w:ind w:firstLine="709"/>
        <w:jc w:val="both"/>
        <w:rPr>
          <w:rFonts w:ascii="Arial" w:hAnsi="Arial" w:cs="Arial"/>
          <w:sz w:val="24"/>
          <w:szCs w:val="24"/>
        </w:rPr>
      </w:pPr>
      <w:r w:rsidRPr="00D24750">
        <w:rPr>
          <w:rFonts w:ascii="Arial" w:hAnsi="Arial" w:cs="Arial"/>
          <w:sz w:val="24"/>
          <w:szCs w:val="24"/>
        </w:rPr>
        <w:t>в) место работы;</w:t>
      </w:r>
    </w:p>
    <w:p w:rsidR="00463B7E" w:rsidRPr="00D24750" w:rsidRDefault="00463B7E" w:rsidP="00463B7E">
      <w:pPr>
        <w:widowControl/>
        <w:ind w:firstLine="709"/>
        <w:jc w:val="both"/>
        <w:rPr>
          <w:rFonts w:ascii="Arial" w:hAnsi="Arial" w:cs="Arial"/>
          <w:sz w:val="24"/>
          <w:szCs w:val="24"/>
        </w:rPr>
      </w:pPr>
      <w:r w:rsidRPr="00D24750">
        <w:rPr>
          <w:rFonts w:ascii="Arial" w:hAnsi="Arial" w:cs="Arial"/>
          <w:sz w:val="24"/>
          <w:szCs w:val="24"/>
        </w:rPr>
        <w:t>г) состав семьи, включая заявителя, с указанием фамилий, имен, отчеств членов семьи заявителя, возраста, родственных отношений по отношению к заявителю;</w:t>
      </w:r>
    </w:p>
    <w:p w:rsidR="00463B7E" w:rsidRPr="00D24750" w:rsidRDefault="00463B7E" w:rsidP="00463B7E">
      <w:pPr>
        <w:widowControl/>
        <w:ind w:firstLine="709"/>
        <w:jc w:val="both"/>
        <w:rPr>
          <w:rFonts w:ascii="Arial" w:hAnsi="Arial" w:cs="Arial"/>
          <w:sz w:val="24"/>
          <w:szCs w:val="24"/>
        </w:rPr>
      </w:pPr>
      <w:r w:rsidRPr="00D24750">
        <w:rPr>
          <w:rFonts w:ascii="Arial" w:hAnsi="Arial" w:cs="Arial"/>
          <w:sz w:val="24"/>
          <w:szCs w:val="24"/>
        </w:rPr>
        <w:t>д) просьба о предоставлении служебного жилого помещения и заключении договора найма;</w:t>
      </w:r>
    </w:p>
    <w:p w:rsidR="00463B7E" w:rsidRPr="00D24750" w:rsidRDefault="00463B7E" w:rsidP="00463B7E">
      <w:pPr>
        <w:widowControl/>
        <w:ind w:firstLine="709"/>
        <w:jc w:val="both"/>
        <w:rPr>
          <w:rFonts w:ascii="Arial" w:hAnsi="Arial" w:cs="Arial"/>
          <w:sz w:val="24"/>
          <w:szCs w:val="24"/>
        </w:rPr>
      </w:pPr>
      <w:r w:rsidRPr="00D24750">
        <w:rPr>
          <w:rFonts w:ascii="Arial" w:hAnsi="Arial" w:cs="Arial"/>
          <w:sz w:val="24"/>
          <w:szCs w:val="24"/>
        </w:rPr>
        <w:t>е) согласие на обработку персональных данных всех совершеннолетних членов семьи заявителя, законных представителей несовершеннолетних членов семьи.</w:t>
      </w:r>
    </w:p>
    <w:p w:rsidR="00463B7E" w:rsidRPr="00D24750" w:rsidRDefault="00463B7E" w:rsidP="00463B7E">
      <w:pPr>
        <w:widowControl/>
        <w:ind w:firstLine="709"/>
        <w:jc w:val="both"/>
        <w:rPr>
          <w:rFonts w:ascii="Arial" w:hAnsi="Arial" w:cs="Arial"/>
          <w:sz w:val="24"/>
          <w:szCs w:val="24"/>
        </w:rPr>
      </w:pPr>
      <w:r w:rsidRPr="00D24750">
        <w:rPr>
          <w:rFonts w:ascii="Arial" w:hAnsi="Arial" w:cs="Arial"/>
          <w:sz w:val="24"/>
          <w:szCs w:val="24"/>
        </w:rPr>
        <w:t>К заявлению прилагаются следующие документы:</w:t>
      </w:r>
    </w:p>
    <w:p w:rsidR="00463B7E" w:rsidRPr="00D24750" w:rsidRDefault="00463B7E" w:rsidP="00463B7E">
      <w:pPr>
        <w:widowControl/>
        <w:ind w:firstLine="709"/>
        <w:jc w:val="both"/>
        <w:rPr>
          <w:rFonts w:ascii="Arial" w:hAnsi="Arial" w:cs="Arial"/>
          <w:sz w:val="24"/>
          <w:szCs w:val="24"/>
        </w:rPr>
      </w:pPr>
      <w:r w:rsidRPr="00D24750">
        <w:rPr>
          <w:rFonts w:ascii="Arial" w:hAnsi="Arial" w:cs="Arial"/>
          <w:sz w:val="24"/>
          <w:szCs w:val="24"/>
        </w:rPr>
        <w:t>-</w:t>
      </w:r>
      <w:r w:rsidRPr="00D24750">
        <w:rPr>
          <w:rFonts w:ascii="Arial" w:hAnsi="Arial" w:cs="Arial"/>
          <w:sz w:val="24"/>
          <w:szCs w:val="24"/>
        </w:rPr>
        <w:tab/>
        <w:t xml:space="preserve">копия документа, удостоверяющего личность получателя муниципальной услуги (паспорт). В случае изменения фамилии, имени, отчества, дополнительно предоставляется свидетельство о браке или о его расторжении, свидетельство о перемене имени, фамилии, отчества. </w:t>
      </w:r>
    </w:p>
    <w:p w:rsidR="00463B7E" w:rsidRPr="00D24750" w:rsidRDefault="00463B7E" w:rsidP="00463B7E">
      <w:pPr>
        <w:widowControl/>
        <w:ind w:firstLine="709"/>
        <w:jc w:val="both"/>
        <w:rPr>
          <w:rFonts w:ascii="Arial" w:hAnsi="Arial" w:cs="Arial"/>
          <w:sz w:val="24"/>
          <w:szCs w:val="24"/>
        </w:rPr>
      </w:pPr>
      <w:r w:rsidRPr="00D24750">
        <w:rPr>
          <w:rFonts w:ascii="Arial" w:hAnsi="Arial" w:cs="Arial"/>
          <w:sz w:val="24"/>
          <w:szCs w:val="24"/>
        </w:rPr>
        <w:t>-</w:t>
      </w:r>
      <w:r w:rsidRPr="00D24750">
        <w:rPr>
          <w:rFonts w:ascii="Arial" w:hAnsi="Arial" w:cs="Arial"/>
          <w:sz w:val="24"/>
          <w:szCs w:val="24"/>
        </w:rPr>
        <w:tab/>
        <w:t>ходатайство работодателя, с которым работник (гражданин) состоит в трудовых отношениях, о предоставлении служебного жилого помещения на имя главы Курского района;</w:t>
      </w:r>
    </w:p>
    <w:p w:rsidR="00463B7E" w:rsidRPr="00D24750" w:rsidRDefault="00463B7E" w:rsidP="00463B7E">
      <w:pPr>
        <w:widowControl/>
        <w:ind w:firstLine="709"/>
        <w:jc w:val="both"/>
        <w:rPr>
          <w:rFonts w:ascii="Arial" w:hAnsi="Arial" w:cs="Arial"/>
          <w:sz w:val="24"/>
          <w:szCs w:val="24"/>
        </w:rPr>
      </w:pPr>
      <w:r w:rsidRPr="00D24750">
        <w:rPr>
          <w:rFonts w:ascii="Arial" w:hAnsi="Arial" w:cs="Arial"/>
          <w:sz w:val="24"/>
          <w:szCs w:val="24"/>
        </w:rPr>
        <w:t xml:space="preserve">- </w:t>
      </w:r>
      <w:r w:rsidRPr="00D24750">
        <w:rPr>
          <w:rFonts w:ascii="Arial" w:hAnsi="Arial" w:cs="Arial"/>
          <w:sz w:val="24"/>
          <w:szCs w:val="24"/>
        </w:rPr>
        <w:tab/>
        <w:t>справка о составе семьи заявителя и копии документов, подтверждающих их отнесение к членам семьи (свидетельство о рождении, свидетельство о браке, решение об усыновлении, удочерении, судебное решение о признании членом семьи);</w:t>
      </w:r>
    </w:p>
    <w:p w:rsidR="00463B7E" w:rsidRPr="00D24750" w:rsidRDefault="00463B7E" w:rsidP="00463B7E">
      <w:pPr>
        <w:widowControl/>
        <w:ind w:firstLine="709"/>
        <w:jc w:val="both"/>
        <w:rPr>
          <w:rFonts w:ascii="Arial" w:hAnsi="Arial" w:cs="Arial"/>
          <w:sz w:val="24"/>
          <w:szCs w:val="24"/>
        </w:rPr>
      </w:pPr>
      <w:r w:rsidRPr="00D24750">
        <w:rPr>
          <w:rFonts w:ascii="Arial" w:hAnsi="Arial" w:cs="Arial"/>
          <w:sz w:val="24"/>
          <w:szCs w:val="24"/>
        </w:rPr>
        <w:t>-</w:t>
      </w:r>
      <w:r w:rsidRPr="00D24750">
        <w:rPr>
          <w:rFonts w:ascii="Arial" w:hAnsi="Arial" w:cs="Arial"/>
          <w:sz w:val="24"/>
          <w:szCs w:val="24"/>
        </w:rPr>
        <w:tab/>
        <w:t>копия приказа и трудового договора о приеме на работу в орган местного самоуправления, муниципальное учреждение;</w:t>
      </w:r>
    </w:p>
    <w:p w:rsidR="00463B7E" w:rsidRPr="00D24750" w:rsidRDefault="00463B7E" w:rsidP="00463B7E">
      <w:pPr>
        <w:widowControl/>
        <w:ind w:firstLine="709"/>
        <w:jc w:val="both"/>
        <w:rPr>
          <w:rFonts w:ascii="Arial" w:hAnsi="Arial" w:cs="Arial"/>
          <w:sz w:val="24"/>
          <w:szCs w:val="24"/>
        </w:rPr>
      </w:pPr>
      <w:r w:rsidRPr="00D24750">
        <w:rPr>
          <w:rFonts w:ascii="Arial" w:hAnsi="Arial" w:cs="Arial"/>
          <w:sz w:val="24"/>
          <w:szCs w:val="24"/>
        </w:rPr>
        <w:t xml:space="preserve">- </w:t>
      </w:r>
      <w:r w:rsidRPr="00D24750">
        <w:rPr>
          <w:rFonts w:ascii="Arial" w:hAnsi="Arial" w:cs="Arial"/>
          <w:sz w:val="24"/>
          <w:szCs w:val="24"/>
        </w:rPr>
        <w:tab/>
        <w:t>копии документов, подтверждающих избрание на выборную должность;</w:t>
      </w:r>
    </w:p>
    <w:p w:rsidR="00463B7E" w:rsidRPr="00D24750" w:rsidRDefault="00463B7E" w:rsidP="00463B7E">
      <w:pPr>
        <w:widowControl/>
        <w:ind w:firstLine="709"/>
        <w:jc w:val="both"/>
        <w:rPr>
          <w:rFonts w:ascii="Arial" w:hAnsi="Arial" w:cs="Arial"/>
          <w:sz w:val="24"/>
          <w:szCs w:val="24"/>
        </w:rPr>
      </w:pPr>
      <w:r w:rsidRPr="00D24750">
        <w:rPr>
          <w:rFonts w:ascii="Arial" w:hAnsi="Arial" w:cs="Arial"/>
          <w:sz w:val="24"/>
          <w:szCs w:val="24"/>
        </w:rPr>
        <w:t>-</w:t>
      </w:r>
      <w:r w:rsidRPr="00D24750">
        <w:rPr>
          <w:rFonts w:ascii="Arial" w:hAnsi="Arial" w:cs="Arial"/>
          <w:sz w:val="24"/>
          <w:szCs w:val="24"/>
        </w:rPr>
        <w:tab/>
        <w:t>для граждан, проживающих в государственном или муниципальном жилищных фондах, копию финансового лицевого счета с места жительства;</w:t>
      </w:r>
    </w:p>
    <w:p w:rsidR="00463B7E" w:rsidRPr="00D24750" w:rsidRDefault="00463B7E" w:rsidP="00463B7E">
      <w:pPr>
        <w:widowControl/>
        <w:ind w:firstLine="709"/>
        <w:jc w:val="both"/>
        <w:rPr>
          <w:rFonts w:ascii="Arial" w:hAnsi="Arial" w:cs="Arial"/>
          <w:sz w:val="24"/>
          <w:szCs w:val="24"/>
        </w:rPr>
      </w:pPr>
      <w:r w:rsidRPr="00D24750">
        <w:rPr>
          <w:rFonts w:ascii="Arial" w:hAnsi="Arial" w:cs="Arial"/>
          <w:sz w:val="24"/>
          <w:szCs w:val="24"/>
        </w:rPr>
        <w:t>-</w:t>
      </w:r>
      <w:r w:rsidRPr="00D24750">
        <w:rPr>
          <w:rFonts w:ascii="Arial" w:hAnsi="Arial" w:cs="Arial"/>
          <w:sz w:val="24"/>
          <w:szCs w:val="24"/>
        </w:rPr>
        <w:tab/>
        <w:t>для граждан, проживающих в индивидуальном жилищном фонде, копии домовой книги и технического паспорта с места жительства;</w:t>
      </w:r>
    </w:p>
    <w:p w:rsidR="00463B7E" w:rsidRPr="00D24750" w:rsidRDefault="00463B7E" w:rsidP="00463B7E">
      <w:pPr>
        <w:widowControl/>
        <w:ind w:firstLine="709"/>
        <w:jc w:val="both"/>
        <w:rPr>
          <w:rFonts w:ascii="Arial" w:hAnsi="Arial" w:cs="Arial"/>
          <w:sz w:val="24"/>
          <w:szCs w:val="24"/>
        </w:rPr>
      </w:pPr>
      <w:r w:rsidRPr="00D24750">
        <w:rPr>
          <w:rFonts w:ascii="Arial" w:hAnsi="Arial" w:cs="Arial"/>
          <w:sz w:val="24"/>
          <w:szCs w:val="24"/>
        </w:rPr>
        <w:t>-</w:t>
      </w:r>
      <w:r w:rsidRPr="00D24750">
        <w:rPr>
          <w:rFonts w:ascii="Arial" w:hAnsi="Arial" w:cs="Arial"/>
          <w:sz w:val="24"/>
          <w:szCs w:val="24"/>
        </w:rPr>
        <w:tab/>
        <w:t>справки из ФГУП «</w:t>
      </w:r>
      <w:proofErr w:type="spellStart"/>
      <w:r w:rsidRPr="00D24750">
        <w:rPr>
          <w:rFonts w:ascii="Arial" w:hAnsi="Arial" w:cs="Arial"/>
          <w:sz w:val="24"/>
          <w:szCs w:val="24"/>
        </w:rPr>
        <w:t>Ростехинвентаризация</w:t>
      </w:r>
      <w:proofErr w:type="spellEnd"/>
      <w:r w:rsidRPr="00D24750">
        <w:rPr>
          <w:rFonts w:ascii="Arial" w:hAnsi="Arial" w:cs="Arial"/>
          <w:sz w:val="24"/>
          <w:szCs w:val="24"/>
        </w:rPr>
        <w:t>» о наличии, либо отсутствии зарегистрированного права собственности на объекты недвижимого имущества на всех членов семьи, включая заявителя;</w:t>
      </w:r>
    </w:p>
    <w:p w:rsidR="00463B7E" w:rsidRPr="00D24750" w:rsidRDefault="00463B7E" w:rsidP="00463B7E">
      <w:pPr>
        <w:widowControl/>
        <w:ind w:firstLine="709"/>
        <w:jc w:val="both"/>
        <w:rPr>
          <w:rFonts w:ascii="Arial" w:hAnsi="Arial" w:cs="Arial"/>
          <w:sz w:val="24"/>
          <w:szCs w:val="24"/>
        </w:rPr>
      </w:pPr>
      <w:r w:rsidRPr="00D24750">
        <w:rPr>
          <w:rFonts w:ascii="Arial" w:hAnsi="Arial" w:cs="Arial"/>
          <w:sz w:val="24"/>
          <w:szCs w:val="24"/>
        </w:rPr>
        <w:lastRenderedPageBreak/>
        <w:t>-</w:t>
      </w:r>
      <w:r w:rsidRPr="00D24750">
        <w:rPr>
          <w:rFonts w:ascii="Arial" w:hAnsi="Arial" w:cs="Arial"/>
          <w:sz w:val="24"/>
          <w:szCs w:val="24"/>
        </w:rPr>
        <w:tab/>
        <w:t>доверенность (если обращение осуществляется через доверенное лицо).</w:t>
      </w:r>
    </w:p>
    <w:p w:rsidR="00463B7E" w:rsidRPr="00D24750" w:rsidRDefault="00463B7E" w:rsidP="00463B7E">
      <w:pPr>
        <w:pStyle w:val="12"/>
        <w:spacing w:after="0"/>
        <w:ind w:right="0" w:firstLine="709"/>
        <w:jc w:val="both"/>
        <w:rPr>
          <w:rFonts w:ascii="Arial" w:hAnsi="Arial" w:cs="Arial"/>
        </w:rPr>
      </w:pPr>
      <w:r w:rsidRPr="00D24750">
        <w:rPr>
          <w:rFonts w:ascii="Arial" w:hAnsi="Arial" w:cs="Arial"/>
        </w:rPr>
        <w:t>Все документы предоставляются в копиях с одновременным предоставлением оригиналов. По своему желанию заявитель дополнительно может представить иные документы, которые, по его мнению, имеют значение для заключения договора.</w:t>
      </w:r>
    </w:p>
    <w:p w:rsidR="00463B7E" w:rsidRPr="00D24750" w:rsidRDefault="00463B7E" w:rsidP="00463B7E">
      <w:pPr>
        <w:pStyle w:val="12"/>
        <w:spacing w:after="0"/>
        <w:ind w:right="0" w:firstLine="709"/>
        <w:jc w:val="both"/>
        <w:rPr>
          <w:rFonts w:ascii="Arial" w:hAnsi="Arial" w:cs="Arial"/>
        </w:rPr>
      </w:pPr>
      <w:r w:rsidRPr="00D24750">
        <w:rPr>
          <w:rFonts w:ascii="Arial" w:hAnsi="Arial" w:cs="Arial"/>
        </w:rPr>
        <w:t>2.6.2.</w:t>
      </w:r>
      <w:r w:rsidRPr="00D24750">
        <w:rPr>
          <w:rFonts w:ascii="Arial" w:hAnsi="Arial" w:cs="Arial"/>
        </w:rPr>
        <w:tab/>
        <w:t xml:space="preserve">Перечень документов, необходимых для предоставления заявителем для получения муниципальной услуги по предоставлению </w:t>
      </w:r>
      <w:r w:rsidRPr="00D24750">
        <w:rPr>
          <w:rFonts w:ascii="Arial" w:hAnsi="Arial" w:cs="Arial"/>
          <w:b/>
          <w:i/>
        </w:rPr>
        <w:t>общежития</w:t>
      </w:r>
      <w:r w:rsidRPr="00D24750">
        <w:rPr>
          <w:rFonts w:ascii="Arial" w:hAnsi="Arial" w:cs="Arial"/>
        </w:rPr>
        <w:t>:</w:t>
      </w:r>
    </w:p>
    <w:p w:rsidR="00463B7E" w:rsidRPr="00D24750" w:rsidRDefault="00463B7E" w:rsidP="00463B7E">
      <w:pPr>
        <w:widowControl/>
        <w:ind w:firstLine="709"/>
        <w:jc w:val="both"/>
        <w:rPr>
          <w:rFonts w:ascii="Arial" w:hAnsi="Arial" w:cs="Arial"/>
          <w:sz w:val="24"/>
          <w:szCs w:val="24"/>
        </w:rPr>
      </w:pPr>
      <w:r w:rsidRPr="00D24750">
        <w:rPr>
          <w:rFonts w:ascii="Arial" w:hAnsi="Arial" w:cs="Arial"/>
          <w:sz w:val="24"/>
          <w:szCs w:val="24"/>
        </w:rPr>
        <w:t>-</w:t>
      </w:r>
      <w:r w:rsidRPr="00D24750">
        <w:rPr>
          <w:rFonts w:ascii="Arial" w:hAnsi="Arial" w:cs="Arial"/>
          <w:sz w:val="24"/>
          <w:szCs w:val="24"/>
        </w:rPr>
        <w:tab/>
        <w:t>заявление в письменной форме на имя главы Курского района о предоставлении общежития и заключении договора найма по форме, согласно Приложению 2 настоящего Административного регламента.</w:t>
      </w:r>
    </w:p>
    <w:p w:rsidR="00463B7E" w:rsidRPr="00D24750" w:rsidRDefault="00463B7E" w:rsidP="00463B7E">
      <w:pPr>
        <w:widowControl/>
        <w:ind w:firstLine="709"/>
        <w:jc w:val="both"/>
        <w:rPr>
          <w:rFonts w:ascii="Arial" w:hAnsi="Arial" w:cs="Arial"/>
          <w:sz w:val="24"/>
          <w:szCs w:val="24"/>
        </w:rPr>
      </w:pPr>
      <w:r w:rsidRPr="00D24750">
        <w:rPr>
          <w:rFonts w:ascii="Arial" w:hAnsi="Arial" w:cs="Arial"/>
          <w:sz w:val="24"/>
          <w:szCs w:val="24"/>
        </w:rPr>
        <w:t>В заявлении указываются следующие сведения:</w:t>
      </w:r>
    </w:p>
    <w:p w:rsidR="00463B7E" w:rsidRPr="00D24750" w:rsidRDefault="00463B7E" w:rsidP="00463B7E">
      <w:pPr>
        <w:widowControl/>
        <w:ind w:firstLine="709"/>
        <w:jc w:val="both"/>
        <w:rPr>
          <w:rFonts w:ascii="Arial" w:hAnsi="Arial" w:cs="Arial"/>
          <w:sz w:val="24"/>
          <w:szCs w:val="24"/>
        </w:rPr>
      </w:pPr>
      <w:r w:rsidRPr="00D24750">
        <w:rPr>
          <w:rFonts w:ascii="Arial" w:hAnsi="Arial" w:cs="Arial"/>
          <w:sz w:val="24"/>
          <w:szCs w:val="24"/>
        </w:rPr>
        <w:t>а) фамилия, имя, отчество, паспортные данные заявителя, либо его представителя по доверенности (для представителя по доверенности – дату и реестровый номер доверенности, фамилия, имя, отчество гражданина, в интересах которого представитель обращается);</w:t>
      </w:r>
    </w:p>
    <w:p w:rsidR="00463B7E" w:rsidRPr="00D24750" w:rsidRDefault="00463B7E" w:rsidP="00463B7E">
      <w:pPr>
        <w:widowControl/>
        <w:ind w:firstLine="709"/>
        <w:jc w:val="both"/>
        <w:rPr>
          <w:rFonts w:ascii="Arial" w:hAnsi="Arial" w:cs="Arial"/>
          <w:sz w:val="24"/>
          <w:szCs w:val="24"/>
        </w:rPr>
      </w:pPr>
      <w:r w:rsidRPr="00D24750">
        <w:rPr>
          <w:rFonts w:ascii="Arial" w:hAnsi="Arial" w:cs="Arial"/>
          <w:sz w:val="24"/>
          <w:szCs w:val="24"/>
        </w:rPr>
        <w:t>б) место регистрации и место фактического проживания заявителя (адрес жилого помещения);</w:t>
      </w:r>
    </w:p>
    <w:p w:rsidR="00463B7E" w:rsidRPr="00D24750" w:rsidRDefault="00463B7E" w:rsidP="00463B7E">
      <w:pPr>
        <w:widowControl/>
        <w:ind w:firstLine="709"/>
        <w:jc w:val="both"/>
        <w:rPr>
          <w:rFonts w:ascii="Arial" w:hAnsi="Arial" w:cs="Arial"/>
          <w:sz w:val="24"/>
          <w:szCs w:val="24"/>
        </w:rPr>
      </w:pPr>
      <w:r w:rsidRPr="00D24750">
        <w:rPr>
          <w:rFonts w:ascii="Arial" w:hAnsi="Arial" w:cs="Arial"/>
          <w:sz w:val="24"/>
          <w:szCs w:val="24"/>
        </w:rPr>
        <w:t>в) место работы, учебы, службы;</w:t>
      </w:r>
    </w:p>
    <w:p w:rsidR="00463B7E" w:rsidRPr="00D24750" w:rsidRDefault="00463B7E" w:rsidP="00463B7E">
      <w:pPr>
        <w:widowControl/>
        <w:ind w:firstLine="709"/>
        <w:jc w:val="both"/>
        <w:rPr>
          <w:rFonts w:ascii="Arial" w:hAnsi="Arial" w:cs="Arial"/>
          <w:sz w:val="24"/>
          <w:szCs w:val="24"/>
        </w:rPr>
      </w:pPr>
      <w:r w:rsidRPr="00D24750">
        <w:rPr>
          <w:rFonts w:ascii="Arial" w:hAnsi="Arial" w:cs="Arial"/>
          <w:sz w:val="24"/>
          <w:szCs w:val="24"/>
        </w:rPr>
        <w:t>г) состав семьи, включая заявителя, с указанием фамилий, имен, отчеств членов семьи заявителя, возраста, родственных отношений по отношению к заявителю;</w:t>
      </w:r>
    </w:p>
    <w:p w:rsidR="00463B7E" w:rsidRPr="00D24750" w:rsidRDefault="00463B7E" w:rsidP="00463B7E">
      <w:pPr>
        <w:widowControl/>
        <w:ind w:firstLine="709"/>
        <w:jc w:val="both"/>
        <w:rPr>
          <w:rFonts w:ascii="Arial" w:hAnsi="Arial" w:cs="Arial"/>
          <w:sz w:val="24"/>
          <w:szCs w:val="24"/>
        </w:rPr>
      </w:pPr>
      <w:r w:rsidRPr="00D24750">
        <w:rPr>
          <w:rFonts w:ascii="Arial" w:hAnsi="Arial" w:cs="Arial"/>
          <w:sz w:val="24"/>
          <w:szCs w:val="24"/>
        </w:rPr>
        <w:t>д) просьба о предоставлении общежития и заключении договора найма;</w:t>
      </w:r>
    </w:p>
    <w:p w:rsidR="00463B7E" w:rsidRPr="00D24750" w:rsidRDefault="00463B7E" w:rsidP="00463B7E">
      <w:pPr>
        <w:widowControl/>
        <w:ind w:firstLine="709"/>
        <w:jc w:val="both"/>
        <w:rPr>
          <w:rFonts w:ascii="Arial" w:hAnsi="Arial" w:cs="Arial"/>
          <w:sz w:val="24"/>
          <w:szCs w:val="24"/>
        </w:rPr>
      </w:pPr>
      <w:r w:rsidRPr="00D24750">
        <w:rPr>
          <w:rFonts w:ascii="Arial" w:hAnsi="Arial" w:cs="Arial"/>
          <w:sz w:val="24"/>
          <w:szCs w:val="24"/>
        </w:rPr>
        <w:t>е) согласие на обработку персональных данных всех совершеннолетних членов семьи заявителя, законных представителей несовершеннолетних членов семьи.</w:t>
      </w:r>
    </w:p>
    <w:p w:rsidR="00463B7E" w:rsidRPr="00D24750" w:rsidRDefault="00463B7E" w:rsidP="00463B7E">
      <w:pPr>
        <w:widowControl/>
        <w:ind w:firstLine="709"/>
        <w:jc w:val="both"/>
        <w:rPr>
          <w:rFonts w:ascii="Arial" w:hAnsi="Arial" w:cs="Arial"/>
          <w:sz w:val="24"/>
          <w:szCs w:val="24"/>
        </w:rPr>
      </w:pPr>
      <w:r w:rsidRPr="00D24750">
        <w:rPr>
          <w:rFonts w:ascii="Arial" w:hAnsi="Arial" w:cs="Arial"/>
          <w:sz w:val="24"/>
          <w:szCs w:val="24"/>
        </w:rPr>
        <w:t>К заявлению прилагаются следующие документы:</w:t>
      </w:r>
    </w:p>
    <w:p w:rsidR="00463B7E" w:rsidRPr="00D24750" w:rsidRDefault="00463B7E" w:rsidP="00463B7E">
      <w:pPr>
        <w:widowControl/>
        <w:ind w:firstLine="709"/>
        <w:jc w:val="both"/>
        <w:rPr>
          <w:rFonts w:ascii="Arial" w:hAnsi="Arial" w:cs="Arial"/>
          <w:sz w:val="24"/>
          <w:szCs w:val="24"/>
        </w:rPr>
      </w:pPr>
      <w:r w:rsidRPr="00D24750">
        <w:rPr>
          <w:rFonts w:ascii="Arial" w:hAnsi="Arial" w:cs="Arial"/>
          <w:sz w:val="24"/>
          <w:szCs w:val="24"/>
        </w:rPr>
        <w:t>-</w:t>
      </w:r>
      <w:r w:rsidRPr="00D24750">
        <w:rPr>
          <w:rFonts w:ascii="Arial" w:hAnsi="Arial" w:cs="Arial"/>
          <w:sz w:val="24"/>
          <w:szCs w:val="24"/>
        </w:rPr>
        <w:tab/>
        <w:t xml:space="preserve">копия документа, удостоверяющего личность получателя муниципальной услуги (паспорт). В случае изменения фамилии, имени, отчества, дополнительно предоставляется свидетельство о браке или о его расторжении, свидетельство о перемене имени, фамилии, отчества; </w:t>
      </w:r>
    </w:p>
    <w:p w:rsidR="00463B7E" w:rsidRPr="00D24750" w:rsidRDefault="00463B7E" w:rsidP="00463B7E">
      <w:pPr>
        <w:widowControl/>
        <w:ind w:firstLine="709"/>
        <w:jc w:val="both"/>
        <w:rPr>
          <w:rFonts w:ascii="Arial" w:hAnsi="Arial" w:cs="Arial"/>
          <w:sz w:val="24"/>
          <w:szCs w:val="24"/>
        </w:rPr>
      </w:pPr>
      <w:r w:rsidRPr="00D24750">
        <w:rPr>
          <w:rFonts w:ascii="Arial" w:hAnsi="Arial" w:cs="Arial"/>
          <w:sz w:val="24"/>
          <w:szCs w:val="24"/>
        </w:rPr>
        <w:t>-</w:t>
      </w:r>
      <w:r w:rsidRPr="00D24750">
        <w:rPr>
          <w:rFonts w:ascii="Arial" w:hAnsi="Arial" w:cs="Arial"/>
          <w:sz w:val="24"/>
          <w:szCs w:val="24"/>
        </w:rPr>
        <w:tab/>
        <w:t>ходатайство работодателя, с которым работник (гражданин) состоит в трудовых отношениях, либо проходит службу по контракту, ходатайство руководителя соответствующего учебного заведения, где гражданин проходит обучение, ходатайство военкома соответствующего военного комиссариата, в котором осуществляется учет гражданина, проходящего военную службу, на имя главы Курского района о предоставлении специализированного жилого помещения – общежития;</w:t>
      </w:r>
    </w:p>
    <w:p w:rsidR="00463B7E" w:rsidRPr="00D24750" w:rsidRDefault="00463B7E" w:rsidP="00463B7E">
      <w:pPr>
        <w:widowControl/>
        <w:ind w:firstLine="709"/>
        <w:jc w:val="both"/>
        <w:rPr>
          <w:rFonts w:ascii="Arial" w:hAnsi="Arial" w:cs="Arial"/>
          <w:sz w:val="24"/>
          <w:szCs w:val="24"/>
        </w:rPr>
      </w:pPr>
      <w:r w:rsidRPr="00D24750">
        <w:rPr>
          <w:rFonts w:ascii="Arial" w:hAnsi="Arial" w:cs="Arial"/>
          <w:sz w:val="24"/>
          <w:szCs w:val="24"/>
        </w:rPr>
        <w:t xml:space="preserve">- </w:t>
      </w:r>
      <w:r w:rsidRPr="00D24750">
        <w:rPr>
          <w:rFonts w:ascii="Arial" w:hAnsi="Arial" w:cs="Arial"/>
          <w:sz w:val="24"/>
          <w:szCs w:val="24"/>
        </w:rPr>
        <w:tab/>
        <w:t>справка о составе семьи заявителя и копии документов, подтверждающих их отнесение к членам семьи (свидетельство о рождении, свидетельство о браке, решение об усыновлении, удочерении, судебное решение о признании членом семьи);</w:t>
      </w:r>
    </w:p>
    <w:p w:rsidR="00463B7E" w:rsidRPr="00D24750" w:rsidRDefault="00463B7E" w:rsidP="00463B7E">
      <w:pPr>
        <w:widowControl/>
        <w:ind w:firstLine="709"/>
        <w:jc w:val="both"/>
        <w:rPr>
          <w:rFonts w:ascii="Arial" w:hAnsi="Arial" w:cs="Arial"/>
          <w:sz w:val="24"/>
          <w:szCs w:val="24"/>
        </w:rPr>
      </w:pPr>
      <w:r w:rsidRPr="00D24750">
        <w:rPr>
          <w:rFonts w:ascii="Arial" w:hAnsi="Arial" w:cs="Arial"/>
          <w:sz w:val="24"/>
          <w:szCs w:val="24"/>
        </w:rPr>
        <w:t>-</w:t>
      </w:r>
      <w:r w:rsidRPr="00D24750">
        <w:rPr>
          <w:rFonts w:ascii="Arial" w:hAnsi="Arial" w:cs="Arial"/>
          <w:sz w:val="24"/>
          <w:szCs w:val="24"/>
        </w:rPr>
        <w:tab/>
        <w:t>копия приказа и трудового договора о приеме на работу в орган местного самоуправления, муниципальное учреждение, о зачислении в учебное заведение, контракта (приказа) о прохождении службы;</w:t>
      </w:r>
    </w:p>
    <w:p w:rsidR="00463B7E" w:rsidRPr="00D24750" w:rsidRDefault="00463B7E" w:rsidP="00463B7E">
      <w:pPr>
        <w:widowControl/>
        <w:ind w:firstLine="709"/>
        <w:jc w:val="both"/>
        <w:rPr>
          <w:rFonts w:ascii="Arial" w:hAnsi="Arial" w:cs="Arial"/>
          <w:sz w:val="24"/>
          <w:szCs w:val="24"/>
        </w:rPr>
      </w:pPr>
      <w:r w:rsidRPr="00D24750">
        <w:rPr>
          <w:rFonts w:ascii="Arial" w:hAnsi="Arial" w:cs="Arial"/>
          <w:sz w:val="24"/>
          <w:szCs w:val="24"/>
        </w:rPr>
        <w:t xml:space="preserve">- </w:t>
      </w:r>
      <w:r w:rsidRPr="00D24750">
        <w:rPr>
          <w:rFonts w:ascii="Arial" w:hAnsi="Arial" w:cs="Arial"/>
          <w:sz w:val="24"/>
          <w:szCs w:val="24"/>
        </w:rPr>
        <w:tab/>
        <w:t>копии документов, подтверждающих избрание на выборную должность;</w:t>
      </w:r>
    </w:p>
    <w:p w:rsidR="00463B7E" w:rsidRPr="00D24750" w:rsidRDefault="00463B7E" w:rsidP="00463B7E">
      <w:pPr>
        <w:widowControl/>
        <w:ind w:firstLine="709"/>
        <w:jc w:val="both"/>
        <w:rPr>
          <w:rFonts w:ascii="Arial" w:hAnsi="Arial" w:cs="Arial"/>
          <w:sz w:val="24"/>
          <w:szCs w:val="24"/>
        </w:rPr>
      </w:pPr>
      <w:r w:rsidRPr="00D24750">
        <w:rPr>
          <w:rFonts w:ascii="Arial" w:hAnsi="Arial" w:cs="Arial"/>
          <w:sz w:val="24"/>
          <w:szCs w:val="24"/>
        </w:rPr>
        <w:t>-</w:t>
      </w:r>
      <w:r w:rsidRPr="00D24750">
        <w:rPr>
          <w:rFonts w:ascii="Arial" w:hAnsi="Arial" w:cs="Arial"/>
          <w:sz w:val="24"/>
          <w:szCs w:val="24"/>
        </w:rPr>
        <w:tab/>
        <w:t>для граждан, проживающих в государственном или муниципальном жилищных фондах - копию лицевого счета с места жительства;</w:t>
      </w:r>
    </w:p>
    <w:p w:rsidR="00463B7E" w:rsidRPr="00D24750" w:rsidRDefault="00463B7E" w:rsidP="00463B7E">
      <w:pPr>
        <w:widowControl/>
        <w:ind w:firstLine="709"/>
        <w:jc w:val="both"/>
        <w:rPr>
          <w:rFonts w:ascii="Arial" w:hAnsi="Arial" w:cs="Arial"/>
          <w:sz w:val="24"/>
          <w:szCs w:val="24"/>
        </w:rPr>
      </w:pPr>
      <w:r w:rsidRPr="00D24750">
        <w:rPr>
          <w:rFonts w:ascii="Arial" w:hAnsi="Arial" w:cs="Arial"/>
          <w:sz w:val="24"/>
          <w:szCs w:val="24"/>
        </w:rPr>
        <w:t>-</w:t>
      </w:r>
      <w:r w:rsidRPr="00D24750">
        <w:rPr>
          <w:rFonts w:ascii="Arial" w:hAnsi="Arial" w:cs="Arial"/>
          <w:sz w:val="24"/>
          <w:szCs w:val="24"/>
        </w:rPr>
        <w:tab/>
        <w:t>для граждан, проживающих в индивидуальном жилищном фонде - копии домовой книги и технического паспорта с места жительства;</w:t>
      </w:r>
    </w:p>
    <w:p w:rsidR="00463B7E" w:rsidRPr="00D24750" w:rsidRDefault="00463B7E" w:rsidP="00463B7E">
      <w:pPr>
        <w:widowControl/>
        <w:ind w:firstLine="709"/>
        <w:jc w:val="both"/>
        <w:rPr>
          <w:rFonts w:ascii="Arial" w:hAnsi="Arial" w:cs="Arial"/>
          <w:sz w:val="24"/>
          <w:szCs w:val="24"/>
        </w:rPr>
      </w:pPr>
      <w:r w:rsidRPr="00D24750">
        <w:rPr>
          <w:rFonts w:ascii="Arial" w:hAnsi="Arial" w:cs="Arial"/>
          <w:sz w:val="24"/>
          <w:szCs w:val="24"/>
        </w:rPr>
        <w:lastRenderedPageBreak/>
        <w:t>-</w:t>
      </w:r>
      <w:r w:rsidRPr="00D24750">
        <w:rPr>
          <w:rFonts w:ascii="Arial" w:hAnsi="Arial" w:cs="Arial"/>
          <w:sz w:val="24"/>
          <w:szCs w:val="24"/>
        </w:rPr>
        <w:tab/>
        <w:t>справки из ФГУП «</w:t>
      </w:r>
      <w:proofErr w:type="spellStart"/>
      <w:r w:rsidRPr="00D24750">
        <w:rPr>
          <w:rFonts w:ascii="Arial" w:hAnsi="Arial" w:cs="Arial"/>
          <w:sz w:val="24"/>
          <w:szCs w:val="24"/>
        </w:rPr>
        <w:t>Ростехинвентаризация</w:t>
      </w:r>
      <w:proofErr w:type="spellEnd"/>
      <w:r w:rsidRPr="00D24750">
        <w:rPr>
          <w:rFonts w:ascii="Arial" w:hAnsi="Arial" w:cs="Arial"/>
          <w:sz w:val="24"/>
          <w:szCs w:val="24"/>
        </w:rPr>
        <w:t>» о наличии, либо отсутствии зарегистрированного права собственности на объекты недвижимого имущества на всех членов семьи, включая заявителя;</w:t>
      </w:r>
    </w:p>
    <w:p w:rsidR="00463B7E" w:rsidRPr="00D24750" w:rsidRDefault="00463B7E" w:rsidP="00463B7E">
      <w:pPr>
        <w:widowControl/>
        <w:ind w:firstLine="709"/>
        <w:jc w:val="both"/>
        <w:rPr>
          <w:rFonts w:ascii="Arial" w:hAnsi="Arial" w:cs="Arial"/>
          <w:sz w:val="24"/>
          <w:szCs w:val="24"/>
        </w:rPr>
      </w:pPr>
      <w:r w:rsidRPr="00D24750">
        <w:rPr>
          <w:rFonts w:ascii="Arial" w:hAnsi="Arial" w:cs="Arial"/>
          <w:sz w:val="24"/>
          <w:szCs w:val="24"/>
        </w:rPr>
        <w:t>-</w:t>
      </w:r>
      <w:r w:rsidRPr="00D24750">
        <w:rPr>
          <w:rFonts w:ascii="Arial" w:hAnsi="Arial" w:cs="Arial"/>
          <w:sz w:val="24"/>
          <w:szCs w:val="24"/>
        </w:rPr>
        <w:tab/>
        <w:t>доверенность (если обращение осуществляется через доверенное лицо).</w:t>
      </w:r>
    </w:p>
    <w:p w:rsidR="00463B7E" w:rsidRPr="00D24750" w:rsidRDefault="00463B7E" w:rsidP="00463B7E">
      <w:pPr>
        <w:pStyle w:val="12"/>
        <w:spacing w:after="0"/>
        <w:ind w:right="0" w:firstLine="709"/>
        <w:jc w:val="both"/>
        <w:rPr>
          <w:rFonts w:ascii="Arial" w:hAnsi="Arial" w:cs="Arial"/>
        </w:rPr>
      </w:pPr>
      <w:r w:rsidRPr="00D24750">
        <w:rPr>
          <w:rFonts w:ascii="Arial" w:hAnsi="Arial" w:cs="Arial"/>
        </w:rPr>
        <w:t>Все документы предоставляются в копиях с одновременным предоставлением оригиналов. По своему желанию заявитель дополнительно может представить иные документы, которые, по его мнению, имеют значение для заключения договора.</w:t>
      </w:r>
    </w:p>
    <w:p w:rsidR="00463B7E" w:rsidRPr="00D24750" w:rsidRDefault="00463B7E" w:rsidP="00463B7E">
      <w:pPr>
        <w:widowControl/>
        <w:ind w:firstLine="709"/>
        <w:jc w:val="both"/>
        <w:rPr>
          <w:rFonts w:ascii="Arial" w:hAnsi="Arial" w:cs="Arial"/>
          <w:sz w:val="24"/>
          <w:szCs w:val="24"/>
        </w:rPr>
      </w:pPr>
      <w:r w:rsidRPr="00D24750">
        <w:rPr>
          <w:rFonts w:ascii="Arial" w:hAnsi="Arial" w:cs="Arial"/>
          <w:sz w:val="24"/>
          <w:szCs w:val="24"/>
        </w:rPr>
        <w:t>2.6.3.</w:t>
      </w:r>
      <w:r w:rsidRPr="00D24750">
        <w:rPr>
          <w:rFonts w:ascii="Arial" w:hAnsi="Arial" w:cs="Arial"/>
          <w:sz w:val="24"/>
          <w:szCs w:val="24"/>
        </w:rPr>
        <w:tab/>
        <w:t xml:space="preserve">Перечень документов, необходимых для предоставления заявителем для получения муниципальной услуги по предоставлению жилого помещения </w:t>
      </w:r>
      <w:r w:rsidRPr="00D24750">
        <w:rPr>
          <w:rFonts w:ascii="Arial" w:hAnsi="Arial" w:cs="Arial"/>
          <w:b/>
          <w:i/>
          <w:sz w:val="24"/>
          <w:szCs w:val="24"/>
        </w:rPr>
        <w:t>маневренного фонда</w:t>
      </w:r>
      <w:r w:rsidRPr="00D24750">
        <w:rPr>
          <w:rFonts w:ascii="Arial" w:hAnsi="Arial" w:cs="Arial"/>
          <w:sz w:val="24"/>
          <w:szCs w:val="24"/>
        </w:rPr>
        <w:t>:</w:t>
      </w:r>
    </w:p>
    <w:p w:rsidR="00463B7E" w:rsidRPr="00D24750" w:rsidRDefault="00463B7E" w:rsidP="00463B7E">
      <w:pPr>
        <w:widowControl/>
        <w:ind w:firstLine="709"/>
        <w:jc w:val="both"/>
        <w:rPr>
          <w:rFonts w:ascii="Arial" w:hAnsi="Arial" w:cs="Arial"/>
          <w:sz w:val="24"/>
          <w:szCs w:val="24"/>
        </w:rPr>
      </w:pPr>
      <w:r w:rsidRPr="00D24750">
        <w:rPr>
          <w:rFonts w:ascii="Arial" w:hAnsi="Arial" w:cs="Arial"/>
          <w:sz w:val="24"/>
          <w:szCs w:val="24"/>
        </w:rPr>
        <w:t>-</w:t>
      </w:r>
      <w:r w:rsidRPr="00D24750">
        <w:rPr>
          <w:rFonts w:ascii="Arial" w:hAnsi="Arial" w:cs="Arial"/>
          <w:sz w:val="24"/>
          <w:szCs w:val="24"/>
        </w:rPr>
        <w:tab/>
        <w:t>заявление в письменной форме на имя главы Курского района о предоставлении жилого помещения маневренного фонда и заключении договора найма, согласно Приложению 3 настоящего Административного регламента, подписанное заявителем.</w:t>
      </w:r>
    </w:p>
    <w:p w:rsidR="00463B7E" w:rsidRPr="00D24750" w:rsidRDefault="00463B7E" w:rsidP="00463B7E">
      <w:pPr>
        <w:widowControl/>
        <w:ind w:firstLine="709"/>
        <w:jc w:val="both"/>
        <w:rPr>
          <w:rFonts w:ascii="Arial" w:hAnsi="Arial" w:cs="Arial"/>
          <w:sz w:val="24"/>
          <w:szCs w:val="24"/>
        </w:rPr>
      </w:pPr>
      <w:r w:rsidRPr="00D24750">
        <w:rPr>
          <w:rFonts w:ascii="Arial" w:hAnsi="Arial" w:cs="Arial"/>
          <w:sz w:val="24"/>
          <w:szCs w:val="24"/>
        </w:rPr>
        <w:t>В заявлении указываются следующие сведения:</w:t>
      </w:r>
    </w:p>
    <w:p w:rsidR="00463B7E" w:rsidRPr="00D24750" w:rsidRDefault="00463B7E" w:rsidP="00463B7E">
      <w:pPr>
        <w:widowControl/>
        <w:ind w:firstLine="709"/>
        <w:jc w:val="both"/>
        <w:rPr>
          <w:rFonts w:ascii="Arial" w:hAnsi="Arial" w:cs="Arial"/>
          <w:sz w:val="24"/>
          <w:szCs w:val="24"/>
        </w:rPr>
      </w:pPr>
      <w:r w:rsidRPr="00D24750">
        <w:rPr>
          <w:rFonts w:ascii="Arial" w:hAnsi="Arial" w:cs="Arial"/>
          <w:sz w:val="24"/>
          <w:szCs w:val="24"/>
        </w:rPr>
        <w:t>а) фамилия, имя, отчество, паспортные данные заявителя, либо его представителя по доверенности (для представителя по доверенности – дату и реестровый номер доверенности, фамилия, имя, отчество гражданина, в интересах которого представитель обращается);</w:t>
      </w:r>
    </w:p>
    <w:p w:rsidR="00463B7E" w:rsidRPr="00D24750" w:rsidRDefault="00463B7E" w:rsidP="00463B7E">
      <w:pPr>
        <w:widowControl/>
        <w:ind w:firstLine="709"/>
        <w:jc w:val="both"/>
        <w:rPr>
          <w:rFonts w:ascii="Arial" w:hAnsi="Arial" w:cs="Arial"/>
          <w:sz w:val="24"/>
          <w:szCs w:val="24"/>
        </w:rPr>
      </w:pPr>
      <w:r w:rsidRPr="00D24750">
        <w:rPr>
          <w:rFonts w:ascii="Arial" w:hAnsi="Arial" w:cs="Arial"/>
          <w:sz w:val="24"/>
          <w:szCs w:val="24"/>
        </w:rPr>
        <w:t>б) место регистрации и место фактического проживания заявителя (адрес жилого помещения);</w:t>
      </w:r>
    </w:p>
    <w:p w:rsidR="00463B7E" w:rsidRPr="00D24750" w:rsidRDefault="00463B7E" w:rsidP="00463B7E">
      <w:pPr>
        <w:widowControl/>
        <w:ind w:firstLine="709"/>
        <w:jc w:val="both"/>
        <w:rPr>
          <w:rFonts w:ascii="Arial" w:hAnsi="Arial" w:cs="Arial"/>
          <w:sz w:val="24"/>
          <w:szCs w:val="24"/>
        </w:rPr>
      </w:pPr>
      <w:r w:rsidRPr="00D24750">
        <w:rPr>
          <w:rFonts w:ascii="Arial" w:hAnsi="Arial" w:cs="Arial"/>
          <w:sz w:val="24"/>
          <w:szCs w:val="24"/>
        </w:rPr>
        <w:t>г) состав семьи, включая заявителя, с указанием фамилий, имен, отчеств членов семьи заявителя, возраста, родственных отношений по отношению к заявителю;</w:t>
      </w:r>
    </w:p>
    <w:p w:rsidR="00463B7E" w:rsidRPr="00D24750" w:rsidRDefault="00463B7E" w:rsidP="00463B7E">
      <w:pPr>
        <w:widowControl/>
        <w:ind w:firstLine="709"/>
        <w:jc w:val="both"/>
        <w:rPr>
          <w:rFonts w:ascii="Arial" w:hAnsi="Arial" w:cs="Arial"/>
          <w:sz w:val="24"/>
          <w:szCs w:val="24"/>
        </w:rPr>
      </w:pPr>
      <w:r w:rsidRPr="00D24750">
        <w:rPr>
          <w:rFonts w:ascii="Arial" w:hAnsi="Arial" w:cs="Arial"/>
          <w:sz w:val="24"/>
          <w:szCs w:val="24"/>
        </w:rPr>
        <w:t>д) просьба о предоставлении жилого помещения маневренного жилого фонда и заключении договора найма;</w:t>
      </w:r>
    </w:p>
    <w:p w:rsidR="00463B7E" w:rsidRPr="00D24750" w:rsidRDefault="00463B7E" w:rsidP="00463B7E">
      <w:pPr>
        <w:widowControl/>
        <w:ind w:firstLine="709"/>
        <w:jc w:val="both"/>
        <w:rPr>
          <w:rFonts w:ascii="Arial" w:hAnsi="Arial" w:cs="Arial"/>
          <w:sz w:val="24"/>
          <w:szCs w:val="24"/>
        </w:rPr>
      </w:pPr>
      <w:r w:rsidRPr="00D24750">
        <w:rPr>
          <w:rFonts w:ascii="Arial" w:hAnsi="Arial" w:cs="Arial"/>
          <w:sz w:val="24"/>
          <w:szCs w:val="24"/>
        </w:rPr>
        <w:t>е) согласие на обработку персональных данных всех совершеннолетних членов семьи заявителя, законных представителей несовершеннолетних членов семьи.</w:t>
      </w:r>
    </w:p>
    <w:p w:rsidR="00463B7E" w:rsidRPr="00D24750" w:rsidRDefault="00463B7E" w:rsidP="00463B7E">
      <w:pPr>
        <w:widowControl/>
        <w:ind w:firstLine="709"/>
        <w:jc w:val="both"/>
        <w:rPr>
          <w:rFonts w:ascii="Arial" w:hAnsi="Arial" w:cs="Arial"/>
          <w:sz w:val="24"/>
          <w:szCs w:val="24"/>
        </w:rPr>
      </w:pPr>
      <w:r w:rsidRPr="00D24750">
        <w:rPr>
          <w:rFonts w:ascii="Arial" w:hAnsi="Arial" w:cs="Arial"/>
          <w:sz w:val="24"/>
          <w:szCs w:val="24"/>
        </w:rPr>
        <w:t>К заявлению прилагаются следующие документы:</w:t>
      </w:r>
    </w:p>
    <w:p w:rsidR="00463B7E" w:rsidRPr="00D24750" w:rsidRDefault="00463B7E" w:rsidP="00463B7E">
      <w:pPr>
        <w:widowControl/>
        <w:ind w:firstLine="709"/>
        <w:jc w:val="both"/>
        <w:rPr>
          <w:rFonts w:ascii="Arial" w:hAnsi="Arial" w:cs="Arial"/>
          <w:sz w:val="24"/>
          <w:szCs w:val="24"/>
        </w:rPr>
      </w:pPr>
      <w:r w:rsidRPr="00D24750">
        <w:rPr>
          <w:rFonts w:ascii="Arial" w:hAnsi="Arial" w:cs="Arial"/>
          <w:sz w:val="24"/>
          <w:szCs w:val="24"/>
        </w:rPr>
        <w:t>-</w:t>
      </w:r>
      <w:r w:rsidRPr="00D24750">
        <w:rPr>
          <w:rFonts w:ascii="Arial" w:hAnsi="Arial" w:cs="Arial"/>
          <w:sz w:val="24"/>
          <w:szCs w:val="24"/>
        </w:rPr>
        <w:tab/>
        <w:t xml:space="preserve">копия документа, удостоверяющего личность получателя муниципальной услуги (паспорт). В случае изменения фамилии, имени, отчества, дополнительно предоставляется свидетельство о браке или о его расторжении, свидетельство о перемене имени, фамилии, отчества; </w:t>
      </w:r>
    </w:p>
    <w:p w:rsidR="00463B7E" w:rsidRPr="00D24750" w:rsidRDefault="00463B7E" w:rsidP="00463B7E">
      <w:pPr>
        <w:widowControl/>
        <w:ind w:firstLine="709"/>
        <w:jc w:val="both"/>
        <w:rPr>
          <w:rFonts w:ascii="Arial" w:hAnsi="Arial" w:cs="Arial"/>
          <w:sz w:val="24"/>
          <w:szCs w:val="24"/>
        </w:rPr>
      </w:pPr>
      <w:r w:rsidRPr="00D24750">
        <w:rPr>
          <w:rFonts w:ascii="Arial" w:hAnsi="Arial" w:cs="Arial"/>
          <w:sz w:val="24"/>
          <w:szCs w:val="24"/>
        </w:rPr>
        <w:t xml:space="preserve">- </w:t>
      </w:r>
      <w:r w:rsidRPr="00D24750">
        <w:rPr>
          <w:rFonts w:ascii="Arial" w:hAnsi="Arial" w:cs="Arial"/>
          <w:sz w:val="24"/>
          <w:szCs w:val="24"/>
        </w:rPr>
        <w:tab/>
        <w:t>справка о составе семьи заявителя и копии документов, подтверждающих их отнесение к членам семьи (свидетельство о рождении, свидетельство о браке, решение об усыновлении, удочерении, судебное решение о признании членом семьи);</w:t>
      </w:r>
    </w:p>
    <w:p w:rsidR="00463B7E" w:rsidRPr="00D24750" w:rsidRDefault="00463B7E" w:rsidP="00463B7E">
      <w:pPr>
        <w:widowControl/>
        <w:ind w:firstLine="709"/>
        <w:jc w:val="both"/>
        <w:rPr>
          <w:rFonts w:ascii="Arial" w:hAnsi="Arial" w:cs="Arial"/>
          <w:sz w:val="24"/>
          <w:szCs w:val="24"/>
        </w:rPr>
      </w:pPr>
      <w:r w:rsidRPr="00D24750">
        <w:rPr>
          <w:rFonts w:ascii="Arial" w:hAnsi="Arial" w:cs="Arial"/>
          <w:sz w:val="24"/>
          <w:szCs w:val="24"/>
        </w:rPr>
        <w:t>-</w:t>
      </w:r>
      <w:r w:rsidRPr="00D24750">
        <w:rPr>
          <w:rFonts w:ascii="Arial" w:hAnsi="Arial" w:cs="Arial"/>
          <w:sz w:val="24"/>
          <w:szCs w:val="24"/>
        </w:rPr>
        <w:tab/>
        <w:t>для граждан, проживающих в государственном или муниципальном жилищных фондах - копию лицевого счета с места жительства;</w:t>
      </w:r>
    </w:p>
    <w:p w:rsidR="00463B7E" w:rsidRPr="00D24750" w:rsidRDefault="00463B7E" w:rsidP="00463B7E">
      <w:pPr>
        <w:widowControl/>
        <w:ind w:firstLine="709"/>
        <w:jc w:val="both"/>
        <w:rPr>
          <w:rFonts w:ascii="Arial" w:hAnsi="Arial" w:cs="Arial"/>
          <w:sz w:val="24"/>
          <w:szCs w:val="24"/>
        </w:rPr>
      </w:pPr>
      <w:r w:rsidRPr="00D24750">
        <w:rPr>
          <w:rFonts w:ascii="Arial" w:hAnsi="Arial" w:cs="Arial"/>
          <w:sz w:val="24"/>
          <w:szCs w:val="24"/>
        </w:rPr>
        <w:t>-</w:t>
      </w:r>
      <w:r w:rsidRPr="00D24750">
        <w:rPr>
          <w:rFonts w:ascii="Arial" w:hAnsi="Arial" w:cs="Arial"/>
          <w:sz w:val="24"/>
          <w:szCs w:val="24"/>
        </w:rPr>
        <w:tab/>
        <w:t>для граждан, проживающих в индивидуальном жилищном фонде - копии домовой книги и технического паспорта с места жительства;</w:t>
      </w:r>
    </w:p>
    <w:p w:rsidR="00463B7E" w:rsidRPr="00D24750" w:rsidRDefault="00463B7E" w:rsidP="00463B7E">
      <w:pPr>
        <w:widowControl/>
        <w:ind w:firstLine="709"/>
        <w:jc w:val="both"/>
        <w:rPr>
          <w:rFonts w:ascii="Arial" w:hAnsi="Arial" w:cs="Arial"/>
          <w:sz w:val="24"/>
          <w:szCs w:val="24"/>
        </w:rPr>
      </w:pPr>
      <w:r w:rsidRPr="00D24750">
        <w:rPr>
          <w:rFonts w:ascii="Arial" w:hAnsi="Arial" w:cs="Arial"/>
          <w:sz w:val="24"/>
          <w:szCs w:val="24"/>
        </w:rPr>
        <w:t>-</w:t>
      </w:r>
      <w:r w:rsidRPr="00D24750">
        <w:rPr>
          <w:rFonts w:ascii="Arial" w:hAnsi="Arial" w:cs="Arial"/>
          <w:sz w:val="24"/>
          <w:szCs w:val="24"/>
        </w:rPr>
        <w:tab/>
        <w:t>справки из ФГУП «</w:t>
      </w:r>
      <w:proofErr w:type="spellStart"/>
      <w:r w:rsidRPr="00D24750">
        <w:rPr>
          <w:rFonts w:ascii="Arial" w:hAnsi="Arial" w:cs="Arial"/>
          <w:sz w:val="24"/>
          <w:szCs w:val="24"/>
        </w:rPr>
        <w:t>Ростехинвентаризация</w:t>
      </w:r>
      <w:proofErr w:type="spellEnd"/>
      <w:r w:rsidRPr="00D24750">
        <w:rPr>
          <w:rFonts w:ascii="Arial" w:hAnsi="Arial" w:cs="Arial"/>
          <w:sz w:val="24"/>
          <w:szCs w:val="24"/>
        </w:rPr>
        <w:t>» о наличии, либо отсутствии зарегистрированного права собственности на объекты недвижимого имущества на всех членов семьи, включая заявителя;</w:t>
      </w:r>
    </w:p>
    <w:p w:rsidR="00463B7E" w:rsidRPr="00D24750" w:rsidRDefault="00463B7E" w:rsidP="00463B7E">
      <w:pPr>
        <w:widowControl/>
        <w:ind w:firstLine="709"/>
        <w:jc w:val="both"/>
        <w:rPr>
          <w:rFonts w:ascii="Arial" w:hAnsi="Arial" w:cs="Arial"/>
          <w:sz w:val="24"/>
          <w:szCs w:val="24"/>
        </w:rPr>
      </w:pPr>
      <w:r w:rsidRPr="00D24750">
        <w:rPr>
          <w:rFonts w:ascii="Arial" w:hAnsi="Arial" w:cs="Arial"/>
          <w:sz w:val="24"/>
          <w:szCs w:val="24"/>
        </w:rPr>
        <w:t>-</w:t>
      </w:r>
      <w:r w:rsidRPr="00D24750">
        <w:rPr>
          <w:rFonts w:ascii="Arial" w:hAnsi="Arial" w:cs="Arial"/>
          <w:sz w:val="24"/>
          <w:szCs w:val="24"/>
        </w:rPr>
        <w:tab/>
        <w:t>справка судебного исполнителя, банка, либо копия исполнительного листа об обращении взыскания на жилое помещение и его реализации;</w:t>
      </w:r>
    </w:p>
    <w:p w:rsidR="00463B7E" w:rsidRPr="00D24750" w:rsidRDefault="00463B7E" w:rsidP="00463B7E">
      <w:pPr>
        <w:widowControl/>
        <w:ind w:firstLine="709"/>
        <w:jc w:val="both"/>
        <w:rPr>
          <w:rFonts w:ascii="Arial" w:hAnsi="Arial" w:cs="Arial"/>
          <w:sz w:val="24"/>
          <w:szCs w:val="24"/>
        </w:rPr>
      </w:pPr>
      <w:r w:rsidRPr="00D24750">
        <w:rPr>
          <w:rFonts w:ascii="Arial" w:hAnsi="Arial" w:cs="Arial"/>
          <w:sz w:val="24"/>
          <w:szCs w:val="24"/>
        </w:rPr>
        <w:lastRenderedPageBreak/>
        <w:t>-</w:t>
      </w:r>
      <w:r w:rsidRPr="00D24750">
        <w:rPr>
          <w:rFonts w:ascii="Arial" w:hAnsi="Arial" w:cs="Arial"/>
          <w:sz w:val="24"/>
          <w:szCs w:val="24"/>
        </w:rPr>
        <w:tab/>
        <w:t>для граждан, у которых единственные жилые помещения стали непригодными для проживания в результате чрезвычайных обстоятельств – акт о произошедшем чрезвычайном обстоятельстве;</w:t>
      </w:r>
    </w:p>
    <w:p w:rsidR="00463B7E" w:rsidRPr="00D24750" w:rsidRDefault="00463B7E" w:rsidP="00463B7E">
      <w:pPr>
        <w:widowControl/>
        <w:ind w:firstLine="709"/>
        <w:jc w:val="both"/>
        <w:rPr>
          <w:rFonts w:ascii="Arial" w:hAnsi="Arial" w:cs="Arial"/>
          <w:sz w:val="24"/>
          <w:szCs w:val="24"/>
        </w:rPr>
      </w:pPr>
      <w:r w:rsidRPr="00D24750">
        <w:rPr>
          <w:rFonts w:ascii="Arial" w:hAnsi="Arial" w:cs="Arial"/>
          <w:sz w:val="24"/>
          <w:szCs w:val="24"/>
        </w:rPr>
        <w:t>-</w:t>
      </w:r>
      <w:r w:rsidRPr="00D24750">
        <w:rPr>
          <w:rFonts w:ascii="Arial" w:hAnsi="Arial" w:cs="Arial"/>
          <w:sz w:val="24"/>
          <w:szCs w:val="24"/>
        </w:rPr>
        <w:tab/>
        <w:t>для граждан из числа военнослужащих, проходящих военную службу по контракту – справки с прежнего места службы и места жительства, справка с нового места военной службы;</w:t>
      </w:r>
    </w:p>
    <w:p w:rsidR="00463B7E" w:rsidRPr="00D24750" w:rsidRDefault="00463B7E" w:rsidP="00463B7E">
      <w:pPr>
        <w:widowControl/>
        <w:ind w:firstLine="709"/>
        <w:jc w:val="both"/>
        <w:rPr>
          <w:rFonts w:ascii="Arial" w:hAnsi="Arial" w:cs="Arial"/>
          <w:sz w:val="24"/>
          <w:szCs w:val="24"/>
        </w:rPr>
      </w:pPr>
      <w:r w:rsidRPr="00D24750">
        <w:rPr>
          <w:rFonts w:ascii="Arial" w:hAnsi="Arial" w:cs="Arial"/>
          <w:sz w:val="24"/>
          <w:szCs w:val="24"/>
        </w:rPr>
        <w:t>-</w:t>
      </w:r>
      <w:r w:rsidRPr="00D24750">
        <w:rPr>
          <w:rFonts w:ascii="Arial" w:hAnsi="Arial" w:cs="Arial"/>
          <w:sz w:val="24"/>
          <w:szCs w:val="24"/>
        </w:rPr>
        <w:tab/>
        <w:t>доверенность (если обращение осуществляется через доверенное лицо).</w:t>
      </w:r>
    </w:p>
    <w:p w:rsidR="00463B7E" w:rsidRPr="00D24750" w:rsidRDefault="00463B7E" w:rsidP="00463B7E">
      <w:pPr>
        <w:pStyle w:val="12"/>
        <w:spacing w:after="0"/>
        <w:ind w:right="0" w:firstLine="709"/>
        <w:jc w:val="both"/>
        <w:rPr>
          <w:rFonts w:ascii="Arial" w:hAnsi="Arial" w:cs="Arial"/>
        </w:rPr>
      </w:pPr>
      <w:r w:rsidRPr="00D24750">
        <w:rPr>
          <w:rFonts w:ascii="Arial" w:hAnsi="Arial" w:cs="Arial"/>
        </w:rPr>
        <w:t>Все документы предоставляются в копиях с одновременным предоставлением оригиналов. По своему желанию заявитель дополнительно может представить иные документы, которые, по его мнению, имеют значение для заключения договора.</w:t>
      </w:r>
    </w:p>
    <w:p w:rsidR="00463B7E" w:rsidRPr="00D24750" w:rsidRDefault="00463B7E" w:rsidP="00463B7E">
      <w:pPr>
        <w:widowControl/>
        <w:ind w:firstLine="709"/>
        <w:jc w:val="both"/>
        <w:outlineLvl w:val="0"/>
        <w:rPr>
          <w:rFonts w:ascii="Arial" w:hAnsi="Arial" w:cs="Arial"/>
          <w:b/>
          <w:bCs/>
          <w:sz w:val="24"/>
          <w:szCs w:val="24"/>
        </w:rPr>
      </w:pPr>
      <w:r w:rsidRPr="00D24750">
        <w:rPr>
          <w:rFonts w:ascii="Arial" w:hAnsi="Arial" w:cs="Arial"/>
          <w:sz w:val="24"/>
          <w:szCs w:val="24"/>
        </w:rPr>
        <w:t>2.6.4.</w:t>
      </w:r>
      <w:r w:rsidRPr="00D24750">
        <w:rPr>
          <w:rFonts w:ascii="Arial" w:hAnsi="Arial" w:cs="Arial"/>
          <w:sz w:val="24"/>
          <w:szCs w:val="24"/>
        </w:rPr>
        <w:tab/>
        <w:t>Перечень документов, необходимых для предоставления заявителем для получения муниципальной услуги по предоставлению жилого помещения</w:t>
      </w:r>
      <w:r w:rsidRPr="00D24750">
        <w:rPr>
          <w:rFonts w:ascii="Arial" w:hAnsi="Arial" w:cs="Arial"/>
          <w:b/>
          <w:bCs/>
          <w:i/>
          <w:sz w:val="24"/>
          <w:szCs w:val="24"/>
        </w:rPr>
        <w:t>для социальной защиты отдельных категорий граждан</w:t>
      </w:r>
      <w:r w:rsidRPr="00D24750">
        <w:rPr>
          <w:rFonts w:ascii="Arial" w:hAnsi="Arial" w:cs="Arial"/>
          <w:sz w:val="24"/>
          <w:szCs w:val="24"/>
        </w:rPr>
        <w:t>:</w:t>
      </w:r>
    </w:p>
    <w:p w:rsidR="00463B7E" w:rsidRPr="00D24750" w:rsidRDefault="00463B7E" w:rsidP="00463B7E">
      <w:pPr>
        <w:widowControl/>
        <w:ind w:firstLine="709"/>
        <w:jc w:val="both"/>
        <w:rPr>
          <w:rFonts w:ascii="Arial" w:hAnsi="Arial" w:cs="Arial"/>
          <w:sz w:val="24"/>
          <w:szCs w:val="24"/>
        </w:rPr>
      </w:pPr>
      <w:r w:rsidRPr="00D24750">
        <w:rPr>
          <w:rFonts w:ascii="Arial" w:hAnsi="Arial" w:cs="Arial"/>
          <w:sz w:val="24"/>
          <w:szCs w:val="24"/>
        </w:rPr>
        <w:t>-</w:t>
      </w:r>
      <w:r w:rsidRPr="00D24750">
        <w:rPr>
          <w:rFonts w:ascii="Arial" w:hAnsi="Arial" w:cs="Arial"/>
          <w:sz w:val="24"/>
          <w:szCs w:val="24"/>
        </w:rPr>
        <w:tab/>
        <w:t xml:space="preserve">заявление в письменной форме на имя главы Курского района о предоставлении жилого помещения </w:t>
      </w:r>
      <w:r w:rsidRPr="00D24750">
        <w:rPr>
          <w:rFonts w:ascii="Arial" w:hAnsi="Arial" w:cs="Arial"/>
          <w:bCs/>
          <w:sz w:val="24"/>
          <w:szCs w:val="24"/>
        </w:rPr>
        <w:t>для социальной защиты отдельных категорий граждан</w:t>
      </w:r>
      <w:r w:rsidRPr="00D24750">
        <w:rPr>
          <w:rFonts w:ascii="Arial" w:hAnsi="Arial" w:cs="Arial"/>
          <w:sz w:val="24"/>
          <w:szCs w:val="24"/>
        </w:rPr>
        <w:t xml:space="preserve"> и заключении договора найма, согласно Приложению 4 настоящего Административного регламента, подписанное заявителем.</w:t>
      </w:r>
    </w:p>
    <w:p w:rsidR="00463B7E" w:rsidRPr="00D24750" w:rsidRDefault="00463B7E" w:rsidP="00463B7E">
      <w:pPr>
        <w:widowControl/>
        <w:ind w:firstLine="709"/>
        <w:jc w:val="both"/>
        <w:rPr>
          <w:rFonts w:ascii="Arial" w:hAnsi="Arial" w:cs="Arial"/>
          <w:sz w:val="24"/>
          <w:szCs w:val="24"/>
        </w:rPr>
      </w:pPr>
      <w:r w:rsidRPr="00D24750">
        <w:rPr>
          <w:rFonts w:ascii="Arial" w:hAnsi="Arial" w:cs="Arial"/>
          <w:sz w:val="24"/>
          <w:szCs w:val="24"/>
        </w:rPr>
        <w:t>В заявлении указываются следующие сведения:</w:t>
      </w:r>
    </w:p>
    <w:p w:rsidR="00463B7E" w:rsidRPr="00D24750" w:rsidRDefault="00463B7E" w:rsidP="00463B7E">
      <w:pPr>
        <w:widowControl/>
        <w:ind w:firstLine="709"/>
        <w:jc w:val="both"/>
        <w:rPr>
          <w:rFonts w:ascii="Arial" w:hAnsi="Arial" w:cs="Arial"/>
          <w:sz w:val="24"/>
          <w:szCs w:val="24"/>
        </w:rPr>
      </w:pPr>
      <w:r w:rsidRPr="00D24750">
        <w:rPr>
          <w:rFonts w:ascii="Arial" w:hAnsi="Arial" w:cs="Arial"/>
          <w:sz w:val="24"/>
          <w:szCs w:val="24"/>
        </w:rPr>
        <w:t>а) фамилия, имя, отчество, паспортные данные заявителя, либо его представителя по доверенности (для представителя по доверенности – дату и реестровый номер доверенности, фамилия, имя, отчество гражданина, в интересах которого представитель обращается);</w:t>
      </w:r>
    </w:p>
    <w:p w:rsidR="00463B7E" w:rsidRPr="00D24750" w:rsidRDefault="00463B7E" w:rsidP="00463B7E">
      <w:pPr>
        <w:widowControl/>
        <w:ind w:firstLine="709"/>
        <w:jc w:val="both"/>
        <w:rPr>
          <w:rFonts w:ascii="Arial" w:hAnsi="Arial" w:cs="Arial"/>
          <w:sz w:val="24"/>
          <w:szCs w:val="24"/>
        </w:rPr>
      </w:pPr>
      <w:r w:rsidRPr="00D24750">
        <w:rPr>
          <w:rFonts w:ascii="Arial" w:hAnsi="Arial" w:cs="Arial"/>
          <w:sz w:val="24"/>
          <w:szCs w:val="24"/>
        </w:rPr>
        <w:t>б) место регистрации и место фактического проживания заявителя (адрес жилого помещения);</w:t>
      </w:r>
    </w:p>
    <w:p w:rsidR="00463B7E" w:rsidRPr="00D24750" w:rsidRDefault="00463B7E" w:rsidP="00463B7E">
      <w:pPr>
        <w:widowControl/>
        <w:ind w:firstLine="709"/>
        <w:jc w:val="both"/>
        <w:rPr>
          <w:rFonts w:ascii="Arial" w:hAnsi="Arial" w:cs="Arial"/>
          <w:sz w:val="24"/>
          <w:szCs w:val="24"/>
        </w:rPr>
      </w:pPr>
      <w:r w:rsidRPr="00D24750">
        <w:rPr>
          <w:rFonts w:ascii="Arial" w:hAnsi="Arial" w:cs="Arial"/>
          <w:sz w:val="24"/>
          <w:szCs w:val="24"/>
        </w:rPr>
        <w:t>г) состав семьи, включая заявителя, с указанием фамилий, имен, отчеств членов семьи заявителя, возраста, родственных отношений по отношению к заявителю;</w:t>
      </w:r>
    </w:p>
    <w:p w:rsidR="00463B7E" w:rsidRPr="00D24750" w:rsidRDefault="00463B7E" w:rsidP="00463B7E">
      <w:pPr>
        <w:widowControl/>
        <w:ind w:firstLine="709"/>
        <w:jc w:val="both"/>
        <w:rPr>
          <w:rFonts w:ascii="Arial" w:hAnsi="Arial" w:cs="Arial"/>
          <w:sz w:val="24"/>
          <w:szCs w:val="24"/>
        </w:rPr>
      </w:pPr>
      <w:r w:rsidRPr="00D24750">
        <w:rPr>
          <w:rFonts w:ascii="Arial" w:hAnsi="Arial" w:cs="Arial"/>
          <w:sz w:val="24"/>
          <w:szCs w:val="24"/>
        </w:rPr>
        <w:t>д) просьба о предоставлении жилого помещения специализированного жилого фонда и заключении договора найма;</w:t>
      </w:r>
    </w:p>
    <w:p w:rsidR="00463B7E" w:rsidRPr="00D24750" w:rsidRDefault="00463B7E" w:rsidP="00463B7E">
      <w:pPr>
        <w:widowControl/>
        <w:ind w:firstLine="709"/>
        <w:jc w:val="both"/>
        <w:rPr>
          <w:rFonts w:ascii="Arial" w:hAnsi="Arial" w:cs="Arial"/>
          <w:sz w:val="24"/>
          <w:szCs w:val="24"/>
        </w:rPr>
      </w:pPr>
      <w:r w:rsidRPr="00D24750">
        <w:rPr>
          <w:rFonts w:ascii="Arial" w:hAnsi="Arial" w:cs="Arial"/>
          <w:sz w:val="24"/>
          <w:szCs w:val="24"/>
        </w:rPr>
        <w:t>е) согласие на обработку персональных данных всех совершеннолетних членов семьи заявителя, законных представителей несовершеннолетних членов семьи.</w:t>
      </w:r>
    </w:p>
    <w:p w:rsidR="00463B7E" w:rsidRPr="00D24750" w:rsidRDefault="00463B7E" w:rsidP="00463B7E">
      <w:pPr>
        <w:widowControl/>
        <w:ind w:firstLine="709"/>
        <w:jc w:val="both"/>
        <w:rPr>
          <w:rFonts w:ascii="Arial" w:hAnsi="Arial" w:cs="Arial"/>
          <w:sz w:val="24"/>
          <w:szCs w:val="24"/>
        </w:rPr>
      </w:pPr>
      <w:r w:rsidRPr="00D24750">
        <w:rPr>
          <w:rFonts w:ascii="Arial" w:hAnsi="Arial" w:cs="Arial"/>
          <w:sz w:val="24"/>
          <w:szCs w:val="24"/>
        </w:rPr>
        <w:t>К заявлению прилагаются следующие документы:</w:t>
      </w:r>
    </w:p>
    <w:p w:rsidR="00463B7E" w:rsidRPr="00D24750" w:rsidRDefault="00463B7E" w:rsidP="00463B7E">
      <w:pPr>
        <w:widowControl/>
        <w:ind w:firstLine="709"/>
        <w:jc w:val="both"/>
        <w:rPr>
          <w:rFonts w:ascii="Arial" w:hAnsi="Arial" w:cs="Arial"/>
          <w:sz w:val="24"/>
          <w:szCs w:val="24"/>
        </w:rPr>
      </w:pPr>
      <w:r w:rsidRPr="00D24750">
        <w:rPr>
          <w:rFonts w:ascii="Arial" w:hAnsi="Arial" w:cs="Arial"/>
          <w:sz w:val="24"/>
          <w:szCs w:val="24"/>
        </w:rPr>
        <w:t>-</w:t>
      </w:r>
      <w:r w:rsidRPr="00D24750">
        <w:rPr>
          <w:rFonts w:ascii="Arial" w:hAnsi="Arial" w:cs="Arial"/>
          <w:sz w:val="24"/>
          <w:szCs w:val="24"/>
        </w:rPr>
        <w:tab/>
        <w:t xml:space="preserve">копия документа, удостоверяющего личность получателя муниципальной услуги (паспорт). В случае изменения фамилии, имени, отчества, дополнительно предоставляется свидетельство о браке или о его расторжении, свидетельство о перемене имени, фамилии, отчества; </w:t>
      </w:r>
    </w:p>
    <w:p w:rsidR="00463B7E" w:rsidRPr="00D24750" w:rsidRDefault="00463B7E" w:rsidP="00463B7E">
      <w:pPr>
        <w:widowControl/>
        <w:ind w:firstLine="709"/>
        <w:jc w:val="both"/>
        <w:rPr>
          <w:rFonts w:ascii="Arial" w:hAnsi="Arial" w:cs="Arial"/>
          <w:sz w:val="24"/>
          <w:szCs w:val="24"/>
        </w:rPr>
      </w:pPr>
      <w:r w:rsidRPr="00D24750">
        <w:rPr>
          <w:rFonts w:ascii="Arial" w:hAnsi="Arial" w:cs="Arial"/>
          <w:sz w:val="24"/>
          <w:szCs w:val="24"/>
        </w:rPr>
        <w:t xml:space="preserve">- </w:t>
      </w:r>
      <w:r w:rsidRPr="00D24750">
        <w:rPr>
          <w:rFonts w:ascii="Arial" w:hAnsi="Arial" w:cs="Arial"/>
          <w:sz w:val="24"/>
          <w:szCs w:val="24"/>
        </w:rPr>
        <w:tab/>
        <w:t>справка о составе семьи заявителя и копии документов, подтверждающих их отнесение к членам семьи (свидетельство о рождении, свидетельство о браке, решение об усыновлении, удочерении, судебное решение о признании членом семьи);</w:t>
      </w:r>
    </w:p>
    <w:p w:rsidR="00463B7E" w:rsidRPr="00D24750" w:rsidRDefault="00463B7E" w:rsidP="00463B7E">
      <w:pPr>
        <w:widowControl/>
        <w:ind w:firstLine="709"/>
        <w:jc w:val="both"/>
        <w:rPr>
          <w:rFonts w:ascii="Arial" w:hAnsi="Arial" w:cs="Arial"/>
          <w:sz w:val="24"/>
          <w:szCs w:val="24"/>
        </w:rPr>
      </w:pPr>
      <w:r w:rsidRPr="00D24750">
        <w:rPr>
          <w:rFonts w:ascii="Arial" w:hAnsi="Arial" w:cs="Arial"/>
          <w:sz w:val="24"/>
          <w:szCs w:val="24"/>
        </w:rPr>
        <w:t>-</w:t>
      </w:r>
      <w:r w:rsidRPr="00D24750">
        <w:rPr>
          <w:rFonts w:ascii="Arial" w:hAnsi="Arial" w:cs="Arial"/>
          <w:sz w:val="24"/>
          <w:szCs w:val="24"/>
        </w:rPr>
        <w:tab/>
        <w:t>для граждан, проживающих в государственном или муниципальном жилищных фондах - копию лицевого счета с места жительства;</w:t>
      </w:r>
    </w:p>
    <w:p w:rsidR="00463B7E" w:rsidRPr="00D24750" w:rsidRDefault="00463B7E" w:rsidP="00463B7E">
      <w:pPr>
        <w:widowControl/>
        <w:ind w:firstLine="709"/>
        <w:jc w:val="both"/>
        <w:rPr>
          <w:rFonts w:ascii="Arial" w:hAnsi="Arial" w:cs="Arial"/>
          <w:sz w:val="24"/>
          <w:szCs w:val="24"/>
        </w:rPr>
      </w:pPr>
      <w:r w:rsidRPr="00D24750">
        <w:rPr>
          <w:rFonts w:ascii="Arial" w:hAnsi="Arial" w:cs="Arial"/>
          <w:sz w:val="24"/>
          <w:szCs w:val="24"/>
        </w:rPr>
        <w:t>-</w:t>
      </w:r>
      <w:r w:rsidRPr="00D24750">
        <w:rPr>
          <w:rFonts w:ascii="Arial" w:hAnsi="Arial" w:cs="Arial"/>
          <w:sz w:val="24"/>
          <w:szCs w:val="24"/>
        </w:rPr>
        <w:tab/>
        <w:t>для граждан, проживающих в индивидуальном жилищном фонде - копии домовой книги и технического паспорта с места жительства;</w:t>
      </w:r>
    </w:p>
    <w:p w:rsidR="00463B7E" w:rsidRPr="00D24750" w:rsidRDefault="00463B7E" w:rsidP="00463B7E">
      <w:pPr>
        <w:widowControl/>
        <w:ind w:firstLine="709"/>
        <w:jc w:val="both"/>
        <w:rPr>
          <w:rFonts w:ascii="Arial" w:hAnsi="Arial" w:cs="Arial"/>
          <w:sz w:val="24"/>
          <w:szCs w:val="24"/>
        </w:rPr>
      </w:pPr>
      <w:r w:rsidRPr="00D24750">
        <w:rPr>
          <w:rFonts w:ascii="Arial" w:hAnsi="Arial" w:cs="Arial"/>
          <w:sz w:val="24"/>
          <w:szCs w:val="24"/>
        </w:rPr>
        <w:t>-</w:t>
      </w:r>
      <w:r w:rsidRPr="00D24750">
        <w:rPr>
          <w:rFonts w:ascii="Arial" w:hAnsi="Arial" w:cs="Arial"/>
          <w:sz w:val="24"/>
          <w:szCs w:val="24"/>
        </w:rPr>
        <w:tab/>
        <w:t>справки из ФГУП «</w:t>
      </w:r>
      <w:proofErr w:type="spellStart"/>
      <w:r w:rsidRPr="00D24750">
        <w:rPr>
          <w:rFonts w:ascii="Arial" w:hAnsi="Arial" w:cs="Arial"/>
          <w:sz w:val="24"/>
          <w:szCs w:val="24"/>
        </w:rPr>
        <w:t>Ростехинвентаризация</w:t>
      </w:r>
      <w:proofErr w:type="spellEnd"/>
      <w:r w:rsidRPr="00D24750">
        <w:rPr>
          <w:rFonts w:ascii="Arial" w:hAnsi="Arial" w:cs="Arial"/>
          <w:sz w:val="24"/>
          <w:szCs w:val="24"/>
        </w:rPr>
        <w:t>» о наличии, либо отсутствии зарегистрированного права собственности на объекты недвижимого имущества на всех членов семьи, включая заявителя;</w:t>
      </w:r>
    </w:p>
    <w:p w:rsidR="00463B7E" w:rsidRPr="00D24750" w:rsidRDefault="00463B7E" w:rsidP="00463B7E">
      <w:pPr>
        <w:widowControl/>
        <w:ind w:firstLine="709"/>
        <w:jc w:val="both"/>
        <w:rPr>
          <w:rFonts w:ascii="Arial" w:hAnsi="Arial" w:cs="Arial"/>
          <w:sz w:val="24"/>
          <w:szCs w:val="24"/>
        </w:rPr>
      </w:pPr>
      <w:r w:rsidRPr="00D24750">
        <w:rPr>
          <w:rFonts w:ascii="Arial" w:hAnsi="Arial" w:cs="Arial"/>
          <w:sz w:val="24"/>
          <w:szCs w:val="24"/>
        </w:rPr>
        <w:t>-</w:t>
      </w:r>
      <w:r w:rsidRPr="00D24750">
        <w:rPr>
          <w:rFonts w:ascii="Arial" w:hAnsi="Arial" w:cs="Arial"/>
          <w:sz w:val="24"/>
          <w:szCs w:val="24"/>
        </w:rPr>
        <w:tab/>
        <w:t xml:space="preserve">документы, подтверждающие отнесение к категории лиц, нуждающихся в социальной защите государства (справка МСЭ об </w:t>
      </w:r>
      <w:r w:rsidRPr="00D24750">
        <w:rPr>
          <w:rFonts w:ascii="Arial" w:hAnsi="Arial" w:cs="Arial"/>
          <w:sz w:val="24"/>
          <w:szCs w:val="24"/>
        </w:rPr>
        <w:lastRenderedPageBreak/>
        <w:t>инвалидности, медицинское заключение  о состоянии здоровья, пенсионное удостоверение, справка о присвоении статуса малоимущего гражданина, документы, подтверждающие статус безработного гражданина, беженца и переселенца, лица, без определенного места жительства);</w:t>
      </w:r>
    </w:p>
    <w:p w:rsidR="00463B7E" w:rsidRPr="00D24750" w:rsidRDefault="00463B7E" w:rsidP="00463B7E">
      <w:pPr>
        <w:widowControl/>
        <w:ind w:firstLine="709"/>
        <w:jc w:val="both"/>
        <w:rPr>
          <w:rFonts w:ascii="Arial" w:hAnsi="Arial" w:cs="Arial"/>
          <w:sz w:val="24"/>
          <w:szCs w:val="24"/>
        </w:rPr>
      </w:pPr>
      <w:r w:rsidRPr="00D24750">
        <w:rPr>
          <w:rFonts w:ascii="Arial" w:hAnsi="Arial" w:cs="Arial"/>
          <w:sz w:val="24"/>
          <w:szCs w:val="24"/>
        </w:rPr>
        <w:t>-</w:t>
      </w:r>
      <w:r w:rsidRPr="00D24750">
        <w:rPr>
          <w:rFonts w:ascii="Arial" w:hAnsi="Arial" w:cs="Arial"/>
          <w:sz w:val="24"/>
          <w:szCs w:val="24"/>
        </w:rPr>
        <w:tab/>
        <w:t>доверенность (если обращение осуществляется через доверенное лицо).</w:t>
      </w:r>
    </w:p>
    <w:p w:rsidR="00463B7E" w:rsidRPr="00D24750" w:rsidRDefault="00463B7E" w:rsidP="00463B7E">
      <w:pPr>
        <w:pStyle w:val="12"/>
        <w:spacing w:after="0"/>
        <w:ind w:right="0" w:firstLine="709"/>
        <w:jc w:val="both"/>
        <w:rPr>
          <w:rFonts w:ascii="Arial" w:hAnsi="Arial" w:cs="Arial"/>
        </w:rPr>
      </w:pPr>
      <w:r w:rsidRPr="00D24750">
        <w:rPr>
          <w:rFonts w:ascii="Arial" w:hAnsi="Arial" w:cs="Arial"/>
        </w:rPr>
        <w:t>Все документы предоставляются в копиях с одновременным предоставлением оригиналов. По своему желанию заявитель дополнительно может представить иные документы, которые, по его мнению, имеют значение для заключения договора.</w:t>
      </w:r>
    </w:p>
    <w:p w:rsidR="00463B7E" w:rsidRPr="00D24750" w:rsidRDefault="00463B7E" w:rsidP="00463B7E">
      <w:pPr>
        <w:pStyle w:val="12"/>
        <w:spacing w:after="0"/>
        <w:ind w:right="0" w:firstLine="709"/>
        <w:jc w:val="both"/>
        <w:rPr>
          <w:rFonts w:ascii="Arial" w:hAnsi="Arial" w:cs="Arial"/>
        </w:rPr>
      </w:pPr>
      <w:r w:rsidRPr="00D24750">
        <w:rPr>
          <w:rFonts w:ascii="Arial" w:hAnsi="Arial" w:cs="Arial"/>
        </w:rPr>
        <w:t xml:space="preserve">2.6.5. В случае </w:t>
      </w:r>
      <w:r w:rsidRPr="00D24750">
        <w:rPr>
          <w:rFonts w:ascii="Arial" w:hAnsi="Arial" w:cs="Arial"/>
          <w:b/>
          <w:i/>
        </w:rPr>
        <w:t>расторжения договора найма специализированного жилого помещения</w:t>
      </w:r>
      <w:r w:rsidRPr="00D24750">
        <w:rPr>
          <w:rFonts w:ascii="Arial" w:hAnsi="Arial" w:cs="Arial"/>
        </w:rPr>
        <w:t xml:space="preserve"> заявителем предоставляется заявление в письменной форме о расторжении договора социального найма, согласно Приложению 5 настоящего Административного регламента. </w:t>
      </w:r>
    </w:p>
    <w:p w:rsidR="00463B7E" w:rsidRPr="00D24750" w:rsidRDefault="00463B7E" w:rsidP="00463B7E">
      <w:pPr>
        <w:widowControl/>
        <w:ind w:firstLine="709"/>
        <w:jc w:val="both"/>
        <w:rPr>
          <w:rFonts w:ascii="Arial" w:hAnsi="Arial" w:cs="Arial"/>
          <w:sz w:val="24"/>
          <w:szCs w:val="24"/>
        </w:rPr>
      </w:pPr>
      <w:r w:rsidRPr="00D24750">
        <w:rPr>
          <w:rFonts w:ascii="Arial" w:hAnsi="Arial" w:cs="Arial"/>
          <w:sz w:val="24"/>
          <w:szCs w:val="24"/>
        </w:rPr>
        <w:t>В заявлении указываются следующие сведения:</w:t>
      </w:r>
    </w:p>
    <w:p w:rsidR="00463B7E" w:rsidRPr="00D24750" w:rsidRDefault="00463B7E" w:rsidP="00463B7E">
      <w:pPr>
        <w:widowControl/>
        <w:ind w:firstLine="709"/>
        <w:jc w:val="both"/>
        <w:rPr>
          <w:rFonts w:ascii="Arial" w:hAnsi="Arial" w:cs="Arial"/>
          <w:sz w:val="24"/>
          <w:szCs w:val="24"/>
        </w:rPr>
      </w:pPr>
      <w:r w:rsidRPr="00D24750">
        <w:rPr>
          <w:rFonts w:ascii="Arial" w:hAnsi="Arial" w:cs="Arial"/>
          <w:sz w:val="24"/>
          <w:szCs w:val="24"/>
        </w:rPr>
        <w:t>а) фамилия, имя, отчество, паспортные данные заявителя, либо его представителя по доверенности (для представителя по доверенности – дату и реестровый номер доверенности, фамилия, имя, отчество гражданина, в интересах которого представитель обращается);</w:t>
      </w:r>
    </w:p>
    <w:p w:rsidR="00463B7E" w:rsidRPr="00D24750" w:rsidRDefault="00463B7E" w:rsidP="00463B7E">
      <w:pPr>
        <w:widowControl/>
        <w:ind w:firstLine="709"/>
        <w:jc w:val="both"/>
        <w:rPr>
          <w:rFonts w:ascii="Arial" w:hAnsi="Arial" w:cs="Arial"/>
          <w:sz w:val="24"/>
          <w:szCs w:val="24"/>
        </w:rPr>
      </w:pPr>
      <w:r w:rsidRPr="00D24750">
        <w:rPr>
          <w:rFonts w:ascii="Arial" w:hAnsi="Arial" w:cs="Arial"/>
          <w:sz w:val="24"/>
          <w:szCs w:val="24"/>
        </w:rPr>
        <w:t>б) место регистрации и место фактического проживания заявителя (адрес жилого помещения);</w:t>
      </w:r>
    </w:p>
    <w:p w:rsidR="00463B7E" w:rsidRPr="00D24750" w:rsidRDefault="00463B7E" w:rsidP="00463B7E">
      <w:pPr>
        <w:widowControl/>
        <w:ind w:firstLine="709"/>
        <w:jc w:val="both"/>
        <w:rPr>
          <w:rFonts w:ascii="Arial" w:hAnsi="Arial" w:cs="Arial"/>
          <w:sz w:val="24"/>
          <w:szCs w:val="24"/>
        </w:rPr>
      </w:pPr>
      <w:r w:rsidRPr="00D24750">
        <w:rPr>
          <w:rFonts w:ascii="Arial" w:hAnsi="Arial" w:cs="Arial"/>
          <w:sz w:val="24"/>
          <w:szCs w:val="24"/>
        </w:rPr>
        <w:t>в) состав семьи, включая заявителя, с указанием фамилий, имен, отчеств членов семьи заявителя, возраста, родственных отношений по отношению к заявителю;</w:t>
      </w:r>
    </w:p>
    <w:p w:rsidR="00463B7E" w:rsidRPr="00D24750" w:rsidRDefault="00463B7E" w:rsidP="00463B7E">
      <w:pPr>
        <w:widowControl/>
        <w:ind w:firstLine="709"/>
        <w:jc w:val="both"/>
        <w:rPr>
          <w:rFonts w:ascii="Arial" w:hAnsi="Arial" w:cs="Arial"/>
          <w:sz w:val="24"/>
          <w:szCs w:val="24"/>
        </w:rPr>
      </w:pPr>
      <w:r w:rsidRPr="00D24750">
        <w:rPr>
          <w:rFonts w:ascii="Arial" w:hAnsi="Arial" w:cs="Arial"/>
          <w:sz w:val="24"/>
          <w:szCs w:val="24"/>
        </w:rPr>
        <w:t>г) согласие на обработку персональных данных всех совершеннолетних членов семьи, законных представителей несовершеннолетних членов семьи;</w:t>
      </w:r>
    </w:p>
    <w:p w:rsidR="00463B7E" w:rsidRPr="00D24750" w:rsidRDefault="00463B7E" w:rsidP="00463B7E">
      <w:pPr>
        <w:widowControl/>
        <w:ind w:firstLine="709"/>
        <w:jc w:val="both"/>
        <w:rPr>
          <w:rFonts w:ascii="Arial" w:hAnsi="Arial" w:cs="Arial"/>
          <w:sz w:val="24"/>
          <w:szCs w:val="24"/>
        </w:rPr>
      </w:pPr>
      <w:r w:rsidRPr="00D24750">
        <w:rPr>
          <w:rFonts w:ascii="Arial" w:hAnsi="Arial" w:cs="Arial"/>
          <w:sz w:val="24"/>
          <w:szCs w:val="24"/>
        </w:rPr>
        <w:t>д) просьба о расторжении договора найма.</w:t>
      </w:r>
    </w:p>
    <w:p w:rsidR="00463B7E" w:rsidRPr="00D24750" w:rsidRDefault="00463B7E" w:rsidP="00463B7E">
      <w:pPr>
        <w:widowControl/>
        <w:ind w:firstLine="709"/>
        <w:jc w:val="both"/>
        <w:rPr>
          <w:rFonts w:ascii="Arial" w:hAnsi="Arial" w:cs="Arial"/>
          <w:sz w:val="24"/>
          <w:szCs w:val="24"/>
        </w:rPr>
      </w:pPr>
      <w:r w:rsidRPr="00D24750">
        <w:rPr>
          <w:rFonts w:ascii="Arial" w:hAnsi="Arial" w:cs="Arial"/>
          <w:sz w:val="24"/>
          <w:szCs w:val="24"/>
        </w:rPr>
        <w:t>К заявлению прилагаются следующие документы:</w:t>
      </w:r>
    </w:p>
    <w:p w:rsidR="00463B7E" w:rsidRPr="00D24750" w:rsidRDefault="00463B7E" w:rsidP="00463B7E">
      <w:pPr>
        <w:widowControl/>
        <w:ind w:firstLine="709"/>
        <w:jc w:val="both"/>
        <w:rPr>
          <w:rFonts w:ascii="Arial" w:hAnsi="Arial" w:cs="Arial"/>
          <w:sz w:val="24"/>
          <w:szCs w:val="24"/>
        </w:rPr>
      </w:pPr>
      <w:r w:rsidRPr="00D24750">
        <w:rPr>
          <w:rFonts w:ascii="Arial" w:hAnsi="Arial" w:cs="Arial"/>
          <w:sz w:val="24"/>
          <w:szCs w:val="24"/>
        </w:rPr>
        <w:t>-</w:t>
      </w:r>
      <w:r w:rsidRPr="00D24750">
        <w:rPr>
          <w:rFonts w:ascii="Arial" w:hAnsi="Arial" w:cs="Arial"/>
          <w:sz w:val="24"/>
          <w:szCs w:val="24"/>
        </w:rPr>
        <w:tab/>
        <w:t xml:space="preserve">документ, удостоверяющий личность получателя муниципальной услуги (паспорт). В случае изменения фамилии, имени, отчества, дополнительно предоставляется свидетельство о браке или о его расторжении, свидетельство о перемене имени, фамилии, отчества. </w:t>
      </w:r>
    </w:p>
    <w:p w:rsidR="00463B7E" w:rsidRPr="00D24750" w:rsidRDefault="00463B7E" w:rsidP="00463B7E">
      <w:pPr>
        <w:widowControl/>
        <w:ind w:firstLine="709"/>
        <w:jc w:val="both"/>
        <w:rPr>
          <w:rFonts w:ascii="Arial" w:hAnsi="Arial" w:cs="Arial"/>
          <w:sz w:val="24"/>
          <w:szCs w:val="24"/>
        </w:rPr>
      </w:pPr>
      <w:r w:rsidRPr="00D24750">
        <w:rPr>
          <w:rFonts w:ascii="Arial" w:hAnsi="Arial" w:cs="Arial"/>
          <w:sz w:val="24"/>
          <w:szCs w:val="24"/>
        </w:rPr>
        <w:t>-</w:t>
      </w:r>
      <w:r w:rsidRPr="00D24750">
        <w:rPr>
          <w:rFonts w:ascii="Arial" w:hAnsi="Arial" w:cs="Arial"/>
          <w:sz w:val="24"/>
          <w:szCs w:val="24"/>
        </w:rPr>
        <w:tab/>
        <w:t>финансовый лицевой счет с отметкой о выбытии и закрытии лицевого счета;</w:t>
      </w:r>
    </w:p>
    <w:p w:rsidR="00463B7E" w:rsidRPr="00D24750" w:rsidRDefault="00463B7E" w:rsidP="00463B7E">
      <w:pPr>
        <w:widowControl/>
        <w:ind w:firstLine="709"/>
        <w:jc w:val="both"/>
        <w:rPr>
          <w:rFonts w:ascii="Arial" w:hAnsi="Arial" w:cs="Arial"/>
          <w:sz w:val="24"/>
          <w:szCs w:val="24"/>
        </w:rPr>
      </w:pPr>
      <w:r w:rsidRPr="00D24750">
        <w:rPr>
          <w:rFonts w:ascii="Arial" w:hAnsi="Arial" w:cs="Arial"/>
          <w:sz w:val="24"/>
          <w:szCs w:val="24"/>
        </w:rPr>
        <w:t>-</w:t>
      </w:r>
      <w:r w:rsidRPr="00D24750">
        <w:rPr>
          <w:rFonts w:ascii="Arial" w:hAnsi="Arial" w:cs="Arial"/>
          <w:sz w:val="24"/>
          <w:szCs w:val="24"/>
        </w:rPr>
        <w:tab/>
        <w:t>доверенность (если обращение осуществляется через доверенное лицо).</w:t>
      </w:r>
    </w:p>
    <w:p w:rsidR="00463B7E" w:rsidRPr="00D24750" w:rsidRDefault="00463B7E" w:rsidP="00463B7E">
      <w:pPr>
        <w:pStyle w:val="afb"/>
        <w:ind w:left="0" w:firstLine="709"/>
        <w:jc w:val="both"/>
        <w:rPr>
          <w:rFonts w:ascii="Arial" w:hAnsi="Arial" w:cs="Arial"/>
        </w:rPr>
      </w:pPr>
      <w:r w:rsidRPr="00D24750">
        <w:rPr>
          <w:rFonts w:ascii="Arial" w:hAnsi="Arial" w:cs="Arial"/>
        </w:rPr>
        <w:t>При личном обращении заявителя указанные документы предоставляются в копиях с одновременным предоставлением оригинала. При обращении заявителя с соответствующим заявлением по почте указанные документы предоставляются только в форме нотариально заверенных копий.</w:t>
      </w:r>
    </w:p>
    <w:p w:rsidR="00463B7E" w:rsidRPr="00D24750" w:rsidRDefault="00463B7E" w:rsidP="00463B7E">
      <w:pPr>
        <w:spacing w:line="100" w:lineRule="atLeast"/>
        <w:ind w:firstLine="709"/>
        <w:jc w:val="both"/>
        <w:rPr>
          <w:rFonts w:ascii="Arial" w:hAnsi="Arial" w:cs="Arial"/>
          <w:sz w:val="24"/>
          <w:szCs w:val="24"/>
        </w:rPr>
      </w:pPr>
      <w:r w:rsidRPr="00D24750">
        <w:rPr>
          <w:rFonts w:ascii="Arial" w:hAnsi="Arial" w:cs="Arial"/>
          <w:sz w:val="24"/>
          <w:szCs w:val="24"/>
        </w:rPr>
        <w:t>При представлении заявления при личном обращении должен быть предъявлен документ, удостоверяющий личность заявителя, если заявление представляется заявителем, или документ, удостоверяющий личность представителя заявителя, если заявление представляется его представителем.</w:t>
      </w:r>
    </w:p>
    <w:p w:rsidR="00463B7E" w:rsidRPr="00D24750" w:rsidRDefault="00463B7E" w:rsidP="00463B7E">
      <w:pPr>
        <w:spacing w:line="100" w:lineRule="atLeast"/>
        <w:ind w:firstLine="709"/>
        <w:jc w:val="both"/>
        <w:rPr>
          <w:rFonts w:ascii="Arial" w:hAnsi="Arial" w:cs="Arial"/>
          <w:sz w:val="24"/>
          <w:szCs w:val="24"/>
        </w:rPr>
      </w:pPr>
      <w:r w:rsidRPr="00D24750">
        <w:rPr>
          <w:rFonts w:ascii="Arial" w:hAnsi="Arial" w:cs="Arial"/>
          <w:sz w:val="24"/>
          <w:szCs w:val="24"/>
        </w:rPr>
        <w:t xml:space="preserve">В случаях, предусмотренных федеральными законами, универсальная электронная карта является документом, удостоверяющим личность гражданина, права застрахованного лица в системах обязательного страхования, иные права гражданина. В случаях, предусмотренных федеральными законами, постановлениями Правительства Российской Федерации, нормативными правовыми актами субъектов Российской Федерации, муниципальными правовыми актами, универсальная электронная карта является документом, удостоверяющим право гражданина на получение </w:t>
      </w:r>
      <w:r w:rsidRPr="00D24750">
        <w:rPr>
          <w:rFonts w:ascii="Arial" w:hAnsi="Arial" w:cs="Arial"/>
          <w:sz w:val="24"/>
          <w:szCs w:val="24"/>
        </w:rPr>
        <w:lastRenderedPageBreak/>
        <w:t>государственных и муниципальных услуг.</w:t>
      </w:r>
    </w:p>
    <w:p w:rsidR="00463B7E" w:rsidRPr="00D24750" w:rsidRDefault="00463B7E" w:rsidP="00463B7E">
      <w:pPr>
        <w:widowControl/>
        <w:ind w:firstLine="709"/>
        <w:jc w:val="both"/>
        <w:rPr>
          <w:rFonts w:ascii="Arial" w:hAnsi="Arial" w:cs="Arial"/>
          <w:sz w:val="24"/>
          <w:szCs w:val="24"/>
        </w:rPr>
      </w:pPr>
    </w:p>
    <w:p w:rsidR="00463B7E" w:rsidRPr="00D24750" w:rsidRDefault="00463B7E" w:rsidP="00463B7E">
      <w:pPr>
        <w:widowControl/>
        <w:spacing w:line="100" w:lineRule="atLeast"/>
        <w:jc w:val="center"/>
        <w:rPr>
          <w:rFonts w:ascii="Arial" w:hAnsi="Arial" w:cs="Arial"/>
          <w:b/>
          <w:sz w:val="24"/>
          <w:szCs w:val="24"/>
        </w:rPr>
      </w:pPr>
      <w:r w:rsidRPr="00D24750">
        <w:rPr>
          <w:rFonts w:ascii="Arial" w:hAnsi="Arial" w:cs="Arial"/>
          <w:b/>
          <w:sz w:val="24"/>
          <w:szCs w:val="24"/>
        </w:rPr>
        <w:t xml:space="preserve">2.7. Исчерпывающий перечень документов, </w:t>
      </w:r>
    </w:p>
    <w:p w:rsidR="00463B7E" w:rsidRPr="00D24750" w:rsidRDefault="00463B7E" w:rsidP="00463B7E">
      <w:pPr>
        <w:widowControl/>
        <w:spacing w:line="100" w:lineRule="atLeast"/>
        <w:jc w:val="center"/>
        <w:rPr>
          <w:rFonts w:ascii="Arial" w:hAnsi="Arial" w:cs="Arial"/>
          <w:b/>
          <w:sz w:val="24"/>
          <w:szCs w:val="24"/>
        </w:rPr>
      </w:pPr>
      <w:r w:rsidRPr="00D24750">
        <w:rPr>
          <w:rFonts w:ascii="Arial" w:hAnsi="Arial" w:cs="Arial"/>
          <w:b/>
          <w:sz w:val="24"/>
          <w:szCs w:val="24"/>
        </w:rPr>
        <w:t xml:space="preserve">необходимых в соответствии с нормативными правовыми актами </w:t>
      </w:r>
    </w:p>
    <w:p w:rsidR="00463B7E" w:rsidRPr="00D24750" w:rsidRDefault="00463B7E" w:rsidP="00463B7E">
      <w:pPr>
        <w:widowControl/>
        <w:spacing w:line="100" w:lineRule="atLeast"/>
        <w:jc w:val="center"/>
        <w:rPr>
          <w:rFonts w:ascii="Arial" w:hAnsi="Arial" w:cs="Arial"/>
          <w:b/>
          <w:sz w:val="24"/>
          <w:szCs w:val="24"/>
        </w:rPr>
      </w:pPr>
      <w:r w:rsidRPr="00D24750">
        <w:rPr>
          <w:rFonts w:ascii="Arial" w:hAnsi="Arial" w:cs="Arial"/>
          <w:b/>
          <w:sz w:val="24"/>
          <w:szCs w:val="24"/>
        </w:rPr>
        <w:t xml:space="preserve">для предоставления муниципальной услуги, </w:t>
      </w:r>
    </w:p>
    <w:p w:rsidR="00463B7E" w:rsidRPr="00D24750" w:rsidRDefault="00463B7E" w:rsidP="00463B7E">
      <w:pPr>
        <w:widowControl/>
        <w:spacing w:line="100" w:lineRule="atLeast"/>
        <w:jc w:val="center"/>
        <w:rPr>
          <w:rFonts w:ascii="Arial" w:hAnsi="Arial" w:cs="Arial"/>
          <w:b/>
          <w:sz w:val="24"/>
          <w:szCs w:val="24"/>
        </w:rPr>
      </w:pPr>
      <w:r w:rsidRPr="00D24750">
        <w:rPr>
          <w:rFonts w:ascii="Arial" w:hAnsi="Arial" w:cs="Arial"/>
          <w:b/>
          <w:sz w:val="24"/>
          <w:szCs w:val="24"/>
        </w:rPr>
        <w:t xml:space="preserve">которые находятся в распоряжении государственных органов, </w:t>
      </w:r>
    </w:p>
    <w:p w:rsidR="00463B7E" w:rsidRPr="00D24750" w:rsidRDefault="00463B7E" w:rsidP="00463B7E">
      <w:pPr>
        <w:widowControl/>
        <w:spacing w:line="100" w:lineRule="atLeast"/>
        <w:jc w:val="center"/>
        <w:rPr>
          <w:rFonts w:ascii="Arial" w:hAnsi="Arial" w:cs="Arial"/>
          <w:b/>
          <w:sz w:val="24"/>
          <w:szCs w:val="24"/>
        </w:rPr>
      </w:pPr>
      <w:r w:rsidRPr="00D24750">
        <w:rPr>
          <w:rFonts w:ascii="Arial" w:hAnsi="Arial" w:cs="Arial"/>
          <w:b/>
          <w:sz w:val="24"/>
          <w:szCs w:val="24"/>
        </w:rPr>
        <w:t xml:space="preserve">органов местного самоуправления и иных органов, </w:t>
      </w:r>
    </w:p>
    <w:p w:rsidR="00463B7E" w:rsidRPr="00D24750" w:rsidRDefault="00463B7E" w:rsidP="00463B7E">
      <w:pPr>
        <w:widowControl/>
        <w:spacing w:line="100" w:lineRule="atLeast"/>
        <w:jc w:val="center"/>
        <w:rPr>
          <w:rFonts w:ascii="Arial" w:hAnsi="Arial" w:cs="Arial"/>
          <w:b/>
          <w:sz w:val="24"/>
          <w:szCs w:val="24"/>
        </w:rPr>
      </w:pPr>
      <w:r w:rsidRPr="00D24750">
        <w:rPr>
          <w:rFonts w:ascii="Arial" w:hAnsi="Arial" w:cs="Arial"/>
          <w:b/>
          <w:sz w:val="24"/>
          <w:szCs w:val="24"/>
        </w:rPr>
        <w:t xml:space="preserve">участвующих в предоставлении муниципальной услуги, </w:t>
      </w:r>
    </w:p>
    <w:p w:rsidR="00463B7E" w:rsidRPr="00D24750" w:rsidRDefault="00463B7E" w:rsidP="00463B7E">
      <w:pPr>
        <w:widowControl/>
        <w:spacing w:line="100" w:lineRule="atLeast"/>
        <w:jc w:val="center"/>
        <w:rPr>
          <w:rFonts w:ascii="Arial" w:hAnsi="Arial" w:cs="Arial"/>
          <w:b/>
          <w:sz w:val="24"/>
          <w:szCs w:val="24"/>
        </w:rPr>
      </w:pPr>
      <w:r w:rsidRPr="00D24750">
        <w:rPr>
          <w:rFonts w:ascii="Arial" w:hAnsi="Arial" w:cs="Arial"/>
          <w:b/>
          <w:sz w:val="24"/>
          <w:szCs w:val="24"/>
        </w:rPr>
        <w:t xml:space="preserve">и которые заявитель вправе представить, </w:t>
      </w:r>
    </w:p>
    <w:p w:rsidR="00463B7E" w:rsidRPr="00D24750" w:rsidRDefault="00463B7E" w:rsidP="00463B7E">
      <w:pPr>
        <w:widowControl/>
        <w:spacing w:line="100" w:lineRule="atLeast"/>
        <w:jc w:val="center"/>
        <w:rPr>
          <w:rFonts w:ascii="Arial" w:hAnsi="Arial" w:cs="Arial"/>
          <w:b/>
          <w:sz w:val="24"/>
          <w:szCs w:val="24"/>
        </w:rPr>
      </w:pPr>
      <w:r w:rsidRPr="00D24750">
        <w:rPr>
          <w:rFonts w:ascii="Arial" w:hAnsi="Arial" w:cs="Arial"/>
          <w:b/>
          <w:sz w:val="24"/>
          <w:szCs w:val="24"/>
        </w:rPr>
        <w:t>а также способы их получения заявителями,</w:t>
      </w:r>
    </w:p>
    <w:p w:rsidR="00463B7E" w:rsidRPr="00D24750" w:rsidRDefault="00463B7E" w:rsidP="00463B7E">
      <w:pPr>
        <w:widowControl/>
        <w:spacing w:line="100" w:lineRule="atLeast"/>
        <w:jc w:val="center"/>
        <w:rPr>
          <w:rFonts w:ascii="Arial" w:hAnsi="Arial" w:cs="Arial"/>
          <w:b/>
          <w:sz w:val="24"/>
          <w:szCs w:val="24"/>
        </w:rPr>
      </w:pPr>
      <w:r w:rsidRPr="00D24750">
        <w:rPr>
          <w:rFonts w:ascii="Arial" w:hAnsi="Arial" w:cs="Arial"/>
          <w:b/>
          <w:sz w:val="24"/>
          <w:szCs w:val="24"/>
        </w:rPr>
        <w:t xml:space="preserve"> в том числе в электронной форме, порядок их представления</w:t>
      </w:r>
    </w:p>
    <w:p w:rsidR="00463B7E" w:rsidRPr="00D24750" w:rsidRDefault="00463B7E" w:rsidP="00463B7E">
      <w:pPr>
        <w:widowControl/>
        <w:tabs>
          <w:tab w:val="left" w:pos="993"/>
        </w:tabs>
        <w:spacing w:line="100" w:lineRule="atLeast"/>
        <w:jc w:val="center"/>
        <w:rPr>
          <w:rFonts w:ascii="Arial" w:hAnsi="Arial" w:cs="Arial"/>
          <w:sz w:val="24"/>
          <w:szCs w:val="24"/>
        </w:rPr>
      </w:pPr>
    </w:p>
    <w:p w:rsidR="00463B7E" w:rsidRPr="00D24750" w:rsidRDefault="00463B7E" w:rsidP="00463B7E">
      <w:pPr>
        <w:widowControl/>
        <w:tabs>
          <w:tab w:val="left" w:pos="993"/>
        </w:tabs>
        <w:ind w:firstLine="709"/>
        <w:jc w:val="both"/>
        <w:rPr>
          <w:rFonts w:ascii="Arial" w:hAnsi="Arial" w:cs="Arial"/>
          <w:sz w:val="24"/>
          <w:szCs w:val="24"/>
        </w:rPr>
      </w:pPr>
      <w:r w:rsidRPr="00D24750">
        <w:rPr>
          <w:rFonts w:ascii="Arial" w:hAnsi="Arial" w:cs="Arial"/>
          <w:sz w:val="24"/>
          <w:szCs w:val="24"/>
        </w:rPr>
        <w:t>Для предоставления муниципальной услуги в рамках межведомственного взаимодействия запрашиваются следующие документы:</w:t>
      </w:r>
    </w:p>
    <w:p w:rsidR="00463B7E" w:rsidRPr="00D24750" w:rsidRDefault="00463B7E" w:rsidP="00463B7E">
      <w:pPr>
        <w:widowControl/>
        <w:ind w:firstLine="709"/>
        <w:jc w:val="both"/>
        <w:rPr>
          <w:rFonts w:ascii="Arial" w:hAnsi="Arial" w:cs="Arial"/>
          <w:sz w:val="24"/>
          <w:szCs w:val="24"/>
        </w:rPr>
      </w:pPr>
      <w:r w:rsidRPr="00D24750">
        <w:rPr>
          <w:rFonts w:ascii="Arial" w:hAnsi="Arial" w:cs="Arial"/>
          <w:sz w:val="24"/>
          <w:szCs w:val="24"/>
        </w:rPr>
        <w:t>1) выписка из Единого государственного реестра недвижимости об объекте недвижимости;</w:t>
      </w:r>
    </w:p>
    <w:p w:rsidR="00463B7E" w:rsidRPr="00D24750" w:rsidRDefault="00463B7E" w:rsidP="00463B7E">
      <w:pPr>
        <w:widowControl/>
        <w:ind w:firstLine="709"/>
        <w:jc w:val="both"/>
        <w:rPr>
          <w:rFonts w:ascii="Arial" w:hAnsi="Arial" w:cs="Arial"/>
          <w:sz w:val="24"/>
          <w:szCs w:val="24"/>
        </w:rPr>
      </w:pPr>
      <w:r w:rsidRPr="00D24750">
        <w:rPr>
          <w:rFonts w:ascii="Arial" w:hAnsi="Arial" w:cs="Arial"/>
          <w:sz w:val="24"/>
          <w:szCs w:val="24"/>
        </w:rPr>
        <w:t>2)</w:t>
      </w:r>
      <w:r w:rsidRPr="00D24750">
        <w:rPr>
          <w:rFonts w:ascii="Arial" w:hAnsi="Arial" w:cs="Arial"/>
          <w:sz w:val="24"/>
          <w:szCs w:val="24"/>
        </w:rPr>
        <w:tab/>
        <w:t>сведения о наличии (отсутствии) жилых помещений на праве собственности по месту постоянного жительства заявителя и членов его семьи - в управлении Федеральной службы регистрации, кадастра                       и картографии по Курской области;</w:t>
      </w:r>
    </w:p>
    <w:p w:rsidR="00463B7E" w:rsidRPr="00D24750" w:rsidRDefault="00463B7E" w:rsidP="00463B7E">
      <w:pPr>
        <w:pStyle w:val="af2"/>
        <w:suppressAutoHyphens w:val="0"/>
        <w:spacing w:before="0" w:after="0" w:line="240" w:lineRule="auto"/>
        <w:ind w:firstLine="709"/>
        <w:jc w:val="both"/>
        <w:rPr>
          <w:rFonts w:ascii="Arial" w:hAnsi="Arial" w:cs="Arial"/>
          <w:kern w:val="0"/>
          <w:sz w:val="24"/>
          <w:szCs w:val="24"/>
          <w:lang w:eastAsia="ru-RU"/>
        </w:rPr>
      </w:pPr>
      <w:r w:rsidRPr="00D24750">
        <w:rPr>
          <w:rFonts w:ascii="Arial" w:hAnsi="Arial" w:cs="Arial"/>
          <w:kern w:val="0"/>
          <w:sz w:val="24"/>
          <w:szCs w:val="24"/>
          <w:lang w:eastAsia="ru-RU"/>
        </w:rPr>
        <w:t>3)</w:t>
      </w:r>
      <w:r w:rsidRPr="00D24750">
        <w:rPr>
          <w:rFonts w:ascii="Arial" w:hAnsi="Arial" w:cs="Arial"/>
          <w:kern w:val="0"/>
          <w:sz w:val="24"/>
          <w:szCs w:val="24"/>
          <w:lang w:eastAsia="ru-RU"/>
        </w:rPr>
        <w:tab/>
        <w:t>решение о признании жилого помещения непригодным для проживания или признании жилого дома аварийным и подлежащему сносу,  в соответствии с Положением утвержденным Постановлением Правительства РФ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 в случае, если данный документ находится                            в распоряжении Администрации Курского района - в отделе архитектуры Администрации Курского района.</w:t>
      </w:r>
    </w:p>
    <w:p w:rsidR="00463B7E" w:rsidRPr="00D24750" w:rsidRDefault="00463B7E" w:rsidP="00463B7E">
      <w:pPr>
        <w:widowControl/>
        <w:ind w:firstLine="709"/>
        <w:jc w:val="both"/>
        <w:rPr>
          <w:rFonts w:ascii="Arial" w:hAnsi="Arial" w:cs="Arial"/>
          <w:sz w:val="24"/>
          <w:szCs w:val="24"/>
        </w:rPr>
      </w:pPr>
      <w:r w:rsidRPr="00D24750">
        <w:rPr>
          <w:rFonts w:ascii="Arial" w:hAnsi="Arial" w:cs="Arial"/>
          <w:sz w:val="24"/>
          <w:szCs w:val="24"/>
        </w:rPr>
        <w:t>Заявитель вправе представить указанные документы (сведения) по собственной инициативе.</w:t>
      </w:r>
    </w:p>
    <w:p w:rsidR="00463B7E" w:rsidRPr="00D24750" w:rsidRDefault="00463B7E" w:rsidP="00463B7E">
      <w:pPr>
        <w:widowControl/>
        <w:ind w:firstLine="709"/>
        <w:jc w:val="both"/>
        <w:rPr>
          <w:rFonts w:ascii="Arial" w:hAnsi="Arial" w:cs="Arial"/>
          <w:sz w:val="24"/>
          <w:szCs w:val="24"/>
        </w:rPr>
      </w:pPr>
      <w:r w:rsidRPr="00D24750">
        <w:rPr>
          <w:rFonts w:ascii="Arial" w:hAnsi="Arial" w:cs="Arial"/>
          <w:sz w:val="24"/>
          <w:szCs w:val="24"/>
        </w:rPr>
        <w:t>Не предоставление заявителем вышеуказанных сведений не является основанием для отказа в предоставлении муниципальной услуги.</w:t>
      </w:r>
    </w:p>
    <w:p w:rsidR="00463B7E" w:rsidRPr="00D24750" w:rsidRDefault="00463B7E" w:rsidP="00463B7E">
      <w:pPr>
        <w:widowControl/>
        <w:jc w:val="both"/>
        <w:rPr>
          <w:rFonts w:ascii="Arial" w:hAnsi="Arial" w:cs="Arial"/>
          <w:sz w:val="24"/>
          <w:szCs w:val="24"/>
        </w:rPr>
      </w:pPr>
    </w:p>
    <w:p w:rsidR="00463B7E" w:rsidRPr="00D24750" w:rsidRDefault="00463B7E" w:rsidP="00463B7E">
      <w:pPr>
        <w:widowControl/>
        <w:jc w:val="center"/>
        <w:rPr>
          <w:rFonts w:ascii="Arial" w:hAnsi="Arial" w:cs="Arial"/>
          <w:b/>
          <w:sz w:val="24"/>
          <w:szCs w:val="24"/>
        </w:rPr>
      </w:pPr>
      <w:r w:rsidRPr="00D24750">
        <w:rPr>
          <w:rFonts w:ascii="Arial" w:hAnsi="Arial" w:cs="Arial"/>
          <w:b/>
          <w:sz w:val="24"/>
          <w:szCs w:val="24"/>
        </w:rPr>
        <w:t>2.8. Указание на запрет требовать от заявителя</w:t>
      </w:r>
    </w:p>
    <w:p w:rsidR="00463B7E" w:rsidRPr="00D24750" w:rsidRDefault="00463B7E" w:rsidP="00463B7E">
      <w:pPr>
        <w:widowControl/>
        <w:spacing w:line="100" w:lineRule="atLeast"/>
        <w:ind w:firstLine="709"/>
        <w:jc w:val="both"/>
        <w:rPr>
          <w:rFonts w:ascii="Arial" w:hAnsi="Arial" w:cs="Arial"/>
          <w:sz w:val="24"/>
          <w:szCs w:val="24"/>
        </w:rPr>
      </w:pPr>
    </w:p>
    <w:p w:rsidR="00463B7E" w:rsidRPr="00D24750" w:rsidRDefault="00463B7E" w:rsidP="00463B7E">
      <w:pPr>
        <w:widowControl/>
        <w:ind w:firstLine="709"/>
        <w:jc w:val="both"/>
        <w:rPr>
          <w:rFonts w:ascii="Arial" w:hAnsi="Arial" w:cs="Arial"/>
          <w:sz w:val="24"/>
          <w:szCs w:val="24"/>
        </w:rPr>
      </w:pPr>
      <w:r w:rsidRPr="00D24750">
        <w:rPr>
          <w:rFonts w:ascii="Arial" w:hAnsi="Arial" w:cs="Arial"/>
          <w:sz w:val="24"/>
          <w:szCs w:val="24"/>
        </w:rPr>
        <w:t>В соответствии с пунктами 1 и 2 статьи 7 Федерального закона от 27.07.2010 № 210-ФЗ «Об организации предоставления государственных и муниципальных услуг» запрещается требовать от заявителя:</w:t>
      </w:r>
    </w:p>
    <w:p w:rsidR="00463B7E" w:rsidRPr="00D24750" w:rsidRDefault="00463B7E" w:rsidP="00463B7E">
      <w:pPr>
        <w:pStyle w:val="af2"/>
        <w:tabs>
          <w:tab w:val="left" w:pos="142"/>
          <w:tab w:val="left" w:pos="284"/>
          <w:tab w:val="left" w:pos="567"/>
          <w:tab w:val="left" w:pos="851"/>
          <w:tab w:val="left" w:pos="1134"/>
        </w:tabs>
        <w:spacing w:before="0" w:after="0" w:line="240" w:lineRule="auto"/>
        <w:ind w:firstLine="709"/>
        <w:jc w:val="both"/>
        <w:rPr>
          <w:rFonts w:ascii="Arial" w:hAnsi="Arial" w:cs="Arial"/>
          <w:sz w:val="24"/>
          <w:szCs w:val="24"/>
        </w:rPr>
      </w:pPr>
      <w:r w:rsidRPr="00D24750">
        <w:rPr>
          <w:rFonts w:ascii="Arial" w:hAnsi="Arial" w:cs="Arial"/>
          <w:sz w:val="24"/>
          <w:szCs w:val="24"/>
        </w:rPr>
        <w:t>- 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возникающими в связи с предоставлением муниципальной услуги;</w:t>
      </w:r>
    </w:p>
    <w:p w:rsidR="00463B7E" w:rsidRPr="00D24750" w:rsidRDefault="00463B7E" w:rsidP="00463B7E">
      <w:pPr>
        <w:pStyle w:val="af2"/>
        <w:tabs>
          <w:tab w:val="left" w:pos="142"/>
          <w:tab w:val="left" w:pos="284"/>
          <w:tab w:val="left" w:pos="567"/>
          <w:tab w:val="left" w:pos="851"/>
          <w:tab w:val="left" w:pos="1134"/>
        </w:tabs>
        <w:spacing w:before="0" w:after="0" w:line="240" w:lineRule="auto"/>
        <w:ind w:firstLine="709"/>
        <w:jc w:val="both"/>
        <w:rPr>
          <w:rFonts w:ascii="Arial" w:hAnsi="Arial" w:cs="Arial"/>
          <w:sz w:val="24"/>
          <w:szCs w:val="24"/>
        </w:rPr>
      </w:pPr>
      <w:r w:rsidRPr="00D24750">
        <w:rPr>
          <w:rFonts w:ascii="Arial" w:hAnsi="Arial" w:cs="Arial"/>
          <w:sz w:val="24"/>
          <w:szCs w:val="24"/>
        </w:rPr>
        <w:t>- предоставления документов и информации, которые находятся в распоряжении органов, предоставляющих государственные и муниципальные услуги, в соответствии с нормативными правовыми актами Российской Федерации, нормативными правовыми актами Курской области, муниципальными правовыми актами;</w:t>
      </w:r>
    </w:p>
    <w:p w:rsidR="00463B7E" w:rsidRPr="00D24750" w:rsidRDefault="00463B7E" w:rsidP="00463B7E">
      <w:pPr>
        <w:pStyle w:val="af2"/>
        <w:tabs>
          <w:tab w:val="left" w:pos="142"/>
          <w:tab w:val="left" w:pos="284"/>
          <w:tab w:val="left" w:pos="567"/>
          <w:tab w:val="left" w:pos="851"/>
          <w:tab w:val="left" w:pos="1134"/>
        </w:tabs>
        <w:spacing w:before="0" w:after="0" w:line="240" w:lineRule="auto"/>
        <w:ind w:firstLine="709"/>
        <w:jc w:val="both"/>
        <w:rPr>
          <w:rFonts w:ascii="Arial" w:hAnsi="Arial" w:cs="Arial"/>
          <w:sz w:val="24"/>
          <w:szCs w:val="24"/>
        </w:rPr>
      </w:pPr>
      <w:r w:rsidRPr="00D24750">
        <w:rPr>
          <w:rFonts w:ascii="Arial" w:hAnsi="Arial" w:cs="Arial"/>
          <w:sz w:val="24"/>
          <w:szCs w:val="24"/>
        </w:rPr>
        <w:t xml:space="preserve">- осуществления согласований, необходимых для получения услуг, связанных с обращением в иные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w:t>
      </w:r>
      <w:r w:rsidRPr="00D24750">
        <w:rPr>
          <w:rFonts w:ascii="Arial" w:hAnsi="Arial" w:cs="Arial"/>
          <w:sz w:val="24"/>
          <w:szCs w:val="24"/>
        </w:rPr>
        <w:lastRenderedPageBreak/>
        <w:t>утвержденный нормативным правовым актом представительного органа местного самоуправления.</w:t>
      </w:r>
    </w:p>
    <w:p w:rsidR="00463B7E" w:rsidRPr="00D24750" w:rsidRDefault="00463B7E" w:rsidP="00463B7E">
      <w:pPr>
        <w:widowControl/>
        <w:ind w:firstLine="540"/>
        <w:jc w:val="both"/>
        <w:rPr>
          <w:rFonts w:ascii="Arial" w:hAnsi="Arial" w:cs="Arial"/>
          <w:sz w:val="24"/>
          <w:szCs w:val="24"/>
        </w:rPr>
      </w:pPr>
    </w:p>
    <w:p w:rsidR="00463B7E" w:rsidRPr="00D24750" w:rsidRDefault="00463B7E" w:rsidP="00463B7E">
      <w:pPr>
        <w:widowControl/>
        <w:jc w:val="center"/>
        <w:rPr>
          <w:rFonts w:ascii="Arial" w:hAnsi="Arial" w:cs="Arial"/>
          <w:b/>
          <w:bCs/>
          <w:sz w:val="24"/>
          <w:szCs w:val="24"/>
        </w:rPr>
      </w:pPr>
      <w:r w:rsidRPr="00D24750">
        <w:rPr>
          <w:rFonts w:ascii="Arial" w:hAnsi="Arial" w:cs="Arial"/>
          <w:b/>
          <w:sz w:val="24"/>
          <w:szCs w:val="24"/>
        </w:rPr>
        <w:t xml:space="preserve">2.9. </w:t>
      </w:r>
      <w:r w:rsidRPr="00D24750">
        <w:rPr>
          <w:rFonts w:ascii="Arial" w:hAnsi="Arial" w:cs="Arial"/>
          <w:b/>
          <w:bCs/>
          <w:sz w:val="24"/>
          <w:szCs w:val="24"/>
        </w:rPr>
        <w:t xml:space="preserve">Исчерпывающий перечень оснований </w:t>
      </w:r>
    </w:p>
    <w:p w:rsidR="00463B7E" w:rsidRPr="00D24750" w:rsidRDefault="00463B7E" w:rsidP="00463B7E">
      <w:pPr>
        <w:widowControl/>
        <w:jc w:val="center"/>
        <w:rPr>
          <w:rFonts w:ascii="Arial" w:hAnsi="Arial" w:cs="Arial"/>
          <w:b/>
          <w:bCs/>
          <w:sz w:val="24"/>
          <w:szCs w:val="24"/>
        </w:rPr>
      </w:pPr>
      <w:r w:rsidRPr="00D24750">
        <w:rPr>
          <w:rFonts w:ascii="Arial" w:hAnsi="Arial" w:cs="Arial"/>
          <w:b/>
          <w:bCs/>
          <w:sz w:val="24"/>
          <w:szCs w:val="24"/>
        </w:rPr>
        <w:t xml:space="preserve">для отказа в приеме документов, </w:t>
      </w:r>
    </w:p>
    <w:p w:rsidR="00463B7E" w:rsidRPr="00D24750" w:rsidRDefault="00463B7E" w:rsidP="00463B7E">
      <w:pPr>
        <w:widowControl/>
        <w:jc w:val="center"/>
        <w:rPr>
          <w:rFonts w:ascii="Arial" w:hAnsi="Arial" w:cs="Arial"/>
          <w:b/>
          <w:sz w:val="24"/>
          <w:szCs w:val="24"/>
        </w:rPr>
      </w:pPr>
      <w:r w:rsidRPr="00D24750">
        <w:rPr>
          <w:rFonts w:ascii="Arial" w:hAnsi="Arial" w:cs="Arial"/>
          <w:b/>
          <w:bCs/>
          <w:sz w:val="24"/>
          <w:szCs w:val="24"/>
        </w:rPr>
        <w:t>необходимых для предоставления муниципальной услуги</w:t>
      </w:r>
    </w:p>
    <w:p w:rsidR="00463B7E" w:rsidRPr="00D24750" w:rsidRDefault="00463B7E" w:rsidP="00463B7E">
      <w:pPr>
        <w:widowControl/>
        <w:tabs>
          <w:tab w:val="left" w:pos="142"/>
          <w:tab w:val="left" w:pos="851"/>
          <w:tab w:val="left" w:pos="993"/>
        </w:tabs>
        <w:spacing w:line="100" w:lineRule="atLeast"/>
        <w:ind w:firstLine="567"/>
        <w:jc w:val="both"/>
        <w:rPr>
          <w:rFonts w:ascii="Arial" w:hAnsi="Arial" w:cs="Arial"/>
          <w:sz w:val="24"/>
          <w:szCs w:val="24"/>
        </w:rPr>
      </w:pPr>
    </w:p>
    <w:p w:rsidR="00463B7E" w:rsidRPr="00D24750" w:rsidRDefault="00463B7E" w:rsidP="00463B7E">
      <w:pPr>
        <w:widowControl/>
        <w:tabs>
          <w:tab w:val="left" w:pos="142"/>
          <w:tab w:val="left" w:pos="851"/>
          <w:tab w:val="left" w:pos="993"/>
        </w:tabs>
        <w:ind w:firstLine="709"/>
        <w:jc w:val="both"/>
        <w:rPr>
          <w:rFonts w:ascii="Arial" w:hAnsi="Arial" w:cs="Arial"/>
          <w:sz w:val="24"/>
          <w:szCs w:val="24"/>
        </w:rPr>
      </w:pPr>
      <w:r w:rsidRPr="00D24750">
        <w:rPr>
          <w:rFonts w:ascii="Arial" w:hAnsi="Arial" w:cs="Arial"/>
          <w:sz w:val="24"/>
          <w:szCs w:val="24"/>
        </w:rPr>
        <w:t>В приеме документов, необходимых для предоставления муниципальной услуги может быть отказано в следующих случаях:</w:t>
      </w:r>
    </w:p>
    <w:p w:rsidR="00463B7E" w:rsidRPr="00D24750" w:rsidRDefault="00463B7E" w:rsidP="00463B7E">
      <w:pPr>
        <w:widowControl/>
        <w:tabs>
          <w:tab w:val="left" w:pos="142"/>
          <w:tab w:val="left" w:pos="851"/>
          <w:tab w:val="left" w:pos="993"/>
        </w:tabs>
        <w:ind w:firstLine="709"/>
        <w:jc w:val="both"/>
        <w:rPr>
          <w:rFonts w:ascii="Arial" w:hAnsi="Arial" w:cs="Arial"/>
          <w:sz w:val="24"/>
          <w:szCs w:val="24"/>
        </w:rPr>
      </w:pPr>
      <w:r w:rsidRPr="00D24750">
        <w:rPr>
          <w:rFonts w:ascii="Arial" w:hAnsi="Arial" w:cs="Arial"/>
          <w:sz w:val="24"/>
          <w:szCs w:val="24"/>
        </w:rPr>
        <w:t>- предоставления неполного комплекта документов, указанных в пунктах 2.6.1., 2.6.2., 2.6.3., 2.6.4., 2.6.5;</w:t>
      </w:r>
    </w:p>
    <w:p w:rsidR="00463B7E" w:rsidRPr="00D24750" w:rsidRDefault="00463B7E" w:rsidP="00463B7E">
      <w:pPr>
        <w:pStyle w:val="14"/>
        <w:tabs>
          <w:tab w:val="left" w:pos="142"/>
          <w:tab w:val="left" w:pos="851"/>
          <w:tab w:val="left" w:pos="993"/>
        </w:tabs>
        <w:spacing w:line="240" w:lineRule="auto"/>
        <w:ind w:left="0" w:firstLine="709"/>
        <w:jc w:val="both"/>
        <w:rPr>
          <w:rFonts w:ascii="Arial" w:hAnsi="Arial" w:cs="Arial"/>
        </w:rPr>
      </w:pPr>
      <w:r w:rsidRPr="00D24750">
        <w:rPr>
          <w:rFonts w:ascii="Arial" w:hAnsi="Arial" w:cs="Arial"/>
        </w:rPr>
        <w:t>- несоответствия предоставленных документов, по форме или содержанию требованиям действующего законодательства;</w:t>
      </w:r>
    </w:p>
    <w:p w:rsidR="00463B7E" w:rsidRPr="00D24750" w:rsidRDefault="00463B7E" w:rsidP="00463B7E">
      <w:pPr>
        <w:pStyle w:val="14"/>
        <w:tabs>
          <w:tab w:val="left" w:pos="142"/>
          <w:tab w:val="left" w:pos="851"/>
          <w:tab w:val="left" w:pos="993"/>
        </w:tabs>
        <w:spacing w:line="240" w:lineRule="auto"/>
        <w:ind w:left="0" w:firstLine="709"/>
        <w:jc w:val="both"/>
        <w:rPr>
          <w:rFonts w:ascii="Arial" w:hAnsi="Arial" w:cs="Arial"/>
        </w:rPr>
      </w:pPr>
      <w:r w:rsidRPr="00D24750">
        <w:rPr>
          <w:rFonts w:ascii="Arial" w:hAnsi="Arial" w:cs="Arial"/>
        </w:rPr>
        <w:t>-   присутствия  в документе неоговоренных приписок и исправлений;</w:t>
      </w:r>
    </w:p>
    <w:p w:rsidR="00463B7E" w:rsidRPr="00D24750" w:rsidRDefault="00463B7E" w:rsidP="00463B7E">
      <w:pPr>
        <w:pStyle w:val="14"/>
        <w:tabs>
          <w:tab w:val="left" w:pos="142"/>
          <w:tab w:val="left" w:pos="851"/>
          <w:tab w:val="left" w:pos="993"/>
        </w:tabs>
        <w:spacing w:line="240" w:lineRule="auto"/>
        <w:ind w:left="0" w:firstLine="709"/>
        <w:jc w:val="both"/>
        <w:rPr>
          <w:rFonts w:ascii="Arial" w:hAnsi="Arial" w:cs="Arial"/>
        </w:rPr>
      </w:pPr>
      <w:r w:rsidRPr="00D24750">
        <w:rPr>
          <w:rFonts w:ascii="Arial" w:hAnsi="Arial" w:cs="Arial"/>
        </w:rPr>
        <w:t>-  написания текста документа неразборчиво от руки или при помощи средств электронно-вычислительной техники;</w:t>
      </w:r>
    </w:p>
    <w:p w:rsidR="00463B7E" w:rsidRPr="00D24750" w:rsidRDefault="00463B7E" w:rsidP="00463B7E">
      <w:pPr>
        <w:pStyle w:val="14"/>
        <w:tabs>
          <w:tab w:val="left" w:pos="142"/>
          <w:tab w:val="left" w:pos="851"/>
          <w:tab w:val="left" w:pos="993"/>
        </w:tabs>
        <w:spacing w:line="240" w:lineRule="auto"/>
        <w:ind w:left="0" w:firstLine="709"/>
        <w:jc w:val="both"/>
        <w:rPr>
          <w:rFonts w:ascii="Arial" w:hAnsi="Arial" w:cs="Arial"/>
        </w:rPr>
      </w:pPr>
      <w:r w:rsidRPr="00D24750">
        <w:rPr>
          <w:rFonts w:ascii="Arial" w:hAnsi="Arial" w:cs="Arial"/>
        </w:rPr>
        <w:t>- написания фамилии, имени и отчества заявителя, места жительства, телефона не полностью;</w:t>
      </w:r>
    </w:p>
    <w:p w:rsidR="00463B7E" w:rsidRPr="00D24750" w:rsidRDefault="00463B7E" w:rsidP="00463B7E">
      <w:pPr>
        <w:pStyle w:val="14"/>
        <w:tabs>
          <w:tab w:val="left" w:pos="142"/>
          <w:tab w:val="left" w:pos="851"/>
          <w:tab w:val="left" w:pos="993"/>
        </w:tabs>
        <w:spacing w:line="240" w:lineRule="auto"/>
        <w:ind w:left="0" w:firstLine="709"/>
        <w:jc w:val="both"/>
        <w:rPr>
          <w:rFonts w:ascii="Arial" w:hAnsi="Arial" w:cs="Arial"/>
        </w:rPr>
      </w:pPr>
      <w:r w:rsidRPr="00D24750">
        <w:rPr>
          <w:rFonts w:ascii="Arial" w:hAnsi="Arial" w:cs="Arial"/>
        </w:rPr>
        <w:t>-  исполнения документов карандашом;</w:t>
      </w:r>
    </w:p>
    <w:p w:rsidR="00463B7E" w:rsidRPr="00D24750" w:rsidRDefault="00463B7E" w:rsidP="00463B7E">
      <w:pPr>
        <w:pStyle w:val="14"/>
        <w:tabs>
          <w:tab w:val="left" w:pos="142"/>
          <w:tab w:val="left" w:pos="851"/>
          <w:tab w:val="left" w:pos="993"/>
        </w:tabs>
        <w:spacing w:line="240" w:lineRule="auto"/>
        <w:ind w:left="0" w:firstLine="709"/>
        <w:jc w:val="both"/>
        <w:rPr>
          <w:rFonts w:ascii="Arial" w:hAnsi="Arial" w:cs="Arial"/>
        </w:rPr>
      </w:pPr>
      <w:r w:rsidRPr="00D24750">
        <w:rPr>
          <w:rFonts w:ascii="Arial" w:hAnsi="Arial" w:cs="Arial"/>
        </w:rPr>
        <w:t>- обращения за получением муниципальной услуги ненадлежащего лица.</w:t>
      </w:r>
    </w:p>
    <w:p w:rsidR="00463B7E" w:rsidRPr="00D24750" w:rsidRDefault="00463B7E" w:rsidP="00463B7E">
      <w:pPr>
        <w:widowControl/>
        <w:ind w:firstLine="737"/>
        <w:jc w:val="both"/>
        <w:rPr>
          <w:rFonts w:ascii="Arial" w:hAnsi="Arial" w:cs="Arial"/>
          <w:sz w:val="24"/>
          <w:szCs w:val="24"/>
        </w:rPr>
      </w:pPr>
    </w:p>
    <w:p w:rsidR="00463B7E" w:rsidRPr="00D24750" w:rsidRDefault="00463B7E" w:rsidP="00463B7E">
      <w:pPr>
        <w:widowControl/>
        <w:spacing w:line="100" w:lineRule="atLeast"/>
        <w:jc w:val="center"/>
        <w:rPr>
          <w:rFonts w:ascii="Arial" w:hAnsi="Arial" w:cs="Arial"/>
          <w:b/>
          <w:bCs/>
          <w:sz w:val="24"/>
          <w:szCs w:val="24"/>
        </w:rPr>
      </w:pPr>
      <w:r w:rsidRPr="00D24750">
        <w:rPr>
          <w:rFonts w:ascii="Arial" w:hAnsi="Arial" w:cs="Arial"/>
          <w:b/>
          <w:sz w:val="24"/>
          <w:szCs w:val="24"/>
        </w:rPr>
        <w:t xml:space="preserve">2.10. </w:t>
      </w:r>
      <w:r w:rsidRPr="00D24750">
        <w:rPr>
          <w:rFonts w:ascii="Arial" w:hAnsi="Arial" w:cs="Arial"/>
          <w:b/>
          <w:bCs/>
          <w:sz w:val="24"/>
          <w:szCs w:val="24"/>
        </w:rPr>
        <w:t>Исчерпывающий перечень оснований для приостановления</w:t>
      </w:r>
    </w:p>
    <w:p w:rsidR="00463B7E" w:rsidRPr="00D24750" w:rsidRDefault="00463B7E" w:rsidP="00463B7E">
      <w:pPr>
        <w:widowControl/>
        <w:spacing w:line="100" w:lineRule="atLeast"/>
        <w:jc w:val="center"/>
        <w:rPr>
          <w:rFonts w:ascii="Arial" w:hAnsi="Arial" w:cs="Arial"/>
          <w:b/>
          <w:bCs/>
          <w:sz w:val="24"/>
          <w:szCs w:val="24"/>
        </w:rPr>
      </w:pPr>
      <w:r w:rsidRPr="00D24750">
        <w:rPr>
          <w:rFonts w:ascii="Arial" w:hAnsi="Arial" w:cs="Arial"/>
          <w:b/>
          <w:bCs/>
          <w:sz w:val="24"/>
          <w:szCs w:val="24"/>
        </w:rPr>
        <w:t>или отказа в предоставлении муниципальной услуги</w:t>
      </w:r>
    </w:p>
    <w:p w:rsidR="00463B7E" w:rsidRPr="00D24750" w:rsidRDefault="00463B7E" w:rsidP="00463B7E">
      <w:pPr>
        <w:widowControl/>
        <w:spacing w:line="100" w:lineRule="atLeast"/>
        <w:jc w:val="center"/>
        <w:rPr>
          <w:rFonts w:ascii="Arial" w:hAnsi="Arial" w:cs="Arial"/>
          <w:b/>
          <w:sz w:val="24"/>
          <w:szCs w:val="24"/>
        </w:rPr>
      </w:pPr>
    </w:p>
    <w:p w:rsidR="00463B7E" w:rsidRPr="00D24750" w:rsidRDefault="00463B7E" w:rsidP="00463B7E">
      <w:pPr>
        <w:widowControl/>
        <w:ind w:firstLine="709"/>
        <w:jc w:val="both"/>
        <w:rPr>
          <w:rFonts w:ascii="Arial" w:hAnsi="Arial" w:cs="Arial"/>
          <w:sz w:val="24"/>
          <w:szCs w:val="24"/>
        </w:rPr>
      </w:pPr>
      <w:r w:rsidRPr="00D24750">
        <w:rPr>
          <w:rFonts w:ascii="Arial" w:hAnsi="Arial" w:cs="Arial"/>
          <w:sz w:val="24"/>
          <w:szCs w:val="24"/>
        </w:rPr>
        <w:t>Основания для приостановления предоставления муниципальной услуги отсутствуют.</w:t>
      </w:r>
    </w:p>
    <w:p w:rsidR="00463B7E" w:rsidRPr="00D24750" w:rsidRDefault="00463B7E" w:rsidP="00463B7E">
      <w:pPr>
        <w:widowControl/>
        <w:ind w:firstLine="709"/>
        <w:jc w:val="both"/>
        <w:rPr>
          <w:rFonts w:ascii="Arial" w:hAnsi="Arial" w:cs="Arial"/>
          <w:sz w:val="24"/>
          <w:szCs w:val="24"/>
        </w:rPr>
      </w:pPr>
      <w:r w:rsidRPr="00D24750">
        <w:rPr>
          <w:rFonts w:ascii="Arial" w:hAnsi="Arial" w:cs="Arial"/>
          <w:sz w:val="24"/>
          <w:szCs w:val="24"/>
        </w:rPr>
        <w:t>Отказ в предоставлении муниципальной услуги допускается в случае:</w:t>
      </w:r>
    </w:p>
    <w:p w:rsidR="00463B7E" w:rsidRPr="00D24750" w:rsidRDefault="00463B7E" w:rsidP="00463B7E">
      <w:pPr>
        <w:pStyle w:val="af2"/>
        <w:suppressAutoHyphens w:val="0"/>
        <w:spacing w:before="0" w:after="0" w:line="240" w:lineRule="auto"/>
        <w:ind w:firstLine="709"/>
        <w:jc w:val="both"/>
        <w:rPr>
          <w:rFonts w:ascii="Arial" w:hAnsi="Arial" w:cs="Arial"/>
          <w:kern w:val="0"/>
          <w:sz w:val="24"/>
          <w:szCs w:val="24"/>
          <w:lang w:eastAsia="ru-RU"/>
        </w:rPr>
      </w:pPr>
      <w:r w:rsidRPr="00D24750">
        <w:rPr>
          <w:rFonts w:ascii="Arial" w:hAnsi="Arial" w:cs="Arial"/>
          <w:kern w:val="0"/>
          <w:sz w:val="24"/>
          <w:szCs w:val="24"/>
          <w:lang w:eastAsia="ru-RU"/>
        </w:rPr>
        <w:t>1)</w:t>
      </w:r>
      <w:r w:rsidRPr="00D24750">
        <w:rPr>
          <w:rFonts w:ascii="Arial" w:hAnsi="Arial" w:cs="Arial"/>
          <w:kern w:val="0"/>
          <w:sz w:val="24"/>
          <w:szCs w:val="24"/>
          <w:lang w:eastAsia="ru-RU"/>
        </w:rPr>
        <w:tab/>
        <w:t xml:space="preserve">подачи гражданином заявления об отказе в предоставлении муниципальной услуги; </w:t>
      </w:r>
    </w:p>
    <w:p w:rsidR="00463B7E" w:rsidRPr="00D24750" w:rsidRDefault="00463B7E" w:rsidP="00463B7E">
      <w:pPr>
        <w:pStyle w:val="af2"/>
        <w:suppressAutoHyphens w:val="0"/>
        <w:spacing w:before="0" w:after="0" w:line="240" w:lineRule="auto"/>
        <w:ind w:firstLine="709"/>
        <w:jc w:val="both"/>
        <w:rPr>
          <w:rFonts w:ascii="Arial" w:hAnsi="Arial" w:cs="Arial"/>
          <w:kern w:val="0"/>
          <w:sz w:val="24"/>
          <w:szCs w:val="24"/>
          <w:lang w:eastAsia="ru-RU"/>
        </w:rPr>
      </w:pPr>
      <w:r w:rsidRPr="00D24750">
        <w:rPr>
          <w:rFonts w:ascii="Arial" w:hAnsi="Arial" w:cs="Arial"/>
          <w:kern w:val="0"/>
          <w:sz w:val="24"/>
          <w:szCs w:val="24"/>
          <w:lang w:eastAsia="ru-RU"/>
        </w:rPr>
        <w:t>2)</w:t>
      </w:r>
      <w:r w:rsidRPr="00D24750">
        <w:rPr>
          <w:rFonts w:ascii="Arial" w:hAnsi="Arial" w:cs="Arial"/>
          <w:kern w:val="0"/>
          <w:sz w:val="24"/>
          <w:szCs w:val="24"/>
          <w:lang w:eastAsia="ru-RU"/>
        </w:rPr>
        <w:tab/>
        <w:t xml:space="preserve">выявлении в предоставленных документах сведений, не соответствующих действительности; </w:t>
      </w:r>
    </w:p>
    <w:p w:rsidR="00463B7E" w:rsidRPr="00D24750" w:rsidRDefault="00463B7E" w:rsidP="00463B7E">
      <w:pPr>
        <w:pStyle w:val="af2"/>
        <w:suppressAutoHyphens w:val="0"/>
        <w:spacing w:before="0" w:after="0" w:line="240" w:lineRule="auto"/>
        <w:ind w:firstLine="709"/>
        <w:jc w:val="both"/>
        <w:rPr>
          <w:rFonts w:ascii="Arial" w:hAnsi="Arial" w:cs="Arial"/>
          <w:kern w:val="0"/>
          <w:sz w:val="24"/>
          <w:szCs w:val="24"/>
          <w:lang w:eastAsia="ru-RU"/>
        </w:rPr>
      </w:pPr>
      <w:r w:rsidRPr="00D24750">
        <w:rPr>
          <w:rFonts w:ascii="Arial" w:hAnsi="Arial" w:cs="Arial"/>
          <w:kern w:val="0"/>
          <w:sz w:val="24"/>
          <w:szCs w:val="24"/>
          <w:lang w:eastAsia="ru-RU"/>
        </w:rPr>
        <w:t xml:space="preserve">3) </w:t>
      </w:r>
      <w:r w:rsidRPr="00D24750">
        <w:rPr>
          <w:rFonts w:ascii="Arial" w:hAnsi="Arial" w:cs="Arial"/>
          <w:kern w:val="0"/>
          <w:sz w:val="24"/>
          <w:szCs w:val="24"/>
          <w:lang w:eastAsia="ru-RU"/>
        </w:rPr>
        <w:tab/>
        <w:t xml:space="preserve">истечении срока для заключения договора найма служебного жилого помещения, установленного решением о предоставлении жилого помещения. </w:t>
      </w:r>
    </w:p>
    <w:p w:rsidR="00463B7E" w:rsidRPr="00D24750" w:rsidRDefault="00463B7E" w:rsidP="00463B7E">
      <w:pPr>
        <w:widowControl/>
        <w:ind w:firstLine="709"/>
        <w:jc w:val="both"/>
        <w:rPr>
          <w:rFonts w:ascii="Arial" w:hAnsi="Arial" w:cs="Arial"/>
          <w:sz w:val="24"/>
          <w:szCs w:val="24"/>
        </w:rPr>
      </w:pPr>
    </w:p>
    <w:p w:rsidR="00463B7E" w:rsidRPr="00D24750" w:rsidRDefault="00463B7E" w:rsidP="00463B7E">
      <w:pPr>
        <w:jc w:val="center"/>
        <w:rPr>
          <w:rFonts w:ascii="Arial" w:hAnsi="Arial" w:cs="Arial"/>
          <w:b/>
          <w:color w:val="000000"/>
          <w:sz w:val="24"/>
          <w:szCs w:val="24"/>
        </w:rPr>
      </w:pPr>
      <w:r w:rsidRPr="00D24750">
        <w:rPr>
          <w:rFonts w:ascii="Arial" w:hAnsi="Arial" w:cs="Arial"/>
          <w:b/>
          <w:sz w:val="24"/>
          <w:szCs w:val="24"/>
        </w:rPr>
        <w:t xml:space="preserve">2.11. Перечень услуг,  </w:t>
      </w:r>
      <w:r w:rsidRPr="00D24750">
        <w:rPr>
          <w:rFonts w:ascii="Arial" w:hAnsi="Arial" w:cs="Arial"/>
          <w:b/>
          <w:color w:val="000000"/>
          <w:sz w:val="24"/>
          <w:szCs w:val="24"/>
        </w:rPr>
        <w:t xml:space="preserve">которые являются необходимыми </w:t>
      </w:r>
    </w:p>
    <w:p w:rsidR="00463B7E" w:rsidRPr="00D24750" w:rsidRDefault="00463B7E" w:rsidP="00463B7E">
      <w:pPr>
        <w:jc w:val="center"/>
        <w:rPr>
          <w:rFonts w:ascii="Arial" w:hAnsi="Arial" w:cs="Arial"/>
          <w:b/>
          <w:sz w:val="24"/>
          <w:szCs w:val="24"/>
        </w:rPr>
      </w:pPr>
      <w:r w:rsidRPr="00D24750">
        <w:rPr>
          <w:rFonts w:ascii="Arial" w:hAnsi="Arial" w:cs="Arial"/>
          <w:b/>
          <w:color w:val="000000"/>
          <w:sz w:val="24"/>
          <w:szCs w:val="24"/>
        </w:rPr>
        <w:t xml:space="preserve">и обязательными </w:t>
      </w:r>
      <w:r w:rsidRPr="00D24750">
        <w:rPr>
          <w:rFonts w:ascii="Arial" w:hAnsi="Arial" w:cs="Arial"/>
          <w:b/>
          <w:sz w:val="24"/>
          <w:szCs w:val="24"/>
        </w:rPr>
        <w:t xml:space="preserve">для предоставления муниципальной услуги, </w:t>
      </w:r>
    </w:p>
    <w:p w:rsidR="00463B7E" w:rsidRPr="00D24750" w:rsidRDefault="00463B7E" w:rsidP="00463B7E">
      <w:pPr>
        <w:jc w:val="center"/>
        <w:rPr>
          <w:rFonts w:ascii="Arial" w:hAnsi="Arial" w:cs="Arial"/>
          <w:b/>
          <w:sz w:val="24"/>
          <w:szCs w:val="24"/>
        </w:rPr>
      </w:pPr>
      <w:r w:rsidRPr="00D24750">
        <w:rPr>
          <w:rFonts w:ascii="Arial" w:hAnsi="Arial" w:cs="Arial"/>
          <w:b/>
          <w:sz w:val="24"/>
          <w:szCs w:val="24"/>
        </w:rPr>
        <w:t xml:space="preserve">в том числе сведения о документе (документах), </w:t>
      </w:r>
    </w:p>
    <w:p w:rsidR="00463B7E" w:rsidRPr="00D24750" w:rsidRDefault="00463B7E" w:rsidP="00463B7E">
      <w:pPr>
        <w:jc w:val="center"/>
        <w:rPr>
          <w:rFonts w:ascii="Arial" w:hAnsi="Arial" w:cs="Arial"/>
          <w:b/>
          <w:sz w:val="24"/>
          <w:szCs w:val="24"/>
        </w:rPr>
      </w:pPr>
      <w:r w:rsidRPr="00D24750">
        <w:rPr>
          <w:rFonts w:ascii="Arial" w:hAnsi="Arial" w:cs="Arial"/>
          <w:b/>
          <w:sz w:val="24"/>
          <w:szCs w:val="24"/>
        </w:rPr>
        <w:t xml:space="preserve">выдаваемом (выдаваемых) иными организациями, </w:t>
      </w:r>
    </w:p>
    <w:p w:rsidR="00463B7E" w:rsidRPr="00D24750" w:rsidRDefault="00463B7E" w:rsidP="00463B7E">
      <w:pPr>
        <w:jc w:val="center"/>
        <w:rPr>
          <w:rFonts w:ascii="Arial" w:hAnsi="Arial" w:cs="Arial"/>
          <w:b/>
          <w:sz w:val="24"/>
          <w:szCs w:val="24"/>
        </w:rPr>
      </w:pPr>
      <w:r w:rsidRPr="00D24750">
        <w:rPr>
          <w:rFonts w:ascii="Arial" w:hAnsi="Arial" w:cs="Arial"/>
          <w:b/>
          <w:sz w:val="24"/>
          <w:szCs w:val="24"/>
        </w:rPr>
        <w:t>участвующими в предоставлении услуги</w:t>
      </w:r>
    </w:p>
    <w:p w:rsidR="00463B7E" w:rsidRPr="00D24750" w:rsidRDefault="00463B7E" w:rsidP="00463B7E">
      <w:pPr>
        <w:widowControl/>
        <w:ind w:firstLine="709"/>
        <w:jc w:val="both"/>
        <w:rPr>
          <w:rFonts w:ascii="Arial" w:hAnsi="Arial" w:cs="Arial"/>
          <w:sz w:val="24"/>
          <w:szCs w:val="24"/>
        </w:rPr>
      </w:pPr>
    </w:p>
    <w:p w:rsidR="00463B7E" w:rsidRPr="00D24750" w:rsidRDefault="00463B7E" w:rsidP="00463B7E">
      <w:pPr>
        <w:widowControl/>
        <w:ind w:firstLine="709"/>
        <w:jc w:val="both"/>
        <w:rPr>
          <w:rFonts w:ascii="Arial" w:hAnsi="Arial" w:cs="Arial"/>
          <w:sz w:val="24"/>
          <w:szCs w:val="24"/>
        </w:rPr>
      </w:pPr>
      <w:r w:rsidRPr="00D24750">
        <w:rPr>
          <w:rFonts w:ascii="Arial" w:hAnsi="Arial" w:cs="Arial"/>
          <w:sz w:val="24"/>
          <w:szCs w:val="24"/>
        </w:rPr>
        <w:t>Услуги, которые являются необходимыми и обязательными для предоставления муниципальной услуги, настоящим Административным регламентом не предусмотрены.</w:t>
      </w:r>
    </w:p>
    <w:p w:rsidR="00463B7E" w:rsidRPr="00D24750" w:rsidRDefault="00463B7E" w:rsidP="00463B7E">
      <w:pPr>
        <w:spacing w:line="100" w:lineRule="atLeast"/>
        <w:ind w:firstLine="709"/>
        <w:jc w:val="both"/>
        <w:rPr>
          <w:rFonts w:ascii="Arial" w:hAnsi="Arial" w:cs="Arial"/>
          <w:b/>
          <w:sz w:val="24"/>
          <w:szCs w:val="24"/>
        </w:rPr>
      </w:pPr>
    </w:p>
    <w:p w:rsidR="00463B7E" w:rsidRPr="00D24750" w:rsidRDefault="00463B7E" w:rsidP="00463B7E">
      <w:pPr>
        <w:jc w:val="center"/>
        <w:rPr>
          <w:rFonts w:ascii="Arial" w:hAnsi="Arial" w:cs="Arial"/>
          <w:b/>
          <w:sz w:val="24"/>
          <w:szCs w:val="24"/>
        </w:rPr>
      </w:pPr>
      <w:r w:rsidRPr="00D24750">
        <w:rPr>
          <w:rFonts w:ascii="Arial" w:hAnsi="Arial" w:cs="Arial"/>
          <w:b/>
          <w:sz w:val="24"/>
          <w:szCs w:val="24"/>
        </w:rPr>
        <w:t>2.12. Порядок, размер и основания</w:t>
      </w:r>
    </w:p>
    <w:p w:rsidR="00463B7E" w:rsidRPr="00D24750" w:rsidRDefault="00463B7E" w:rsidP="00463B7E">
      <w:pPr>
        <w:jc w:val="center"/>
        <w:rPr>
          <w:rFonts w:ascii="Arial" w:hAnsi="Arial" w:cs="Arial"/>
          <w:b/>
          <w:sz w:val="24"/>
          <w:szCs w:val="24"/>
        </w:rPr>
      </w:pPr>
      <w:r w:rsidRPr="00D24750">
        <w:rPr>
          <w:rFonts w:ascii="Arial" w:hAnsi="Arial" w:cs="Arial"/>
          <w:b/>
          <w:sz w:val="24"/>
          <w:szCs w:val="24"/>
        </w:rPr>
        <w:t xml:space="preserve">взимания государственной пошлины или иной платы, </w:t>
      </w:r>
    </w:p>
    <w:p w:rsidR="00463B7E" w:rsidRPr="00D24750" w:rsidRDefault="00463B7E" w:rsidP="00463B7E">
      <w:pPr>
        <w:jc w:val="center"/>
        <w:rPr>
          <w:rFonts w:ascii="Arial" w:hAnsi="Arial" w:cs="Arial"/>
          <w:b/>
          <w:sz w:val="24"/>
          <w:szCs w:val="24"/>
        </w:rPr>
      </w:pPr>
      <w:r w:rsidRPr="00D24750">
        <w:rPr>
          <w:rFonts w:ascii="Arial" w:hAnsi="Arial" w:cs="Arial"/>
          <w:b/>
          <w:sz w:val="24"/>
          <w:szCs w:val="24"/>
        </w:rPr>
        <w:t>взимаемой за предоставление муниципальной услуги</w:t>
      </w:r>
    </w:p>
    <w:p w:rsidR="00463B7E" w:rsidRPr="00D24750" w:rsidRDefault="00463B7E" w:rsidP="00463B7E">
      <w:pPr>
        <w:ind w:firstLine="709"/>
        <w:jc w:val="both"/>
        <w:rPr>
          <w:rFonts w:ascii="Arial" w:hAnsi="Arial" w:cs="Arial"/>
          <w:sz w:val="24"/>
          <w:szCs w:val="24"/>
        </w:rPr>
      </w:pPr>
    </w:p>
    <w:p w:rsidR="00463B7E" w:rsidRPr="00D24750" w:rsidRDefault="00463B7E" w:rsidP="00463B7E">
      <w:pPr>
        <w:ind w:firstLine="709"/>
        <w:jc w:val="both"/>
        <w:rPr>
          <w:rFonts w:ascii="Arial" w:hAnsi="Arial" w:cs="Arial"/>
          <w:sz w:val="24"/>
          <w:szCs w:val="24"/>
        </w:rPr>
      </w:pPr>
      <w:r w:rsidRPr="00D24750">
        <w:rPr>
          <w:rFonts w:ascii="Arial" w:hAnsi="Arial" w:cs="Arial"/>
          <w:sz w:val="24"/>
          <w:szCs w:val="24"/>
        </w:rPr>
        <w:t>Муниципальная услуга предоставляется без взимания государственной пошлины или иной платы.</w:t>
      </w:r>
    </w:p>
    <w:p w:rsidR="00463B7E" w:rsidRPr="00D24750" w:rsidRDefault="00463B7E" w:rsidP="00463B7E">
      <w:pPr>
        <w:jc w:val="center"/>
        <w:rPr>
          <w:rFonts w:ascii="Arial" w:hAnsi="Arial" w:cs="Arial"/>
          <w:b/>
          <w:sz w:val="24"/>
          <w:szCs w:val="24"/>
        </w:rPr>
      </w:pPr>
    </w:p>
    <w:p w:rsidR="00463B7E" w:rsidRPr="00D24750" w:rsidRDefault="00463B7E" w:rsidP="00463B7E">
      <w:pPr>
        <w:jc w:val="center"/>
        <w:rPr>
          <w:rFonts w:ascii="Arial" w:hAnsi="Arial" w:cs="Arial"/>
          <w:b/>
          <w:sz w:val="24"/>
          <w:szCs w:val="24"/>
        </w:rPr>
      </w:pPr>
    </w:p>
    <w:p w:rsidR="00463B7E" w:rsidRPr="00D24750" w:rsidRDefault="00463B7E" w:rsidP="00463B7E">
      <w:pPr>
        <w:jc w:val="center"/>
        <w:rPr>
          <w:rFonts w:ascii="Arial" w:hAnsi="Arial" w:cs="Arial"/>
          <w:b/>
          <w:sz w:val="24"/>
          <w:szCs w:val="24"/>
        </w:rPr>
      </w:pPr>
    </w:p>
    <w:p w:rsidR="00463B7E" w:rsidRPr="00D24750" w:rsidRDefault="00463B7E" w:rsidP="00463B7E">
      <w:pPr>
        <w:jc w:val="center"/>
        <w:rPr>
          <w:rFonts w:ascii="Arial" w:hAnsi="Arial" w:cs="Arial"/>
          <w:b/>
          <w:sz w:val="24"/>
          <w:szCs w:val="24"/>
        </w:rPr>
      </w:pPr>
    </w:p>
    <w:p w:rsidR="00463B7E" w:rsidRPr="00D24750" w:rsidRDefault="00463B7E" w:rsidP="00463B7E">
      <w:pPr>
        <w:jc w:val="center"/>
        <w:rPr>
          <w:rFonts w:ascii="Arial" w:hAnsi="Arial" w:cs="Arial"/>
          <w:b/>
          <w:sz w:val="24"/>
          <w:szCs w:val="24"/>
        </w:rPr>
      </w:pPr>
    </w:p>
    <w:p w:rsidR="00463B7E" w:rsidRPr="00D24750" w:rsidRDefault="00463B7E" w:rsidP="00463B7E">
      <w:pPr>
        <w:jc w:val="center"/>
        <w:rPr>
          <w:rFonts w:ascii="Arial" w:hAnsi="Arial" w:cs="Arial"/>
          <w:b/>
          <w:sz w:val="24"/>
          <w:szCs w:val="24"/>
        </w:rPr>
      </w:pPr>
      <w:r w:rsidRPr="00D24750">
        <w:rPr>
          <w:rFonts w:ascii="Arial" w:hAnsi="Arial" w:cs="Arial"/>
          <w:b/>
          <w:sz w:val="24"/>
          <w:szCs w:val="24"/>
        </w:rPr>
        <w:t xml:space="preserve">2.13. Порядок, размер и основания взимания платы </w:t>
      </w:r>
    </w:p>
    <w:p w:rsidR="00463B7E" w:rsidRPr="00D24750" w:rsidRDefault="00463B7E" w:rsidP="00463B7E">
      <w:pPr>
        <w:jc w:val="center"/>
        <w:rPr>
          <w:rFonts w:ascii="Arial" w:hAnsi="Arial" w:cs="Arial"/>
          <w:b/>
          <w:sz w:val="24"/>
          <w:szCs w:val="24"/>
        </w:rPr>
      </w:pPr>
      <w:r w:rsidRPr="00D24750">
        <w:rPr>
          <w:rFonts w:ascii="Arial" w:hAnsi="Arial" w:cs="Arial"/>
          <w:b/>
          <w:sz w:val="24"/>
          <w:szCs w:val="24"/>
        </w:rPr>
        <w:t xml:space="preserve">за предоставление услуг, которые являются необходимыми </w:t>
      </w:r>
    </w:p>
    <w:p w:rsidR="00463B7E" w:rsidRPr="00D24750" w:rsidRDefault="00463B7E" w:rsidP="00463B7E">
      <w:pPr>
        <w:jc w:val="center"/>
        <w:rPr>
          <w:rFonts w:ascii="Arial" w:hAnsi="Arial" w:cs="Arial"/>
          <w:b/>
          <w:sz w:val="24"/>
          <w:szCs w:val="24"/>
        </w:rPr>
      </w:pPr>
      <w:r w:rsidRPr="00D24750">
        <w:rPr>
          <w:rFonts w:ascii="Arial" w:hAnsi="Arial" w:cs="Arial"/>
          <w:b/>
          <w:sz w:val="24"/>
          <w:szCs w:val="24"/>
        </w:rPr>
        <w:t xml:space="preserve">и обязательными для предоставления муниципальной услуги, </w:t>
      </w:r>
    </w:p>
    <w:p w:rsidR="00463B7E" w:rsidRPr="00D24750" w:rsidRDefault="00463B7E" w:rsidP="00463B7E">
      <w:pPr>
        <w:jc w:val="center"/>
        <w:rPr>
          <w:rFonts w:ascii="Arial" w:hAnsi="Arial" w:cs="Arial"/>
          <w:b/>
          <w:sz w:val="24"/>
          <w:szCs w:val="24"/>
        </w:rPr>
      </w:pPr>
      <w:r w:rsidRPr="00D24750">
        <w:rPr>
          <w:rFonts w:ascii="Arial" w:hAnsi="Arial" w:cs="Arial"/>
          <w:b/>
          <w:sz w:val="24"/>
          <w:szCs w:val="24"/>
        </w:rPr>
        <w:t>включая информацию о методике расчета размера такой платы</w:t>
      </w:r>
    </w:p>
    <w:p w:rsidR="00463B7E" w:rsidRPr="00D24750" w:rsidRDefault="00463B7E" w:rsidP="00463B7E">
      <w:pPr>
        <w:spacing w:line="100" w:lineRule="atLeast"/>
        <w:ind w:firstLine="709"/>
        <w:jc w:val="both"/>
        <w:rPr>
          <w:rFonts w:ascii="Arial" w:hAnsi="Arial" w:cs="Arial"/>
          <w:sz w:val="24"/>
          <w:szCs w:val="24"/>
        </w:rPr>
      </w:pPr>
    </w:p>
    <w:p w:rsidR="00463B7E" w:rsidRPr="00D24750" w:rsidRDefault="00463B7E" w:rsidP="00463B7E">
      <w:pPr>
        <w:ind w:firstLine="709"/>
        <w:jc w:val="both"/>
        <w:rPr>
          <w:rFonts w:ascii="Arial" w:hAnsi="Arial" w:cs="Arial"/>
          <w:sz w:val="24"/>
          <w:szCs w:val="24"/>
        </w:rPr>
      </w:pPr>
      <w:r w:rsidRPr="00D24750">
        <w:rPr>
          <w:rFonts w:ascii="Arial" w:hAnsi="Arial" w:cs="Arial"/>
          <w:sz w:val="24"/>
          <w:szCs w:val="24"/>
        </w:rPr>
        <w:t>Размер платы за предоставление услуг, которые являются необходимыми и обязательными для предоставления муниципальной услуги не предусмотрен.</w:t>
      </w:r>
    </w:p>
    <w:p w:rsidR="00463B7E" w:rsidRPr="00D24750" w:rsidRDefault="00463B7E" w:rsidP="00463B7E">
      <w:pPr>
        <w:widowControl/>
        <w:jc w:val="both"/>
        <w:rPr>
          <w:rFonts w:ascii="Arial" w:hAnsi="Arial" w:cs="Arial"/>
          <w:sz w:val="24"/>
          <w:szCs w:val="24"/>
        </w:rPr>
      </w:pPr>
    </w:p>
    <w:p w:rsidR="00463B7E" w:rsidRPr="00D24750" w:rsidRDefault="00463B7E" w:rsidP="00463B7E">
      <w:pPr>
        <w:jc w:val="center"/>
        <w:rPr>
          <w:rFonts w:ascii="Arial" w:hAnsi="Arial" w:cs="Arial"/>
          <w:b/>
          <w:sz w:val="24"/>
          <w:szCs w:val="24"/>
        </w:rPr>
      </w:pPr>
      <w:r w:rsidRPr="00D24750">
        <w:rPr>
          <w:rFonts w:ascii="Arial" w:hAnsi="Arial" w:cs="Arial"/>
          <w:b/>
          <w:sz w:val="24"/>
          <w:szCs w:val="24"/>
        </w:rPr>
        <w:t xml:space="preserve">2.14. Максимальный срок ожидания в очереди </w:t>
      </w:r>
    </w:p>
    <w:p w:rsidR="00463B7E" w:rsidRPr="00D24750" w:rsidRDefault="00463B7E" w:rsidP="00463B7E">
      <w:pPr>
        <w:jc w:val="center"/>
        <w:rPr>
          <w:rFonts w:ascii="Arial" w:hAnsi="Arial" w:cs="Arial"/>
          <w:b/>
          <w:color w:val="000000"/>
          <w:sz w:val="24"/>
          <w:szCs w:val="24"/>
        </w:rPr>
      </w:pPr>
      <w:r w:rsidRPr="00D24750">
        <w:rPr>
          <w:rFonts w:ascii="Arial" w:hAnsi="Arial" w:cs="Arial"/>
          <w:b/>
          <w:sz w:val="24"/>
          <w:szCs w:val="24"/>
        </w:rPr>
        <w:t xml:space="preserve">при подаче запроса о предоставлении муниципальной услуги, </w:t>
      </w:r>
    </w:p>
    <w:p w:rsidR="00463B7E" w:rsidRPr="00D24750" w:rsidRDefault="00463B7E" w:rsidP="00463B7E">
      <w:pPr>
        <w:jc w:val="center"/>
        <w:rPr>
          <w:rFonts w:ascii="Arial" w:hAnsi="Arial" w:cs="Arial"/>
          <w:b/>
          <w:color w:val="000000"/>
          <w:sz w:val="24"/>
          <w:szCs w:val="24"/>
        </w:rPr>
      </w:pPr>
      <w:r w:rsidRPr="00D24750">
        <w:rPr>
          <w:rFonts w:ascii="Arial" w:hAnsi="Arial" w:cs="Arial"/>
          <w:b/>
          <w:color w:val="000000"/>
          <w:sz w:val="24"/>
          <w:szCs w:val="24"/>
        </w:rPr>
        <w:t xml:space="preserve">услуги, предоставляемой организацией, </w:t>
      </w:r>
    </w:p>
    <w:p w:rsidR="00463B7E" w:rsidRPr="00D24750" w:rsidRDefault="00463B7E" w:rsidP="00463B7E">
      <w:pPr>
        <w:jc w:val="center"/>
        <w:rPr>
          <w:rFonts w:ascii="Arial" w:hAnsi="Arial" w:cs="Arial"/>
          <w:b/>
          <w:sz w:val="24"/>
          <w:szCs w:val="24"/>
        </w:rPr>
      </w:pPr>
      <w:r w:rsidRPr="00D24750">
        <w:rPr>
          <w:rFonts w:ascii="Arial" w:hAnsi="Arial" w:cs="Arial"/>
          <w:b/>
          <w:color w:val="000000"/>
          <w:sz w:val="24"/>
          <w:szCs w:val="24"/>
        </w:rPr>
        <w:t>участвующей в предоставлении муниципальной услуги,</w:t>
      </w:r>
    </w:p>
    <w:p w:rsidR="00463B7E" w:rsidRPr="00D24750" w:rsidRDefault="00463B7E" w:rsidP="00463B7E">
      <w:pPr>
        <w:jc w:val="center"/>
        <w:rPr>
          <w:rFonts w:ascii="Arial" w:hAnsi="Arial" w:cs="Arial"/>
          <w:b/>
          <w:sz w:val="24"/>
          <w:szCs w:val="24"/>
        </w:rPr>
      </w:pPr>
      <w:r w:rsidRPr="00D24750">
        <w:rPr>
          <w:rFonts w:ascii="Arial" w:hAnsi="Arial" w:cs="Arial"/>
          <w:b/>
          <w:sz w:val="24"/>
          <w:szCs w:val="24"/>
        </w:rPr>
        <w:t>и при получении результата предоставления таких услуг</w:t>
      </w:r>
    </w:p>
    <w:p w:rsidR="00463B7E" w:rsidRPr="00D24750" w:rsidRDefault="00463B7E" w:rsidP="00463B7E">
      <w:pPr>
        <w:ind w:firstLine="709"/>
        <w:jc w:val="both"/>
        <w:rPr>
          <w:rFonts w:ascii="Arial" w:hAnsi="Arial" w:cs="Arial"/>
          <w:sz w:val="24"/>
          <w:szCs w:val="24"/>
        </w:rPr>
      </w:pPr>
    </w:p>
    <w:p w:rsidR="00463B7E" w:rsidRPr="00D24750" w:rsidRDefault="00463B7E" w:rsidP="00463B7E">
      <w:pPr>
        <w:ind w:firstLine="709"/>
        <w:jc w:val="both"/>
        <w:rPr>
          <w:rFonts w:ascii="Arial" w:hAnsi="Arial" w:cs="Arial"/>
          <w:sz w:val="24"/>
          <w:szCs w:val="24"/>
        </w:rPr>
      </w:pPr>
      <w:r w:rsidRPr="00D24750">
        <w:rPr>
          <w:rFonts w:ascii="Arial" w:hAnsi="Arial" w:cs="Arial"/>
          <w:sz w:val="24"/>
          <w:szCs w:val="24"/>
        </w:rPr>
        <w:t>Максимальное время ожидания в очереди при подаче запроса о предоставлении муниципальной услуги не может быть более 15 минут.</w:t>
      </w:r>
    </w:p>
    <w:p w:rsidR="00463B7E" w:rsidRPr="00D24750" w:rsidRDefault="00463B7E" w:rsidP="00463B7E">
      <w:pPr>
        <w:ind w:firstLine="709"/>
        <w:jc w:val="both"/>
        <w:rPr>
          <w:rFonts w:ascii="Arial" w:hAnsi="Arial" w:cs="Arial"/>
          <w:sz w:val="24"/>
          <w:szCs w:val="24"/>
        </w:rPr>
      </w:pPr>
      <w:r w:rsidRPr="00D24750">
        <w:rPr>
          <w:rFonts w:ascii="Arial" w:hAnsi="Arial" w:cs="Arial"/>
          <w:sz w:val="24"/>
          <w:szCs w:val="24"/>
        </w:rPr>
        <w:t>Максимальное время ожидания при получении результата предоставления муниципальной услуги не может быть более 15 минут.</w:t>
      </w:r>
    </w:p>
    <w:p w:rsidR="00463B7E" w:rsidRPr="00D24750" w:rsidRDefault="00463B7E" w:rsidP="00463B7E">
      <w:pPr>
        <w:widowControl/>
        <w:ind w:firstLine="737"/>
        <w:jc w:val="both"/>
        <w:rPr>
          <w:rFonts w:ascii="Arial" w:hAnsi="Arial" w:cs="Arial"/>
          <w:sz w:val="24"/>
          <w:szCs w:val="24"/>
        </w:rPr>
      </w:pPr>
    </w:p>
    <w:p w:rsidR="00463B7E" w:rsidRPr="00D24750" w:rsidRDefault="00463B7E" w:rsidP="00463B7E">
      <w:pPr>
        <w:widowControl/>
        <w:jc w:val="center"/>
        <w:rPr>
          <w:rFonts w:ascii="Arial" w:hAnsi="Arial" w:cs="Arial"/>
          <w:b/>
          <w:sz w:val="24"/>
          <w:szCs w:val="24"/>
        </w:rPr>
      </w:pPr>
      <w:r w:rsidRPr="00D24750">
        <w:rPr>
          <w:rFonts w:ascii="Arial" w:hAnsi="Arial" w:cs="Arial"/>
          <w:b/>
          <w:sz w:val="24"/>
          <w:szCs w:val="24"/>
        </w:rPr>
        <w:t xml:space="preserve">2.15. Срок и порядок регистрации запроса заявителя </w:t>
      </w:r>
    </w:p>
    <w:p w:rsidR="00463B7E" w:rsidRPr="00D24750" w:rsidRDefault="00463B7E" w:rsidP="00463B7E">
      <w:pPr>
        <w:widowControl/>
        <w:jc w:val="center"/>
        <w:rPr>
          <w:rFonts w:ascii="Arial" w:hAnsi="Arial" w:cs="Arial"/>
          <w:b/>
          <w:sz w:val="24"/>
          <w:szCs w:val="24"/>
        </w:rPr>
      </w:pPr>
      <w:r w:rsidRPr="00D24750">
        <w:rPr>
          <w:rFonts w:ascii="Arial" w:hAnsi="Arial" w:cs="Arial"/>
          <w:b/>
          <w:sz w:val="24"/>
          <w:szCs w:val="24"/>
        </w:rPr>
        <w:t xml:space="preserve">о предоставлении муниципальной услуги </w:t>
      </w:r>
    </w:p>
    <w:p w:rsidR="00463B7E" w:rsidRPr="00D24750" w:rsidRDefault="00463B7E" w:rsidP="00463B7E">
      <w:pPr>
        <w:widowControl/>
        <w:jc w:val="center"/>
        <w:rPr>
          <w:rFonts w:ascii="Arial" w:hAnsi="Arial" w:cs="Arial"/>
          <w:b/>
          <w:color w:val="000000"/>
          <w:sz w:val="24"/>
          <w:szCs w:val="24"/>
        </w:rPr>
      </w:pPr>
      <w:r w:rsidRPr="00D24750">
        <w:rPr>
          <w:rFonts w:ascii="Arial" w:hAnsi="Arial" w:cs="Arial"/>
          <w:b/>
          <w:color w:val="000000"/>
          <w:sz w:val="24"/>
          <w:szCs w:val="24"/>
        </w:rPr>
        <w:t xml:space="preserve">и услуги, предоставляемой организацией, </w:t>
      </w:r>
    </w:p>
    <w:p w:rsidR="00463B7E" w:rsidRPr="00D24750" w:rsidRDefault="00463B7E" w:rsidP="00463B7E">
      <w:pPr>
        <w:widowControl/>
        <w:jc w:val="center"/>
        <w:rPr>
          <w:rFonts w:ascii="Arial" w:hAnsi="Arial" w:cs="Arial"/>
          <w:b/>
          <w:sz w:val="24"/>
          <w:szCs w:val="24"/>
        </w:rPr>
      </w:pPr>
      <w:r w:rsidRPr="00D24750">
        <w:rPr>
          <w:rFonts w:ascii="Arial" w:hAnsi="Arial" w:cs="Arial"/>
          <w:b/>
          <w:color w:val="000000"/>
          <w:sz w:val="24"/>
          <w:szCs w:val="24"/>
        </w:rPr>
        <w:t>участвующей в предоставлении муниципальной услуги,</w:t>
      </w:r>
    </w:p>
    <w:p w:rsidR="00463B7E" w:rsidRPr="00D24750" w:rsidRDefault="00463B7E" w:rsidP="00463B7E">
      <w:pPr>
        <w:widowControl/>
        <w:jc w:val="center"/>
        <w:rPr>
          <w:rFonts w:ascii="Arial" w:hAnsi="Arial" w:cs="Arial"/>
          <w:b/>
          <w:sz w:val="24"/>
          <w:szCs w:val="24"/>
        </w:rPr>
      </w:pPr>
      <w:r w:rsidRPr="00D24750">
        <w:rPr>
          <w:rFonts w:ascii="Arial" w:hAnsi="Arial" w:cs="Arial"/>
          <w:b/>
          <w:sz w:val="24"/>
          <w:szCs w:val="24"/>
        </w:rPr>
        <w:t>в том числе, в электронной форме</w:t>
      </w:r>
    </w:p>
    <w:p w:rsidR="00463B7E" w:rsidRPr="00D24750" w:rsidRDefault="00463B7E" w:rsidP="00463B7E">
      <w:pPr>
        <w:tabs>
          <w:tab w:val="num" w:pos="0"/>
        </w:tabs>
        <w:ind w:firstLine="709"/>
        <w:jc w:val="both"/>
        <w:rPr>
          <w:rFonts w:ascii="Arial" w:hAnsi="Arial" w:cs="Arial"/>
          <w:sz w:val="24"/>
          <w:szCs w:val="24"/>
        </w:rPr>
      </w:pPr>
    </w:p>
    <w:p w:rsidR="00463B7E" w:rsidRPr="00D24750" w:rsidRDefault="00463B7E" w:rsidP="00463B7E">
      <w:pPr>
        <w:tabs>
          <w:tab w:val="num" w:pos="0"/>
        </w:tabs>
        <w:ind w:firstLine="709"/>
        <w:jc w:val="both"/>
        <w:rPr>
          <w:rFonts w:ascii="Arial" w:hAnsi="Arial" w:cs="Arial"/>
          <w:sz w:val="24"/>
          <w:szCs w:val="24"/>
        </w:rPr>
      </w:pPr>
      <w:r w:rsidRPr="00D24750">
        <w:rPr>
          <w:rFonts w:ascii="Arial" w:hAnsi="Arial" w:cs="Arial"/>
          <w:sz w:val="24"/>
          <w:szCs w:val="24"/>
        </w:rPr>
        <w:t>При непосредственном обращении заявителя лично, максимальный срок регистрации заявления – 15 минут.</w:t>
      </w:r>
    </w:p>
    <w:p w:rsidR="00463B7E" w:rsidRPr="00D24750" w:rsidRDefault="00463B7E" w:rsidP="00463B7E">
      <w:pPr>
        <w:widowControl/>
        <w:tabs>
          <w:tab w:val="left" w:pos="540"/>
        </w:tabs>
        <w:ind w:firstLine="709"/>
        <w:jc w:val="both"/>
        <w:rPr>
          <w:rFonts w:ascii="Arial" w:hAnsi="Arial" w:cs="Arial"/>
          <w:sz w:val="24"/>
          <w:szCs w:val="24"/>
        </w:rPr>
      </w:pPr>
      <w:r w:rsidRPr="00D24750">
        <w:rPr>
          <w:rFonts w:ascii="Arial" w:hAnsi="Arial" w:cs="Arial"/>
          <w:sz w:val="24"/>
          <w:szCs w:val="24"/>
        </w:rPr>
        <w:t>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463B7E" w:rsidRPr="00D24750" w:rsidRDefault="00463B7E" w:rsidP="00463B7E">
      <w:pPr>
        <w:widowControl/>
        <w:tabs>
          <w:tab w:val="left" w:pos="540"/>
        </w:tabs>
        <w:ind w:firstLine="709"/>
        <w:jc w:val="both"/>
        <w:rPr>
          <w:rFonts w:ascii="Arial" w:hAnsi="Arial" w:cs="Arial"/>
          <w:sz w:val="24"/>
          <w:szCs w:val="24"/>
        </w:rPr>
      </w:pPr>
      <w:r w:rsidRPr="00D24750">
        <w:rPr>
          <w:rFonts w:ascii="Arial" w:hAnsi="Arial" w:cs="Arial"/>
          <w:sz w:val="24"/>
          <w:szCs w:val="24"/>
        </w:rPr>
        <w:t>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rsidR="00463B7E" w:rsidRPr="00D24750" w:rsidRDefault="00463B7E" w:rsidP="00463B7E">
      <w:pPr>
        <w:widowControl/>
        <w:tabs>
          <w:tab w:val="left" w:pos="540"/>
        </w:tabs>
        <w:ind w:firstLine="709"/>
        <w:jc w:val="both"/>
        <w:rPr>
          <w:rFonts w:ascii="Arial" w:hAnsi="Arial" w:cs="Arial"/>
          <w:sz w:val="24"/>
          <w:szCs w:val="24"/>
        </w:rPr>
      </w:pPr>
      <w:r w:rsidRPr="00D24750">
        <w:rPr>
          <w:rFonts w:ascii="Arial" w:hAnsi="Arial" w:cs="Arial"/>
          <w:sz w:val="24"/>
          <w:szCs w:val="24"/>
        </w:rPr>
        <w:t>- проверяет документы и составляет опись документов;</w:t>
      </w:r>
    </w:p>
    <w:p w:rsidR="00463B7E" w:rsidRPr="00D24750" w:rsidRDefault="00463B7E" w:rsidP="00463B7E">
      <w:pPr>
        <w:widowControl/>
        <w:tabs>
          <w:tab w:val="left" w:pos="540"/>
        </w:tabs>
        <w:ind w:firstLine="709"/>
        <w:jc w:val="both"/>
        <w:rPr>
          <w:rFonts w:ascii="Arial" w:hAnsi="Arial" w:cs="Arial"/>
          <w:sz w:val="24"/>
          <w:szCs w:val="24"/>
        </w:rPr>
      </w:pPr>
      <w:r w:rsidRPr="00D24750">
        <w:rPr>
          <w:rFonts w:ascii="Arial" w:hAnsi="Arial" w:cs="Arial"/>
          <w:sz w:val="24"/>
          <w:szCs w:val="24"/>
        </w:rPr>
        <w:t>- регистрирует заявление с документами в соответствии с правилами делопроизводства.</w:t>
      </w:r>
    </w:p>
    <w:p w:rsidR="00463B7E" w:rsidRPr="00D24750" w:rsidRDefault="00463B7E" w:rsidP="00463B7E">
      <w:pPr>
        <w:widowControl/>
        <w:tabs>
          <w:tab w:val="left" w:pos="540"/>
        </w:tabs>
        <w:ind w:firstLine="709"/>
        <w:jc w:val="both"/>
        <w:rPr>
          <w:rFonts w:ascii="Arial" w:hAnsi="Arial" w:cs="Arial"/>
          <w:sz w:val="24"/>
          <w:szCs w:val="24"/>
        </w:rPr>
      </w:pPr>
      <w:r w:rsidRPr="00D24750">
        <w:rPr>
          <w:rFonts w:ascii="Arial" w:hAnsi="Arial" w:cs="Arial"/>
          <w:sz w:val="24"/>
          <w:szCs w:val="24"/>
        </w:rPr>
        <w:t>При поступлении заявления с документами в электронной форме, данные запрос и прилагаемые к нему документы  специалистом распечатываются, и все дальнейшие действия производятся специалистом в предусмотренном порядке.</w:t>
      </w:r>
    </w:p>
    <w:p w:rsidR="00463B7E" w:rsidRPr="00D24750" w:rsidRDefault="00463B7E" w:rsidP="00463B7E">
      <w:pPr>
        <w:widowControl/>
        <w:ind w:firstLine="709"/>
        <w:jc w:val="both"/>
        <w:rPr>
          <w:rFonts w:ascii="Arial" w:hAnsi="Arial" w:cs="Arial"/>
          <w:b/>
          <w:sz w:val="24"/>
          <w:szCs w:val="24"/>
        </w:rPr>
      </w:pPr>
    </w:p>
    <w:p w:rsidR="00463B7E" w:rsidRPr="00D24750" w:rsidRDefault="00463B7E" w:rsidP="00463B7E">
      <w:pPr>
        <w:widowControl/>
        <w:ind w:firstLine="709"/>
        <w:jc w:val="both"/>
        <w:rPr>
          <w:rFonts w:ascii="Arial" w:hAnsi="Arial" w:cs="Arial"/>
          <w:sz w:val="24"/>
          <w:szCs w:val="24"/>
        </w:rPr>
      </w:pPr>
      <w:r w:rsidRPr="00D24750">
        <w:rPr>
          <w:rFonts w:ascii="Arial" w:hAnsi="Arial" w:cs="Arial"/>
          <w:sz w:val="24"/>
          <w:szCs w:val="24"/>
        </w:rPr>
        <w:t>Срок регистрации запроса заявителя о предоставлении муниципальной услуги не может быть более 15 минут.</w:t>
      </w:r>
    </w:p>
    <w:p w:rsidR="00463B7E" w:rsidRPr="00D24750" w:rsidRDefault="00463B7E" w:rsidP="00463B7E">
      <w:pPr>
        <w:widowControl/>
        <w:ind w:firstLine="709"/>
        <w:jc w:val="both"/>
        <w:rPr>
          <w:rFonts w:ascii="Arial" w:hAnsi="Arial" w:cs="Arial"/>
          <w:sz w:val="24"/>
          <w:szCs w:val="24"/>
        </w:rPr>
      </w:pPr>
      <w:r w:rsidRPr="00D24750">
        <w:rPr>
          <w:rFonts w:ascii="Arial" w:hAnsi="Arial" w:cs="Arial"/>
          <w:sz w:val="24"/>
          <w:szCs w:val="24"/>
        </w:rPr>
        <w:t>Запрос заявителя о предоставлении муниципальной услуги регистрируется в порядке общего делопроизводства.</w:t>
      </w:r>
    </w:p>
    <w:p w:rsidR="00463B7E" w:rsidRPr="00D24750" w:rsidRDefault="00463B7E" w:rsidP="00463B7E">
      <w:pPr>
        <w:spacing w:line="100" w:lineRule="atLeast"/>
        <w:ind w:firstLine="709"/>
        <w:jc w:val="both"/>
        <w:rPr>
          <w:rFonts w:ascii="Arial" w:hAnsi="Arial" w:cs="Arial"/>
          <w:sz w:val="24"/>
          <w:szCs w:val="24"/>
        </w:rPr>
      </w:pPr>
    </w:p>
    <w:p w:rsidR="00463B7E" w:rsidRPr="00D24750" w:rsidRDefault="00463B7E" w:rsidP="00463B7E">
      <w:pPr>
        <w:jc w:val="center"/>
        <w:rPr>
          <w:rFonts w:ascii="Arial" w:hAnsi="Arial" w:cs="Arial"/>
          <w:b/>
          <w:sz w:val="24"/>
          <w:szCs w:val="24"/>
        </w:rPr>
      </w:pPr>
      <w:r w:rsidRPr="00D24750">
        <w:rPr>
          <w:rFonts w:ascii="Arial" w:hAnsi="Arial" w:cs="Arial"/>
          <w:b/>
          <w:sz w:val="24"/>
          <w:szCs w:val="24"/>
        </w:rPr>
        <w:t xml:space="preserve">2.16. Требования к помещениям, </w:t>
      </w:r>
    </w:p>
    <w:p w:rsidR="00463B7E" w:rsidRPr="00D24750" w:rsidRDefault="00463B7E" w:rsidP="00463B7E">
      <w:pPr>
        <w:jc w:val="center"/>
        <w:rPr>
          <w:rFonts w:ascii="Arial" w:hAnsi="Arial" w:cs="Arial"/>
          <w:b/>
          <w:sz w:val="24"/>
          <w:szCs w:val="24"/>
        </w:rPr>
      </w:pPr>
      <w:r w:rsidRPr="00D24750">
        <w:rPr>
          <w:rFonts w:ascii="Arial" w:hAnsi="Arial" w:cs="Arial"/>
          <w:b/>
          <w:sz w:val="24"/>
          <w:szCs w:val="24"/>
        </w:rPr>
        <w:t xml:space="preserve">в которых предоставляется муниципальная услуга, </w:t>
      </w:r>
      <w:r w:rsidRPr="00D24750">
        <w:rPr>
          <w:rFonts w:ascii="Arial" w:hAnsi="Arial" w:cs="Arial"/>
          <w:b/>
          <w:color w:val="000000"/>
          <w:sz w:val="24"/>
          <w:szCs w:val="24"/>
        </w:rPr>
        <w:t xml:space="preserve">услуга, </w:t>
      </w:r>
      <w:r w:rsidRPr="00D24750">
        <w:rPr>
          <w:rFonts w:ascii="Arial" w:hAnsi="Arial" w:cs="Arial"/>
          <w:b/>
          <w:color w:val="000000"/>
          <w:sz w:val="24"/>
          <w:szCs w:val="24"/>
        </w:rPr>
        <w:lastRenderedPageBreak/>
        <w:t xml:space="preserve">предоставляемая организацией, участвующей в предоставлении муниципальной услуги, </w:t>
      </w:r>
      <w:r w:rsidRPr="00D24750">
        <w:rPr>
          <w:rFonts w:ascii="Arial" w:hAnsi="Arial" w:cs="Arial"/>
          <w:b/>
          <w:sz w:val="24"/>
          <w:szCs w:val="24"/>
        </w:rPr>
        <w:t xml:space="preserve">к местам ожидания и приема заявителей, </w:t>
      </w:r>
    </w:p>
    <w:p w:rsidR="00463B7E" w:rsidRPr="00D24750" w:rsidRDefault="00463B7E" w:rsidP="00463B7E">
      <w:pPr>
        <w:jc w:val="center"/>
        <w:rPr>
          <w:rFonts w:ascii="Arial" w:hAnsi="Arial" w:cs="Arial"/>
          <w:b/>
          <w:sz w:val="24"/>
          <w:szCs w:val="24"/>
        </w:rPr>
      </w:pPr>
      <w:r w:rsidRPr="00D24750">
        <w:rPr>
          <w:rFonts w:ascii="Arial" w:hAnsi="Arial" w:cs="Arial"/>
          <w:b/>
          <w:sz w:val="24"/>
          <w:szCs w:val="24"/>
        </w:rPr>
        <w:t xml:space="preserve">размещению и оформлению визуальной, текстовой </w:t>
      </w:r>
    </w:p>
    <w:p w:rsidR="00463B7E" w:rsidRPr="00D24750" w:rsidRDefault="00463B7E" w:rsidP="00463B7E">
      <w:pPr>
        <w:jc w:val="center"/>
        <w:rPr>
          <w:rFonts w:ascii="Arial" w:hAnsi="Arial" w:cs="Arial"/>
          <w:b/>
          <w:sz w:val="24"/>
          <w:szCs w:val="24"/>
        </w:rPr>
      </w:pPr>
      <w:r w:rsidRPr="00D24750">
        <w:rPr>
          <w:rFonts w:ascii="Arial" w:hAnsi="Arial" w:cs="Arial"/>
          <w:b/>
          <w:sz w:val="24"/>
          <w:szCs w:val="24"/>
        </w:rPr>
        <w:t xml:space="preserve">и мультимедийной информации </w:t>
      </w:r>
    </w:p>
    <w:p w:rsidR="00463B7E" w:rsidRPr="00D24750" w:rsidRDefault="00463B7E" w:rsidP="00463B7E">
      <w:pPr>
        <w:jc w:val="center"/>
        <w:rPr>
          <w:rFonts w:ascii="Arial" w:hAnsi="Arial" w:cs="Arial"/>
          <w:b/>
          <w:sz w:val="24"/>
          <w:szCs w:val="24"/>
        </w:rPr>
      </w:pPr>
      <w:r w:rsidRPr="00D24750">
        <w:rPr>
          <w:rFonts w:ascii="Arial" w:hAnsi="Arial" w:cs="Arial"/>
          <w:b/>
          <w:sz w:val="24"/>
          <w:szCs w:val="24"/>
        </w:rPr>
        <w:t>о порядке предоставления муниципальной услуги</w:t>
      </w:r>
    </w:p>
    <w:p w:rsidR="00463B7E" w:rsidRPr="00D24750" w:rsidRDefault="00463B7E" w:rsidP="00463B7E">
      <w:pPr>
        <w:ind w:firstLine="709"/>
        <w:jc w:val="both"/>
        <w:rPr>
          <w:rFonts w:ascii="Arial" w:hAnsi="Arial" w:cs="Arial"/>
          <w:sz w:val="24"/>
          <w:szCs w:val="24"/>
        </w:rPr>
      </w:pPr>
    </w:p>
    <w:p w:rsidR="00463B7E" w:rsidRPr="00D24750" w:rsidRDefault="00463B7E" w:rsidP="00463B7E">
      <w:pPr>
        <w:ind w:firstLine="709"/>
        <w:jc w:val="both"/>
        <w:rPr>
          <w:rFonts w:ascii="Arial" w:hAnsi="Arial" w:cs="Arial"/>
          <w:sz w:val="24"/>
          <w:szCs w:val="24"/>
        </w:rPr>
      </w:pPr>
      <w:r w:rsidRPr="00D24750">
        <w:rPr>
          <w:rFonts w:ascii="Arial" w:hAnsi="Arial" w:cs="Arial"/>
          <w:sz w:val="24"/>
          <w:szCs w:val="24"/>
        </w:rPr>
        <w:t>2.16.1. Требования к помещениям Администрации Курского района, в которых предоставляется муниципальная услуга, к местам ожидания и приема заявителей.</w:t>
      </w:r>
    </w:p>
    <w:p w:rsidR="00463B7E" w:rsidRPr="00D24750" w:rsidRDefault="00463B7E" w:rsidP="00463B7E">
      <w:pPr>
        <w:ind w:firstLine="709"/>
        <w:jc w:val="both"/>
        <w:rPr>
          <w:rFonts w:ascii="Arial" w:hAnsi="Arial" w:cs="Arial"/>
          <w:sz w:val="24"/>
          <w:szCs w:val="24"/>
        </w:rPr>
      </w:pPr>
      <w:r w:rsidRPr="00D24750">
        <w:rPr>
          <w:rFonts w:ascii="Arial" w:hAnsi="Arial" w:cs="Arial"/>
          <w:sz w:val="24"/>
          <w:szCs w:val="24"/>
        </w:rPr>
        <w:t>Здание оборудуется входом для свободного доступа заявителей в помещение, в том числе и для инвалидов.</w:t>
      </w:r>
    </w:p>
    <w:p w:rsidR="00463B7E" w:rsidRPr="00D24750" w:rsidRDefault="00463B7E" w:rsidP="00463B7E">
      <w:pPr>
        <w:ind w:firstLine="709"/>
        <w:jc w:val="both"/>
        <w:rPr>
          <w:rFonts w:ascii="Arial" w:hAnsi="Arial" w:cs="Arial"/>
          <w:sz w:val="24"/>
          <w:szCs w:val="24"/>
        </w:rPr>
      </w:pPr>
      <w:r w:rsidRPr="00D24750">
        <w:rPr>
          <w:rFonts w:ascii="Arial" w:hAnsi="Arial" w:cs="Arial"/>
          <w:sz w:val="24"/>
          <w:szCs w:val="24"/>
        </w:rPr>
        <w:t>Вход в здание оборудуется информационной табличкой (вывеской), содержащей следующую информацию об органе, осуществляющем предоставление муниципальной услуги:</w:t>
      </w:r>
    </w:p>
    <w:p w:rsidR="00463B7E" w:rsidRPr="00D24750" w:rsidRDefault="00463B7E" w:rsidP="00463B7E">
      <w:pPr>
        <w:ind w:firstLine="709"/>
        <w:jc w:val="both"/>
        <w:rPr>
          <w:rFonts w:ascii="Arial" w:hAnsi="Arial" w:cs="Arial"/>
          <w:sz w:val="24"/>
          <w:szCs w:val="24"/>
        </w:rPr>
      </w:pPr>
      <w:r w:rsidRPr="00D24750">
        <w:rPr>
          <w:rFonts w:ascii="Arial" w:hAnsi="Arial" w:cs="Arial"/>
          <w:sz w:val="24"/>
          <w:szCs w:val="24"/>
        </w:rPr>
        <w:t xml:space="preserve">наименование; </w:t>
      </w:r>
    </w:p>
    <w:p w:rsidR="00463B7E" w:rsidRPr="00D24750" w:rsidRDefault="00463B7E" w:rsidP="00463B7E">
      <w:pPr>
        <w:ind w:firstLine="709"/>
        <w:jc w:val="both"/>
        <w:rPr>
          <w:rFonts w:ascii="Arial" w:hAnsi="Arial" w:cs="Arial"/>
          <w:sz w:val="24"/>
          <w:szCs w:val="24"/>
        </w:rPr>
      </w:pPr>
      <w:r w:rsidRPr="00D24750">
        <w:rPr>
          <w:rFonts w:ascii="Arial" w:hAnsi="Arial" w:cs="Arial"/>
          <w:sz w:val="24"/>
          <w:szCs w:val="24"/>
        </w:rPr>
        <w:t>место нахождения;</w:t>
      </w:r>
    </w:p>
    <w:p w:rsidR="00463B7E" w:rsidRPr="00D24750" w:rsidRDefault="00463B7E" w:rsidP="00463B7E">
      <w:pPr>
        <w:ind w:firstLine="709"/>
        <w:jc w:val="both"/>
        <w:rPr>
          <w:rFonts w:ascii="Arial" w:hAnsi="Arial" w:cs="Arial"/>
          <w:sz w:val="24"/>
          <w:szCs w:val="24"/>
        </w:rPr>
      </w:pPr>
      <w:r w:rsidRPr="00D24750">
        <w:rPr>
          <w:rFonts w:ascii="Arial" w:hAnsi="Arial" w:cs="Arial"/>
          <w:sz w:val="24"/>
          <w:szCs w:val="24"/>
        </w:rPr>
        <w:t>график работы.</w:t>
      </w:r>
    </w:p>
    <w:p w:rsidR="00463B7E" w:rsidRPr="00D24750" w:rsidRDefault="00463B7E" w:rsidP="00463B7E">
      <w:pPr>
        <w:ind w:firstLine="709"/>
        <w:jc w:val="both"/>
        <w:rPr>
          <w:rFonts w:ascii="Arial" w:hAnsi="Arial" w:cs="Arial"/>
          <w:sz w:val="24"/>
          <w:szCs w:val="24"/>
        </w:rPr>
      </w:pPr>
      <w:r w:rsidRPr="00D24750">
        <w:rPr>
          <w:rFonts w:ascii="Arial" w:hAnsi="Arial" w:cs="Arial"/>
          <w:sz w:val="24"/>
          <w:szCs w:val="24"/>
        </w:rPr>
        <w:t>Сотрудники Отдела при необходимости оказывают содействие инвалидам при входе в здание и выходе из него, возможности посадки                      в транспортное средство и высадки из него перед входом в здание.</w:t>
      </w:r>
    </w:p>
    <w:p w:rsidR="00463B7E" w:rsidRPr="00D24750" w:rsidRDefault="00463B7E" w:rsidP="00463B7E">
      <w:pPr>
        <w:ind w:firstLine="709"/>
        <w:jc w:val="both"/>
        <w:rPr>
          <w:rFonts w:ascii="Arial" w:hAnsi="Arial" w:cs="Arial"/>
          <w:sz w:val="24"/>
          <w:szCs w:val="24"/>
        </w:rPr>
      </w:pPr>
      <w:r w:rsidRPr="00D24750">
        <w:rPr>
          <w:rFonts w:ascii="Arial" w:hAnsi="Arial" w:cs="Arial"/>
          <w:sz w:val="24"/>
          <w:szCs w:val="24"/>
        </w:rPr>
        <w:t>Места ожидания должны соответствовать комфортным условиям для заявителей и оптимальным условиям работы специалистов Отдела.</w:t>
      </w:r>
    </w:p>
    <w:p w:rsidR="00463B7E" w:rsidRPr="00D24750" w:rsidRDefault="00463B7E" w:rsidP="00463B7E">
      <w:pPr>
        <w:ind w:firstLine="709"/>
        <w:jc w:val="both"/>
        <w:rPr>
          <w:rFonts w:ascii="Arial" w:hAnsi="Arial" w:cs="Arial"/>
          <w:sz w:val="24"/>
          <w:szCs w:val="24"/>
        </w:rPr>
      </w:pPr>
      <w:r w:rsidRPr="00D24750">
        <w:rPr>
          <w:rFonts w:ascii="Arial" w:hAnsi="Arial" w:cs="Arial"/>
          <w:sz w:val="24"/>
          <w:szCs w:val="24"/>
        </w:rPr>
        <w:t>Места ожидания в очереди на предоставление или получение документов оборудуются стульями, кресельными секциями. Количество мест ожидания определяется исходя из фактической нагрузки и возможностей для их размещения в здании, и составляет не менее 5 мест.</w:t>
      </w:r>
    </w:p>
    <w:p w:rsidR="00463B7E" w:rsidRPr="00D24750" w:rsidRDefault="00463B7E" w:rsidP="00463B7E">
      <w:pPr>
        <w:ind w:firstLine="709"/>
        <w:jc w:val="both"/>
        <w:rPr>
          <w:rFonts w:ascii="Arial" w:hAnsi="Arial" w:cs="Arial"/>
          <w:sz w:val="24"/>
          <w:szCs w:val="24"/>
        </w:rPr>
      </w:pPr>
      <w:r w:rsidRPr="00D24750">
        <w:rPr>
          <w:rFonts w:ascii="Arial" w:hAnsi="Arial" w:cs="Arial"/>
          <w:sz w:val="24"/>
          <w:szCs w:val="24"/>
        </w:rPr>
        <w:t>Сотрудниками Отдела оказывается содействие в сопровождении инвалидов, имеющих стойкие расстройства функции зрения и самостоятельного передвижения в здании;</w:t>
      </w:r>
    </w:p>
    <w:p w:rsidR="00463B7E" w:rsidRPr="00D24750" w:rsidRDefault="00463B7E" w:rsidP="00463B7E">
      <w:pPr>
        <w:ind w:firstLine="709"/>
        <w:jc w:val="both"/>
        <w:rPr>
          <w:rFonts w:ascii="Arial" w:hAnsi="Arial" w:cs="Arial"/>
          <w:sz w:val="24"/>
          <w:szCs w:val="24"/>
        </w:rPr>
      </w:pPr>
      <w:r w:rsidRPr="00D24750">
        <w:rPr>
          <w:rFonts w:ascii="Arial" w:hAnsi="Arial" w:cs="Arial"/>
          <w:sz w:val="24"/>
          <w:szCs w:val="24"/>
        </w:rPr>
        <w:t>Сотрудниками Отдела оказывается инвалидам необходимая помощь, связанная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463B7E" w:rsidRPr="00D24750" w:rsidRDefault="00463B7E" w:rsidP="00463B7E">
      <w:pPr>
        <w:ind w:firstLine="709"/>
        <w:jc w:val="both"/>
        <w:rPr>
          <w:rFonts w:ascii="Arial" w:hAnsi="Arial" w:cs="Arial"/>
          <w:sz w:val="24"/>
          <w:szCs w:val="24"/>
        </w:rPr>
      </w:pPr>
      <w:r w:rsidRPr="00D24750">
        <w:rPr>
          <w:rFonts w:ascii="Arial" w:hAnsi="Arial" w:cs="Arial"/>
          <w:sz w:val="24"/>
          <w:szCs w:val="24"/>
        </w:rPr>
        <w:t>При необходимости сотрудники Отдела инвалиду предоставляют возможность получения услуги в электронном виде, по месту жительства или в дистанционном режиме.</w:t>
      </w:r>
    </w:p>
    <w:p w:rsidR="00463B7E" w:rsidRPr="00D24750" w:rsidRDefault="00463B7E" w:rsidP="00463B7E">
      <w:pPr>
        <w:ind w:firstLine="709"/>
        <w:jc w:val="both"/>
        <w:rPr>
          <w:rFonts w:ascii="Arial" w:hAnsi="Arial" w:cs="Arial"/>
          <w:sz w:val="24"/>
          <w:szCs w:val="24"/>
        </w:rPr>
      </w:pPr>
      <w:r w:rsidRPr="00D24750">
        <w:rPr>
          <w:rFonts w:ascii="Arial" w:hAnsi="Arial" w:cs="Arial"/>
          <w:sz w:val="24"/>
          <w:szCs w:val="24"/>
        </w:rPr>
        <w:t>Прием заявителей осуществляется в специально выделенных для этих целей помещениях, оборудованных информационными табличками (вывесками) с указанием:</w:t>
      </w:r>
    </w:p>
    <w:p w:rsidR="00463B7E" w:rsidRPr="00D24750" w:rsidRDefault="00463B7E" w:rsidP="00463B7E">
      <w:pPr>
        <w:ind w:firstLine="709"/>
        <w:jc w:val="both"/>
        <w:rPr>
          <w:rFonts w:ascii="Arial" w:hAnsi="Arial" w:cs="Arial"/>
          <w:sz w:val="24"/>
          <w:szCs w:val="24"/>
        </w:rPr>
      </w:pPr>
      <w:r w:rsidRPr="00D24750">
        <w:rPr>
          <w:rFonts w:ascii="Arial" w:hAnsi="Arial" w:cs="Arial"/>
          <w:sz w:val="24"/>
          <w:szCs w:val="24"/>
        </w:rPr>
        <w:t>номера кабинета;</w:t>
      </w:r>
    </w:p>
    <w:p w:rsidR="00463B7E" w:rsidRPr="00D24750" w:rsidRDefault="00463B7E" w:rsidP="00463B7E">
      <w:pPr>
        <w:ind w:firstLine="709"/>
        <w:jc w:val="both"/>
        <w:rPr>
          <w:rFonts w:ascii="Arial" w:hAnsi="Arial" w:cs="Arial"/>
          <w:sz w:val="24"/>
          <w:szCs w:val="24"/>
        </w:rPr>
      </w:pPr>
      <w:r w:rsidRPr="00D24750">
        <w:rPr>
          <w:rFonts w:ascii="Arial" w:hAnsi="Arial" w:cs="Arial"/>
          <w:sz w:val="24"/>
          <w:szCs w:val="24"/>
        </w:rPr>
        <w:t>фамилии, имени, отчества и должности специалиста, осуществляющего прием и выдачу документов;</w:t>
      </w:r>
    </w:p>
    <w:p w:rsidR="00463B7E" w:rsidRPr="00D24750" w:rsidRDefault="00463B7E" w:rsidP="00463B7E">
      <w:pPr>
        <w:ind w:firstLine="709"/>
        <w:jc w:val="both"/>
        <w:rPr>
          <w:rFonts w:ascii="Arial" w:hAnsi="Arial" w:cs="Arial"/>
          <w:sz w:val="24"/>
          <w:szCs w:val="24"/>
        </w:rPr>
      </w:pPr>
      <w:r w:rsidRPr="00D24750">
        <w:rPr>
          <w:rFonts w:ascii="Arial" w:hAnsi="Arial" w:cs="Arial"/>
          <w:sz w:val="24"/>
          <w:szCs w:val="24"/>
        </w:rPr>
        <w:t>времени перерыва, технического перерыва.</w:t>
      </w:r>
    </w:p>
    <w:p w:rsidR="00463B7E" w:rsidRPr="00D24750" w:rsidRDefault="00463B7E" w:rsidP="00463B7E">
      <w:pPr>
        <w:ind w:firstLine="709"/>
        <w:jc w:val="both"/>
        <w:rPr>
          <w:rFonts w:ascii="Arial" w:hAnsi="Arial" w:cs="Arial"/>
          <w:sz w:val="24"/>
          <w:szCs w:val="24"/>
        </w:rPr>
      </w:pPr>
      <w:r w:rsidRPr="00D24750">
        <w:rPr>
          <w:rFonts w:ascii="Arial" w:hAnsi="Arial" w:cs="Arial"/>
          <w:sz w:val="24"/>
          <w:szCs w:val="24"/>
        </w:rPr>
        <w:t>Каждое рабочее место специалистов, ответственных за предоставление муниципальной услуги, оборудуется персональным компьютером с возможностью доступа к необходимым информационным ресурсам, печатающим и копирующим устройствами.</w:t>
      </w:r>
    </w:p>
    <w:p w:rsidR="00463B7E" w:rsidRPr="00D24750" w:rsidRDefault="00463B7E" w:rsidP="00463B7E">
      <w:pPr>
        <w:spacing w:before="120"/>
        <w:ind w:firstLine="709"/>
        <w:jc w:val="both"/>
        <w:rPr>
          <w:rFonts w:ascii="Arial" w:hAnsi="Arial" w:cs="Arial"/>
          <w:sz w:val="24"/>
          <w:szCs w:val="24"/>
        </w:rPr>
      </w:pPr>
      <w:r w:rsidRPr="00D24750">
        <w:rPr>
          <w:rFonts w:ascii="Arial" w:hAnsi="Arial" w:cs="Arial"/>
          <w:sz w:val="24"/>
          <w:szCs w:val="24"/>
        </w:rPr>
        <w:t>2.16.2. Требования к размещению и оформлению визуальной, текстовой информации.</w:t>
      </w:r>
    </w:p>
    <w:p w:rsidR="00463B7E" w:rsidRPr="00D24750" w:rsidRDefault="00463B7E" w:rsidP="00463B7E">
      <w:pPr>
        <w:ind w:firstLine="709"/>
        <w:jc w:val="both"/>
        <w:rPr>
          <w:rFonts w:ascii="Arial" w:hAnsi="Arial" w:cs="Arial"/>
          <w:sz w:val="24"/>
          <w:szCs w:val="24"/>
        </w:rPr>
      </w:pPr>
      <w:r w:rsidRPr="00D24750">
        <w:rPr>
          <w:rFonts w:ascii="Arial" w:hAnsi="Arial" w:cs="Arial"/>
          <w:sz w:val="24"/>
          <w:szCs w:val="24"/>
        </w:rPr>
        <w:t xml:space="preserve">На информационных стендах в местах ожидания и официальном сайте Администрации Курского района в информационно-коммуникационной сети </w:t>
      </w:r>
      <w:r w:rsidRPr="00D24750">
        <w:rPr>
          <w:rFonts w:ascii="Arial" w:hAnsi="Arial" w:cs="Arial"/>
          <w:sz w:val="24"/>
          <w:szCs w:val="24"/>
        </w:rPr>
        <w:lastRenderedPageBreak/>
        <w:t>«Интернет» размещается следующая информация:</w:t>
      </w:r>
    </w:p>
    <w:p w:rsidR="00463B7E" w:rsidRPr="00D24750" w:rsidRDefault="00463B7E" w:rsidP="00463B7E">
      <w:pPr>
        <w:ind w:firstLine="709"/>
        <w:jc w:val="both"/>
        <w:rPr>
          <w:rFonts w:ascii="Arial" w:hAnsi="Arial" w:cs="Arial"/>
          <w:sz w:val="24"/>
          <w:szCs w:val="24"/>
        </w:rPr>
      </w:pPr>
      <w:r w:rsidRPr="00D24750">
        <w:rPr>
          <w:rFonts w:ascii="Arial" w:hAnsi="Arial" w:cs="Arial"/>
          <w:sz w:val="24"/>
          <w:szCs w:val="24"/>
        </w:rPr>
        <w:t>местонахождение, график приема заявителей по вопросам предоставления услуг, номера телефонов, адрес официального сайта и электронной почты;</w:t>
      </w:r>
    </w:p>
    <w:p w:rsidR="00463B7E" w:rsidRPr="00D24750" w:rsidRDefault="00463B7E" w:rsidP="00463B7E">
      <w:pPr>
        <w:ind w:firstLine="709"/>
        <w:jc w:val="both"/>
        <w:rPr>
          <w:rFonts w:ascii="Arial" w:hAnsi="Arial" w:cs="Arial"/>
          <w:sz w:val="24"/>
          <w:szCs w:val="24"/>
        </w:rPr>
      </w:pPr>
      <w:r w:rsidRPr="00D24750">
        <w:rPr>
          <w:rFonts w:ascii="Arial" w:hAnsi="Arial" w:cs="Arial"/>
          <w:sz w:val="24"/>
          <w:szCs w:val="24"/>
        </w:rPr>
        <w:t>информация о работниках Отдела;</w:t>
      </w:r>
    </w:p>
    <w:p w:rsidR="00463B7E" w:rsidRPr="00D24750" w:rsidRDefault="00463B7E" w:rsidP="00463B7E">
      <w:pPr>
        <w:ind w:firstLine="709"/>
        <w:jc w:val="both"/>
        <w:rPr>
          <w:rFonts w:ascii="Arial" w:hAnsi="Arial" w:cs="Arial"/>
          <w:sz w:val="24"/>
          <w:szCs w:val="24"/>
        </w:rPr>
      </w:pPr>
      <w:r w:rsidRPr="00D24750">
        <w:rPr>
          <w:rFonts w:ascii="Arial" w:hAnsi="Arial" w:cs="Arial"/>
          <w:sz w:val="24"/>
          <w:szCs w:val="24"/>
        </w:rPr>
        <w:t>перечень услуг, предоставляемых Органом, предоставляющим услугу;</w:t>
      </w:r>
    </w:p>
    <w:p w:rsidR="00463B7E" w:rsidRPr="00D24750" w:rsidRDefault="00463B7E" w:rsidP="00463B7E">
      <w:pPr>
        <w:ind w:firstLine="709"/>
        <w:jc w:val="both"/>
        <w:rPr>
          <w:rFonts w:ascii="Arial" w:hAnsi="Arial" w:cs="Arial"/>
          <w:sz w:val="24"/>
          <w:szCs w:val="24"/>
        </w:rPr>
      </w:pPr>
      <w:r w:rsidRPr="00D24750">
        <w:rPr>
          <w:rFonts w:ascii="Arial" w:hAnsi="Arial" w:cs="Arial"/>
          <w:sz w:val="24"/>
          <w:szCs w:val="24"/>
        </w:rPr>
        <w:t>перечень документов, необходимых для предоставления муниципальной услуги, и требования, предъявляемые к документам;</w:t>
      </w:r>
    </w:p>
    <w:p w:rsidR="00463B7E" w:rsidRPr="00D24750" w:rsidRDefault="00463B7E" w:rsidP="00463B7E">
      <w:pPr>
        <w:ind w:firstLine="709"/>
        <w:jc w:val="both"/>
        <w:rPr>
          <w:rFonts w:ascii="Arial" w:hAnsi="Arial" w:cs="Arial"/>
          <w:sz w:val="24"/>
          <w:szCs w:val="24"/>
        </w:rPr>
      </w:pPr>
      <w:r w:rsidRPr="00D24750">
        <w:rPr>
          <w:rFonts w:ascii="Arial" w:hAnsi="Arial" w:cs="Arial"/>
          <w:sz w:val="24"/>
          <w:szCs w:val="24"/>
        </w:rPr>
        <w:t>сроки предоставления муниципальной услуги.</w:t>
      </w:r>
    </w:p>
    <w:p w:rsidR="00463B7E" w:rsidRPr="00D24750" w:rsidRDefault="00463B7E" w:rsidP="00463B7E">
      <w:pPr>
        <w:ind w:firstLine="709"/>
        <w:jc w:val="both"/>
        <w:rPr>
          <w:rFonts w:ascii="Arial" w:hAnsi="Arial" w:cs="Arial"/>
          <w:sz w:val="24"/>
          <w:szCs w:val="24"/>
        </w:rPr>
      </w:pPr>
      <w:r w:rsidRPr="00D24750">
        <w:rPr>
          <w:rFonts w:ascii="Arial" w:hAnsi="Arial" w:cs="Arial"/>
          <w:sz w:val="24"/>
          <w:szCs w:val="24"/>
        </w:rPr>
        <w:t>Полная версия текста Административного регламента с приложениями и извлечениями из законодательных и иных нормативных правовых актов, содержащих нормы, регулирующие деятельность по предоставлению муниципальной услуги, размещаются на официальном сайте Администрации Курского района в информационно-коммуникационной сети «Интернет».</w:t>
      </w:r>
    </w:p>
    <w:p w:rsidR="00463B7E" w:rsidRPr="00D24750" w:rsidRDefault="00463B7E" w:rsidP="00463B7E">
      <w:pPr>
        <w:spacing w:line="100" w:lineRule="atLeast"/>
        <w:ind w:firstLine="709"/>
        <w:jc w:val="both"/>
        <w:rPr>
          <w:rFonts w:ascii="Arial" w:hAnsi="Arial" w:cs="Arial"/>
          <w:sz w:val="24"/>
          <w:szCs w:val="24"/>
        </w:rPr>
      </w:pPr>
    </w:p>
    <w:p w:rsidR="00463B7E" w:rsidRPr="00D24750" w:rsidRDefault="00463B7E" w:rsidP="00463B7E">
      <w:pPr>
        <w:widowControl/>
        <w:jc w:val="center"/>
        <w:rPr>
          <w:rFonts w:ascii="Arial" w:hAnsi="Arial" w:cs="Arial"/>
          <w:b/>
          <w:sz w:val="24"/>
          <w:szCs w:val="24"/>
        </w:rPr>
      </w:pPr>
      <w:r w:rsidRPr="00D24750">
        <w:rPr>
          <w:rFonts w:ascii="Arial" w:hAnsi="Arial" w:cs="Arial"/>
          <w:b/>
          <w:sz w:val="24"/>
          <w:szCs w:val="24"/>
        </w:rPr>
        <w:t>2.17.</w:t>
      </w:r>
      <w:r w:rsidRPr="00D24750">
        <w:rPr>
          <w:rFonts w:ascii="Arial" w:hAnsi="Arial" w:cs="Arial"/>
          <w:b/>
          <w:sz w:val="24"/>
          <w:szCs w:val="24"/>
        </w:rPr>
        <w:tab/>
        <w:t>Показатели доступности и качества муниципальной услуги</w:t>
      </w:r>
    </w:p>
    <w:p w:rsidR="00463B7E" w:rsidRPr="00D24750" w:rsidRDefault="00463B7E" w:rsidP="00463B7E">
      <w:pPr>
        <w:widowControl/>
        <w:spacing w:line="100" w:lineRule="atLeast"/>
        <w:ind w:firstLine="709"/>
        <w:jc w:val="both"/>
        <w:rPr>
          <w:rFonts w:ascii="Arial" w:hAnsi="Arial" w:cs="Arial"/>
          <w:sz w:val="24"/>
          <w:szCs w:val="24"/>
        </w:rPr>
      </w:pPr>
    </w:p>
    <w:p w:rsidR="00463B7E" w:rsidRPr="00D24750" w:rsidRDefault="00463B7E" w:rsidP="00463B7E">
      <w:pPr>
        <w:ind w:firstLine="539"/>
        <w:jc w:val="both"/>
        <w:rPr>
          <w:rFonts w:ascii="Arial" w:hAnsi="Arial" w:cs="Arial"/>
          <w:bCs/>
          <w:sz w:val="24"/>
          <w:szCs w:val="24"/>
        </w:rPr>
      </w:pPr>
      <w:r w:rsidRPr="00D24750">
        <w:rPr>
          <w:rFonts w:ascii="Arial" w:hAnsi="Arial" w:cs="Arial"/>
          <w:bCs/>
          <w:sz w:val="24"/>
          <w:szCs w:val="24"/>
        </w:rPr>
        <w:t>Показатели доступности муниципальной услуги:</w:t>
      </w:r>
    </w:p>
    <w:p w:rsidR="00463B7E" w:rsidRPr="00D24750" w:rsidRDefault="00463B7E" w:rsidP="00463B7E">
      <w:pPr>
        <w:ind w:firstLine="539"/>
        <w:jc w:val="both"/>
        <w:rPr>
          <w:rFonts w:ascii="Arial" w:hAnsi="Arial" w:cs="Arial"/>
          <w:sz w:val="24"/>
          <w:szCs w:val="24"/>
        </w:rPr>
      </w:pPr>
      <w:r w:rsidRPr="00D24750">
        <w:rPr>
          <w:rFonts w:ascii="Arial" w:hAnsi="Arial" w:cs="Arial"/>
          <w:sz w:val="24"/>
          <w:szCs w:val="24"/>
        </w:rPr>
        <w:t xml:space="preserve">расположенность органов, предоставляющих </w:t>
      </w:r>
      <w:r w:rsidRPr="00D24750">
        <w:rPr>
          <w:rFonts w:ascii="Arial" w:hAnsi="Arial" w:cs="Arial"/>
          <w:bCs/>
          <w:sz w:val="24"/>
          <w:szCs w:val="24"/>
        </w:rPr>
        <w:t xml:space="preserve">муниципальную </w:t>
      </w:r>
      <w:r w:rsidRPr="00D24750">
        <w:rPr>
          <w:rFonts w:ascii="Arial" w:hAnsi="Arial" w:cs="Arial"/>
          <w:sz w:val="24"/>
          <w:szCs w:val="24"/>
        </w:rPr>
        <w:t>услугу, в зоне доступности к основным транспортным магистралям, хорошие подъездные дороги;</w:t>
      </w:r>
    </w:p>
    <w:p w:rsidR="00463B7E" w:rsidRPr="00D24750" w:rsidRDefault="00463B7E" w:rsidP="00463B7E">
      <w:pPr>
        <w:ind w:firstLine="539"/>
        <w:jc w:val="both"/>
        <w:rPr>
          <w:rFonts w:ascii="Arial" w:hAnsi="Arial" w:cs="Arial"/>
          <w:sz w:val="24"/>
          <w:szCs w:val="24"/>
        </w:rPr>
      </w:pPr>
      <w:r w:rsidRPr="00D24750">
        <w:rPr>
          <w:rFonts w:ascii="Arial" w:hAnsi="Arial" w:cs="Arial"/>
          <w:sz w:val="24"/>
          <w:szCs w:val="24"/>
        </w:rPr>
        <w:t xml:space="preserve">наличие полной и понятной информации о местах, порядке и сроках предоставления </w:t>
      </w:r>
      <w:r w:rsidRPr="00D24750">
        <w:rPr>
          <w:rFonts w:ascii="Arial" w:hAnsi="Arial" w:cs="Arial"/>
          <w:bCs/>
          <w:sz w:val="24"/>
          <w:szCs w:val="24"/>
        </w:rPr>
        <w:t>муниципальной</w:t>
      </w:r>
      <w:r w:rsidRPr="00D24750">
        <w:rPr>
          <w:rFonts w:ascii="Arial" w:hAnsi="Arial" w:cs="Arial"/>
          <w:sz w:val="24"/>
          <w:szCs w:val="24"/>
        </w:rPr>
        <w:t xml:space="preserve">  услуги в общедоступных местах помещений органов, предоставляющих государственную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463B7E" w:rsidRPr="00D24750" w:rsidRDefault="00463B7E" w:rsidP="00463B7E">
      <w:pPr>
        <w:ind w:firstLine="539"/>
        <w:jc w:val="both"/>
        <w:rPr>
          <w:rFonts w:ascii="Arial" w:hAnsi="Arial" w:cs="Arial"/>
          <w:sz w:val="24"/>
          <w:szCs w:val="24"/>
        </w:rPr>
      </w:pPr>
      <w:r w:rsidRPr="00D24750">
        <w:rPr>
          <w:rFonts w:ascii="Arial" w:hAnsi="Arial" w:cs="Arial"/>
          <w:sz w:val="24"/>
          <w:szCs w:val="24"/>
        </w:rPr>
        <w:t xml:space="preserve">наличие необходимого и достаточного количества специалистов, а также помещений, в которых осуществляется предоставление </w:t>
      </w:r>
      <w:r w:rsidRPr="00D24750">
        <w:rPr>
          <w:rFonts w:ascii="Arial" w:hAnsi="Arial" w:cs="Arial"/>
          <w:bCs/>
          <w:sz w:val="24"/>
          <w:szCs w:val="24"/>
        </w:rPr>
        <w:t>муниципальной</w:t>
      </w:r>
      <w:r w:rsidRPr="00D24750">
        <w:rPr>
          <w:rFonts w:ascii="Arial" w:hAnsi="Arial" w:cs="Arial"/>
          <w:sz w:val="24"/>
          <w:szCs w:val="24"/>
        </w:rPr>
        <w:t xml:space="preserve"> услуги в целях соблюдения установленных Административным регламентом сроков предоставления </w:t>
      </w:r>
      <w:r w:rsidRPr="00D24750">
        <w:rPr>
          <w:rFonts w:ascii="Arial" w:hAnsi="Arial" w:cs="Arial"/>
          <w:bCs/>
          <w:sz w:val="24"/>
          <w:szCs w:val="24"/>
        </w:rPr>
        <w:t>муниципальной</w:t>
      </w:r>
      <w:r w:rsidRPr="00D24750">
        <w:rPr>
          <w:rFonts w:ascii="Arial" w:hAnsi="Arial" w:cs="Arial"/>
          <w:sz w:val="24"/>
          <w:szCs w:val="24"/>
        </w:rPr>
        <w:t xml:space="preserve"> услуги;</w:t>
      </w:r>
    </w:p>
    <w:p w:rsidR="00463B7E" w:rsidRPr="00D24750" w:rsidRDefault="00463B7E" w:rsidP="00463B7E">
      <w:pPr>
        <w:ind w:firstLine="539"/>
        <w:jc w:val="both"/>
        <w:rPr>
          <w:rFonts w:ascii="Arial" w:hAnsi="Arial" w:cs="Arial"/>
          <w:sz w:val="24"/>
          <w:szCs w:val="24"/>
        </w:rPr>
      </w:pPr>
      <w:r w:rsidRPr="00D24750">
        <w:rPr>
          <w:rFonts w:ascii="Arial" w:hAnsi="Arial" w:cs="Arial"/>
          <w:sz w:val="24"/>
          <w:szCs w:val="24"/>
        </w:rPr>
        <w:t xml:space="preserve">доступность обращения за предоставлением </w:t>
      </w:r>
      <w:r w:rsidRPr="00D24750">
        <w:rPr>
          <w:rFonts w:ascii="Arial" w:hAnsi="Arial" w:cs="Arial"/>
          <w:bCs/>
          <w:sz w:val="24"/>
          <w:szCs w:val="24"/>
        </w:rPr>
        <w:t>муниципальной</w:t>
      </w:r>
      <w:r w:rsidRPr="00D24750">
        <w:rPr>
          <w:rFonts w:ascii="Arial" w:hAnsi="Arial" w:cs="Arial"/>
          <w:sz w:val="24"/>
          <w:szCs w:val="24"/>
        </w:rPr>
        <w:t xml:space="preserve"> услуги, в том числе для лиц с ограниченными возможностями здоровья.</w:t>
      </w:r>
    </w:p>
    <w:p w:rsidR="00463B7E" w:rsidRPr="00D24750" w:rsidRDefault="00463B7E" w:rsidP="00463B7E">
      <w:pPr>
        <w:ind w:firstLine="539"/>
        <w:jc w:val="both"/>
        <w:rPr>
          <w:rFonts w:ascii="Arial" w:hAnsi="Arial" w:cs="Arial"/>
          <w:bCs/>
          <w:sz w:val="24"/>
          <w:szCs w:val="24"/>
        </w:rPr>
      </w:pPr>
      <w:r w:rsidRPr="00D24750">
        <w:rPr>
          <w:rFonts w:ascii="Arial" w:hAnsi="Arial" w:cs="Arial"/>
          <w:bCs/>
          <w:sz w:val="24"/>
          <w:szCs w:val="24"/>
        </w:rPr>
        <w:t>Показатели качества муниципальной услуги:</w:t>
      </w:r>
    </w:p>
    <w:p w:rsidR="00463B7E" w:rsidRPr="00D24750" w:rsidRDefault="00463B7E" w:rsidP="00463B7E">
      <w:pPr>
        <w:ind w:firstLine="539"/>
        <w:jc w:val="both"/>
        <w:rPr>
          <w:rFonts w:ascii="Arial" w:hAnsi="Arial" w:cs="Arial"/>
          <w:sz w:val="24"/>
          <w:szCs w:val="24"/>
        </w:rPr>
      </w:pPr>
      <w:r w:rsidRPr="00D24750">
        <w:rPr>
          <w:rFonts w:ascii="Arial" w:hAnsi="Arial" w:cs="Arial"/>
          <w:sz w:val="24"/>
          <w:szCs w:val="24"/>
        </w:rPr>
        <w:t xml:space="preserve">полнота и актуальность информации о порядке предоставления </w:t>
      </w:r>
      <w:r w:rsidRPr="00D24750">
        <w:rPr>
          <w:rFonts w:ascii="Arial" w:hAnsi="Arial" w:cs="Arial"/>
          <w:bCs/>
          <w:sz w:val="24"/>
          <w:szCs w:val="24"/>
        </w:rPr>
        <w:t>муниципальной</w:t>
      </w:r>
      <w:r w:rsidRPr="00D24750">
        <w:rPr>
          <w:rFonts w:ascii="Arial" w:hAnsi="Arial" w:cs="Arial"/>
          <w:sz w:val="24"/>
          <w:szCs w:val="24"/>
        </w:rPr>
        <w:t xml:space="preserve"> услуги;</w:t>
      </w:r>
    </w:p>
    <w:p w:rsidR="00463B7E" w:rsidRPr="00D24750" w:rsidRDefault="00463B7E" w:rsidP="00463B7E">
      <w:pPr>
        <w:ind w:firstLine="539"/>
        <w:jc w:val="both"/>
        <w:rPr>
          <w:rFonts w:ascii="Arial" w:hAnsi="Arial" w:cs="Arial"/>
          <w:sz w:val="24"/>
          <w:szCs w:val="24"/>
        </w:rPr>
      </w:pPr>
      <w:r w:rsidRPr="00D24750">
        <w:rPr>
          <w:rFonts w:ascii="Arial" w:hAnsi="Arial" w:cs="Arial"/>
          <w:sz w:val="24"/>
          <w:szCs w:val="24"/>
        </w:rPr>
        <w:t xml:space="preserve">соблюдение сроков предоставления </w:t>
      </w:r>
      <w:r w:rsidRPr="00D24750">
        <w:rPr>
          <w:rFonts w:ascii="Arial" w:hAnsi="Arial" w:cs="Arial"/>
          <w:bCs/>
          <w:sz w:val="24"/>
          <w:szCs w:val="24"/>
        </w:rPr>
        <w:t>муниципальной</w:t>
      </w:r>
      <w:r w:rsidRPr="00D24750">
        <w:rPr>
          <w:rFonts w:ascii="Arial" w:hAnsi="Arial" w:cs="Arial"/>
          <w:sz w:val="24"/>
          <w:szCs w:val="24"/>
        </w:rPr>
        <w:t xml:space="preserve"> услуги и сроков выполнения административных процедур при предоставлении </w:t>
      </w:r>
      <w:r w:rsidRPr="00D24750">
        <w:rPr>
          <w:rFonts w:ascii="Arial" w:hAnsi="Arial" w:cs="Arial"/>
          <w:bCs/>
          <w:sz w:val="24"/>
          <w:szCs w:val="24"/>
        </w:rPr>
        <w:t>муниципальной</w:t>
      </w:r>
      <w:r w:rsidRPr="00D24750">
        <w:rPr>
          <w:rFonts w:ascii="Arial" w:hAnsi="Arial" w:cs="Arial"/>
          <w:sz w:val="24"/>
          <w:szCs w:val="24"/>
        </w:rPr>
        <w:t xml:space="preserve"> услуги;</w:t>
      </w:r>
    </w:p>
    <w:p w:rsidR="00463B7E" w:rsidRPr="00D24750" w:rsidRDefault="00463B7E" w:rsidP="00463B7E">
      <w:pPr>
        <w:ind w:firstLine="539"/>
        <w:jc w:val="both"/>
        <w:rPr>
          <w:rFonts w:ascii="Arial" w:hAnsi="Arial" w:cs="Arial"/>
          <w:sz w:val="24"/>
          <w:szCs w:val="24"/>
        </w:rPr>
      </w:pPr>
      <w:r w:rsidRPr="00D24750">
        <w:rPr>
          <w:rFonts w:ascii="Arial" w:hAnsi="Arial" w:cs="Arial"/>
          <w:sz w:val="24"/>
          <w:szCs w:val="24"/>
        </w:rPr>
        <w:t xml:space="preserve"> наличие необходимого и достаточного количества специалистов, а также помещений, в которых осуществляется предоставление </w:t>
      </w:r>
      <w:r w:rsidRPr="00D24750">
        <w:rPr>
          <w:rFonts w:ascii="Arial" w:hAnsi="Arial" w:cs="Arial"/>
          <w:bCs/>
          <w:sz w:val="24"/>
          <w:szCs w:val="24"/>
        </w:rPr>
        <w:t>муниципальной</w:t>
      </w:r>
      <w:r w:rsidRPr="00D24750">
        <w:rPr>
          <w:rFonts w:ascii="Arial" w:hAnsi="Arial" w:cs="Arial"/>
          <w:sz w:val="24"/>
          <w:szCs w:val="24"/>
        </w:rPr>
        <w:t xml:space="preserve"> услуги, в целях соблюдения установленных Административным регламентом сроков предоставления </w:t>
      </w:r>
      <w:r w:rsidRPr="00D24750">
        <w:rPr>
          <w:rFonts w:ascii="Arial" w:hAnsi="Arial" w:cs="Arial"/>
          <w:bCs/>
          <w:sz w:val="24"/>
          <w:szCs w:val="24"/>
        </w:rPr>
        <w:t>муниципальной</w:t>
      </w:r>
      <w:r w:rsidRPr="00D24750">
        <w:rPr>
          <w:rFonts w:ascii="Arial" w:hAnsi="Arial" w:cs="Arial"/>
          <w:sz w:val="24"/>
          <w:szCs w:val="24"/>
        </w:rPr>
        <w:t xml:space="preserve"> услуги;</w:t>
      </w:r>
    </w:p>
    <w:p w:rsidR="00463B7E" w:rsidRPr="00D24750" w:rsidRDefault="00463B7E" w:rsidP="00463B7E">
      <w:pPr>
        <w:ind w:firstLine="539"/>
        <w:jc w:val="both"/>
        <w:rPr>
          <w:rFonts w:ascii="Arial" w:hAnsi="Arial" w:cs="Arial"/>
          <w:sz w:val="24"/>
          <w:szCs w:val="24"/>
        </w:rPr>
      </w:pPr>
      <w:r w:rsidRPr="00D24750">
        <w:rPr>
          <w:rFonts w:ascii="Arial" w:hAnsi="Arial" w:cs="Arial"/>
          <w:sz w:val="24"/>
          <w:szCs w:val="24"/>
        </w:rPr>
        <w:t xml:space="preserve">количество взаимодействия заявителя с должностными лицами при предоставлении </w:t>
      </w:r>
      <w:r w:rsidRPr="00D24750">
        <w:rPr>
          <w:rFonts w:ascii="Arial" w:hAnsi="Arial" w:cs="Arial"/>
          <w:bCs/>
          <w:sz w:val="24"/>
          <w:szCs w:val="24"/>
        </w:rPr>
        <w:t>муниципальной</w:t>
      </w:r>
      <w:r w:rsidRPr="00D24750">
        <w:rPr>
          <w:rFonts w:ascii="Arial" w:hAnsi="Arial" w:cs="Arial"/>
          <w:sz w:val="24"/>
          <w:szCs w:val="24"/>
        </w:rPr>
        <w:t xml:space="preserve"> услуги;</w:t>
      </w:r>
    </w:p>
    <w:p w:rsidR="00463B7E" w:rsidRPr="00D24750" w:rsidRDefault="00463B7E" w:rsidP="00463B7E">
      <w:pPr>
        <w:ind w:firstLine="539"/>
        <w:jc w:val="both"/>
        <w:rPr>
          <w:rFonts w:ascii="Arial" w:hAnsi="Arial" w:cs="Arial"/>
          <w:sz w:val="24"/>
          <w:szCs w:val="24"/>
        </w:rPr>
      </w:pPr>
      <w:r w:rsidRPr="00D24750">
        <w:rPr>
          <w:rFonts w:ascii="Arial" w:hAnsi="Arial" w:cs="Arial"/>
          <w:sz w:val="24"/>
          <w:szCs w:val="24"/>
        </w:rPr>
        <w:t>отсутствием очередей при приеме и выдаче документов заявителям;</w:t>
      </w:r>
    </w:p>
    <w:p w:rsidR="00463B7E" w:rsidRPr="00D24750" w:rsidRDefault="00463B7E" w:rsidP="00463B7E">
      <w:pPr>
        <w:ind w:firstLine="539"/>
        <w:jc w:val="both"/>
        <w:rPr>
          <w:rFonts w:ascii="Arial" w:hAnsi="Arial" w:cs="Arial"/>
          <w:sz w:val="24"/>
          <w:szCs w:val="24"/>
        </w:rPr>
      </w:pPr>
      <w:r w:rsidRPr="00D24750">
        <w:rPr>
          <w:rFonts w:ascii="Arial" w:hAnsi="Arial" w:cs="Arial"/>
          <w:sz w:val="24"/>
          <w:szCs w:val="24"/>
        </w:rPr>
        <w:t>отсутствием обоснованных жалоб на действия (бездействие) специалистов и уполномоченных должностных лиц;</w:t>
      </w:r>
    </w:p>
    <w:p w:rsidR="00463B7E" w:rsidRPr="00D24750" w:rsidRDefault="00463B7E" w:rsidP="00463B7E">
      <w:pPr>
        <w:ind w:firstLine="539"/>
        <w:jc w:val="both"/>
        <w:rPr>
          <w:rFonts w:ascii="Arial" w:hAnsi="Arial" w:cs="Arial"/>
          <w:sz w:val="24"/>
          <w:szCs w:val="24"/>
        </w:rPr>
      </w:pPr>
      <w:r w:rsidRPr="00D24750">
        <w:rPr>
          <w:rFonts w:ascii="Arial" w:hAnsi="Arial" w:cs="Arial"/>
          <w:sz w:val="24"/>
          <w:szCs w:val="24"/>
        </w:rPr>
        <w:t>отсутствием  жалоб на некорректное, невнимательное отношение специалистов и уполномоченных должностных лиц к заявителям;</w:t>
      </w:r>
    </w:p>
    <w:p w:rsidR="00463B7E" w:rsidRPr="00D24750" w:rsidRDefault="00463B7E" w:rsidP="00463B7E">
      <w:pPr>
        <w:shd w:val="clear" w:color="auto" w:fill="FFFFFF" w:themeFill="background1"/>
        <w:ind w:firstLine="539"/>
        <w:jc w:val="both"/>
        <w:rPr>
          <w:rFonts w:ascii="Arial" w:hAnsi="Arial" w:cs="Arial"/>
          <w:sz w:val="24"/>
          <w:szCs w:val="24"/>
        </w:rPr>
      </w:pPr>
      <w:r w:rsidRPr="00D24750">
        <w:rPr>
          <w:rFonts w:ascii="Arial" w:hAnsi="Arial" w:cs="Arial"/>
          <w:sz w:val="24"/>
          <w:szCs w:val="24"/>
        </w:rPr>
        <w:t xml:space="preserve">предоставление возможности получения </w:t>
      </w:r>
      <w:r w:rsidRPr="00D24750">
        <w:rPr>
          <w:rFonts w:ascii="Arial" w:hAnsi="Arial" w:cs="Arial"/>
          <w:bCs/>
          <w:sz w:val="24"/>
          <w:szCs w:val="24"/>
        </w:rPr>
        <w:t>муниципальной</w:t>
      </w:r>
      <w:r w:rsidRPr="00D24750">
        <w:rPr>
          <w:rFonts w:ascii="Arial" w:hAnsi="Arial" w:cs="Arial"/>
          <w:sz w:val="24"/>
          <w:szCs w:val="24"/>
        </w:rPr>
        <w:t xml:space="preserve"> услуги в электронном виде;</w:t>
      </w:r>
    </w:p>
    <w:p w:rsidR="00463B7E" w:rsidRPr="00D24750" w:rsidRDefault="00463B7E" w:rsidP="00463B7E">
      <w:pPr>
        <w:widowControl/>
        <w:ind w:firstLine="709"/>
        <w:jc w:val="both"/>
        <w:rPr>
          <w:rFonts w:ascii="Arial" w:hAnsi="Arial" w:cs="Arial"/>
          <w:sz w:val="24"/>
          <w:szCs w:val="24"/>
        </w:rPr>
      </w:pPr>
      <w:r w:rsidRPr="00D24750">
        <w:rPr>
          <w:rFonts w:ascii="Arial" w:hAnsi="Arial" w:cs="Arial"/>
          <w:sz w:val="24"/>
          <w:szCs w:val="24"/>
        </w:rPr>
        <w:lastRenderedPageBreak/>
        <w:t xml:space="preserve">предоставление </w:t>
      </w:r>
      <w:r w:rsidRPr="00D24750">
        <w:rPr>
          <w:rFonts w:ascii="Arial" w:hAnsi="Arial" w:cs="Arial"/>
          <w:bCs/>
          <w:sz w:val="24"/>
          <w:szCs w:val="24"/>
        </w:rPr>
        <w:t>муниципальной</w:t>
      </w:r>
      <w:r w:rsidRPr="00D24750">
        <w:rPr>
          <w:rFonts w:ascii="Arial" w:hAnsi="Arial" w:cs="Arial"/>
          <w:sz w:val="24"/>
          <w:szCs w:val="24"/>
        </w:rPr>
        <w:t xml:space="preserve"> услуги в многофункциональном центре предоставления государственных и муниципальных услуг</w:t>
      </w:r>
    </w:p>
    <w:p w:rsidR="00463B7E" w:rsidRPr="00D24750" w:rsidRDefault="00463B7E" w:rsidP="00463B7E">
      <w:pPr>
        <w:widowControl/>
        <w:ind w:firstLine="737"/>
        <w:jc w:val="center"/>
        <w:rPr>
          <w:rFonts w:ascii="Arial" w:hAnsi="Arial" w:cs="Arial"/>
          <w:b/>
          <w:sz w:val="24"/>
          <w:szCs w:val="24"/>
        </w:rPr>
      </w:pPr>
    </w:p>
    <w:p w:rsidR="00463B7E" w:rsidRPr="00D24750" w:rsidRDefault="00463B7E" w:rsidP="00463B7E">
      <w:pPr>
        <w:widowControl/>
        <w:jc w:val="center"/>
        <w:rPr>
          <w:rFonts w:ascii="Arial" w:hAnsi="Arial" w:cs="Arial"/>
          <w:b/>
          <w:sz w:val="24"/>
          <w:szCs w:val="24"/>
        </w:rPr>
      </w:pPr>
      <w:r w:rsidRPr="00D24750">
        <w:rPr>
          <w:rFonts w:ascii="Arial" w:hAnsi="Arial" w:cs="Arial"/>
          <w:b/>
          <w:sz w:val="24"/>
          <w:szCs w:val="24"/>
        </w:rPr>
        <w:t xml:space="preserve">2.18. Иные требования, в том числе учитывающие особенности </w:t>
      </w:r>
    </w:p>
    <w:p w:rsidR="00463B7E" w:rsidRPr="00D24750" w:rsidRDefault="00463B7E" w:rsidP="00463B7E">
      <w:pPr>
        <w:widowControl/>
        <w:jc w:val="center"/>
        <w:rPr>
          <w:rFonts w:ascii="Arial" w:hAnsi="Arial" w:cs="Arial"/>
          <w:b/>
          <w:sz w:val="24"/>
          <w:szCs w:val="24"/>
        </w:rPr>
      </w:pPr>
      <w:r w:rsidRPr="00D24750">
        <w:rPr>
          <w:rFonts w:ascii="Arial" w:hAnsi="Arial" w:cs="Arial"/>
          <w:b/>
          <w:sz w:val="24"/>
          <w:szCs w:val="24"/>
        </w:rPr>
        <w:t>предоставления муниципальной услуги в электронной форме</w:t>
      </w:r>
    </w:p>
    <w:p w:rsidR="00463B7E" w:rsidRPr="00D24750" w:rsidRDefault="00463B7E" w:rsidP="00463B7E">
      <w:pPr>
        <w:widowControl/>
        <w:jc w:val="both"/>
        <w:rPr>
          <w:rFonts w:ascii="Arial" w:hAnsi="Arial" w:cs="Arial"/>
          <w:sz w:val="24"/>
          <w:szCs w:val="24"/>
        </w:rPr>
      </w:pPr>
    </w:p>
    <w:p w:rsidR="00463B7E" w:rsidRPr="00D24750" w:rsidRDefault="00463B7E" w:rsidP="00463B7E">
      <w:pPr>
        <w:widowControl/>
        <w:ind w:firstLine="709"/>
        <w:jc w:val="both"/>
        <w:rPr>
          <w:rFonts w:ascii="Arial" w:hAnsi="Arial" w:cs="Arial"/>
          <w:sz w:val="24"/>
          <w:szCs w:val="24"/>
        </w:rPr>
      </w:pPr>
      <w:r w:rsidRPr="00D24750">
        <w:rPr>
          <w:rFonts w:ascii="Arial" w:hAnsi="Arial" w:cs="Arial"/>
          <w:sz w:val="24"/>
          <w:szCs w:val="24"/>
        </w:rPr>
        <w:t>Предоставление муниципальной услуги в электронной форме и через многофункциональный центр не предусмотрено.</w:t>
      </w:r>
    </w:p>
    <w:p w:rsidR="00463B7E" w:rsidRPr="00D24750" w:rsidRDefault="00463B7E" w:rsidP="00463B7E">
      <w:pPr>
        <w:widowControl/>
        <w:jc w:val="both"/>
        <w:rPr>
          <w:rFonts w:ascii="Arial" w:hAnsi="Arial" w:cs="Arial"/>
          <w:sz w:val="24"/>
          <w:szCs w:val="24"/>
        </w:rPr>
      </w:pPr>
    </w:p>
    <w:p w:rsidR="00463B7E" w:rsidRPr="00D24750" w:rsidRDefault="00463B7E" w:rsidP="00463B7E">
      <w:pPr>
        <w:widowControl/>
        <w:jc w:val="both"/>
        <w:rPr>
          <w:rFonts w:ascii="Arial" w:hAnsi="Arial" w:cs="Arial"/>
          <w:sz w:val="24"/>
          <w:szCs w:val="24"/>
        </w:rPr>
      </w:pPr>
    </w:p>
    <w:p w:rsidR="00463B7E" w:rsidRPr="00D24750" w:rsidRDefault="00463B7E" w:rsidP="00463B7E">
      <w:pPr>
        <w:widowControl/>
        <w:jc w:val="center"/>
        <w:rPr>
          <w:rFonts w:ascii="Arial" w:hAnsi="Arial" w:cs="Arial"/>
          <w:b/>
          <w:sz w:val="24"/>
          <w:szCs w:val="24"/>
        </w:rPr>
      </w:pPr>
      <w:r w:rsidRPr="00D24750">
        <w:rPr>
          <w:rFonts w:ascii="Arial" w:hAnsi="Arial" w:cs="Arial"/>
          <w:b/>
          <w:sz w:val="24"/>
          <w:szCs w:val="24"/>
        </w:rPr>
        <w:t>3. Состав, последовательность и сроки выполнения</w:t>
      </w:r>
    </w:p>
    <w:p w:rsidR="00463B7E" w:rsidRPr="00D24750" w:rsidRDefault="00463B7E" w:rsidP="00463B7E">
      <w:pPr>
        <w:widowControl/>
        <w:jc w:val="center"/>
        <w:rPr>
          <w:rFonts w:ascii="Arial" w:hAnsi="Arial" w:cs="Arial"/>
          <w:b/>
          <w:sz w:val="24"/>
          <w:szCs w:val="24"/>
        </w:rPr>
      </w:pPr>
      <w:r w:rsidRPr="00D24750">
        <w:rPr>
          <w:rFonts w:ascii="Arial" w:hAnsi="Arial" w:cs="Arial"/>
          <w:b/>
          <w:sz w:val="24"/>
          <w:szCs w:val="24"/>
        </w:rPr>
        <w:t xml:space="preserve">административных процедур, требования к порядку их выполнения, </w:t>
      </w:r>
    </w:p>
    <w:p w:rsidR="00463B7E" w:rsidRPr="00D24750" w:rsidRDefault="00463B7E" w:rsidP="00463B7E">
      <w:pPr>
        <w:widowControl/>
        <w:jc w:val="center"/>
        <w:rPr>
          <w:rFonts w:ascii="Arial" w:hAnsi="Arial" w:cs="Arial"/>
          <w:b/>
          <w:sz w:val="24"/>
          <w:szCs w:val="24"/>
        </w:rPr>
      </w:pPr>
      <w:r w:rsidRPr="00D24750">
        <w:rPr>
          <w:rFonts w:ascii="Arial" w:hAnsi="Arial" w:cs="Arial"/>
          <w:b/>
          <w:color w:val="000000"/>
          <w:sz w:val="24"/>
          <w:szCs w:val="24"/>
        </w:rPr>
        <w:t xml:space="preserve">в том числе </w:t>
      </w:r>
      <w:r w:rsidRPr="00D24750">
        <w:rPr>
          <w:rFonts w:ascii="Arial" w:hAnsi="Arial" w:cs="Arial"/>
          <w:b/>
          <w:sz w:val="24"/>
          <w:szCs w:val="24"/>
        </w:rPr>
        <w:t xml:space="preserve">особенности выполнения </w:t>
      </w:r>
    </w:p>
    <w:p w:rsidR="00463B7E" w:rsidRPr="00D24750" w:rsidRDefault="00463B7E" w:rsidP="00463B7E">
      <w:pPr>
        <w:widowControl/>
        <w:jc w:val="center"/>
        <w:rPr>
          <w:rFonts w:ascii="Arial" w:hAnsi="Arial" w:cs="Arial"/>
          <w:b/>
          <w:sz w:val="24"/>
          <w:szCs w:val="24"/>
        </w:rPr>
      </w:pPr>
      <w:r w:rsidRPr="00D24750">
        <w:rPr>
          <w:rFonts w:ascii="Arial" w:hAnsi="Arial" w:cs="Arial"/>
          <w:b/>
          <w:sz w:val="24"/>
          <w:szCs w:val="24"/>
        </w:rPr>
        <w:t>административных процедур в электронной форме</w:t>
      </w:r>
    </w:p>
    <w:p w:rsidR="00463B7E" w:rsidRPr="00D24750" w:rsidRDefault="00463B7E" w:rsidP="00463B7E">
      <w:pPr>
        <w:widowControl/>
        <w:jc w:val="center"/>
        <w:rPr>
          <w:rFonts w:ascii="Arial" w:hAnsi="Arial" w:cs="Arial"/>
          <w:b/>
          <w:sz w:val="24"/>
          <w:szCs w:val="24"/>
        </w:rPr>
      </w:pPr>
    </w:p>
    <w:p w:rsidR="00463B7E" w:rsidRPr="00D24750" w:rsidRDefault="00463B7E" w:rsidP="00463B7E">
      <w:pPr>
        <w:widowControl/>
        <w:jc w:val="center"/>
        <w:rPr>
          <w:rFonts w:ascii="Arial" w:hAnsi="Arial" w:cs="Arial"/>
          <w:b/>
          <w:sz w:val="24"/>
          <w:szCs w:val="24"/>
        </w:rPr>
      </w:pPr>
      <w:r w:rsidRPr="00D24750">
        <w:rPr>
          <w:rFonts w:ascii="Arial" w:hAnsi="Arial" w:cs="Arial"/>
          <w:b/>
          <w:sz w:val="24"/>
          <w:szCs w:val="24"/>
        </w:rPr>
        <w:t xml:space="preserve">3.1. </w:t>
      </w:r>
      <w:r w:rsidRPr="00D24750">
        <w:rPr>
          <w:rFonts w:ascii="Arial" w:hAnsi="Arial" w:cs="Arial"/>
          <w:b/>
          <w:color w:val="000000"/>
          <w:sz w:val="24"/>
          <w:szCs w:val="24"/>
        </w:rPr>
        <w:t>Исчерпывающий перечень административных процедур</w:t>
      </w:r>
    </w:p>
    <w:p w:rsidR="00463B7E" w:rsidRPr="00D24750" w:rsidRDefault="00463B7E" w:rsidP="00463B7E">
      <w:pPr>
        <w:widowControl/>
        <w:jc w:val="center"/>
        <w:rPr>
          <w:rFonts w:ascii="Arial" w:hAnsi="Arial" w:cs="Arial"/>
          <w:b/>
          <w:sz w:val="24"/>
          <w:szCs w:val="24"/>
        </w:rPr>
      </w:pPr>
    </w:p>
    <w:p w:rsidR="00463B7E" w:rsidRPr="00D24750" w:rsidRDefault="00463B7E" w:rsidP="00463B7E">
      <w:pPr>
        <w:widowControl/>
        <w:ind w:firstLine="709"/>
        <w:jc w:val="both"/>
        <w:rPr>
          <w:rFonts w:ascii="Arial" w:hAnsi="Arial" w:cs="Arial"/>
          <w:sz w:val="24"/>
          <w:szCs w:val="24"/>
        </w:rPr>
      </w:pPr>
      <w:r w:rsidRPr="00D24750">
        <w:rPr>
          <w:rFonts w:ascii="Arial" w:hAnsi="Arial" w:cs="Arial"/>
          <w:sz w:val="24"/>
          <w:szCs w:val="24"/>
        </w:rPr>
        <w:t>Состав и последовательность выполнения административных процедур представлены на информационном стенде в виде блок-схемы (Приложение  6 настоящего Административного регламента).</w:t>
      </w:r>
    </w:p>
    <w:p w:rsidR="00463B7E" w:rsidRPr="00D24750" w:rsidRDefault="00463B7E" w:rsidP="00463B7E">
      <w:pPr>
        <w:widowControl/>
        <w:ind w:firstLine="709"/>
        <w:jc w:val="both"/>
        <w:rPr>
          <w:rFonts w:ascii="Arial" w:hAnsi="Arial" w:cs="Arial"/>
          <w:sz w:val="24"/>
          <w:szCs w:val="24"/>
        </w:rPr>
      </w:pPr>
      <w:r w:rsidRPr="00D24750">
        <w:rPr>
          <w:rFonts w:ascii="Arial" w:hAnsi="Arial" w:cs="Arial"/>
          <w:color w:val="000000"/>
          <w:sz w:val="24"/>
          <w:szCs w:val="24"/>
        </w:rPr>
        <w:t>Исчерпывающий перечень административных процедур</w:t>
      </w:r>
      <w:r w:rsidRPr="00D24750">
        <w:rPr>
          <w:rFonts w:ascii="Arial" w:hAnsi="Arial" w:cs="Arial"/>
          <w:sz w:val="24"/>
          <w:szCs w:val="24"/>
        </w:rPr>
        <w:t>:</w:t>
      </w:r>
    </w:p>
    <w:p w:rsidR="00463B7E" w:rsidRPr="00D24750" w:rsidRDefault="00463B7E" w:rsidP="00463B7E">
      <w:pPr>
        <w:widowControl/>
        <w:ind w:firstLine="709"/>
        <w:jc w:val="both"/>
        <w:rPr>
          <w:rFonts w:ascii="Arial" w:hAnsi="Arial" w:cs="Arial"/>
          <w:sz w:val="24"/>
          <w:szCs w:val="24"/>
        </w:rPr>
      </w:pPr>
      <w:r w:rsidRPr="00D24750">
        <w:rPr>
          <w:rFonts w:ascii="Arial" w:hAnsi="Arial" w:cs="Arial"/>
          <w:sz w:val="24"/>
          <w:szCs w:val="24"/>
        </w:rPr>
        <w:t>уведомление заявителя о возможном предоставлении ему жилого помещения муниципального специализированного жилищного фонда по договору найма (при принятии решения о предоставлении жилого помещения по договору найма специализированного жилого помещения);</w:t>
      </w:r>
    </w:p>
    <w:p w:rsidR="00463B7E" w:rsidRPr="00D24750" w:rsidRDefault="00463B7E" w:rsidP="00463B7E">
      <w:pPr>
        <w:widowControl/>
        <w:ind w:firstLine="709"/>
        <w:jc w:val="both"/>
        <w:rPr>
          <w:rFonts w:ascii="Arial" w:hAnsi="Arial" w:cs="Arial"/>
          <w:sz w:val="24"/>
          <w:szCs w:val="24"/>
        </w:rPr>
      </w:pPr>
      <w:r w:rsidRPr="00D24750">
        <w:rPr>
          <w:rFonts w:ascii="Arial" w:hAnsi="Arial" w:cs="Arial"/>
          <w:sz w:val="24"/>
          <w:szCs w:val="24"/>
        </w:rPr>
        <w:t>прием и регистрация документов заявителя;</w:t>
      </w:r>
    </w:p>
    <w:p w:rsidR="00463B7E" w:rsidRPr="00D24750" w:rsidRDefault="00463B7E" w:rsidP="00463B7E">
      <w:pPr>
        <w:widowControl/>
        <w:ind w:firstLine="709"/>
        <w:jc w:val="both"/>
        <w:rPr>
          <w:rFonts w:ascii="Arial" w:hAnsi="Arial" w:cs="Arial"/>
          <w:sz w:val="24"/>
          <w:szCs w:val="24"/>
        </w:rPr>
      </w:pPr>
      <w:r w:rsidRPr="00D24750">
        <w:rPr>
          <w:rFonts w:ascii="Arial" w:hAnsi="Arial" w:cs="Arial"/>
          <w:sz w:val="24"/>
          <w:szCs w:val="24"/>
        </w:rPr>
        <w:t>формирование и направление межведомственных запросов;</w:t>
      </w:r>
    </w:p>
    <w:p w:rsidR="00463B7E" w:rsidRPr="00D24750" w:rsidRDefault="00463B7E" w:rsidP="00463B7E">
      <w:pPr>
        <w:widowControl/>
        <w:ind w:firstLine="709"/>
        <w:jc w:val="both"/>
        <w:rPr>
          <w:rFonts w:ascii="Arial" w:hAnsi="Arial" w:cs="Arial"/>
          <w:sz w:val="24"/>
          <w:szCs w:val="24"/>
        </w:rPr>
      </w:pPr>
      <w:r w:rsidRPr="00D24750">
        <w:rPr>
          <w:rFonts w:ascii="Arial" w:hAnsi="Arial" w:cs="Arial"/>
          <w:sz w:val="24"/>
          <w:szCs w:val="24"/>
        </w:rPr>
        <w:t>получение заявителем сведений о ходе выполнения запроса о предоставлении муниципальной услуги;</w:t>
      </w:r>
    </w:p>
    <w:p w:rsidR="00463B7E" w:rsidRPr="00D24750" w:rsidRDefault="00463B7E" w:rsidP="00463B7E">
      <w:pPr>
        <w:widowControl/>
        <w:ind w:firstLine="709"/>
        <w:jc w:val="both"/>
        <w:rPr>
          <w:rFonts w:ascii="Arial" w:hAnsi="Arial" w:cs="Arial"/>
          <w:sz w:val="24"/>
          <w:szCs w:val="24"/>
        </w:rPr>
      </w:pPr>
      <w:r w:rsidRPr="00D24750">
        <w:rPr>
          <w:rFonts w:ascii="Arial" w:hAnsi="Arial" w:cs="Arial"/>
          <w:sz w:val="24"/>
          <w:szCs w:val="24"/>
        </w:rPr>
        <w:t>правовая экспертиза документов;</w:t>
      </w:r>
    </w:p>
    <w:p w:rsidR="00463B7E" w:rsidRPr="00D24750" w:rsidRDefault="00463B7E" w:rsidP="00463B7E">
      <w:pPr>
        <w:widowControl/>
        <w:ind w:firstLine="709"/>
        <w:jc w:val="both"/>
        <w:rPr>
          <w:rFonts w:ascii="Arial" w:hAnsi="Arial" w:cs="Arial"/>
          <w:sz w:val="24"/>
          <w:szCs w:val="24"/>
        </w:rPr>
      </w:pPr>
      <w:r w:rsidRPr="00D24750">
        <w:rPr>
          <w:rFonts w:ascii="Arial" w:hAnsi="Arial" w:cs="Arial"/>
          <w:sz w:val="24"/>
          <w:szCs w:val="24"/>
        </w:rPr>
        <w:t>принятие решения о предоставлении муниципальной услуги, либо об отказе в предоставлении муниципальной услуги:</w:t>
      </w:r>
    </w:p>
    <w:p w:rsidR="00463B7E" w:rsidRPr="00D24750" w:rsidRDefault="00463B7E" w:rsidP="00463B7E">
      <w:pPr>
        <w:pStyle w:val="af2"/>
        <w:suppressAutoHyphens w:val="0"/>
        <w:spacing w:before="0" w:after="0" w:line="240" w:lineRule="auto"/>
        <w:ind w:firstLine="709"/>
        <w:jc w:val="both"/>
        <w:rPr>
          <w:rFonts w:ascii="Arial" w:hAnsi="Arial" w:cs="Arial"/>
          <w:kern w:val="0"/>
          <w:sz w:val="24"/>
          <w:szCs w:val="24"/>
          <w:lang w:eastAsia="ru-RU"/>
        </w:rPr>
      </w:pPr>
      <w:r w:rsidRPr="00D24750">
        <w:rPr>
          <w:rFonts w:ascii="Arial" w:hAnsi="Arial" w:cs="Arial"/>
          <w:kern w:val="0"/>
          <w:sz w:val="24"/>
          <w:szCs w:val="24"/>
          <w:lang w:eastAsia="ru-RU"/>
        </w:rPr>
        <w:t>заключение договора найма специализированного жилого помещения (отказ в заключении);</w:t>
      </w:r>
    </w:p>
    <w:p w:rsidR="00463B7E" w:rsidRPr="00D24750" w:rsidRDefault="00463B7E" w:rsidP="00463B7E">
      <w:pPr>
        <w:widowControl/>
        <w:ind w:firstLine="709"/>
        <w:jc w:val="both"/>
        <w:rPr>
          <w:rFonts w:ascii="Arial" w:hAnsi="Arial" w:cs="Arial"/>
          <w:sz w:val="24"/>
          <w:szCs w:val="24"/>
        </w:rPr>
      </w:pPr>
      <w:r w:rsidRPr="00D24750">
        <w:rPr>
          <w:rFonts w:ascii="Arial" w:hAnsi="Arial" w:cs="Arial"/>
          <w:sz w:val="24"/>
          <w:szCs w:val="24"/>
        </w:rPr>
        <w:t>расторжение договора найма специализированного жилого помещения.</w:t>
      </w:r>
    </w:p>
    <w:p w:rsidR="00463B7E" w:rsidRPr="00D24750" w:rsidRDefault="00463B7E" w:rsidP="00463B7E">
      <w:pPr>
        <w:widowControl/>
        <w:ind w:firstLine="709"/>
        <w:jc w:val="both"/>
        <w:rPr>
          <w:rFonts w:ascii="Arial" w:hAnsi="Arial" w:cs="Arial"/>
          <w:b/>
          <w:sz w:val="24"/>
          <w:szCs w:val="24"/>
        </w:rPr>
      </w:pPr>
      <w:r w:rsidRPr="00D24750">
        <w:rPr>
          <w:rFonts w:ascii="Arial" w:hAnsi="Arial" w:cs="Arial"/>
          <w:sz w:val="24"/>
          <w:szCs w:val="24"/>
        </w:rPr>
        <w:tab/>
      </w:r>
    </w:p>
    <w:p w:rsidR="00463B7E" w:rsidRPr="00D24750" w:rsidRDefault="00463B7E" w:rsidP="00463B7E">
      <w:pPr>
        <w:pStyle w:val="ConsPlusNormal0"/>
        <w:widowControl/>
        <w:ind w:firstLine="0"/>
        <w:jc w:val="center"/>
        <w:rPr>
          <w:b/>
          <w:sz w:val="24"/>
          <w:szCs w:val="24"/>
        </w:rPr>
      </w:pPr>
      <w:r w:rsidRPr="00D24750">
        <w:rPr>
          <w:b/>
          <w:sz w:val="24"/>
          <w:szCs w:val="24"/>
        </w:rPr>
        <w:t xml:space="preserve">3.1.1. Уведомление заявителя </w:t>
      </w:r>
    </w:p>
    <w:p w:rsidR="00463B7E" w:rsidRPr="00D24750" w:rsidRDefault="00463B7E" w:rsidP="00463B7E">
      <w:pPr>
        <w:pStyle w:val="ConsPlusNormal0"/>
        <w:widowControl/>
        <w:ind w:firstLine="0"/>
        <w:jc w:val="center"/>
        <w:rPr>
          <w:b/>
          <w:sz w:val="24"/>
          <w:szCs w:val="24"/>
        </w:rPr>
      </w:pPr>
      <w:r w:rsidRPr="00D24750">
        <w:rPr>
          <w:b/>
          <w:sz w:val="24"/>
          <w:szCs w:val="24"/>
        </w:rPr>
        <w:t xml:space="preserve">о возможном предоставлении ему жилого помещения </w:t>
      </w:r>
    </w:p>
    <w:p w:rsidR="00463B7E" w:rsidRPr="00D24750" w:rsidRDefault="00463B7E" w:rsidP="00463B7E">
      <w:pPr>
        <w:pStyle w:val="ConsPlusNormal0"/>
        <w:widowControl/>
        <w:ind w:firstLine="0"/>
        <w:jc w:val="center"/>
        <w:rPr>
          <w:b/>
          <w:sz w:val="24"/>
          <w:szCs w:val="24"/>
        </w:rPr>
      </w:pPr>
      <w:r w:rsidRPr="00D24750">
        <w:rPr>
          <w:b/>
          <w:sz w:val="24"/>
          <w:szCs w:val="24"/>
        </w:rPr>
        <w:t xml:space="preserve">муниципального специализированного жилищного фонда </w:t>
      </w:r>
    </w:p>
    <w:p w:rsidR="00463B7E" w:rsidRPr="00D24750" w:rsidRDefault="00463B7E" w:rsidP="00463B7E">
      <w:pPr>
        <w:pStyle w:val="ConsPlusNormal0"/>
        <w:widowControl/>
        <w:ind w:firstLine="0"/>
        <w:jc w:val="center"/>
        <w:rPr>
          <w:b/>
          <w:sz w:val="24"/>
          <w:szCs w:val="24"/>
        </w:rPr>
      </w:pPr>
      <w:r w:rsidRPr="00D24750">
        <w:rPr>
          <w:b/>
          <w:sz w:val="24"/>
          <w:szCs w:val="24"/>
        </w:rPr>
        <w:t xml:space="preserve">по договору найма </w:t>
      </w:r>
    </w:p>
    <w:p w:rsidR="00463B7E" w:rsidRPr="00D24750" w:rsidRDefault="00463B7E" w:rsidP="00463B7E">
      <w:pPr>
        <w:pStyle w:val="ConsPlusNormal0"/>
        <w:widowControl/>
        <w:ind w:firstLine="0"/>
        <w:jc w:val="center"/>
        <w:rPr>
          <w:b/>
          <w:sz w:val="24"/>
          <w:szCs w:val="24"/>
        </w:rPr>
      </w:pPr>
      <w:r w:rsidRPr="00D24750">
        <w:rPr>
          <w:b/>
          <w:sz w:val="24"/>
          <w:szCs w:val="24"/>
        </w:rPr>
        <w:t xml:space="preserve">(при принятии решения о предоставлении жилого помещения </w:t>
      </w:r>
    </w:p>
    <w:p w:rsidR="00463B7E" w:rsidRPr="00D24750" w:rsidRDefault="00463B7E" w:rsidP="00463B7E">
      <w:pPr>
        <w:pStyle w:val="ConsPlusNormal0"/>
        <w:widowControl/>
        <w:ind w:firstLine="0"/>
        <w:jc w:val="center"/>
        <w:rPr>
          <w:b/>
          <w:sz w:val="24"/>
          <w:szCs w:val="24"/>
        </w:rPr>
      </w:pPr>
      <w:r w:rsidRPr="00D24750">
        <w:rPr>
          <w:b/>
          <w:sz w:val="24"/>
          <w:szCs w:val="24"/>
        </w:rPr>
        <w:t>по договору найма специализированного жилого помещения)</w:t>
      </w:r>
    </w:p>
    <w:p w:rsidR="00463B7E" w:rsidRPr="00D24750" w:rsidRDefault="00463B7E" w:rsidP="00463B7E">
      <w:pPr>
        <w:pStyle w:val="ConsPlusNormal0"/>
        <w:widowControl/>
        <w:ind w:firstLine="0"/>
        <w:jc w:val="center"/>
        <w:rPr>
          <w:i/>
          <w:sz w:val="24"/>
          <w:szCs w:val="24"/>
        </w:rPr>
      </w:pPr>
    </w:p>
    <w:p w:rsidR="00463B7E" w:rsidRPr="00D24750" w:rsidRDefault="00463B7E" w:rsidP="00463B7E">
      <w:pPr>
        <w:pStyle w:val="ConsPlusNormal0"/>
        <w:widowControl/>
        <w:ind w:firstLine="709"/>
        <w:jc w:val="both"/>
        <w:rPr>
          <w:sz w:val="24"/>
          <w:szCs w:val="24"/>
        </w:rPr>
      </w:pPr>
      <w:r w:rsidRPr="00D24750">
        <w:rPr>
          <w:sz w:val="24"/>
          <w:szCs w:val="24"/>
        </w:rPr>
        <w:t>Основанием уведомления заявителя о возможном предоставлении ему жилого помещения муниципального специализированного жилищного фонда по договору найма, является:</w:t>
      </w:r>
    </w:p>
    <w:p w:rsidR="00463B7E" w:rsidRPr="00D24750" w:rsidRDefault="00463B7E" w:rsidP="00463B7E">
      <w:pPr>
        <w:widowControl/>
        <w:ind w:firstLine="709"/>
        <w:jc w:val="both"/>
        <w:rPr>
          <w:rFonts w:ascii="Arial" w:hAnsi="Arial" w:cs="Arial"/>
          <w:sz w:val="24"/>
          <w:szCs w:val="24"/>
        </w:rPr>
      </w:pPr>
      <w:r w:rsidRPr="00D24750">
        <w:rPr>
          <w:rFonts w:ascii="Arial" w:hAnsi="Arial" w:cs="Arial"/>
          <w:sz w:val="24"/>
          <w:szCs w:val="24"/>
        </w:rPr>
        <w:t>1)</w:t>
      </w:r>
      <w:r w:rsidRPr="00D24750">
        <w:rPr>
          <w:rFonts w:ascii="Arial" w:hAnsi="Arial" w:cs="Arial"/>
          <w:sz w:val="24"/>
          <w:szCs w:val="24"/>
        </w:rPr>
        <w:tab/>
        <w:t>проживание в домах, подлежащих капитальному ремонту или реконструкции дома, в котором находятся жилые помещения, занимаемые ими по договорам социального найма;</w:t>
      </w:r>
    </w:p>
    <w:p w:rsidR="00463B7E" w:rsidRPr="00D24750" w:rsidRDefault="00463B7E" w:rsidP="00463B7E">
      <w:pPr>
        <w:widowControl/>
        <w:ind w:firstLine="709"/>
        <w:jc w:val="both"/>
        <w:rPr>
          <w:rFonts w:ascii="Arial" w:hAnsi="Arial" w:cs="Arial"/>
          <w:sz w:val="24"/>
          <w:szCs w:val="24"/>
        </w:rPr>
      </w:pPr>
      <w:r w:rsidRPr="00D24750">
        <w:rPr>
          <w:rFonts w:ascii="Arial" w:hAnsi="Arial" w:cs="Arial"/>
          <w:sz w:val="24"/>
          <w:szCs w:val="24"/>
        </w:rPr>
        <w:t>2)</w:t>
      </w:r>
      <w:r w:rsidRPr="00D24750">
        <w:rPr>
          <w:rFonts w:ascii="Arial" w:hAnsi="Arial" w:cs="Arial"/>
          <w:sz w:val="24"/>
          <w:szCs w:val="24"/>
        </w:rPr>
        <w:tab/>
        <w:t xml:space="preserve">утрата жилого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w:t>
      </w:r>
      <w:r w:rsidRPr="00D24750">
        <w:rPr>
          <w:rFonts w:ascii="Arial" w:hAnsi="Arial" w:cs="Arial"/>
          <w:sz w:val="24"/>
          <w:szCs w:val="24"/>
        </w:rPr>
        <w:lastRenderedPageBreak/>
        <w:t>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
    <w:p w:rsidR="00463B7E" w:rsidRPr="00D24750" w:rsidRDefault="00463B7E" w:rsidP="00463B7E">
      <w:pPr>
        <w:widowControl/>
        <w:ind w:firstLine="709"/>
        <w:jc w:val="both"/>
        <w:rPr>
          <w:rFonts w:ascii="Arial" w:hAnsi="Arial" w:cs="Arial"/>
          <w:sz w:val="24"/>
          <w:szCs w:val="24"/>
        </w:rPr>
      </w:pPr>
      <w:r w:rsidRPr="00D24750">
        <w:rPr>
          <w:rFonts w:ascii="Arial" w:hAnsi="Arial" w:cs="Arial"/>
          <w:sz w:val="24"/>
          <w:szCs w:val="24"/>
        </w:rPr>
        <w:t>3)</w:t>
      </w:r>
      <w:r w:rsidRPr="00D24750">
        <w:rPr>
          <w:rFonts w:ascii="Arial" w:hAnsi="Arial" w:cs="Arial"/>
          <w:sz w:val="24"/>
          <w:szCs w:val="24"/>
        </w:rPr>
        <w:tab/>
        <w:t>наличие  единственного жилого помещения ставшего непригодными для проживания в результате чрезвычайных обстоятельств;</w:t>
      </w:r>
    </w:p>
    <w:p w:rsidR="00463B7E" w:rsidRPr="00D24750" w:rsidRDefault="00463B7E" w:rsidP="00463B7E">
      <w:pPr>
        <w:widowControl/>
        <w:ind w:firstLine="709"/>
        <w:jc w:val="both"/>
        <w:rPr>
          <w:rFonts w:ascii="Arial" w:hAnsi="Arial" w:cs="Arial"/>
          <w:sz w:val="24"/>
          <w:szCs w:val="24"/>
        </w:rPr>
      </w:pPr>
      <w:r w:rsidRPr="00D24750">
        <w:rPr>
          <w:rFonts w:ascii="Arial" w:hAnsi="Arial" w:cs="Arial"/>
          <w:sz w:val="24"/>
          <w:szCs w:val="24"/>
        </w:rPr>
        <w:t>4)</w:t>
      </w:r>
      <w:r w:rsidRPr="00D24750">
        <w:rPr>
          <w:rFonts w:ascii="Arial" w:hAnsi="Arial" w:cs="Arial"/>
          <w:sz w:val="24"/>
          <w:szCs w:val="24"/>
        </w:rPr>
        <w:tab/>
        <w:t>прохождение  военной  службы по контракту,  при прибытии на новое место военной службы военнослужащего и членов его семьи</w:t>
      </w:r>
      <w:proofErr w:type="gramStart"/>
      <w:r w:rsidRPr="00D24750">
        <w:rPr>
          <w:rFonts w:ascii="Arial" w:hAnsi="Arial" w:cs="Arial"/>
          <w:sz w:val="24"/>
          <w:szCs w:val="24"/>
        </w:rPr>
        <w:t>,;</w:t>
      </w:r>
      <w:proofErr w:type="gramEnd"/>
    </w:p>
    <w:p w:rsidR="00463B7E" w:rsidRPr="00D24750" w:rsidRDefault="00463B7E" w:rsidP="00463B7E">
      <w:pPr>
        <w:widowControl/>
        <w:ind w:firstLine="709"/>
        <w:jc w:val="both"/>
        <w:rPr>
          <w:rFonts w:ascii="Arial" w:hAnsi="Arial" w:cs="Arial"/>
          <w:sz w:val="24"/>
          <w:szCs w:val="24"/>
        </w:rPr>
      </w:pPr>
      <w:proofErr w:type="gramStart"/>
      <w:r w:rsidRPr="00D24750">
        <w:rPr>
          <w:rFonts w:ascii="Arial" w:hAnsi="Arial" w:cs="Arial"/>
          <w:sz w:val="24"/>
          <w:szCs w:val="24"/>
        </w:rPr>
        <w:t>5)</w:t>
      </w:r>
      <w:r w:rsidRPr="00D24750">
        <w:rPr>
          <w:rFonts w:ascii="Arial" w:hAnsi="Arial" w:cs="Arial"/>
          <w:sz w:val="24"/>
          <w:szCs w:val="24"/>
        </w:rPr>
        <w:tab/>
        <w:t>наличие  трудовых отношений с органом государственной власти, органом местного самоуправления, государственным или муниципальным унитарным предприятием, государственным или муниципальным учреждением, в связи с прохождением службы, в связи с назначением на государственную должность Российской Федерации или государственную должность субъекта Российской Федерации либо в связи с избранием на выборные должности в органы государственной власти или органы местного самоуправления;</w:t>
      </w:r>
      <w:proofErr w:type="gramEnd"/>
    </w:p>
    <w:p w:rsidR="00463B7E" w:rsidRPr="00D24750" w:rsidRDefault="00463B7E" w:rsidP="00463B7E">
      <w:pPr>
        <w:widowControl/>
        <w:ind w:firstLine="709"/>
        <w:jc w:val="both"/>
        <w:rPr>
          <w:rFonts w:ascii="Arial" w:hAnsi="Arial" w:cs="Arial"/>
          <w:sz w:val="24"/>
          <w:szCs w:val="24"/>
        </w:rPr>
      </w:pPr>
      <w:r w:rsidRPr="00D24750">
        <w:rPr>
          <w:rFonts w:ascii="Arial" w:hAnsi="Arial" w:cs="Arial"/>
          <w:sz w:val="24"/>
          <w:szCs w:val="24"/>
        </w:rPr>
        <w:t>6)</w:t>
      </w:r>
      <w:r w:rsidRPr="00D24750">
        <w:rPr>
          <w:rFonts w:ascii="Arial" w:hAnsi="Arial" w:cs="Arial"/>
          <w:sz w:val="24"/>
          <w:szCs w:val="24"/>
        </w:rPr>
        <w:tab/>
        <w:t>отсутствие жилого помещения в Курском районе на период работы, службы или обучения;</w:t>
      </w:r>
    </w:p>
    <w:p w:rsidR="00463B7E" w:rsidRPr="00D24750" w:rsidRDefault="00463B7E" w:rsidP="00463B7E">
      <w:pPr>
        <w:widowControl/>
        <w:ind w:firstLine="709"/>
        <w:jc w:val="both"/>
        <w:rPr>
          <w:rFonts w:ascii="Arial" w:hAnsi="Arial" w:cs="Arial"/>
          <w:sz w:val="24"/>
          <w:szCs w:val="24"/>
        </w:rPr>
      </w:pPr>
      <w:r w:rsidRPr="00D24750">
        <w:rPr>
          <w:rFonts w:ascii="Arial" w:hAnsi="Arial" w:cs="Arial"/>
          <w:sz w:val="24"/>
          <w:szCs w:val="24"/>
        </w:rPr>
        <w:t>7)</w:t>
      </w:r>
      <w:r w:rsidRPr="00D24750">
        <w:rPr>
          <w:rFonts w:ascii="Arial" w:hAnsi="Arial" w:cs="Arial"/>
          <w:sz w:val="24"/>
          <w:szCs w:val="24"/>
        </w:rPr>
        <w:tab/>
        <w:t>наличие категорий, отнесенных в соответствии с законодательством Российской Федерации к числу нуждающихся в специальной социальной защите.</w:t>
      </w:r>
    </w:p>
    <w:p w:rsidR="00463B7E" w:rsidRPr="00D24750" w:rsidRDefault="00463B7E" w:rsidP="00463B7E">
      <w:pPr>
        <w:widowControl/>
        <w:ind w:firstLine="709"/>
        <w:jc w:val="both"/>
        <w:rPr>
          <w:rFonts w:ascii="Arial" w:hAnsi="Arial" w:cs="Arial"/>
          <w:sz w:val="24"/>
          <w:szCs w:val="24"/>
        </w:rPr>
      </w:pPr>
    </w:p>
    <w:p w:rsidR="00463B7E" w:rsidRPr="00D24750" w:rsidRDefault="00463B7E" w:rsidP="00463B7E">
      <w:pPr>
        <w:widowControl/>
        <w:ind w:firstLine="709"/>
        <w:jc w:val="both"/>
        <w:rPr>
          <w:rFonts w:ascii="Arial" w:hAnsi="Arial" w:cs="Arial"/>
          <w:sz w:val="24"/>
          <w:szCs w:val="24"/>
        </w:rPr>
      </w:pPr>
      <w:r w:rsidRPr="00D24750">
        <w:rPr>
          <w:rFonts w:ascii="Arial" w:hAnsi="Arial" w:cs="Arial"/>
          <w:sz w:val="24"/>
          <w:szCs w:val="24"/>
        </w:rPr>
        <w:t xml:space="preserve">Критерием принятия решения является соответствие заявления с комплектом документов требованиям, указанным в </w:t>
      </w:r>
      <w:proofErr w:type="spellStart"/>
      <w:r w:rsidRPr="00D24750">
        <w:rPr>
          <w:rFonts w:ascii="Arial" w:hAnsi="Arial" w:cs="Arial"/>
          <w:sz w:val="24"/>
          <w:szCs w:val="24"/>
        </w:rPr>
        <w:t>пп</w:t>
      </w:r>
      <w:proofErr w:type="spellEnd"/>
      <w:r w:rsidRPr="00D24750">
        <w:rPr>
          <w:rFonts w:ascii="Arial" w:hAnsi="Arial" w:cs="Arial"/>
          <w:sz w:val="24"/>
          <w:szCs w:val="24"/>
        </w:rPr>
        <w:t>. 2.6.1, 2.6.2, 2.6.3, 2.6.4, 2.6.5 настоящего Административного регламента.</w:t>
      </w:r>
    </w:p>
    <w:p w:rsidR="00463B7E" w:rsidRPr="00D24750" w:rsidRDefault="00463B7E" w:rsidP="00463B7E">
      <w:pPr>
        <w:widowControl/>
        <w:ind w:firstLine="709"/>
        <w:jc w:val="both"/>
        <w:rPr>
          <w:rFonts w:ascii="Arial" w:hAnsi="Arial" w:cs="Arial"/>
          <w:sz w:val="24"/>
          <w:szCs w:val="24"/>
        </w:rPr>
      </w:pPr>
    </w:p>
    <w:p w:rsidR="00463B7E" w:rsidRPr="00D24750" w:rsidRDefault="00463B7E" w:rsidP="00463B7E">
      <w:pPr>
        <w:widowControl/>
        <w:ind w:firstLine="709"/>
        <w:jc w:val="both"/>
        <w:rPr>
          <w:rFonts w:ascii="Arial" w:hAnsi="Arial" w:cs="Arial"/>
          <w:sz w:val="24"/>
          <w:szCs w:val="24"/>
        </w:rPr>
      </w:pPr>
      <w:r w:rsidRPr="00D24750">
        <w:rPr>
          <w:rFonts w:ascii="Arial" w:hAnsi="Arial" w:cs="Arial"/>
          <w:sz w:val="24"/>
          <w:szCs w:val="24"/>
        </w:rPr>
        <w:t>Максимальный срок исполнения указанной административной процедуры – 1 рабочий день.</w:t>
      </w:r>
    </w:p>
    <w:p w:rsidR="00463B7E" w:rsidRPr="00D24750" w:rsidRDefault="00463B7E" w:rsidP="00463B7E">
      <w:pPr>
        <w:widowControl/>
        <w:ind w:firstLine="709"/>
        <w:jc w:val="both"/>
        <w:rPr>
          <w:rFonts w:ascii="Arial" w:hAnsi="Arial" w:cs="Arial"/>
          <w:sz w:val="24"/>
          <w:szCs w:val="24"/>
        </w:rPr>
      </w:pPr>
      <w:r w:rsidRPr="00D24750">
        <w:rPr>
          <w:rFonts w:ascii="Arial" w:hAnsi="Arial" w:cs="Arial"/>
          <w:sz w:val="24"/>
          <w:szCs w:val="24"/>
        </w:rPr>
        <w:t>Результатом административной процедуры является извещение указанных граждан о возможном предоставлении жилого помещения специализированного муниципального жилого фонда по договору социального найма.</w:t>
      </w:r>
    </w:p>
    <w:p w:rsidR="00463B7E" w:rsidRPr="00D24750" w:rsidRDefault="00463B7E" w:rsidP="00463B7E">
      <w:pPr>
        <w:widowControl/>
        <w:ind w:firstLine="709"/>
        <w:jc w:val="both"/>
        <w:rPr>
          <w:rFonts w:ascii="Arial" w:hAnsi="Arial" w:cs="Arial"/>
          <w:sz w:val="24"/>
          <w:szCs w:val="24"/>
        </w:rPr>
      </w:pPr>
      <w:r w:rsidRPr="00D24750">
        <w:rPr>
          <w:rFonts w:ascii="Arial" w:hAnsi="Arial" w:cs="Arial"/>
          <w:sz w:val="24"/>
          <w:szCs w:val="24"/>
        </w:rPr>
        <w:t>Способ фиксации результата – регистрация извещения о возможном предоставлении жилого помещения специализированного муниципального жилого фонда по договору найма в системе автоматизации делопроизводства и электронного документооборота.</w:t>
      </w:r>
    </w:p>
    <w:p w:rsidR="00463B7E" w:rsidRPr="00D24750" w:rsidRDefault="00463B7E" w:rsidP="00463B7E">
      <w:pPr>
        <w:widowControl/>
        <w:ind w:firstLine="708"/>
        <w:jc w:val="both"/>
        <w:rPr>
          <w:rFonts w:ascii="Arial" w:hAnsi="Arial" w:cs="Arial"/>
          <w:b/>
          <w:sz w:val="24"/>
          <w:szCs w:val="24"/>
        </w:rPr>
      </w:pPr>
    </w:p>
    <w:p w:rsidR="00463B7E" w:rsidRPr="00D24750" w:rsidRDefault="00463B7E" w:rsidP="00463B7E">
      <w:pPr>
        <w:widowControl/>
        <w:jc w:val="center"/>
        <w:rPr>
          <w:rFonts w:ascii="Arial" w:hAnsi="Arial" w:cs="Arial"/>
          <w:b/>
          <w:sz w:val="24"/>
          <w:szCs w:val="24"/>
        </w:rPr>
      </w:pPr>
      <w:r w:rsidRPr="00D24750">
        <w:rPr>
          <w:rFonts w:ascii="Arial" w:hAnsi="Arial" w:cs="Arial"/>
          <w:b/>
          <w:sz w:val="24"/>
          <w:szCs w:val="24"/>
        </w:rPr>
        <w:t>3.1.2.</w:t>
      </w:r>
      <w:r w:rsidRPr="00D24750">
        <w:rPr>
          <w:rFonts w:ascii="Arial" w:hAnsi="Arial" w:cs="Arial"/>
          <w:b/>
          <w:sz w:val="24"/>
          <w:szCs w:val="24"/>
        </w:rPr>
        <w:tab/>
        <w:t>Прием и регистрация документов заявителя</w:t>
      </w:r>
    </w:p>
    <w:p w:rsidR="00463B7E" w:rsidRPr="00D24750" w:rsidRDefault="00463B7E" w:rsidP="00463B7E">
      <w:pPr>
        <w:widowControl/>
        <w:spacing w:line="100" w:lineRule="atLeast"/>
        <w:ind w:firstLine="708"/>
        <w:jc w:val="both"/>
        <w:rPr>
          <w:rFonts w:ascii="Arial" w:hAnsi="Arial" w:cs="Arial"/>
          <w:sz w:val="24"/>
          <w:szCs w:val="24"/>
        </w:rPr>
      </w:pPr>
    </w:p>
    <w:p w:rsidR="00463B7E" w:rsidRPr="00D24750" w:rsidRDefault="00463B7E" w:rsidP="00463B7E">
      <w:pPr>
        <w:widowControl/>
        <w:ind w:firstLine="709"/>
        <w:jc w:val="both"/>
        <w:rPr>
          <w:rFonts w:ascii="Arial" w:hAnsi="Arial" w:cs="Arial"/>
          <w:sz w:val="24"/>
          <w:szCs w:val="24"/>
        </w:rPr>
      </w:pPr>
      <w:r w:rsidRPr="00D24750">
        <w:rPr>
          <w:rFonts w:ascii="Arial" w:hAnsi="Arial" w:cs="Arial"/>
          <w:sz w:val="24"/>
          <w:szCs w:val="24"/>
        </w:rPr>
        <w:t xml:space="preserve">Основанием для начала процедуры является прием от заявителя специалистом Отдела заявления и документов, необходимых для предоставления муниципальной услуги в соответствии с </w:t>
      </w:r>
      <w:proofErr w:type="spellStart"/>
      <w:r w:rsidRPr="00D24750">
        <w:rPr>
          <w:rFonts w:ascii="Arial" w:hAnsi="Arial" w:cs="Arial"/>
          <w:sz w:val="24"/>
          <w:szCs w:val="24"/>
        </w:rPr>
        <w:t>пп</w:t>
      </w:r>
      <w:proofErr w:type="spellEnd"/>
      <w:r w:rsidRPr="00D24750">
        <w:rPr>
          <w:rFonts w:ascii="Arial" w:hAnsi="Arial" w:cs="Arial"/>
          <w:sz w:val="24"/>
          <w:szCs w:val="24"/>
        </w:rPr>
        <w:t>. 2.6.1, 2.6.2, 2.6.3, 2.6.4, 2.6.5 Административного регламента.</w:t>
      </w:r>
    </w:p>
    <w:p w:rsidR="00463B7E" w:rsidRPr="00D24750" w:rsidRDefault="00463B7E" w:rsidP="00463B7E">
      <w:pPr>
        <w:widowControl/>
        <w:ind w:firstLine="709"/>
        <w:jc w:val="both"/>
        <w:rPr>
          <w:rFonts w:ascii="Arial" w:hAnsi="Arial" w:cs="Arial"/>
          <w:sz w:val="24"/>
          <w:szCs w:val="24"/>
        </w:rPr>
      </w:pPr>
      <w:r w:rsidRPr="00D24750">
        <w:rPr>
          <w:rFonts w:ascii="Arial" w:hAnsi="Arial" w:cs="Arial"/>
          <w:sz w:val="24"/>
          <w:szCs w:val="24"/>
        </w:rPr>
        <w:t>При личном обращении заявителя в Отдел, должностное лицо, ответственное за выполнение административного действия:</w:t>
      </w:r>
    </w:p>
    <w:p w:rsidR="00463B7E" w:rsidRPr="00D24750" w:rsidRDefault="00463B7E" w:rsidP="00463B7E">
      <w:pPr>
        <w:widowControl/>
        <w:ind w:firstLine="709"/>
        <w:jc w:val="both"/>
        <w:rPr>
          <w:rFonts w:ascii="Arial" w:hAnsi="Arial" w:cs="Arial"/>
          <w:sz w:val="24"/>
          <w:szCs w:val="24"/>
        </w:rPr>
      </w:pPr>
      <w:r w:rsidRPr="00D24750">
        <w:rPr>
          <w:rFonts w:ascii="Arial" w:hAnsi="Arial" w:cs="Arial"/>
          <w:sz w:val="24"/>
          <w:szCs w:val="24"/>
        </w:rPr>
        <w:t>устанавливает личность заявителя (его представителя) путем проверки документов (паспорт либо документ его заменяющий);</w:t>
      </w:r>
    </w:p>
    <w:p w:rsidR="00463B7E" w:rsidRPr="00D24750" w:rsidRDefault="00463B7E" w:rsidP="00463B7E">
      <w:pPr>
        <w:widowControl/>
        <w:ind w:firstLine="709"/>
        <w:jc w:val="both"/>
        <w:rPr>
          <w:rFonts w:ascii="Arial" w:hAnsi="Arial" w:cs="Arial"/>
          <w:sz w:val="24"/>
          <w:szCs w:val="24"/>
        </w:rPr>
      </w:pPr>
      <w:r w:rsidRPr="00D24750">
        <w:rPr>
          <w:rFonts w:ascii="Arial" w:hAnsi="Arial" w:cs="Arial"/>
          <w:sz w:val="24"/>
          <w:szCs w:val="24"/>
        </w:rPr>
        <w:t>проводит проверку документов на предмет:</w:t>
      </w:r>
    </w:p>
    <w:p w:rsidR="00463B7E" w:rsidRPr="00D24750" w:rsidRDefault="00463B7E" w:rsidP="00463B7E">
      <w:pPr>
        <w:widowControl/>
        <w:tabs>
          <w:tab w:val="left" w:pos="142"/>
          <w:tab w:val="left" w:pos="851"/>
          <w:tab w:val="left" w:pos="993"/>
        </w:tabs>
        <w:ind w:firstLine="709"/>
        <w:jc w:val="both"/>
        <w:rPr>
          <w:rFonts w:ascii="Arial" w:hAnsi="Arial" w:cs="Arial"/>
          <w:sz w:val="24"/>
          <w:szCs w:val="24"/>
        </w:rPr>
      </w:pPr>
      <w:r w:rsidRPr="00D24750">
        <w:rPr>
          <w:rFonts w:ascii="Arial" w:hAnsi="Arial" w:cs="Arial"/>
          <w:sz w:val="24"/>
          <w:szCs w:val="24"/>
        </w:rPr>
        <w:t xml:space="preserve">а) полноты предоставленных заявителем документов, указанных в                   </w:t>
      </w:r>
      <w:proofErr w:type="spellStart"/>
      <w:r w:rsidRPr="00D24750">
        <w:rPr>
          <w:rFonts w:ascii="Arial" w:hAnsi="Arial" w:cs="Arial"/>
          <w:sz w:val="24"/>
          <w:szCs w:val="24"/>
        </w:rPr>
        <w:t>пп</w:t>
      </w:r>
      <w:proofErr w:type="spellEnd"/>
      <w:r w:rsidRPr="00D24750">
        <w:rPr>
          <w:rFonts w:ascii="Arial" w:hAnsi="Arial" w:cs="Arial"/>
          <w:sz w:val="24"/>
          <w:szCs w:val="24"/>
        </w:rPr>
        <w:t>. 2.6.1, 2.6.2, 2.6.3, 2.6.4, 2.6.5 настоящего административного регламента;</w:t>
      </w:r>
    </w:p>
    <w:p w:rsidR="00463B7E" w:rsidRPr="00D24750" w:rsidRDefault="00463B7E" w:rsidP="00463B7E">
      <w:pPr>
        <w:widowControl/>
        <w:tabs>
          <w:tab w:val="left" w:pos="142"/>
          <w:tab w:val="left" w:pos="851"/>
          <w:tab w:val="left" w:pos="993"/>
        </w:tabs>
        <w:ind w:firstLine="709"/>
        <w:jc w:val="both"/>
        <w:rPr>
          <w:rFonts w:ascii="Arial" w:hAnsi="Arial" w:cs="Arial"/>
          <w:sz w:val="24"/>
          <w:szCs w:val="24"/>
        </w:rPr>
      </w:pPr>
      <w:r w:rsidRPr="00D24750">
        <w:rPr>
          <w:rFonts w:ascii="Arial" w:hAnsi="Arial" w:cs="Arial"/>
          <w:sz w:val="24"/>
          <w:szCs w:val="24"/>
        </w:rPr>
        <w:t>б) выполнения требований к оформлению документов:</w:t>
      </w:r>
    </w:p>
    <w:p w:rsidR="00463B7E" w:rsidRPr="00D24750" w:rsidRDefault="00463B7E" w:rsidP="00463B7E">
      <w:pPr>
        <w:pStyle w:val="14"/>
        <w:tabs>
          <w:tab w:val="left" w:pos="142"/>
          <w:tab w:val="left" w:pos="851"/>
          <w:tab w:val="left" w:pos="993"/>
        </w:tabs>
        <w:spacing w:line="240" w:lineRule="auto"/>
        <w:ind w:left="0" w:firstLine="709"/>
        <w:jc w:val="both"/>
        <w:rPr>
          <w:rFonts w:ascii="Arial" w:hAnsi="Arial" w:cs="Arial"/>
        </w:rPr>
      </w:pPr>
      <w:r w:rsidRPr="00D24750">
        <w:rPr>
          <w:rFonts w:ascii="Arial" w:hAnsi="Arial" w:cs="Arial"/>
        </w:rPr>
        <w:t>- соответствие предоставленных документов, по форме или содержанию требованиям действующего законодательства;</w:t>
      </w:r>
    </w:p>
    <w:p w:rsidR="00463B7E" w:rsidRPr="00D24750" w:rsidRDefault="00463B7E" w:rsidP="00463B7E">
      <w:pPr>
        <w:pStyle w:val="14"/>
        <w:tabs>
          <w:tab w:val="left" w:pos="142"/>
          <w:tab w:val="left" w:pos="851"/>
          <w:tab w:val="left" w:pos="993"/>
        </w:tabs>
        <w:spacing w:line="240" w:lineRule="auto"/>
        <w:ind w:left="0" w:firstLine="709"/>
        <w:jc w:val="both"/>
        <w:rPr>
          <w:rFonts w:ascii="Arial" w:hAnsi="Arial" w:cs="Arial"/>
        </w:rPr>
      </w:pPr>
      <w:r w:rsidRPr="00D24750">
        <w:rPr>
          <w:rFonts w:ascii="Arial" w:hAnsi="Arial" w:cs="Arial"/>
        </w:rPr>
        <w:t>-   отсутствие  в документе неоговоренных приписок и исправлений;</w:t>
      </w:r>
    </w:p>
    <w:p w:rsidR="00463B7E" w:rsidRPr="00D24750" w:rsidRDefault="00463B7E" w:rsidP="00463B7E">
      <w:pPr>
        <w:pStyle w:val="14"/>
        <w:tabs>
          <w:tab w:val="left" w:pos="142"/>
          <w:tab w:val="left" w:pos="851"/>
          <w:tab w:val="left" w:pos="993"/>
        </w:tabs>
        <w:spacing w:line="240" w:lineRule="auto"/>
        <w:ind w:left="0" w:firstLine="709"/>
        <w:jc w:val="both"/>
        <w:rPr>
          <w:rFonts w:ascii="Arial" w:hAnsi="Arial" w:cs="Arial"/>
        </w:rPr>
      </w:pPr>
      <w:r w:rsidRPr="00D24750">
        <w:rPr>
          <w:rFonts w:ascii="Arial" w:hAnsi="Arial" w:cs="Arial"/>
        </w:rPr>
        <w:lastRenderedPageBreak/>
        <w:t>-   написание текста документа разборчиво от руки или при помощи средств электронно-вычислительной техники;</w:t>
      </w:r>
    </w:p>
    <w:p w:rsidR="00463B7E" w:rsidRPr="00D24750" w:rsidRDefault="00463B7E" w:rsidP="00463B7E">
      <w:pPr>
        <w:pStyle w:val="14"/>
        <w:tabs>
          <w:tab w:val="left" w:pos="142"/>
          <w:tab w:val="left" w:pos="851"/>
          <w:tab w:val="left" w:pos="993"/>
        </w:tabs>
        <w:spacing w:line="240" w:lineRule="auto"/>
        <w:ind w:left="0" w:firstLine="709"/>
        <w:jc w:val="both"/>
        <w:rPr>
          <w:rFonts w:ascii="Arial" w:hAnsi="Arial" w:cs="Arial"/>
        </w:rPr>
      </w:pPr>
      <w:r w:rsidRPr="00D24750">
        <w:rPr>
          <w:rFonts w:ascii="Arial" w:hAnsi="Arial" w:cs="Arial"/>
        </w:rPr>
        <w:t>- написание фамилии, имени и отчества заявителя, места жительства, телефона полностью;</w:t>
      </w:r>
    </w:p>
    <w:p w:rsidR="00463B7E" w:rsidRPr="00D24750" w:rsidRDefault="00463B7E" w:rsidP="00463B7E">
      <w:pPr>
        <w:pStyle w:val="14"/>
        <w:tabs>
          <w:tab w:val="left" w:pos="142"/>
          <w:tab w:val="left" w:pos="851"/>
          <w:tab w:val="left" w:pos="993"/>
        </w:tabs>
        <w:spacing w:line="240" w:lineRule="auto"/>
        <w:ind w:left="0" w:firstLine="709"/>
        <w:jc w:val="both"/>
        <w:rPr>
          <w:rFonts w:ascii="Arial" w:hAnsi="Arial" w:cs="Arial"/>
        </w:rPr>
      </w:pPr>
      <w:r w:rsidRPr="00D24750">
        <w:rPr>
          <w:rFonts w:ascii="Arial" w:hAnsi="Arial" w:cs="Arial"/>
        </w:rPr>
        <w:t>-  исполнение документов не карандашом.</w:t>
      </w:r>
    </w:p>
    <w:p w:rsidR="00463B7E" w:rsidRPr="00D24750" w:rsidRDefault="00463B7E" w:rsidP="00463B7E">
      <w:pPr>
        <w:widowControl/>
        <w:ind w:firstLine="709"/>
        <w:jc w:val="both"/>
        <w:rPr>
          <w:rFonts w:ascii="Arial" w:hAnsi="Arial" w:cs="Arial"/>
          <w:sz w:val="24"/>
          <w:szCs w:val="24"/>
        </w:rPr>
      </w:pPr>
      <w:r w:rsidRPr="00D24750">
        <w:rPr>
          <w:rFonts w:ascii="Arial" w:hAnsi="Arial" w:cs="Arial"/>
          <w:sz w:val="24"/>
          <w:szCs w:val="24"/>
        </w:rPr>
        <w:t xml:space="preserve">При приеме документов специалист Отдела производит копирование документов, сверяет оригиналы (копии документов, заверенных в порядке, установленном действующим законодательством) с копиями документов и проставляет </w:t>
      </w:r>
      <w:proofErr w:type="spellStart"/>
      <w:r w:rsidRPr="00D24750">
        <w:rPr>
          <w:rFonts w:ascii="Arial" w:hAnsi="Arial" w:cs="Arial"/>
          <w:sz w:val="24"/>
          <w:szCs w:val="24"/>
        </w:rPr>
        <w:t>заверительную</w:t>
      </w:r>
      <w:proofErr w:type="spellEnd"/>
      <w:r w:rsidRPr="00D24750">
        <w:rPr>
          <w:rFonts w:ascii="Arial" w:hAnsi="Arial" w:cs="Arial"/>
          <w:sz w:val="24"/>
          <w:szCs w:val="24"/>
        </w:rPr>
        <w:t xml:space="preserve"> подпись в штампе «копия верна».</w:t>
      </w:r>
    </w:p>
    <w:p w:rsidR="00463B7E" w:rsidRPr="00D24750" w:rsidRDefault="00463B7E" w:rsidP="00463B7E">
      <w:pPr>
        <w:widowControl/>
        <w:ind w:firstLine="709"/>
        <w:jc w:val="both"/>
        <w:rPr>
          <w:rFonts w:ascii="Arial" w:hAnsi="Arial" w:cs="Arial"/>
          <w:sz w:val="24"/>
          <w:szCs w:val="24"/>
        </w:rPr>
      </w:pPr>
      <w:r w:rsidRPr="00D24750">
        <w:rPr>
          <w:rFonts w:ascii="Arial" w:hAnsi="Arial" w:cs="Arial"/>
          <w:sz w:val="24"/>
          <w:szCs w:val="24"/>
        </w:rPr>
        <w:t>В случае  установления фактов   отсутствия  необходимых документов, несоответствия представленных документов предъявляемым   требованиям,    специалист Отдела уведомляет заявителя о наличии  препятствий   для   приема   документов на предоставление муниципальной услуги, объясняет заявителю содержание выявленных недостатков в предоставленных документах и предлагает принять меры по их устранению.</w:t>
      </w:r>
    </w:p>
    <w:p w:rsidR="00463B7E" w:rsidRPr="00D24750" w:rsidRDefault="00463B7E" w:rsidP="00463B7E">
      <w:pPr>
        <w:widowControl/>
        <w:ind w:firstLine="709"/>
        <w:jc w:val="both"/>
        <w:rPr>
          <w:rFonts w:ascii="Arial" w:hAnsi="Arial" w:cs="Arial"/>
          <w:sz w:val="24"/>
          <w:szCs w:val="24"/>
        </w:rPr>
      </w:pPr>
      <w:r w:rsidRPr="00D24750">
        <w:rPr>
          <w:rFonts w:ascii="Arial" w:hAnsi="Arial" w:cs="Arial"/>
          <w:sz w:val="24"/>
          <w:szCs w:val="24"/>
        </w:rPr>
        <w:t xml:space="preserve">При желании заявителя устранить недостатки и препятствия, прервав процедуру подачи документов для предоставления муниципальной услуги, специалист Отдела возвращает ему заявление и предоставленные документы. </w:t>
      </w:r>
    </w:p>
    <w:p w:rsidR="00463B7E" w:rsidRPr="00D24750" w:rsidRDefault="00463B7E" w:rsidP="00463B7E">
      <w:pPr>
        <w:widowControl/>
        <w:ind w:firstLine="709"/>
        <w:jc w:val="both"/>
        <w:rPr>
          <w:rFonts w:ascii="Arial" w:hAnsi="Arial" w:cs="Arial"/>
          <w:sz w:val="24"/>
          <w:szCs w:val="24"/>
        </w:rPr>
      </w:pPr>
      <w:r w:rsidRPr="00D24750">
        <w:rPr>
          <w:rFonts w:ascii="Arial" w:hAnsi="Arial" w:cs="Arial"/>
          <w:sz w:val="24"/>
          <w:szCs w:val="24"/>
        </w:rPr>
        <w:t>Если при установлении фактов наличия в предоставленных документах оснований для отказа в приеме документов, указанных в пункте 2.8. настоящего Административного регламента, заявитель настаивает на приеме заявления и документов для предоставления муниципальной услуги, специалист, ответственный за прием документов, принимает от него заявление вместе с представленными документами, указывает в заявлении выявленные недостатки или факт отсутствия необходимых документов.</w:t>
      </w:r>
    </w:p>
    <w:p w:rsidR="00463B7E" w:rsidRPr="00D24750" w:rsidRDefault="00463B7E" w:rsidP="00463B7E">
      <w:pPr>
        <w:widowControl/>
        <w:ind w:firstLine="709"/>
        <w:jc w:val="both"/>
        <w:rPr>
          <w:rFonts w:ascii="Arial" w:hAnsi="Arial" w:cs="Arial"/>
          <w:sz w:val="24"/>
          <w:szCs w:val="24"/>
        </w:rPr>
      </w:pPr>
      <w:r w:rsidRPr="00D24750">
        <w:rPr>
          <w:rFonts w:ascii="Arial" w:hAnsi="Arial" w:cs="Arial"/>
          <w:sz w:val="24"/>
          <w:szCs w:val="24"/>
        </w:rPr>
        <w:t>Срок приема заявления и документов от заявителей или их представителей не превышает 15 минут.</w:t>
      </w:r>
    </w:p>
    <w:p w:rsidR="00463B7E" w:rsidRPr="00D24750" w:rsidRDefault="00463B7E" w:rsidP="00463B7E">
      <w:pPr>
        <w:widowControl/>
        <w:ind w:firstLine="709"/>
        <w:jc w:val="both"/>
        <w:rPr>
          <w:rFonts w:ascii="Arial" w:hAnsi="Arial" w:cs="Arial"/>
          <w:sz w:val="24"/>
          <w:szCs w:val="24"/>
        </w:rPr>
      </w:pPr>
      <w:r w:rsidRPr="00D24750">
        <w:rPr>
          <w:rFonts w:ascii="Arial" w:hAnsi="Arial" w:cs="Arial"/>
          <w:sz w:val="24"/>
          <w:szCs w:val="24"/>
        </w:rPr>
        <w:t>Специалист Отдела регистрирует заявление, вносит данные о принятии заявления и документов в информационную систему:</w:t>
      </w:r>
    </w:p>
    <w:p w:rsidR="00463B7E" w:rsidRPr="00D24750" w:rsidRDefault="00463B7E" w:rsidP="00463B7E">
      <w:pPr>
        <w:widowControl/>
        <w:ind w:firstLine="709"/>
        <w:jc w:val="both"/>
        <w:rPr>
          <w:rFonts w:ascii="Arial" w:hAnsi="Arial" w:cs="Arial"/>
          <w:sz w:val="24"/>
          <w:szCs w:val="24"/>
        </w:rPr>
      </w:pPr>
      <w:r w:rsidRPr="00D24750">
        <w:rPr>
          <w:rFonts w:ascii="Arial" w:hAnsi="Arial" w:cs="Arial"/>
          <w:sz w:val="24"/>
          <w:szCs w:val="24"/>
        </w:rPr>
        <w:t>порядковый номер записи;</w:t>
      </w:r>
    </w:p>
    <w:p w:rsidR="00463B7E" w:rsidRPr="00D24750" w:rsidRDefault="00463B7E" w:rsidP="00463B7E">
      <w:pPr>
        <w:widowControl/>
        <w:ind w:firstLine="709"/>
        <w:jc w:val="both"/>
        <w:rPr>
          <w:rFonts w:ascii="Arial" w:hAnsi="Arial" w:cs="Arial"/>
          <w:sz w:val="24"/>
          <w:szCs w:val="24"/>
        </w:rPr>
      </w:pPr>
      <w:r w:rsidRPr="00D24750">
        <w:rPr>
          <w:rFonts w:ascii="Arial" w:hAnsi="Arial" w:cs="Arial"/>
          <w:sz w:val="24"/>
          <w:szCs w:val="24"/>
        </w:rPr>
        <w:t>дату внесения записи;</w:t>
      </w:r>
    </w:p>
    <w:p w:rsidR="00463B7E" w:rsidRPr="00D24750" w:rsidRDefault="00463B7E" w:rsidP="00463B7E">
      <w:pPr>
        <w:widowControl/>
        <w:ind w:firstLine="709"/>
        <w:jc w:val="both"/>
        <w:rPr>
          <w:rFonts w:ascii="Arial" w:hAnsi="Arial" w:cs="Arial"/>
          <w:sz w:val="24"/>
          <w:szCs w:val="24"/>
        </w:rPr>
      </w:pPr>
      <w:r w:rsidRPr="00D24750">
        <w:rPr>
          <w:rFonts w:ascii="Arial" w:hAnsi="Arial" w:cs="Arial"/>
          <w:sz w:val="24"/>
          <w:szCs w:val="24"/>
        </w:rPr>
        <w:t>данные заявителя (фамилию, имя, отчество, адрес);</w:t>
      </w:r>
    </w:p>
    <w:p w:rsidR="00463B7E" w:rsidRPr="00D24750" w:rsidRDefault="00463B7E" w:rsidP="00463B7E">
      <w:pPr>
        <w:widowControl/>
        <w:ind w:firstLine="709"/>
        <w:jc w:val="both"/>
        <w:rPr>
          <w:rFonts w:ascii="Arial" w:hAnsi="Arial" w:cs="Arial"/>
          <w:sz w:val="24"/>
          <w:szCs w:val="24"/>
        </w:rPr>
      </w:pPr>
      <w:r w:rsidRPr="00D24750">
        <w:rPr>
          <w:rFonts w:ascii="Arial" w:hAnsi="Arial" w:cs="Arial"/>
          <w:sz w:val="24"/>
          <w:szCs w:val="24"/>
        </w:rPr>
        <w:t>фамилию специалиста, ответственного за прием заявления и документов.</w:t>
      </w:r>
    </w:p>
    <w:p w:rsidR="00463B7E" w:rsidRPr="00D24750" w:rsidRDefault="00463B7E" w:rsidP="00463B7E">
      <w:pPr>
        <w:widowControl/>
        <w:ind w:firstLine="709"/>
        <w:jc w:val="both"/>
        <w:rPr>
          <w:rFonts w:ascii="Arial" w:hAnsi="Arial" w:cs="Arial"/>
          <w:sz w:val="24"/>
          <w:szCs w:val="24"/>
        </w:rPr>
      </w:pPr>
      <w:r w:rsidRPr="00D24750">
        <w:rPr>
          <w:rFonts w:ascii="Arial" w:hAnsi="Arial" w:cs="Arial"/>
          <w:sz w:val="24"/>
          <w:szCs w:val="24"/>
        </w:rPr>
        <w:t>Процедура заканчивается для заявителя получением расписки о приеме документов с указанием варианта уведомления заявителя (посредством телефонной, почтовой, электронной связи). Фактом подтверждения получения документа является проставление подписи заявителя в расписке, которая остается в Отделе.</w:t>
      </w:r>
    </w:p>
    <w:p w:rsidR="00463B7E" w:rsidRPr="00D24750" w:rsidRDefault="00463B7E" w:rsidP="00463B7E">
      <w:pPr>
        <w:widowControl/>
        <w:ind w:firstLine="709"/>
        <w:jc w:val="both"/>
        <w:rPr>
          <w:rFonts w:ascii="Arial" w:hAnsi="Arial" w:cs="Arial"/>
          <w:sz w:val="24"/>
          <w:szCs w:val="24"/>
        </w:rPr>
      </w:pPr>
      <w:r w:rsidRPr="00D24750">
        <w:rPr>
          <w:rFonts w:ascii="Arial" w:hAnsi="Arial" w:cs="Arial"/>
          <w:sz w:val="24"/>
          <w:szCs w:val="24"/>
        </w:rPr>
        <w:t>В течение 5 рабочих дней с момента поступления обращения направляется письменный ответ с указанием мотивов отказа в приеме документов за подписью руководителя Отдела.</w:t>
      </w:r>
    </w:p>
    <w:p w:rsidR="00463B7E" w:rsidRPr="00D24750" w:rsidRDefault="00463B7E" w:rsidP="00463B7E">
      <w:pPr>
        <w:widowControl/>
        <w:ind w:firstLine="709"/>
        <w:jc w:val="both"/>
        <w:rPr>
          <w:rFonts w:ascii="Arial" w:hAnsi="Arial" w:cs="Arial"/>
          <w:sz w:val="24"/>
          <w:szCs w:val="24"/>
        </w:rPr>
      </w:pPr>
      <w:r w:rsidRPr="00D24750">
        <w:rPr>
          <w:rFonts w:ascii="Arial" w:hAnsi="Arial" w:cs="Arial"/>
          <w:sz w:val="24"/>
          <w:szCs w:val="24"/>
        </w:rPr>
        <w:t xml:space="preserve">Контроль за процедурой приема и регистрации заявлений, приема документов осуществляет руководитель Отдела. </w:t>
      </w:r>
    </w:p>
    <w:p w:rsidR="00463B7E" w:rsidRPr="00D24750" w:rsidRDefault="00463B7E" w:rsidP="00463B7E">
      <w:pPr>
        <w:widowControl/>
        <w:ind w:firstLine="709"/>
        <w:jc w:val="both"/>
        <w:rPr>
          <w:rFonts w:ascii="Arial" w:hAnsi="Arial" w:cs="Arial"/>
          <w:sz w:val="24"/>
          <w:szCs w:val="24"/>
        </w:rPr>
      </w:pPr>
      <w:r w:rsidRPr="00D24750">
        <w:rPr>
          <w:rFonts w:ascii="Arial" w:hAnsi="Arial" w:cs="Arial"/>
          <w:sz w:val="24"/>
          <w:szCs w:val="24"/>
        </w:rPr>
        <w:t xml:space="preserve">Критерием принятия решения является соответствие заявления с комплектом документов требованиям, указанным в </w:t>
      </w:r>
      <w:proofErr w:type="spellStart"/>
      <w:r w:rsidRPr="00D24750">
        <w:rPr>
          <w:rFonts w:ascii="Arial" w:hAnsi="Arial" w:cs="Arial"/>
          <w:sz w:val="24"/>
          <w:szCs w:val="24"/>
        </w:rPr>
        <w:t>пп</w:t>
      </w:r>
      <w:proofErr w:type="spellEnd"/>
      <w:r w:rsidRPr="00D24750">
        <w:rPr>
          <w:rFonts w:ascii="Arial" w:hAnsi="Arial" w:cs="Arial"/>
          <w:sz w:val="24"/>
          <w:szCs w:val="24"/>
        </w:rPr>
        <w:t>. 2.6.1, 2.6.2, 2.6.3, 2.6.4, 2.6.5 настоящего Административного регламента.</w:t>
      </w:r>
    </w:p>
    <w:p w:rsidR="00463B7E" w:rsidRPr="00D24750" w:rsidRDefault="00463B7E" w:rsidP="00463B7E">
      <w:pPr>
        <w:widowControl/>
        <w:ind w:firstLine="709"/>
        <w:jc w:val="both"/>
        <w:rPr>
          <w:rFonts w:ascii="Arial" w:hAnsi="Arial" w:cs="Arial"/>
          <w:sz w:val="24"/>
          <w:szCs w:val="24"/>
        </w:rPr>
      </w:pPr>
      <w:r w:rsidRPr="00D24750">
        <w:rPr>
          <w:rFonts w:ascii="Arial" w:hAnsi="Arial" w:cs="Arial"/>
          <w:sz w:val="24"/>
          <w:szCs w:val="24"/>
        </w:rPr>
        <w:t>Результатом административной процедуры является регистрация запроса заявителя муниципальной услуги, выдача расписки в приеме документов.</w:t>
      </w:r>
    </w:p>
    <w:p w:rsidR="00463B7E" w:rsidRPr="00D24750" w:rsidRDefault="00463B7E" w:rsidP="00463B7E">
      <w:pPr>
        <w:widowControl/>
        <w:ind w:firstLine="709"/>
        <w:jc w:val="both"/>
        <w:rPr>
          <w:rFonts w:ascii="Arial" w:hAnsi="Arial" w:cs="Arial"/>
          <w:sz w:val="24"/>
          <w:szCs w:val="24"/>
        </w:rPr>
      </w:pPr>
      <w:r w:rsidRPr="00D24750">
        <w:rPr>
          <w:rFonts w:ascii="Arial" w:hAnsi="Arial" w:cs="Arial"/>
          <w:sz w:val="24"/>
          <w:szCs w:val="24"/>
        </w:rPr>
        <w:t>Способ фиксации результата – регистрация запроса получателя муниципальной услуги в  системе автоматизации делопроизводства и электронного документооборота.</w:t>
      </w:r>
    </w:p>
    <w:p w:rsidR="00463B7E" w:rsidRPr="00D24750" w:rsidRDefault="00463B7E" w:rsidP="00463B7E">
      <w:pPr>
        <w:widowControl/>
        <w:jc w:val="both"/>
        <w:rPr>
          <w:rFonts w:ascii="Arial" w:hAnsi="Arial" w:cs="Arial"/>
          <w:b/>
          <w:sz w:val="24"/>
          <w:szCs w:val="24"/>
        </w:rPr>
      </w:pPr>
    </w:p>
    <w:p w:rsidR="00463B7E" w:rsidRPr="00D24750" w:rsidRDefault="00463B7E" w:rsidP="00463B7E">
      <w:pPr>
        <w:widowControl/>
        <w:jc w:val="center"/>
        <w:rPr>
          <w:rFonts w:ascii="Arial" w:hAnsi="Arial" w:cs="Arial"/>
          <w:b/>
          <w:sz w:val="24"/>
          <w:szCs w:val="24"/>
        </w:rPr>
      </w:pPr>
      <w:r w:rsidRPr="00D24750">
        <w:rPr>
          <w:rFonts w:ascii="Arial" w:hAnsi="Arial" w:cs="Arial"/>
          <w:b/>
          <w:sz w:val="24"/>
          <w:szCs w:val="24"/>
        </w:rPr>
        <w:lastRenderedPageBreak/>
        <w:t>3.1.3.</w:t>
      </w:r>
      <w:r w:rsidRPr="00D24750">
        <w:rPr>
          <w:rFonts w:ascii="Arial" w:hAnsi="Arial" w:cs="Arial"/>
          <w:b/>
          <w:sz w:val="24"/>
          <w:szCs w:val="24"/>
        </w:rPr>
        <w:tab/>
        <w:t xml:space="preserve"> Формирование и направление межведомственных запросов</w:t>
      </w:r>
    </w:p>
    <w:p w:rsidR="00463B7E" w:rsidRPr="00D24750" w:rsidRDefault="00463B7E" w:rsidP="00463B7E">
      <w:pPr>
        <w:widowControl/>
        <w:spacing w:line="100" w:lineRule="atLeast"/>
        <w:ind w:firstLine="709"/>
        <w:jc w:val="both"/>
        <w:rPr>
          <w:rFonts w:ascii="Arial" w:hAnsi="Arial" w:cs="Arial"/>
          <w:sz w:val="24"/>
          <w:szCs w:val="24"/>
        </w:rPr>
      </w:pPr>
    </w:p>
    <w:p w:rsidR="00463B7E" w:rsidRPr="00D24750" w:rsidRDefault="00463B7E" w:rsidP="00463B7E">
      <w:pPr>
        <w:widowControl/>
        <w:ind w:firstLine="709"/>
        <w:jc w:val="both"/>
        <w:rPr>
          <w:rFonts w:ascii="Arial" w:hAnsi="Arial" w:cs="Arial"/>
          <w:sz w:val="24"/>
          <w:szCs w:val="24"/>
        </w:rPr>
      </w:pPr>
      <w:r w:rsidRPr="00D24750">
        <w:rPr>
          <w:rFonts w:ascii="Arial" w:hAnsi="Arial" w:cs="Arial"/>
          <w:sz w:val="24"/>
          <w:szCs w:val="24"/>
        </w:rPr>
        <w:t>Основанием начала административной процедуры является непредставление заявителем самостоятельно документов (сведений), указанных в пункте 2.7. настоящего административного регламента.</w:t>
      </w:r>
    </w:p>
    <w:p w:rsidR="00463B7E" w:rsidRPr="00D24750" w:rsidRDefault="00463B7E" w:rsidP="00463B7E">
      <w:pPr>
        <w:widowControl/>
        <w:ind w:firstLine="709"/>
        <w:jc w:val="both"/>
        <w:rPr>
          <w:rFonts w:ascii="Arial" w:hAnsi="Arial" w:cs="Arial"/>
          <w:sz w:val="24"/>
          <w:szCs w:val="24"/>
        </w:rPr>
      </w:pPr>
      <w:r w:rsidRPr="00D24750">
        <w:rPr>
          <w:rFonts w:ascii="Arial" w:hAnsi="Arial" w:cs="Arial"/>
          <w:sz w:val="24"/>
          <w:szCs w:val="24"/>
        </w:rPr>
        <w:t>Должностное лицо Отдела в течение пяти рабочих дней с момента получения заявления с пакетом документов, направляет запросы в государственные органы, органы местного самоуправления и иные организации,  участвующие в предоставлении муниципальной услуги.</w:t>
      </w:r>
    </w:p>
    <w:p w:rsidR="00463B7E" w:rsidRPr="00D24750" w:rsidRDefault="00463B7E" w:rsidP="00463B7E">
      <w:pPr>
        <w:widowControl/>
        <w:ind w:firstLine="709"/>
        <w:jc w:val="both"/>
        <w:rPr>
          <w:rFonts w:ascii="Arial" w:hAnsi="Arial" w:cs="Arial"/>
          <w:sz w:val="24"/>
          <w:szCs w:val="24"/>
        </w:rPr>
      </w:pPr>
      <w:r w:rsidRPr="00D24750">
        <w:rPr>
          <w:rFonts w:ascii="Arial" w:hAnsi="Arial" w:cs="Arial"/>
          <w:sz w:val="24"/>
          <w:szCs w:val="24"/>
        </w:rPr>
        <w:t>Направление межведомственного запроса осуществляется следующими способами:</w:t>
      </w:r>
    </w:p>
    <w:p w:rsidR="00463B7E" w:rsidRPr="00D24750" w:rsidRDefault="00463B7E" w:rsidP="00463B7E">
      <w:pPr>
        <w:widowControl/>
        <w:ind w:firstLine="709"/>
        <w:jc w:val="both"/>
        <w:rPr>
          <w:rFonts w:ascii="Arial" w:hAnsi="Arial" w:cs="Arial"/>
          <w:sz w:val="24"/>
          <w:szCs w:val="24"/>
        </w:rPr>
      </w:pPr>
      <w:r w:rsidRPr="00D24750">
        <w:rPr>
          <w:rFonts w:ascii="Arial" w:hAnsi="Arial" w:cs="Arial"/>
          <w:sz w:val="24"/>
          <w:szCs w:val="24"/>
        </w:rPr>
        <w:t xml:space="preserve"> почтовым отправлением;</w:t>
      </w:r>
    </w:p>
    <w:p w:rsidR="00463B7E" w:rsidRPr="00D24750" w:rsidRDefault="00463B7E" w:rsidP="00463B7E">
      <w:pPr>
        <w:widowControl/>
        <w:ind w:firstLine="709"/>
        <w:jc w:val="both"/>
        <w:rPr>
          <w:rFonts w:ascii="Arial" w:hAnsi="Arial" w:cs="Arial"/>
          <w:sz w:val="24"/>
          <w:szCs w:val="24"/>
        </w:rPr>
      </w:pPr>
      <w:r w:rsidRPr="00D24750">
        <w:rPr>
          <w:rFonts w:ascii="Arial" w:hAnsi="Arial" w:cs="Arial"/>
          <w:sz w:val="24"/>
          <w:szCs w:val="24"/>
        </w:rPr>
        <w:t xml:space="preserve"> курьером;</w:t>
      </w:r>
    </w:p>
    <w:p w:rsidR="00463B7E" w:rsidRPr="00D24750" w:rsidRDefault="00463B7E" w:rsidP="00463B7E">
      <w:pPr>
        <w:widowControl/>
        <w:ind w:firstLine="709"/>
        <w:jc w:val="both"/>
        <w:rPr>
          <w:rFonts w:ascii="Arial" w:hAnsi="Arial" w:cs="Arial"/>
          <w:sz w:val="24"/>
          <w:szCs w:val="24"/>
        </w:rPr>
      </w:pPr>
      <w:r w:rsidRPr="00D24750">
        <w:rPr>
          <w:rFonts w:ascii="Arial" w:hAnsi="Arial" w:cs="Arial"/>
          <w:sz w:val="24"/>
          <w:szCs w:val="24"/>
        </w:rPr>
        <w:t xml:space="preserve"> с использованием единой системы межведомственного электронного взаимодействия;</w:t>
      </w:r>
    </w:p>
    <w:p w:rsidR="00463B7E" w:rsidRPr="00D24750" w:rsidRDefault="00463B7E" w:rsidP="00463B7E">
      <w:pPr>
        <w:widowControl/>
        <w:ind w:firstLine="709"/>
        <w:jc w:val="both"/>
        <w:rPr>
          <w:rFonts w:ascii="Arial" w:hAnsi="Arial" w:cs="Arial"/>
          <w:sz w:val="24"/>
          <w:szCs w:val="24"/>
        </w:rPr>
      </w:pPr>
      <w:r w:rsidRPr="00D24750">
        <w:rPr>
          <w:rFonts w:ascii="Arial" w:hAnsi="Arial" w:cs="Arial"/>
          <w:sz w:val="24"/>
          <w:szCs w:val="24"/>
        </w:rPr>
        <w:t xml:space="preserve"> иными способами, не противоречащими законодательству.</w:t>
      </w:r>
    </w:p>
    <w:p w:rsidR="00463B7E" w:rsidRPr="00D24750" w:rsidRDefault="00463B7E" w:rsidP="00463B7E">
      <w:pPr>
        <w:widowControl/>
        <w:ind w:firstLine="709"/>
        <w:jc w:val="both"/>
        <w:rPr>
          <w:rFonts w:ascii="Arial" w:hAnsi="Arial" w:cs="Arial"/>
          <w:sz w:val="24"/>
          <w:szCs w:val="24"/>
        </w:rPr>
      </w:pPr>
      <w:r w:rsidRPr="00D24750">
        <w:rPr>
          <w:rFonts w:ascii="Arial" w:hAnsi="Arial" w:cs="Arial"/>
          <w:sz w:val="24"/>
          <w:szCs w:val="24"/>
        </w:rPr>
        <w:t>Отдел, предоставляющий услугу, определяет способ направления запроса и осуществляет его направление.</w:t>
      </w:r>
    </w:p>
    <w:p w:rsidR="00463B7E" w:rsidRPr="00D24750" w:rsidRDefault="00463B7E" w:rsidP="00463B7E">
      <w:pPr>
        <w:widowControl/>
        <w:ind w:firstLine="709"/>
        <w:jc w:val="both"/>
        <w:rPr>
          <w:rFonts w:ascii="Arial" w:hAnsi="Arial" w:cs="Arial"/>
          <w:sz w:val="24"/>
          <w:szCs w:val="24"/>
        </w:rPr>
      </w:pPr>
      <w:r w:rsidRPr="00D24750">
        <w:rPr>
          <w:rFonts w:ascii="Arial" w:hAnsi="Arial" w:cs="Arial"/>
          <w:sz w:val="24"/>
          <w:szCs w:val="24"/>
        </w:rPr>
        <w:t>При направлении запроса с использованием единой системы межведомственного электронного взаимодействия запрос формируется в электронном виде и подписывается электронной подписью уполномоченного должностного лица.</w:t>
      </w:r>
    </w:p>
    <w:p w:rsidR="00463B7E" w:rsidRPr="00D24750" w:rsidRDefault="00463B7E" w:rsidP="00463B7E">
      <w:pPr>
        <w:widowControl/>
        <w:ind w:firstLine="709"/>
        <w:jc w:val="both"/>
        <w:rPr>
          <w:rFonts w:ascii="Arial" w:hAnsi="Arial" w:cs="Arial"/>
          <w:sz w:val="24"/>
          <w:szCs w:val="24"/>
        </w:rPr>
      </w:pPr>
      <w:r w:rsidRPr="00D24750">
        <w:rPr>
          <w:rFonts w:ascii="Arial" w:hAnsi="Arial" w:cs="Arial"/>
          <w:sz w:val="24"/>
          <w:szCs w:val="24"/>
        </w:rPr>
        <w:t>При направлении запроса почтовым отправлением или курьером, запрос оформляется в виде документа на бумажном носителе, подписывается подписью уполномоченного должностного лица и заверяется печатью (штампом) органа (организации), оказывающей услугу, в соответствии с правилами делопроизводства и документооборота.</w:t>
      </w:r>
    </w:p>
    <w:p w:rsidR="00463B7E" w:rsidRPr="00D24750" w:rsidRDefault="00463B7E" w:rsidP="00463B7E">
      <w:pPr>
        <w:widowControl/>
        <w:ind w:firstLine="709"/>
        <w:jc w:val="both"/>
        <w:rPr>
          <w:rFonts w:ascii="Arial" w:hAnsi="Arial" w:cs="Arial"/>
          <w:sz w:val="24"/>
          <w:szCs w:val="24"/>
        </w:rPr>
      </w:pPr>
      <w:r w:rsidRPr="00D24750">
        <w:rPr>
          <w:rFonts w:ascii="Arial" w:hAnsi="Arial" w:cs="Arial"/>
          <w:sz w:val="24"/>
          <w:szCs w:val="24"/>
        </w:rPr>
        <w:t>Срок подготовки и направления ответа на запрос не может превышать 5 рабочих дней с момента поступления требования к органу (организации), предоставляющему документ и (или) информацию.</w:t>
      </w:r>
    </w:p>
    <w:p w:rsidR="00463B7E" w:rsidRPr="00D24750" w:rsidRDefault="00463B7E" w:rsidP="00463B7E">
      <w:pPr>
        <w:widowControl/>
        <w:ind w:firstLine="709"/>
        <w:jc w:val="both"/>
        <w:rPr>
          <w:rFonts w:ascii="Arial" w:hAnsi="Arial" w:cs="Arial"/>
          <w:sz w:val="24"/>
          <w:szCs w:val="24"/>
        </w:rPr>
      </w:pPr>
      <w:r w:rsidRPr="00D24750">
        <w:rPr>
          <w:rFonts w:ascii="Arial" w:hAnsi="Arial" w:cs="Arial"/>
          <w:sz w:val="24"/>
          <w:szCs w:val="24"/>
        </w:rPr>
        <w:t>Максимально допустимый срок осуществления административной процедуры, связанной с запросом документов, составляет 10 рабочих дней с момента регистрации заявления в Отделе.</w:t>
      </w:r>
    </w:p>
    <w:p w:rsidR="00463B7E" w:rsidRPr="00D24750" w:rsidRDefault="00463B7E" w:rsidP="00463B7E">
      <w:pPr>
        <w:widowControl/>
        <w:ind w:firstLine="709"/>
        <w:jc w:val="both"/>
        <w:rPr>
          <w:rFonts w:ascii="Arial" w:hAnsi="Arial" w:cs="Arial"/>
          <w:sz w:val="24"/>
          <w:szCs w:val="24"/>
        </w:rPr>
      </w:pPr>
      <w:r w:rsidRPr="00D24750">
        <w:rPr>
          <w:rFonts w:ascii="Arial" w:hAnsi="Arial" w:cs="Arial"/>
          <w:sz w:val="24"/>
          <w:szCs w:val="24"/>
        </w:rPr>
        <w:t>Ответ на запрос регистрируется в установленном порядке.</w:t>
      </w:r>
    </w:p>
    <w:p w:rsidR="00463B7E" w:rsidRPr="00D24750" w:rsidRDefault="00463B7E" w:rsidP="00463B7E">
      <w:pPr>
        <w:widowControl/>
        <w:ind w:firstLine="709"/>
        <w:jc w:val="both"/>
        <w:rPr>
          <w:rFonts w:ascii="Arial" w:hAnsi="Arial" w:cs="Arial"/>
          <w:sz w:val="24"/>
          <w:szCs w:val="24"/>
        </w:rPr>
      </w:pPr>
      <w:r w:rsidRPr="00D24750">
        <w:rPr>
          <w:rFonts w:ascii="Arial" w:hAnsi="Arial" w:cs="Arial"/>
          <w:sz w:val="24"/>
          <w:szCs w:val="24"/>
        </w:rPr>
        <w:t>При получении ответа на запрос, должностное лицо Отдела, приобщает полученный ответ к документам, представленным заявителем.</w:t>
      </w:r>
    </w:p>
    <w:p w:rsidR="00463B7E" w:rsidRPr="00D24750" w:rsidRDefault="00463B7E" w:rsidP="00463B7E">
      <w:pPr>
        <w:widowControl/>
        <w:ind w:firstLine="709"/>
        <w:jc w:val="both"/>
        <w:rPr>
          <w:rFonts w:ascii="Arial" w:hAnsi="Arial" w:cs="Arial"/>
          <w:sz w:val="24"/>
          <w:szCs w:val="24"/>
        </w:rPr>
      </w:pPr>
      <w:r w:rsidRPr="00D24750">
        <w:rPr>
          <w:rFonts w:ascii="Arial" w:hAnsi="Arial" w:cs="Arial"/>
          <w:sz w:val="24"/>
          <w:szCs w:val="24"/>
        </w:rPr>
        <w:t xml:space="preserve">Критериями принятия решения является: </w:t>
      </w:r>
    </w:p>
    <w:p w:rsidR="00463B7E" w:rsidRPr="00D24750" w:rsidRDefault="00463B7E" w:rsidP="00463B7E">
      <w:pPr>
        <w:widowControl/>
        <w:ind w:firstLine="709"/>
        <w:jc w:val="both"/>
        <w:rPr>
          <w:rFonts w:ascii="Arial" w:hAnsi="Arial" w:cs="Arial"/>
          <w:sz w:val="24"/>
          <w:szCs w:val="24"/>
        </w:rPr>
      </w:pPr>
      <w:r w:rsidRPr="00D24750">
        <w:rPr>
          <w:rFonts w:ascii="Arial" w:hAnsi="Arial" w:cs="Arial"/>
          <w:sz w:val="24"/>
          <w:szCs w:val="24"/>
        </w:rPr>
        <w:t>-</w:t>
      </w:r>
      <w:r w:rsidRPr="00D24750">
        <w:rPr>
          <w:rFonts w:ascii="Arial" w:hAnsi="Arial" w:cs="Arial"/>
          <w:sz w:val="24"/>
          <w:szCs w:val="24"/>
        </w:rPr>
        <w:tab/>
      </w:r>
      <w:proofErr w:type="spellStart"/>
      <w:r w:rsidRPr="00D24750">
        <w:rPr>
          <w:rFonts w:ascii="Arial" w:hAnsi="Arial" w:cs="Arial"/>
          <w:sz w:val="24"/>
          <w:szCs w:val="24"/>
        </w:rPr>
        <w:t>непредоставление</w:t>
      </w:r>
      <w:proofErr w:type="spellEnd"/>
      <w:r w:rsidRPr="00D24750">
        <w:rPr>
          <w:rFonts w:ascii="Arial" w:hAnsi="Arial" w:cs="Arial"/>
          <w:sz w:val="24"/>
          <w:szCs w:val="24"/>
        </w:rPr>
        <w:t xml:space="preserve"> заявителем самостоятельно документов, указанных в пункте 2.7. настоящего Регламента; </w:t>
      </w:r>
    </w:p>
    <w:p w:rsidR="00463B7E" w:rsidRPr="00D24750" w:rsidRDefault="00463B7E" w:rsidP="00463B7E">
      <w:pPr>
        <w:widowControl/>
        <w:ind w:firstLine="709"/>
        <w:jc w:val="both"/>
        <w:rPr>
          <w:rFonts w:ascii="Arial" w:hAnsi="Arial" w:cs="Arial"/>
          <w:sz w:val="24"/>
          <w:szCs w:val="24"/>
        </w:rPr>
      </w:pPr>
      <w:r w:rsidRPr="00D24750">
        <w:rPr>
          <w:rFonts w:ascii="Arial" w:hAnsi="Arial" w:cs="Arial"/>
          <w:sz w:val="24"/>
          <w:szCs w:val="24"/>
        </w:rPr>
        <w:t>-</w:t>
      </w:r>
      <w:r w:rsidRPr="00D24750">
        <w:rPr>
          <w:rFonts w:ascii="Arial" w:hAnsi="Arial" w:cs="Arial"/>
          <w:sz w:val="24"/>
          <w:szCs w:val="24"/>
        </w:rPr>
        <w:tab/>
        <w:t xml:space="preserve">предоставление заявителем согласия в отношении всех совершеннолетних членов семьи на обработку персональных данных, а также документы, удостоверяющие личность. </w:t>
      </w:r>
    </w:p>
    <w:p w:rsidR="00463B7E" w:rsidRPr="00D24750" w:rsidRDefault="00463B7E" w:rsidP="00463B7E">
      <w:pPr>
        <w:widowControl/>
        <w:ind w:firstLine="709"/>
        <w:jc w:val="both"/>
        <w:rPr>
          <w:rFonts w:ascii="Arial" w:hAnsi="Arial" w:cs="Arial"/>
          <w:sz w:val="24"/>
          <w:szCs w:val="24"/>
        </w:rPr>
      </w:pPr>
      <w:r w:rsidRPr="00D24750">
        <w:rPr>
          <w:rFonts w:ascii="Arial" w:hAnsi="Arial" w:cs="Arial"/>
          <w:sz w:val="24"/>
          <w:szCs w:val="24"/>
        </w:rPr>
        <w:t xml:space="preserve">Результат административной процедуры – получение ответа на межведомственный запрос Отдела. </w:t>
      </w:r>
    </w:p>
    <w:p w:rsidR="00463B7E" w:rsidRPr="00D24750" w:rsidRDefault="00463B7E" w:rsidP="00463B7E">
      <w:pPr>
        <w:widowControl/>
        <w:ind w:firstLine="709"/>
        <w:jc w:val="both"/>
        <w:rPr>
          <w:rFonts w:ascii="Arial" w:hAnsi="Arial" w:cs="Arial"/>
          <w:sz w:val="24"/>
          <w:szCs w:val="24"/>
        </w:rPr>
      </w:pPr>
      <w:r w:rsidRPr="00D24750">
        <w:rPr>
          <w:rFonts w:ascii="Arial" w:hAnsi="Arial" w:cs="Arial"/>
          <w:sz w:val="24"/>
          <w:szCs w:val="24"/>
        </w:rPr>
        <w:t>Способ фиксации результата – регистрация ответа на межведомственный запрос в системе межведомственного электронного взаимодействия (РСМЭВ).</w:t>
      </w:r>
    </w:p>
    <w:p w:rsidR="00463B7E" w:rsidRPr="00D24750" w:rsidRDefault="00463B7E" w:rsidP="00463B7E">
      <w:pPr>
        <w:widowControl/>
        <w:ind w:firstLine="708"/>
        <w:jc w:val="both"/>
        <w:rPr>
          <w:rFonts w:ascii="Arial" w:hAnsi="Arial" w:cs="Arial"/>
          <w:sz w:val="24"/>
          <w:szCs w:val="24"/>
        </w:rPr>
      </w:pPr>
    </w:p>
    <w:p w:rsidR="00463B7E" w:rsidRPr="00D24750" w:rsidRDefault="00463B7E" w:rsidP="00463B7E">
      <w:pPr>
        <w:widowControl/>
        <w:jc w:val="center"/>
        <w:rPr>
          <w:rFonts w:ascii="Arial" w:hAnsi="Arial" w:cs="Arial"/>
          <w:b/>
          <w:sz w:val="24"/>
          <w:szCs w:val="24"/>
        </w:rPr>
      </w:pPr>
      <w:r w:rsidRPr="00D24750">
        <w:rPr>
          <w:rFonts w:ascii="Arial" w:hAnsi="Arial" w:cs="Arial"/>
          <w:b/>
          <w:sz w:val="24"/>
          <w:szCs w:val="24"/>
        </w:rPr>
        <w:t xml:space="preserve">3.1.4. Получение заявителем сведений </w:t>
      </w:r>
    </w:p>
    <w:p w:rsidR="00463B7E" w:rsidRPr="00D24750" w:rsidRDefault="00463B7E" w:rsidP="00463B7E">
      <w:pPr>
        <w:widowControl/>
        <w:jc w:val="center"/>
        <w:rPr>
          <w:rFonts w:ascii="Arial" w:hAnsi="Arial" w:cs="Arial"/>
          <w:b/>
          <w:sz w:val="24"/>
          <w:szCs w:val="24"/>
        </w:rPr>
      </w:pPr>
      <w:r w:rsidRPr="00D24750">
        <w:rPr>
          <w:rFonts w:ascii="Arial" w:hAnsi="Arial" w:cs="Arial"/>
          <w:b/>
          <w:sz w:val="24"/>
          <w:szCs w:val="24"/>
        </w:rPr>
        <w:t>о ходе выполнения запроса о предоставлении муниципальной услуги</w:t>
      </w:r>
    </w:p>
    <w:p w:rsidR="00463B7E" w:rsidRPr="00D24750" w:rsidRDefault="00463B7E" w:rsidP="00463B7E">
      <w:pPr>
        <w:widowControl/>
        <w:ind w:firstLine="708"/>
        <w:jc w:val="both"/>
        <w:rPr>
          <w:rFonts w:ascii="Arial" w:hAnsi="Arial" w:cs="Arial"/>
          <w:sz w:val="24"/>
          <w:szCs w:val="24"/>
        </w:rPr>
      </w:pPr>
    </w:p>
    <w:p w:rsidR="00463B7E" w:rsidRPr="00D24750" w:rsidRDefault="00463B7E" w:rsidP="00463B7E">
      <w:pPr>
        <w:widowControl/>
        <w:ind w:firstLine="709"/>
        <w:jc w:val="both"/>
        <w:rPr>
          <w:rFonts w:ascii="Arial" w:hAnsi="Arial" w:cs="Arial"/>
          <w:sz w:val="24"/>
          <w:szCs w:val="24"/>
        </w:rPr>
      </w:pPr>
      <w:r w:rsidRPr="00D24750">
        <w:rPr>
          <w:rFonts w:ascii="Arial" w:hAnsi="Arial" w:cs="Arial"/>
          <w:sz w:val="24"/>
          <w:szCs w:val="24"/>
        </w:rPr>
        <w:t>Основанием для начала административной процедуры является обращение Заявителя:</w:t>
      </w:r>
    </w:p>
    <w:p w:rsidR="00463B7E" w:rsidRPr="00D24750" w:rsidRDefault="00463B7E" w:rsidP="00463B7E">
      <w:pPr>
        <w:widowControl/>
        <w:ind w:firstLine="709"/>
        <w:jc w:val="both"/>
        <w:rPr>
          <w:rFonts w:ascii="Arial" w:hAnsi="Arial" w:cs="Arial"/>
          <w:sz w:val="24"/>
          <w:szCs w:val="24"/>
        </w:rPr>
      </w:pPr>
      <w:r w:rsidRPr="00D24750">
        <w:rPr>
          <w:rFonts w:ascii="Arial" w:hAnsi="Arial" w:cs="Arial"/>
          <w:sz w:val="24"/>
          <w:szCs w:val="24"/>
        </w:rPr>
        <w:lastRenderedPageBreak/>
        <w:t>лично;</w:t>
      </w:r>
    </w:p>
    <w:p w:rsidR="00463B7E" w:rsidRPr="00D24750" w:rsidRDefault="00463B7E" w:rsidP="00463B7E">
      <w:pPr>
        <w:widowControl/>
        <w:ind w:firstLine="709"/>
        <w:jc w:val="both"/>
        <w:rPr>
          <w:rFonts w:ascii="Arial" w:hAnsi="Arial" w:cs="Arial"/>
          <w:sz w:val="24"/>
          <w:szCs w:val="24"/>
        </w:rPr>
      </w:pPr>
      <w:r w:rsidRPr="00D24750">
        <w:rPr>
          <w:rFonts w:ascii="Arial" w:hAnsi="Arial" w:cs="Arial"/>
          <w:sz w:val="24"/>
          <w:szCs w:val="24"/>
        </w:rPr>
        <w:t>по телефону;</w:t>
      </w:r>
    </w:p>
    <w:p w:rsidR="00463B7E" w:rsidRPr="00D24750" w:rsidRDefault="00463B7E" w:rsidP="00463B7E">
      <w:pPr>
        <w:widowControl/>
        <w:ind w:firstLine="709"/>
        <w:jc w:val="both"/>
        <w:rPr>
          <w:rFonts w:ascii="Arial" w:hAnsi="Arial" w:cs="Arial"/>
          <w:sz w:val="24"/>
          <w:szCs w:val="24"/>
        </w:rPr>
      </w:pPr>
      <w:r w:rsidRPr="00D24750">
        <w:rPr>
          <w:rFonts w:ascii="Arial" w:hAnsi="Arial" w:cs="Arial"/>
          <w:sz w:val="24"/>
          <w:szCs w:val="24"/>
        </w:rPr>
        <w:t>в письменной форме;</w:t>
      </w:r>
    </w:p>
    <w:p w:rsidR="00463B7E" w:rsidRPr="00D24750" w:rsidRDefault="00463B7E" w:rsidP="00463B7E">
      <w:pPr>
        <w:widowControl/>
        <w:ind w:firstLine="709"/>
        <w:jc w:val="both"/>
        <w:rPr>
          <w:rFonts w:ascii="Arial" w:hAnsi="Arial" w:cs="Arial"/>
          <w:sz w:val="24"/>
          <w:szCs w:val="24"/>
        </w:rPr>
      </w:pPr>
      <w:r w:rsidRPr="00D24750">
        <w:rPr>
          <w:rFonts w:ascii="Arial" w:hAnsi="Arial" w:cs="Arial"/>
          <w:sz w:val="24"/>
          <w:szCs w:val="24"/>
        </w:rPr>
        <w:t>посредством использования электронной почты;</w:t>
      </w:r>
    </w:p>
    <w:p w:rsidR="00463B7E" w:rsidRPr="00D24750" w:rsidRDefault="00463B7E" w:rsidP="00463B7E">
      <w:pPr>
        <w:widowControl/>
        <w:ind w:firstLine="709"/>
        <w:jc w:val="both"/>
        <w:rPr>
          <w:rFonts w:ascii="Arial" w:hAnsi="Arial" w:cs="Arial"/>
          <w:sz w:val="24"/>
          <w:szCs w:val="24"/>
        </w:rPr>
      </w:pPr>
      <w:r w:rsidRPr="00D24750">
        <w:rPr>
          <w:rFonts w:ascii="Arial" w:hAnsi="Arial" w:cs="Arial"/>
          <w:sz w:val="24"/>
          <w:szCs w:val="24"/>
        </w:rPr>
        <w:t>посредством использования факсимильной связи.</w:t>
      </w:r>
    </w:p>
    <w:p w:rsidR="00463B7E" w:rsidRPr="00D24750" w:rsidRDefault="00463B7E" w:rsidP="00463B7E">
      <w:pPr>
        <w:widowControl/>
        <w:ind w:firstLine="709"/>
        <w:jc w:val="both"/>
        <w:rPr>
          <w:rFonts w:ascii="Arial" w:hAnsi="Arial" w:cs="Arial"/>
          <w:sz w:val="24"/>
          <w:szCs w:val="24"/>
        </w:rPr>
      </w:pPr>
      <w:r w:rsidRPr="00D24750">
        <w:rPr>
          <w:rFonts w:ascii="Arial" w:hAnsi="Arial" w:cs="Arial"/>
          <w:sz w:val="24"/>
          <w:szCs w:val="24"/>
        </w:rPr>
        <w:t>При предоставлении информации при личном обращении уполномоченные специалисты Отдела представляют информацию о ходе выполнения запроса о предоставлении муниципальной услуги.</w:t>
      </w:r>
    </w:p>
    <w:p w:rsidR="00463B7E" w:rsidRPr="00D24750" w:rsidRDefault="00463B7E" w:rsidP="00463B7E">
      <w:pPr>
        <w:widowControl/>
        <w:ind w:firstLine="709"/>
        <w:jc w:val="both"/>
        <w:rPr>
          <w:rFonts w:ascii="Arial" w:hAnsi="Arial" w:cs="Arial"/>
          <w:sz w:val="24"/>
          <w:szCs w:val="24"/>
        </w:rPr>
      </w:pPr>
      <w:r w:rsidRPr="00D24750">
        <w:rPr>
          <w:rFonts w:ascii="Arial" w:hAnsi="Arial" w:cs="Arial"/>
          <w:sz w:val="24"/>
          <w:szCs w:val="24"/>
        </w:rPr>
        <w:t>При предоставлении информации посредством использования средств телефонной связи уполномоченные специалисты Отдела подробно и в вежливой (корректной) форме информируют обратившихся о ходе выполнения запроса о предоставлении муниципальной услуги.</w:t>
      </w:r>
    </w:p>
    <w:p w:rsidR="00463B7E" w:rsidRPr="00D24750" w:rsidRDefault="00463B7E" w:rsidP="00463B7E">
      <w:pPr>
        <w:widowControl/>
        <w:ind w:firstLine="709"/>
        <w:jc w:val="both"/>
        <w:rPr>
          <w:rFonts w:ascii="Arial" w:hAnsi="Arial" w:cs="Arial"/>
          <w:sz w:val="24"/>
          <w:szCs w:val="24"/>
        </w:rPr>
      </w:pPr>
      <w:r w:rsidRPr="00D24750">
        <w:rPr>
          <w:rFonts w:ascii="Arial" w:hAnsi="Arial" w:cs="Arial"/>
          <w:sz w:val="24"/>
          <w:szCs w:val="24"/>
        </w:rPr>
        <w:t>Ответ на звонок должен начинаться с информации о наименовании органа, в который поступил телефонный звонок, фамилии, имени, отчестве и должности уполномоченного специалиста, принявшего телефонный звонок.</w:t>
      </w:r>
    </w:p>
    <w:p w:rsidR="00463B7E" w:rsidRPr="00D24750" w:rsidRDefault="00463B7E" w:rsidP="00463B7E">
      <w:pPr>
        <w:widowControl/>
        <w:ind w:firstLine="709"/>
        <w:jc w:val="both"/>
        <w:rPr>
          <w:rFonts w:ascii="Arial" w:hAnsi="Arial" w:cs="Arial"/>
          <w:sz w:val="24"/>
          <w:szCs w:val="24"/>
        </w:rPr>
      </w:pPr>
      <w:r w:rsidRPr="00D24750">
        <w:rPr>
          <w:rFonts w:ascii="Arial" w:hAnsi="Arial" w:cs="Arial"/>
          <w:sz w:val="24"/>
          <w:szCs w:val="24"/>
        </w:rPr>
        <w:t>При невозможности уполномоченного специалиста, принявшего телефонный звонок, самостоятельно ответить на поставленные вопросы, телефонный звонок должен быть переадресован (переведен) на другого уполномоченного специалиста или же Заявителю должен быть сообщен телефонный номер, по которому можно будет получить необходимую информацию.</w:t>
      </w:r>
    </w:p>
    <w:p w:rsidR="00463B7E" w:rsidRPr="00D24750" w:rsidRDefault="00463B7E" w:rsidP="00463B7E">
      <w:pPr>
        <w:widowControl/>
        <w:ind w:firstLine="709"/>
        <w:jc w:val="both"/>
        <w:rPr>
          <w:rFonts w:ascii="Arial" w:hAnsi="Arial" w:cs="Arial"/>
          <w:sz w:val="24"/>
          <w:szCs w:val="24"/>
        </w:rPr>
      </w:pPr>
      <w:r w:rsidRPr="00D24750">
        <w:rPr>
          <w:rFonts w:ascii="Arial" w:hAnsi="Arial" w:cs="Arial"/>
          <w:bCs/>
          <w:sz w:val="24"/>
          <w:szCs w:val="24"/>
        </w:rPr>
        <w:t>При предоставлении информации по письменным заявлениям, заявлениям, поступившим по электронной почте и (или) по факсимильной связи, ответ на заявление о ходе выполнения запроса о предоставлении муниципальной услуги направляется в течение 7 (семи) календарных дней с момента регистрации заявления о ходе выполнения запроса о предоставлении муниципальной услуги, но не позже общего срока, установленного на предоставление муниципальной услуги.</w:t>
      </w:r>
    </w:p>
    <w:p w:rsidR="00463B7E" w:rsidRPr="00D24750" w:rsidRDefault="00463B7E" w:rsidP="00463B7E">
      <w:pPr>
        <w:widowControl/>
        <w:ind w:firstLine="709"/>
        <w:jc w:val="both"/>
        <w:rPr>
          <w:rFonts w:ascii="Arial" w:hAnsi="Arial" w:cs="Arial"/>
          <w:sz w:val="24"/>
          <w:szCs w:val="24"/>
        </w:rPr>
      </w:pPr>
      <w:r w:rsidRPr="00D24750">
        <w:rPr>
          <w:rFonts w:ascii="Arial" w:hAnsi="Arial" w:cs="Arial"/>
          <w:bCs/>
          <w:sz w:val="24"/>
          <w:szCs w:val="24"/>
        </w:rPr>
        <w:t>Ответ на заявление о ходе выполнения запроса о предоставлении муниципальной услуги подписывает заместитель Главы Администрации Курского района, курирующий данные вопросы  (либо лицо, его замещающее).</w:t>
      </w:r>
    </w:p>
    <w:p w:rsidR="00463B7E" w:rsidRPr="00D24750" w:rsidRDefault="00463B7E" w:rsidP="00463B7E">
      <w:pPr>
        <w:widowControl/>
        <w:ind w:firstLine="709"/>
        <w:jc w:val="both"/>
        <w:rPr>
          <w:rFonts w:ascii="Arial" w:hAnsi="Arial" w:cs="Arial"/>
          <w:bCs/>
          <w:sz w:val="24"/>
          <w:szCs w:val="24"/>
        </w:rPr>
      </w:pPr>
      <w:r w:rsidRPr="00D24750">
        <w:rPr>
          <w:rFonts w:ascii="Arial" w:hAnsi="Arial" w:cs="Arial"/>
          <w:bCs/>
          <w:sz w:val="24"/>
          <w:szCs w:val="24"/>
        </w:rPr>
        <w:t>Критерии принятия решения: всестороннее, полное и объективное рассмотрение и принятие решения.</w:t>
      </w:r>
    </w:p>
    <w:p w:rsidR="00463B7E" w:rsidRPr="00D24750" w:rsidRDefault="00463B7E" w:rsidP="00463B7E">
      <w:pPr>
        <w:widowControl/>
        <w:ind w:firstLine="709"/>
        <w:jc w:val="both"/>
        <w:rPr>
          <w:rFonts w:ascii="Arial" w:hAnsi="Arial" w:cs="Arial"/>
          <w:bCs/>
          <w:sz w:val="24"/>
          <w:szCs w:val="24"/>
        </w:rPr>
      </w:pPr>
      <w:r w:rsidRPr="00D24750">
        <w:rPr>
          <w:rFonts w:ascii="Arial" w:hAnsi="Arial" w:cs="Arial"/>
          <w:bCs/>
          <w:sz w:val="24"/>
          <w:szCs w:val="24"/>
        </w:rPr>
        <w:t>Результат административной процедуры: получение Заявителем сведений о ходе выполнения запроса о предоставлении муниципальной услуги.</w:t>
      </w:r>
    </w:p>
    <w:p w:rsidR="00463B7E" w:rsidRPr="00D24750" w:rsidRDefault="00463B7E" w:rsidP="00463B7E">
      <w:pPr>
        <w:widowControl/>
        <w:ind w:firstLine="709"/>
        <w:jc w:val="both"/>
        <w:rPr>
          <w:rFonts w:ascii="Arial" w:hAnsi="Arial" w:cs="Arial"/>
          <w:bCs/>
          <w:sz w:val="24"/>
          <w:szCs w:val="24"/>
        </w:rPr>
      </w:pPr>
      <w:r w:rsidRPr="00D24750">
        <w:rPr>
          <w:rFonts w:ascii="Arial" w:hAnsi="Arial" w:cs="Arial"/>
          <w:bCs/>
          <w:sz w:val="24"/>
          <w:szCs w:val="24"/>
        </w:rPr>
        <w:t>Способ фиксации результата выполнения административной процедуры:</w:t>
      </w:r>
    </w:p>
    <w:p w:rsidR="00463B7E" w:rsidRPr="00D24750" w:rsidRDefault="00463B7E" w:rsidP="00463B7E">
      <w:pPr>
        <w:widowControl/>
        <w:ind w:firstLine="709"/>
        <w:jc w:val="both"/>
        <w:rPr>
          <w:rFonts w:ascii="Arial" w:hAnsi="Arial" w:cs="Arial"/>
          <w:bCs/>
          <w:sz w:val="24"/>
          <w:szCs w:val="24"/>
        </w:rPr>
      </w:pPr>
      <w:r w:rsidRPr="00D24750">
        <w:rPr>
          <w:rFonts w:ascii="Arial" w:hAnsi="Arial" w:cs="Arial"/>
          <w:bCs/>
          <w:sz w:val="24"/>
          <w:szCs w:val="24"/>
        </w:rPr>
        <w:t>в случае устного обращения - результат административной процедуры фиксируется уполномоченным специалистом Отдела в «Журнале предоставления консультаций по муниципальным услугам";</w:t>
      </w:r>
    </w:p>
    <w:p w:rsidR="00463B7E" w:rsidRPr="00D24750" w:rsidRDefault="00463B7E" w:rsidP="00463B7E">
      <w:pPr>
        <w:widowControl/>
        <w:ind w:firstLine="709"/>
        <w:jc w:val="both"/>
        <w:rPr>
          <w:rFonts w:ascii="Arial" w:hAnsi="Arial" w:cs="Arial"/>
          <w:sz w:val="24"/>
          <w:szCs w:val="24"/>
        </w:rPr>
      </w:pPr>
      <w:bookmarkStart w:id="0" w:name="bookmark0"/>
      <w:r w:rsidRPr="00D24750">
        <w:rPr>
          <w:rFonts w:ascii="Arial" w:hAnsi="Arial" w:cs="Arial"/>
          <w:bCs/>
          <w:sz w:val="24"/>
          <w:szCs w:val="24"/>
        </w:rPr>
        <w:t xml:space="preserve">в случае письменного обращения - результат административной процедуры фиксируется уполномоченным специалистом </w:t>
      </w:r>
      <w:bookmarkEnd w:id="0"/>
      <w:r w:rsidRPr="00D24750">
        <w:rPr>
          <w:rFonts w:ascii="Arial" w:hAnsi="Arial" w:cs="Arial"/>
          <w:sz w:val="24"/>
          <w:szCs w:val="24"/>
        </w:rPr>
        <w:t>в системе автоматизации делопроизводства и электронного документооборота.</w:t>
      </w:r>
    </w:p>
    <w:p w:rsidR="00463B7E" w:rsidRPr="00D24750" w:rsidRDefault="00463B7E" w:rsidP="00463B7E">
      <w:pPr>
        <w:widowControl/>
        <w:ind w:firstLine="708"/>
        <w:jc w:val="both"/>
        <w:rPr>
          <w:rFonts w:ascii="Arial" w:hAnsi="Arial" w:cs="Arial"/>
          <w:sz w:val="24"/>
          <w:szCs w:val="24"/>
        </w:rPr>
      </w:pPr>
    </w:p>
    <w:p w:rsidR="00463B7E" w:rsidRPr="00D24750" w:rsidRDefault="00463B7E" w:rsidP="00463B7E">
      <w:pPr>
        <w:widowControl/>
        <w:jc w:val="center"/>
        <w:rPr>
          <w:rFonts w:ascii="Arial" w:hAnsi="Arial" w:cs="Arial"/>
          <w:sz w:val="24"/>
          <w:szCs w:val="24"/>
        </w:rPr>
      </w:pPr>
      <w:r w:rsidRPr="00D24750">
        <w:rPr>
          <w:rFonts w:ascii="Arial" w:hAnsi="Arial" w:cs="Arial"/>
          <w:b/>
          <w:sz w:val="24"/>
          <w:szCs w:val="24"/>
        </w:rPr>
        <w:t>3.1.5.</w:t>
      </w:r>
      <w:r w:rsidRPr="00D24750">
        <w:rPr>
          <w:rFonts w:ascii="Arial" w:hAnsi="Arial" w:cs="Arial"/>
          <w:b/>
          <w:sz w:val="24"/>
          <w:szCs w:val="24"/>
        </w:rPr>
        <w:tab/>
        <w:t>Правовая экспертиза документов</w:t>
      </w:r>
    </w:p>
    <w:p w:rsidR="00463B7E" w:rsidRPr="00D24750" w:rsidRDefault="00463B7E" w:rsidP="00463B7E">
      <w:pPr>
        <w:widowControl/>
        <w:ind w:firstLine="540"/>
        <w:jc w:val="both"/>
        <w:rPr>
          <w:rFonts w:ascii="Arial" w:hAnsi="Arial" w:cs="Arial"/>
          <w:sz w:val="24"/>
          <w:szCs w:val="24"/>
        </w:rPr>
      </w:pPr>
    </w:p>
    <w:p w:rsidR="00463B7E" w:rsidRPr="00D24750" w:rsidRDefault="00463B7E" w:rsidP="00463B7E">
      <w:pPr>
        <w:widowControl/>
        <w:ind w:firstLine="709"/>
        <w:jc w:val="both"/>
        <w:rPr>
          <w:rFonts w:ascii="Arial" w:hAnsi="Arial" w:cs="Arial"/>
          <w:sz w:val="24"/>
          <w:szCs w:val="24"/>
        </w:rPr>
      </w:pPr>
      <w:r w:rsidRPr="00D24750">
        <w:rPr>
          <w:rFonts w:ascii="Arial" w:hAnsi="Arial" w:cs="Arial"/>
          <w:sz w:val="24"/>
          <w:szCs w:val="24"/>
        </w:rPr>
        <w:t>Основанием для начала процедуры проведения правовой экспертизы документов, представленных заявителем и полученных в результате межведомственного взаимодействия, является их получение  должностным лицом, ответственным за проведение правовой экспертизы от специалиста, ответственного за ведение регистрации документооборота.</w:t>
      </w:r>
    </w:p>
    <w:p w:rsidR="00463B7E" w:rsidRPr="00D24750" w:rsidRDefault="00463B7E" w:rsidP="00463B7E">
      <w:pPr>
        <w:widowControl/>
        <w:ind w:firstLine="709"/>
        <w:jc w:val="both"/>
        <w:rPr>
          <w:rFonts w:ascii="Arial" w:hAnsi="Arial" w:cs="Arial"/>
          <w:sz w:val="24"/>
          <w:szCs w:val="24"/>
        </w:rPr>
      </w:pPr>
      <w:r w:rsidRPr="00D24750">
        <w:rPr>
          <w:rFonts w:ascii="Arial" w:hAnsi="Arial" w:cs="Arial"/>
          <w:sz w:val="24"/>
          <w:szCs w:val="24"/>
        </w:rPr>
        <w:t xml:space="preserve">Должностное лицо, ответственное за проведение правовой экспертизы, проверяет наличие всех необходимых документов и правильность их </w:t>
      </w:r>
      <w:r w:rsidRPr="00D24750">
        <w:rPr>
          <w:rFonts w:ascii="Arial" w:hAnsi="Arial" w:cs="Arial"/>
          <w:sz w:val="24"/>
          <w:szCs w:val="24"/>
        </w:rPr>
        <w:lastRenderedPageBreak/>
        <w:t xml:space="preserve">оформления, выявляет, соответствует ли предложение и формулировка правовых оснований для удовлетворения запроса заявителя о предоставлении муниципальной услуги, либо отказа в ее предоставлении требованиям действующего законодательства. </w:t>
      </w:r>
    </w:p>
    <w:p w:rsidR="00463B7E" w:rsidRPr="00D24750" w:rsidRDefault="00463B7E" w:rsidP="00463B7E">
      <w:pPr>
        <w:widowControl/>
        <w:ind w:firstLine="709"/>
        <w:jc w:val="both"/>
        <w:rPr>
          <w:rFonts w:ascii="Arial" w:hAnsi="Arial" w:cs="Arial"/>
          <w:sz w:val="24"/>
          <w:szCs w:val="24"/>
        </w:rPr>
      </w:pPr>
      <w:r w:rsidRPr="00D24750">
        <w:rPr>
          <w:rFonts w:ascii="Arial" w:hAnsi="Arial" w:cs="Arial"/>
          <w:sz w:val="24"/>
          <w:szCs w:val="24"/>
        </w:rPr>
        <w:t>По результатам проведенной правовой экспертизы документов, представленных заявителем и полученных в результате межведомственного взаимодействия должностным лицом, ответственным за проведение правовой экспертизы документов, составляется и подписывается заключение:</w:t>
      </w:r>
    </w:p>
    <w:p w:rsidR="00463B7E" w:rsidRPr="00D24750" w:rsidRDefault="00463B7E" w:rsidP="00463B7E">
      <w:pPr>
        <w:widowControl/>
        <w:ind w:firstLine="709"/>
        <w:jc w:val="both"/>
        <w:rPr>
          <w:rFonts w:ascii="Arial" w:hAnsi="Arial" w:cs="Arial"/>
          <w:sz w:val="24"/>
          <w:szCs w:val="24"/>
        </w:rPr>
      </w:pPr>
      <w:r w:rsidRPr="00D24750">
        <w:rPr>
          <w:rFonts w:ascii="Arial" w:hAnsi="Arial" w:cs="Arial"/>
          <w:sz w:val="24"/>
          <w:szCs w:val="24"/>
        </w:rPr>
        <w:t>о соответствии материала требованиям действующего законодательства;</w:t>
      </w:r>
    </w:p>
    <w:p w:rsidR="00463B7E" w:rsidRPr="00D24750" w:rsidRDefault="00463B7E" w:rsidP="00463B7E">
      <w:pPr>
        <w:widowControl/>
        <w:ind w:firstLine="709"/>
        <w:jc w:val="both"/>
        <w:rPr>
          <w:rFonts w:ascii="Arial" w:hAnsi="Arial" w:cs="Arial"/>
          <w:sz w:val="24"/>
          <w:szCs w:val="24"/>
        </w:rPr>
      </w:pPr>
      <w:r w:rsidRPr="00D24750">
        <w:rPr>
          <w:rFonts w:ascii="Arial" w:hAnsi="Arial" w:cs="Arial"/>
          <w:sz w:val="24"/>
          <w:szCs w:val="24"/>
        </w:rPr>
        <w:t xml:space="preserve">о несоответствии материала требованиям действующего законодательства. В таком заключении указывается, какой норме закона не соответствует материал, представленный отделом на правовую экспертизу, с указанием, оснований несоответствия; </w:t>
      </w:r>
    </w:p>
    <w:p w:rsidR="00463B7E" w:rsidRPr="00D24750" w:rsidRDefault="00463B7E" w:rsidP="00463B7E">
      <w:pPr>
        <w:widowControl/>
        <w:ind w:firstLine="709"/>
        <w:jc w:val="both"/>
        <w:rPr>
          <w:rFonts w:ascii="Arial" w:hAnsi="Arial" w:cs="Arial"/>
          <w:sz w:val="24"/>
          <w:szCs w:val="24"/>
        </w:rPr>
      </w:pPr>
      <w:r w:rsidRPr="00D24750">
        <w:rPr>
          <w:rFonts w:ascii="Arial" w:hAnsi="Arial" w:cs="Arial"/>
          <w:sz w:val="24"/>
          <w:szCs w:val="24"/>
        </w:rPr>
        <w:t>Критериями принятия решения являются основания, установленные ст.ст.92-109 Жилищного Кодекса Российской Федерации.</w:t>
      </w:r>
    </w:p>
    <w:p w:rsidR="00463B7E" w:rsidRPr="00D24750" w:rsidRDefault="00463B7E" w:rsidP="00463B7E">
      <w:pPr>
        <w:widowControl/>
        <w:ind w:firstLine="709"/>
        <w:jc w:val="both"/>
        <w:rPr>
          <w:rFonts w:ascii="Arial" w:hAnsi="Arial" w:cs="Arial"/>
          <w:sz w:val="24"/>
          <w:szCs w:val="24"/>
        </w:rPr>
      </w:pPr>
      <w:r w:rsidRPr="00D24750">
        <w:rPr>
          <w:rFonts w:ascii="Arial" w:hAnsi="Arial" w:cs="Arial"/>
          <w:sz w:val="24"/>
          <w:szCs w:val="24"/>
        </w:rPr>
        <w:t xml:space="preserve">Материал с заключением о соответствии, либо несоответствии требованиям действующего законодательства специалистом, ответственным за проведение правовой экспертизы, передается начальнику Отдела для согласования. </w:t>
      </w:r>
    </w:p>
    <w:p w:rsidR="00463B7E" w:rsidRPr="00D24750" w:rsidRDefault="00463B7E" w:rsidP="00463B7E">
      <w:pPr>
        <w:widowControl/>
        <w:ind w:firstLine="709"/>
        <w:jc w:val="both"/>
        <w:rPr>
          <w:rFonts w:ascii="Arial" w:hAnsi="Arial" w:cs="Arial"/>
          <w:sz w:val="24"/>
          <w:szCs w:val="24"/>
        </w:rPr>
      </w:pPr>
      <w:r w:rsidRPr="00D24750">
        <w:rPr>
          <w:rFonts w:ascii="Arial" w:hAnsi="Arial" w:cs="Arial"/>
          <w:sz w:val="24"/>
          <w:szCs w:val="24"/>
        </w:rPr>
        <w:t xml:space="preserve">Начальник Отдела проверяет правильность вынесенного специалистом предложения об удовлетворении, либо отказе в предоставлении муниципальной услуги с учетом проведенной правовой экспертизы, после чего, составляет заключение, накладывает резолюцию и визирует представленный материал. </w:t>
      </w:r>
    </w:p>
    <w:p w:rsidR="00463B7E" w:rsidRPr="00D24750" w:rsidRDefault="00463B7E" w:rsidP="00463B7E">
      <w:pPr>
        <w:widowControl/>
        <w:ind w:firstLine="709"/>
        <w:jc w:val="both"/>
        <w:rPr>
          <w:rFonts w:ascii="Arial" w:hAnsi="Arial" w:cs="Arial"/>
          <w:sz w:val="24"/>
          <w:szCs w:val="24"/>
        </w:rPr>
      </w:pPr>
      <w:r w:rsidRPr="00D24750">
        <w:rPr>
          <w:rFonts w:ascii="Arial" w:hAnsi="Arial" w:cs="Arial"/>
          <w:sz w:val="24"/>
          <w:szCs w:val="24"/>
        </w:rPr>
        <w:t>Максимальный срок исполнения указанной административной процедуры – 3 рабочих дня со дня принятия материала для проведения правовой экспертизы.</w:t>
      </w:r>
    </w:p>
    <w:p w:rsidR="00463B7E" w:rsidRPr="00D24750" w:rsidRDefault="00463B7E" w:rsidP="00463B7E">
      <w:pPr>
        <w:widowControl/>
        <w:ind w:firstLine="709"/>
        <w:jc w:val="both"/>
        <w:rPr>
          <w:rFonts w:ascii="Arial" w:hAnsi="Arial" w:cs="Arial"/>
          <w:sz w:val="24"/>
          <w:szCs w:val="24"/>
        </w:rPr>
      </w:pPr>
      <w:r w:rsidRPr="00D24750">
        <w:rPr>
          <w:rFonts w:ascii="Arial" w:hAnsi="Arial" w:cs="Arial"/>
          <w:sz w:val="24"/>
          <w:szCs w:val="24"/>
        </w:rPr>
        <w:t>Результатом административной процедуры является правовое заключение  о соответствии, либо несоответствии требованиям действующего законодательства запроса заявителя о предоставлении муниципальной услуги.</w:t>
      </w:r>
    </w:p>
    <w:p w:rsidR="00463B7E" w:rsidRPr="00D24750" w:rsidRDefault="00463B7E" w:rsidP="00463B7E">
      <w:pPr>
        <w:widowControl/>
        <w:ind w:firstLine="709"/>
        <w:jc w:val="both"/>
        <w:rPr>
          <w:rFonts w:ascii="Arial" w:hAnsi="Arial" w:cs="Arial"/>
          <w:sz w:val="24"/>
          <w:szCs w:val="24"/>
        </w:rPr>
      </w:pPr>
      <w:r w:rsidRPr="00D24750">
        <w:rPr>
          <w:rFonts w:ascii="Arial" w:hAnsi="Arial" w:cs="Arial"/>
          <w:sz w:val="24"/>
          <w:szCs w:val="24"/>
        </w:rPr>
        <w:t>Способ фиксации результата – регистрация материала с правовым заключением в соответствующем журнале учета.</w:t>
      </w:r>
    </w:p>
    <w:p w:rsidR="00463B7E" w:rsidRPr="00D24750" w:rsidRDefault="00463B7E" w:rsidP="00463B7E">
      <w:pPr>
        <w:widowControl/>
        <w:ind w:firstLine="709"/>
        <w:jc w:val="both"/>
        <w:rPr>
          <w:rFonts w:ascii="Arial" w:hAnsi="Arial" w:cs="Arial"/>
          <w:sz w:val="24"/>
          <w:szCs w:val="24"/>
        </w:rPr>
      </w:pPr>
    </w:p>
    <w:p w:rsidR="00463B7E" w:rsidRPr="00D24750" w:rsidRDefault="00463B7E" w:rsidP="00463B7E">
      <w:pPr>
        <w:widowControl/>
        <w:jc w:val="center"/>
        <w:rPr>
          <w:rFonts w:ascii="Arial" w:hAnsi="Arial" w:cs="Arial"/>
          <w:b/>
          <w:bCs/>
          <w:sz w:val="24"/>
          <w:szCs w:val="24"/>
        </w:rPr>
      </w:pPr>
    </w:p>
    <w:p w:rsidR="00463B7E" w:rsidRPr="00D24750" w:rsidRDefault="00463B7E" w:rsidP="00463B7E">
      <w:pPr>
        <w:widowControl/>
        <w:jc w:val="center"/>
        <w:rPr>
          <w:rFonts w:ascii="Arial" w:hAnsi="Arial" w:cs="Arial"/>
          <w:b/>
          <w:sz w:val="24"/>
          <w:szCs w:val="24"/>
        </w:rPr>
      </w:pPr>
      <w:r w:rsidRPr="00D24750">
        <w:rPr>
          <w:rFonts w:ascii="Arial" w:hAnsi="Arial" w:cs="Arial"/>
          <w:b/>
          <w:bCs/>
          <w:sz w:val="24"/>
          <w:szCs w:val="24"/>
        </w:rPr>
        <w:t>3.1.6.</w:t>
      </w:r>
      <w:r w:rsidRPr="00D24750">
        <w:rPr>
          <w:rFonts w:ascii="Arial" w:hAnsi="Arial" w:cs="Arial"/>
          <w:sz w:val="24"/>
          <w:szCs w:val="24"/>
        </w:rPr>
        <w:tab/>
      </w:r>
      <w:r w:rsidRPr="00D24750">
        <w:rPr>
          <w:rFonts w:ascii="Arial" w:hAnsi="Arial" w:cs="Arial"/>
          <w:b/>
          <w:sz w:val="24"/>
          <w:szCs w:val="24"/>
        </w:rPr>
        <w:t xml:space="preserve">Принятие </w:t>
      </w:r>
      <w:r w:rsidRPr="00D24750">
        <w:rPr>
          <w:rFonts w:ascii="Arial" w:hAnsi="Arial" w:cs="Arial"/>
          <w:b/>
          <w:bCs/>
          <w:sz w:val="24"/>
          <w:szCs w:val="24"/>
        </w:rPr>
        <w:t>решения о</w:t>
      </w:r>
      <w:r w:rsidRPr="00D24750">
        <w:rPr>
          <w:rFonts w:ascii="Arial" w:hAnsi="Arial" w:cs="Arial"/>
          <w:b/>
          <w:sz w:val="24"/>
          <w:szCs w:val="24"/>
        </w:rPr>
        <w:t xml:space="preserve">предоставлении жилого помещения </w:t>
      </w:r>
    </w:p>
    <w:p w:rsidR="00463B7E" w:rsidRPr="00D24750" w:rsidRDefault="00463B7E" w:rsidP="00463B7E">
      <w:pPr>
        <w:widowControl/>
        <w:jc w:val="center"/>
        <w:rPr>
          <w:rFonts w:ascii="Arial" w:hAnsi="Arial" w:cs="Arial"/>
          <w:b/>
          <w:sz w:val="24"/>
          <w:szCs w:val="24"/>
        </w:rPr>
      </w:pPr>
      <w:r w:rsidRPr="00D24750">
        <w:rPr>
          <w:rFonts w:ascii="Arial" w:hAnsi="Arial" w:cs="Arial"/>
          <w:b/>
          <w:sz w:val="24"/>
          <w:szCs w:val="24"/>
        </w:rPr>
        <w:t xml:space="preserve">по договору найма специализированного жилого помещения, </w:t>
      </w:r>
    </w:p>
    <w:p w:rsidR="00463B7E" w:rsidRPr="00D24750" w:rsidRDefault="00463B7E" w:rsidP="00463B7E">
      <w:pPr>
        <w:widowControl/>
        <w:jc w:val="center"/>
        <w:rPr>
          <w:rFonts w:ascii="Arial" w:hAnsi="Arial" w:cs="Arial"/>
          <w:b/>
          <w:sz w:val="24"/>
          <w:szCs w:val="24"/>
        </w:rPr>
      </w:pPr>
      <w:r w:rsidRPr="00D24750">
        <w:rPr>
          <w:rFonts w:ascii="Arial" w:hAnsi="Arial" w:cs="Arial"/>
          <w:b/>
          <w:sz w:val="24"/>
          <w:szCs w:val="24"/>
        </w:rPr>
        <w:t xml:space="preserve">либо об отказе в предоставлении жилого помещения </w:t>
      </w:r>
    </w:p>
    <w:p w:rsidR="00463B7E" w:rsidRPr="00D24750" w:rsidRDefault="00463B7E" w:rsidP="00463B7E">
      <w:pPr>
        <w:widowControl/>
        <w:jc w:val="center"/>
        <w:rPr>
          <w:rFonts w:ascii="Arial" w:hAnsi="Arial" w:cs="Arial"/>
          <w:b/>
          <w:sz w:val="24"/>
          <w:szCs w:val="24"/>
        </w:rPr>
      </w:pPr>
      <w:r w:rsidRPr="00D24750">
        <w:rPr>
          <w:rFonts w:ascii="Arial" w:hAnsi="Arial" w:cs="Arial"/>
          <w:b/>
          <w:sz w:val="24"/>
          <w:szCs w:val="24"/>
        </w:rPr>
        <w:t>по договору найма специализированного жилого помещения</w:t>
      </w:r>
    </w:p>
    <w:p w:rsidR="00463B7E" w:rsidRPr="00D24750" w:rsidRDefault="00463B7E" w:rsidP="00463B7E">
      <w:pPr>
        <w:widowControl/>
        <w:ind w:firstLine="540"/>
        <w:jc w:val="both"/>
        <w:rPr>
          <w:rFonts w:ascii="Arial" w:hAnsi="Arial" w:cs="Arial"/>
          <w:sz w:val="24"/>
          <w:szCs w:val="24"/>
        </w:rPr>
      </w:pPr>
    </w:p>
    <w:p w:rsidR="00463B7E" w:rsidRPr="00D24750" w:rsidRDefault="00463B7E" w:rsidP="00463B7E">
      <w:pPr>
        <w:widowControl/>
        <w:ind w:firstLine="709"/>
        <w:jc w:val="both"/>
        <w:rPr>
          <w:rFonts w:ascii="Arial" w:hAnsi="Arial" w:cs="Arial"/>
          <w:sz w:val="24"/>
          <w:szCs w:val="24"/>
        </w:rPr>
      </w:pPr>
      <w:r w:rsidRPr="00D24750">
        <w:rPr>
          <w:rFonts w:ascii="Arial" w:hAnsi="Arial" w:cs="Arial"/>
          <w:sz w:val="24"/>
          <w:szCs w:val="24"/>
        </w:rPr>
        <w:t>Основанием для начала административной процедуры является поступление к специалисту Отдела, ответственному за подготовку и согласование проекта решения Администрации Курского района, запроса заявителя о предоставлении муниципальной услуги с документами и заключением правовой экспертизы документов.</w:t>
      </w:r>
    </w:p>
    <w:p w:rsidR="00463B7E" w:rsidRPr="00D24750" w:rsidRDefault="00463B7E" w:rsidP="00463B7E">
      <w:pPr>
        <w:widowControl/>
        <w:ind w:firstLine="709"/>
        <w:jc w:val="both"/>
        <w:rPr>
          <w:rFonts w:ascii="Arial" w:hAnsi="Arial" w:cs="Arial"/>
          <w:sz w:val="24"/>
          <w:szCs w:val="24"/>
        </w:rPr>
      </w:pPr>
      <w:r w:rsidRPr="00D24750">
        <w:rPr>
          <w:rFonts w:ascii="Arial" w:hAnsi="Arial" w:cs="Arial"/>
          <w:sz w:val="24"/>
          <w:szCs w:val="24"/>
        </w:rPr>
        <w:t>Специалист Отдела, ответственный за подготовку и согласование проекта решения Администрации Курского района, готовит проект постановления Администрации Курского района Курской области о предоставлении жилого помещения по договору найма специализированного жилого помещения, либо проект извещения об отказе в предоставлении жилого помещения по договору найма специализированного жилого помещения, согласовывает его с начальником Отдела.</w:t>
      </w:r>
    </w:p>
    <w:p w:rsidR="00463B7E" w:rsidRPr="00D24750" w:rsidRDefault="00463B7E" w:rsidP="00463B7E">
      <w:pPr>
        <w:widowControl/>
        <w:ind w:firstLine="709"/>
        <w:jc w:val="both"/>
        <w:rPr>
          <w:rFonts w:ascii="Arial" w:hAnsi="Arial" w:cs="Arial"/>
          <w:sz w:val="24"/>
          <w:szCs w:val="24"/>
        </w:rPr>
      </w:pPr>
      <w:r w:rsidRPr="00D24750">
        <w:rPr>
          <w:rFonts w:ascii="Arial" w:hAnsi="Arial" w:cs="Arial"/>
          <w:sz w:val="24"/>
          <w:szCs w:val="24"/>
        </w:rPr>
        <w:lastRenderedPageBreak/>
        <w:t>Максимальный срок исполнения указанной административной процедуры 1 рабочий день со дня поступления материала после проведения правовой экспертизы.</w:t>
      </w:r>
    </w:p>
    <w:p w:rsidR="00463B7E" w:rsidRPr="00D24750" w:rsidRDefault="00463B7E" w:rsidP="00463B7E">
      <w:pPr>
        <w:widowControl/>
        <w:ind w:firstLine="709"/>
        <w:jc w:val="both"/>
        <w:rPr>
          <w:rFonts w:ascii="Arial" w:hAnsi="Arial" w:cs="Arial"/>
          <w:sz w:val="24"/>
          <w:szCs w:val="24"/>
        </w:rPr>
      </w:pPr>
      <w:r w:rsidRPr="00D24750">
        <w:rPr>
          <w:rFonts w:ascii="Arial" w:hAnsi="Arial" w:cs="Arial"/>
          <w:sz w:val="24"/>
          <w:szCs w:val="24"/>
        </w:rPr>
        <w:t>Согласованный проект постановления направляется на согласование в отраслевые органы Администрации Курского района в установленном порядке.</w:t>
      </w:r>
    </w:p>
    <w:p w:rsidR="00463B7E" w:rsidRPr="00D24750" w:rsidRDefault="00463B7E" w:rsidP="00463B7E">
      <w:pPr>
        <w:widowControl/>
        <w:ind w:firstLine="709"/>
        <w:jc w:val="both"/>
        <w:rPr>
          <w:rFonts w:ascii="Arial" w:hAnsi="Arial" w:cs="Arial"/>
          <w:sz w:val="24"/>
          <w:szCs w:val="24"/>
        </w:rPr>
      </w:pPr>
      <w:r w:rsidRPr="00D24750">
        <w:rPr>
          <w:rFonts w:ascii="Arial" w:hAnsi="Arial" w:cs="Arial"/>
          <w:sz w:val="24"/>
          <w:szCs w:val="24"/>
        </w:rPr>
        <w:t>Общий срок рассмотрения и согласования должностными лицами проекта постановления Администрации города Курска не должен превышать 10 рабочих дней.</w:t>
      </w:r>
    </w:p>
    <w:p w:rsidR="00463B7E" w:rsidRPr="00D24750" w:rsidRDefault="00463B7E" w:rsidP="00463B7E">
      <w:pPr>
        <w:widowControl/>
        <w:ind w:firstLine="709"/>
        <w:jc w:val="both"/>
        <w:rPr>
          <w:rFonts w:ascii="Arial" w:hAnsi="Arial" w:cs="Arial"/>
          <w:sz w:val="24"/>
          <w:szCs w:val="24"/>
        </w:rPr>
      </w:pPr>
      <w:r w:rsidRPr="00D24750">
        <w:rPr>
          <w:rFonts w:ascii="Arial" w:hAnsi="Arial" w:cs="Arial"/>
          <w:sz w:val="24"/>
          <w:szCs w:val="24"/>
        </w:rPr>
        <w:t>Согласованный проект постановления направляется Главе Курского района для его подписания.</w:t>
      </w:r>
    </w:p>
    <w:p w:rsidR="00463B7E" w:rsidRPr="00D24750" w:rsidRDefault="00463B7E" w:rsidP="00463B7E">
      <w:pPr>
        <w:widowControl/>
        <w:ind w:firstLine="709"/>
        <w:jc w:val="both"/>
        <w:rPr>
          <w:rFonts w:ascii="Arial" w:hAnsi="Arial" w:cs="Arial"/>
          <w:sz w:val="24"/>
          <w:szCs w:val="24"/>
        </w:rPr>
      </w:pPr>
      <w:r w:rsidRPr="00D24750">
        <w:rPr>
          <w:rFonts w:ascii="Arial" w:hAnsi="Arial" w:cs="Arial"/>
          <w:sz w:val="24"/>
          <w:szCs w:val="24"/>
        </w:rPr>
        <w:t>Решение о предоставлении жилого помещения по договору найма специализированного жилого помещения должно быть принято в течение тридцати календарных дней со дня принятия заявления и необходимых документов в Отдел.</w:t>
      </w:r>
    </w:p>
    <w:p w:rsidR="00463B7E" w:rsidRPr="00D24750" w:rsidRDefault="00463B7E" w:rsidP="00463B7E">
      <w:pPr>
        <w:widowControl/>
        <w:ind w:firstLine="709"/>
        <w:jc w:val="both"/>
        <w:rPr>
          <w:rFonts w:ascii="Arial" w:hAnsi="Arial" w:cs="Arial"/>
          <w:sz w:val="24"/>
          <w:szCs w:val="24"/>
        </w:rPr>
      </w:pPr>
      <w:r w:rsidRPr="00D24750">
        <w:rPr>
          <w:rFonts w:ascii="Arial" w:hAnsi="Arial" w:cs="Arial"/>
          <w:sz w:val="24"/>
          <w:szCs w:val="24"/>
        </w:rPr>
        <w:t>Отказ заявителя от предоставления жилого помещения, либо от вселения в предлагаемое жилое помещение оформляется в письменном виде и заверяется личной подписью заявителя.</w:t>
      </w:r>
    </w:p>
    <w:p w:rsidR="00463B7E" w:rsidRPr="00D24750" w:rsidRDefault="00463B7E" w:rsidP="00463B7E">
      <w:pPr>
        <w:widowControl/>
        <w:ind w:firstLine="709"/>
        <w:jc w:val="both"/>
        <w:rPr>
          <w:rFonts w:ascii="Arial" w:hAnsi="Arial" w:cs="Arial"/>
          <w:sz w:val="24"/>
          <w:szCs w:val="24"/>
        </w:rPr>
      </w:pPr>
      <w:r w:rsidRPr="00D24750">
        <w:rPr>
          <w:rFonts w:ascii="Arial" w:hAnsi="Arial" w:cs="Arial"/>
          <w:sz w:val="24"/>
          <w:szCs w:val="24"/>
        </w:rPr>
        <w:t>Извещение об отказе в предоставлении муниципальной услуги по основаниям, установленным п.2.10 настоящего Административного регламента оформляется письмом Администрации Курского района с указанием причины отказа в течение 15 рабочих дней со дня принятия заявления и необходимых документов в Отдел.</w:t>
      </w:r>
    </w:p>
    <w:p w:rsidR="00463B7E" w:rsidRPr="00D24750" w:rsidRDefault="00463B7E" w:rsidP="00463B7E">
      <w:pPr>
        <w:widowControl/>
        <w:ind w:firstLine="709"/>
        <w:jc w:val="both"/>
        <w:rPr>
          <w:rFonts w:ascii="Arial" w:hAnsi="Arial" w:cs="Arial"/>
          <w:sz w:val="24"/>
          <w:szCs w:val="24"/>
        </w:rPr>
      </w:pPr>
      <w:r w:rsidRPr="00D24750">
        <w:rPr>
          <w:rFonts w:ascii="Arial" w:hAnsi="Arial" w:cs="Arial"/>
          <w:sz w:val="24"/>
          <w:szCs w:val="24"/>
        </w:rPr>
        <w:t>Критериями принятия решения являются основания, установленные ст.ст.92-109 Жилищного Кодекса Российской Федерации.</w:t>
      </w:r>
    </w:p>
    <w:p w:rsidR="00463B7E" w:rsidRPr="00D24750" w:rsidRDefault="00463B7E" w:rsidP="00463B7E">
      <w:pPr>
        <w:widowControl/>
        <w:ind w:firstLine="709"/>
        <w:jc w:val="both"/>
        <w:rPr>
          <w:rFonts w:ascii="Arial" w:hAnsi="Arial" w:cs="Arial"/>
          <w:sz w:val="24"/>
          <w:szCs w:val="24"/>
        </w:rPr>
      </w:pPr>
      <w:r w:rsidRPr="00D24750">
        <w:rPr>
          <w:rFonts w:ascii="Arial" w:hAnsi="Arial" w:cs="Arial"/>
          <w:sz w:val="24"/>
          <w:szCs w:val="24"/>
        </w:rPr>
        <w:t xml:space="preserve">Результат административной процедуры - принятие </w:t>
      </w:r>
      <w:r w:rsidRPr="00D24750">
        <w:rPr>
          <w:rFonts w:ascii="Arial" w:hAnsi="Arial" w:cs="Arial"/>
          <w:bCs/>
          <w:sz w:val="24"/>
          <w:szCs w:val="24"/>
        </w:rPr>
        <w:t xml:space="preserve">решения о </w:t>
      </w:r>
      <w:r w:rsidRPr="00D24750">
        <w:rPr>
          <w:rFonts w:ascii="Arial" w:hAnsi="Arial" w:cs="Arial"/>
          <w:sz w:val="24"/>
          <w:szCs w:val="24"/>
        </w:rPr>
        <w:t xml:space="preserve">предоставлении жилого помещения по договору найма специализированного жилого помещения </w:t>
      </w:r>
      <w:r w:rsidRPr="00D24750">
        <w:rPr>
          <w:rFonts w:ascii="Arial" w:hAnsi="Arial" w:cs="Arial"/>
          <w:bCs/>
          <w:sz w:val="24"/>
          <w:szCs w:val="24"/>
        </w:rPr>
        <w:t xml:space="preserve">или извещение </w:t>
      </w:r>
      <w:r w:rsidRPr="00D24750">
        <w:rPr>
          <w:rFonts w:ascii="Arial" w:hAnsi="Arial" w:cs="Arial"/>
          <w:sz w:val="24"/>
          <w:szCs w:val="24"/>
        </w:rPr>
        <w:t>об отказе в предоставлении муниципальной услуги.</w:t>
      </w:r>
    </w:p>
    <w:p w:rsidR="00463B7E" w:rsidRPr="00D24750" w:rsidRDefault="00463B7E" w:rsidP="00463B7E">
      <w:pPr>
        <w:widowControl/>
        <w:ind w:firstLine="709"/>
        <w:jc w:val="both"/>
        <w:rPr>
          <w:rFonts w:ascii="Arial" w:hAnsi="Arial" w:cs="Arial"/>
          <w:sz w:val="24"/>
          <w:szCs w:val="24"/>
        </w:rPr>
      </w:pPr>
      <w:r w:rsidRPr="00D24750">
        <w:rPr>
          <w:rFonts w:ascii="Arial" w:hAnsi="Arial" w:cs="Arial"/>
          <w:sz w:val="24"/>
          <w:szCs w:val="24"/>
        </w:rPr>
        <w:t>Способ фиксации результата – регистрация решения об удовлетворении заявления, либо об отказе в удовлетворении заявления в системе автоматизации делопроизводства и электронного документооборота в разделе журнал «предоставление специализированных жилых помещений по договорам найма».</w:t>
      </w:r>
    </w:p>
    <w:p w:rsidR="00463B7E" w:rsidRPr="00D24750" w:rsidRDefault="00463B7E" w:rsidP="00463B7E">
      <w:pPr>
        <w:widowControl/>
        <w:ind w:firstLine="709"/>
        <w:jc w:val="both"/>
        <w:rPr>
          <w:rFonts w:ascii="Arial" w:hAnsi="Arial" w:cs="Arial"/>
          <w:sz w:val="24"/>
          <w:szCs w:val="24"/>
        </w:rPr>
      </w:pPr>
      <w:r w:rsidRPr="00D24750">
        <w:rPr>
          <w:rFonts w:ascii="Arial" w:hAnsi="Arial" w:cs="Arial"/>
          <w:sz w:val="24"/>
          <w:szCs w:val="24"/>
        </w:rPr>
        <w:t>В течение 3-х рабочих дней выписка либо копия постановления Администрации Курского района Курской области о предоставлении муниципальной услуги, либо извещение об отказе в предоставлении муниципальной услуги направляется (выдается) заявителю.</w:t>
      </w:r>
    </w:p>
    <w:p w:rsidR="00463B7E" w:rsidRPr="00D24750" w:rsidRDefault="00463B7E" w:rsidP="00463B7E">
      <w:pPr>
        <w:widowControl/>
        <w:jc w:val="both"/>
        <w:rPr>
          <w:rFonts w:ascii="Arial" w:hAnsi="Arial" w:cs="Arial"/>
          <w:b/>
          <w:iCs/>
          <w:sz w:val="24"/>
          <w:szCs w:val="24"/>
        </w:rPr>
      </w:pPr>
    </w:p>
    <w:p w:rsidR="00463B7E" w:rsidRPr="00D24750" w:rsidRDefault="00463B7E" w:rsidP="00463B7E">
      <w:pPr>
        <w:widowControl/>
        <w:jc w:val="center"/>
        <w:rPr>
          <w:rFonts w:ascii="Arial" w:hAnsi="Arial" w:cs="Arial"/>
          <w:b/>
          <w:iCs/>
          <w:sz w:val="24"/>
          <w:szCs w:val="24"/>
        </w:rPr>
      </w:pPr>
    </w:p>
    <w:p w:rsidR="00463B7E" w:rsidRPr="00D24750" w:rsidRDefault="00463B7E" w:rsidP="00463B7E">
      <w:pPr>
        <w:widowControl/>
        <w:jc w:val="center"/>
        <w:rPr>
          <w:rFonts w:ascii="Arial" w:hAnsi="Arial" w:cs="Arial"/>
          <w:b/>
          <w:iCs/>
          <w:sz w:val="24"/>
          <w:szCs w:val="24"/>
        </w:rPr>
      </w:pPr>
    </w:p>
    <w:p w:rsidR="00463B7E" w:rsidRPr="00D24750" w:rsidRDefault="00463B7E" w:rsidP="00463B7E">
      <w:pPr>
        <w:widowControl/>
        <w:jc w:val="center"/>
        <w:rPr>
          <w:rFonts w:ascii="Arial" w:hAnsi="Arial" w:cs="Arial"/>
          <w:b/>
          <w:iCs/>
          <w:sz w:val="24"/>
          <w:szCs w:val="24"/>
        </w:rPr>
      </w:pPr>
    </w:p>
    <w:p w:rsidR="00463B7E" w:rsidRPr="00D24750" w:rsidRDefault="00463B7E" w:rsidP="00463B7E">
      <w:pPr>
        <w:widowControl/>
        <w:jc w:val="center"/>
        <w:rPr>
          <w:rFonts w:ascii="Arial" w:hAnsi="Arial" w:cs="Arial"/>
          <w:b/>
          <w:iCs/>
          <w:sz w:val="24"/>
          <w:szCs w:val="24"/>
        </w:rPr>
      </w:pPr>
      <w:r w:rsidRPr="00D24750">
        <w:rPr>
          <w:rFonts w:ascii="Arial" w:hAnsi="Arial" w:cs="Arial"/>
          <w:b/>
          <w:iCs/>
          <w:sz w:val="24"/>
          <w:szCs w:val="24"/>
        </w:rPr>
        <w:t xml:space="preserve">3.1.7. </w:t>
      </w:r>
      <w:r w:rsidRPr="00D24750">
        <w:rPr>
          <w:rFonts w:ascii="Arial" w:hAnsi="Arial" w:cs="Arial"/>
          <w:b/>
          <w:sz w:val="24"/>
          <w:szCs w:val="24"/>
        </w:rPr>
        <w:t xml:space="preserve">Принятие </w:t>
      </w:r>
      <w:r w:rsidRPr="00D24750">
        <w:rPr>
          <w:rFonts w:ascii="Arial" w:hAnsi="Arial" w:cs="Arial"/>
          <w:b/>
          <w:bCs/>
          <w:sz w:val="24"/>
          <w:szCs w:val="24"/>
        </w:rPr>
        <w:t>решения</w:t>
      </w:r>
    </w:p>
    <w:p w:rsidR="00463B7E" w:rsidRPr="00D24750" w:rsidRDefault="00463B7E" w:rsidP="00463B7E">
      <w:pPr>
        <w:widowControl/>
        <w:jc w:val="center"/>
        <w:rPr>
          <w:rFonts w:ascii="Arial" w:hAnsi="Arial" w:cs="Arial"/>
          <w:b/>
          <w:iCs/>
          <w:sz w:val="24"/>
          <w:szCs w:val="24"/>
        </w:rPr>
      </w:pPr>
      <w:r w:rsidRPr="00D24750">
        <w:rPr>
          <w:rFonts w:ascii="Arial" w:hAnsi="Arial" w:cs="Arial"/>
          <w:b/>
          <w:iCs/>
          <w:sz w:val="24"/>
          <w:szCs w:val="24"/>
        </w:rPr>
        <w:t xml:space="preserve">о предоставлении муниципальной услуги - </w:t>
      </w:r>
    </w:p>
    <w:p w:rsidR="00463B7E" w:rsidRPr="00D24750" w:rsidRDefault="00463B7E" w:rsidP="00463B7E">
      <w:pPr>
        <w:widowControl/>
        <w:jc w:val="center"/>
        <w:rPr>
          <w:rFonts w:ascii="Arial" w:hAnsi="Arial" w:cs="Arial"/>
          <w:b/>
          <w:iCs/>
          <w:sz w:val="24"/>
          <w:szCs w:val="24"/>
        </w:rPr>
      </w:pPr>
      <w:r w:rsidRPr="00D24750">
        <w:rPr>
          <w:rFonts w:ascii="Arial" w:hAnsi="Arial" w:cs="Arial"/>
          <w:b/>
          <w:iCs/>
          <w:sz w:val="24"/>
          <w:szCs w:val="24"/>
        </w:rPr>
        <w:t xml:space="preserve">заключение договора найма специализированного жилого помещения, отказ в заключении договора найма </w:t>
      </w:r>
    </w:p>
    <w:p w:rsidR="00463B7E" w:rsidRPr="00D24750" w:rsidRDefault="00463B7E" w:rsidP="00463B7E">
      <w:pPr>
        <w:widowControl/>
        <w:jc w:val="center"/>
        <w:rPr>
          <w:rFonts w:ascii="Arial" w:hAnsi="Arial" w:cs="Arial"/>
          <w:b/>
          <w:iCs/>
          <w:sz w:val="24"/>
          <w:szCs w:val="24"/>
        </w:rPr>
      </w:pPr>
      <w:r w:rsidRPr="00D24750">
        <w:rPr>
          <w:rFonts w:ascii="Arial" w:hAnsi="Arial" w:cs="Arial"/>
          <w:b/>
          <w:iCs/>
          <w:sz w:val="24"/>
          <w:szCs w:val="24"/>
        </w:rPr>
        <w:t>специализированного жилого помещения</w:t>
      </w:r>
    </w:p>
    <w:p w:rsidR="00463B7E" w:rsidRPr="00D24750" w:rsidRDefault="00463B7E" w:rsidP="00463B7E">
      <w:pPr>
        <w:widowControl/>
        <w:jc w:val="both"/>
        <w:rPr>
          <w:rFonts w:ascii="Arial" w:hAnsi="Arial" w:cs="Arial"/>
          <w:sz w:val="24"/>
          <w:szCs w:val="24"/>
        </w:rPr>
      </w:pPr>
    </w:p>
    <w:p w:rsidR="00463B7E" w:rsidRPr="00D24750" w:rsidRDefault="00463B7E" w:rsidP="00463B7E">
      <w:pPr>
        <w:widowControl/>
        <w:ind w:firstLine="709"/>
        <w:jc w:val="both"/>
        <w:rPr>
          <w:rFonts w:ascii="Arial" w:hAnsi="Arial" w:cs="Arial"/>
          <w:sz w:val="24"/>
          <w:szCs w:val="24"/>
        </w:rPr>
      </w:pPr>
      <w:r w:rsidRPr="00D24750">
        <w:rPr>
          <w:rFonts w:ascii="Arial" w:hAnsi="Arial" w:cs="Arial"/>
          <w:sz w:val="24"/>
          <w:szCs w:val="24"/>
        </w:rPr>
        <w:t xml:space="preserve">Основанием для начала административной процедуры является  подписание Постановления Администрации Курского района Курской области  о предоставлении жилого помещения по договору найма специализированного жилого помещения. </w:t>
      </w:r>
    </w:p>
    <w:p w:rsidR="00463B7E" w:rsidRPr="00D24750" w:rsidRDefault="00463B7E" w:rsidP="00463B7E">
      <w:pPr>
        <w:widowControl/>
        <w:ind w:firstLine="709"/>
        <w:jc w:val="both"/>
        <w:rPr>
          <w:rFonts w:ascii="Arial" w:hAnsi="Arial" w:cs="Arial"/>
          <w:sz w:val="24"/>
          <w:szCs w:val="24"/>
        </w:rPr>
      </w:pPr>
      <w:r w:rsidRPr="00D24750">
        <w:rPr>
          <w:rFonts w:ascii="Arial" w:hAnsi="Arial" w:cs="Arial"/>
          <w:sz w:val="24"/>
          <w:szCs w:val="24"/>
        </w:rPr>
        <w:lastRenderedPageBreak/>
        <w:t xml:space="preserve">Специалист Отдела, ответственный за заключение договоров, подготавливает проект договора найма специализированного жилого помещения с приложением - список постоянно проживающих совместно с нанимателем членов его семьи. Перед подписанием договора найма специалист устанавливает личность заявителя, либо его представителя, в том числе, проверяет документы, удостоверяющие личность, затем знакомит заявителя или представителя заявителя с содержанием договора найма. </w:t>
      </w:r>
    </w:p>
    <w:p w:rsidR="00463B7E" w:rsidRPr="00D24750" w:rsidRDefault="00463B7E" w:rsidP="00463B7E">
      <w:pPr>
        <w:pStyle w:val="12"/>
        <w:spacing w:after="0"/>
        <w:ind w:right="0" w:firstLine="709"/>
        <w:jc w:val="both"/>
        <w:rPr>
          <w:rFonts w:ascii="Arial" w:hAnsi="Arial" w:cs="Arial"/>
        </w:rPr>
      </w:pPr>
      <w:r w:rsidRPr="00D24750">
        <w:rPr>
          <w:rFonts w:ascii="Arial" w:hAnsi="Arial" w:cs="Arial"/>
        </w:rPr>
        <w:t xml:space="preserve">Специалист регистрирует соответствующий договор путем внесения записи в книге регистрации договоров: порядковый номер, Ф.И.О. заявителя, адрес жилого помещения, дата регистрации заявления. </w:t>
      </w:r>
    </w:p>
    <w:p w:rsidR="00463B7E" w:rsidRPr="00D24750" w:rsidRDefault="00463B7E" w:rsidP="00463B7E">
      <w:pPr>
        <w:pStyle w:val="af2"/>
        <w:suppressAutoHyphens w:val="0"/>
        <w:spacing w:before="0" w:after="0" w:line="240" w:lineRule="auto"/>
        <w:ind w:firstLine="709"/>
        <w:jc w:val="both"/>
        <w:rPr>
          <w:rFonts w:ascii="Arial" w:hAnsi="Arial" w:cs="Arial"/>
          <w:kern w:val="0"/>
          <w:sz w:val="24"/>
          <w:szCs w:val="24"/>
          <w:lang w:eastAsia="ru-RU"/>
        </w:rPr>
      </w:pPr>
      <w:r w:rsidRPr="00D24750">
        <w:rPr>
          <w:rFonts w:ascii="Arial" w:hAnsi="Arial" w:cs="Arial"/>
          <w:kern w:val="0"/>
          <w:sz w:val="24"/>
          <w:szCs w:val="24"/>
          <w:lang w:eastAsia="ru-RU"/>
        </w:rPr>
        <w:t xml:space="preserve">Договор найма специализированного жилого помещения составляется и подписывается в 2-х экземплярах заявителем и от лица </w:t>
      </w:r>
      <w:proofErr w:type="spellStart"/>
      <w:r w:rsidRPr="00D24750">
        <w:rPr>
          <w:rFonts w:ascii="Arial" w:hAnsi="Arial" w:cs="Arial"/>
          <w:kern w:val="0"/>
          <w:sz w:val="24"/>
          <w:szCs w:val="24"/>
          <w:lang w:eastAsia="ru-RU"/>
        </w:rPr>
        <w:t>наймодателя</w:t>
      </w:r>
      <w:proofErr w:type="spellEnd"/>
      <w:r w:rsidRPr="00D24750">
        <w:rPr>
          <w:rFonts w:ascii="Arial" w:hAnsi="Arial" w:cs="Arial"/>
          <w:kern w:val="0"/>
          <w:sz w:val="24"/>
          <w:szCs w:val="24"/>
          <w:lang w:eastAsia="ru-RU"/>
        </w:rPr>
        <w:t xml:space="preserve"> ответственными должностными лицами Администрации Курского района. Один экземпляр договора выдается заявителю в течение 2 рабочих дней со дня его подписания.</w:t>
      </w:r>
    </w:p>
    <w:p w:rsidR="00463B7E" w:rsidRPr="00D24750" w:rsidRDefault="00463B7E" w:rsidP="00463B7E">
      <w:pPr>
        <w:pStyle w:val="12"/>
        <w:spacing w:after="0"/>
        <w:ind w:right="0" w:firstLine="709"/>
        <w:jc w:val="both"/>
        <w:rPr>
          <w:rFonts w:ascii="Arial" w:hAnsi="Arial" w:cs="Arial"/>
        </w:rPr>
      </w:pPr>
      <w:r w:rsidRPr="00D24750">
        <w:rPr>
          <w:rFonts w:ascii="Arial" w:hAnsi="Arial" w:cs="Arial"/>
        </w:rPr>
        <w:t>Пакет документов, включая заявление и второй экземпляр договора, подшивается в последовательности, согласно делопроизводству, установленному в Отделе.</w:t>
      </w:r>
    </w:p>
    <w:p w:rsidR="00463B7E" w:rsidRPr="00D24750" w:rsidRDefault="00463B7E" w:rsidP="00463B7E">
      <w:pPr>
        <w:pStyle w:val="12"/>
        <w:spacing w:after="0"/>
        <w:ind w:right="0" w:firstLine="709"/>
        <w:jc w:val="both"/>
        <w:rPr>
          <w:rFonts w:ascii="Arial" w:hAnsi="Arial" w:cs="Arial"/>
        </w:rPr>
      </w:pPr>
      <w:r w:rsidRPr="00D24750">
        <w:rPr>
          <w:rFonts w:ascii="Arial" w:hAnsi="Arial" w:cs="Arial"/>
        </w:rPr>
        <w:t>Срок хранения определяется, согласно действующим муниципальным нормативно-правовым актам для постановлений органа местного самоуправления.</w:t>
      </w:r>
    </w:p>
    <w:p w:rsidR="00463B7E" w:rsidRPr="00D24750" w:rsidRDefault="00463B7E" w:rsidP="00463B7E">
      <w:pPr>
        <w:pStyle w:val="12"/>
        <w:spacing w:after="0"/>
        <w:ind w:right="0" w:firstLine="709"/>
        <w:jc w:val="both"/>
        <w:rPr>
          <w:rFonts w:ascii="Arial" w:hAnsi="Arial" w:cs="Arial"/>
        </w:rPr>
      </w:pPr>
      <w:r w:rsidRPr="00D24750">
        <w:rPr>
          <w:rFonts w:ascii="Arial" w:hAnsi="Arial" w:cs="Arial"/>
        </w:rPr>
        <w:t>Максимальный срок исполнения указанной административной процедуры – 4 рабочих дня.</w:t>
      </w:r>
    </w:p>
    <w:p w:rsidR="00463B7E" w:rsidRPr="00D24750" w:rsidRDefault="00463B7E" w:rsidP="00463B7E">
      <w:pPr>
        <w:widowControl/>
        <w:ind w:firstLine="709"/>
        <w:jc w:val="both"/>
        <w:rPr>
          <w:rFonts w:ascii="Arial" w:hAnsi="Arial" w:cs="Arial"/>
          <w:sz w:val="24"/>
          <w:szCs w:val="24"/>
        </w:rPr>
      </w:pPr>
      <w:r w:rsidRPr="00D24750">
        <w:rPr>
          <w:rFonts w:ascii="Arial" w:hAnsi="Arial" w:cs="Arial"/>
          <w:sz w:val="24"/>
          <w:szCs w:val="24"/>
        </w:rPr>
        <w:t>В случае отказа в удовлетворении заявления о заключении договора найма специализированного жилого помещения извещение об отказе направляется заявителю в течение 3 рабочих дней.</w:t>
      </w:r>
    </w:p>
    <w:p w:rsidR="00463B7E" w:rsidRPr="00D24750" w:rsidRDefault="00463B7E" w:rsidP="00463B7E">
      <w:pPr>
        <w:widowControl/>
        <w:ind w:firstLine="709"/>
        <w:jc w:val="both"/>
        <w:rPr>
          <w:rFonts w:ascii="Arial" w:hAnsi="Arial" w:cs="Arial"/>
          <w:sz w:val="24"/>
          <w:szCs w:val="24"/>
        </w:rPr>
      </w:pPr>
      <w:r w:rsidRPr="00D24750">
        <w:rPr>
          <w:rFonts w:ascii="Arial" w:hAnsi="Arial" w:cs="Arial"/>
          <w:sz w:val="24"/>
          <w:szCs w:val="24"/>
        </w:rPr>
        <w:t>Критериями принятия решения являются основания, установленные ст.100 Жилищного Кодекса Российской Федерации.</w:t>
      </w:r>
    </w:p>
    <w:p w:rsidR="00463B7E" w:rsidRPr="00D24750" w:rsidRDefault="00463B7E" w:rsidP="00463B7E">
      <w:pPr>
        <w:pStyle w:val="12"/>
        <w:spacing w:after="0"/>
        <w:ind w:right="0" w:firstLine="709"/>
        <w:jc w:val="both"/>
        <w:rPr>
          <w:rFonts w:ascii="Arial" w:hAnsi="Arial" w:cs="Arial"/>
        </w:rPr>
      </w:pPr>
      <w:r w:rsidRPr="00D24750">
        <w:rPr>
          <w:rFonts w:ascii="Arial" w:hAnsi="Arial" w:cs="Arial"/>
        </w:rPr>
        <w:t>Результатом административной процедуры является заключение, подписание и выдача заявителю договора найма специализированного жилого помещения, либо решение об отказе в заключении договора найма специализированного жилого помещения.</w:t>
      </w:r>
    </w:p>
    <w:p w:rsidR="00463B7E" w:rsidRPr="00D24750" w:rsidRDefault="00463B7E" w:rsidP="00463B7E">
      <w:pPr>
        <w:widowControl/>
        <w:ind w:firstLine="709"/>
        <w:jc w:val="both"/>
        <w:rPr>
          <w:rFonts w:ascii="Arial" w:hAnsi="Arial" w:cs="Arial"/>
          <w:sz w:val="24"/>
          <w:szCs w:val="24"/>
        </w:rPr>
      </w:pPr>
      <w:r w:rsidRPr="00D24750">
        <w:rPr>
          <w:rFonts w:ascii="Arial" w:hAnsi="Arial" w:cs="Arial"/>
          <w:sz w:val="24"/>
          <w:szCs w:val="24"/>
        </w:rPr>
        <w:t>Способ фиксации результата – регистрация договора найма, либо извещения об отказе в заключении договора найма специализированного жилого помещения в соответствующем журнале учета договоров.</w:t>
      </w:r>
    </w:p>
    <w:p w:rsidR="00463B7E" w:rsidRPr="00D24750" w:rsidRDefault="00463B7E" w:rsidP="00463B7E">
      <w:pPr>
        <w:widowControl/>
        <w:jc w:val="both"/>
        <w:rPr>
          <w:rFonts w:ascii="Arial" w:hAnsi="Arial" w:cs="Arial"/>
          <w:b/>
          <w:sz w:val="24"/>
          <w:szCs w:val="24"/>
        </w:rPr>
      </w:pPr>
    </w:p>
    <w:p w:rsidR="00463B7E" w:rsidRPr="00D24750" w:rsidRDefault="00463B7E" w:rsidP="00463B7E">
      <w:pPr>
        <w:widowControl/>
        <w:jc w:val="center"/>
        <w:rPr>
          <w:rFonts w:ascii="Arial" w:hAnsi="Arial" w:cs="Arial"/>
          <w:b/>
          <w:sz w:val="24"/>
          <w:szCs w:val="24"/>
        </w:rPr>
      </w:pPr>
    </w:p>
    <w:p w:rsidR="00463B7E" w:rsidRPr="00D24750" w:rsidRDefault="00463B7E" w:rsidP="00463B7E">
      <w:pPr>
        <w:widowControl/>
        <w:jc w:val="center"/>
        <w:rPr>
          <w:rFonts w:ascii="Arial" w:hAnsi="Arial" w:cs="Arial"/>
          <w:b/>
          <w:iCs/>
          <w:sz w:val="24"/>
          <w:szCs w:val="24"/>
        </w:rPr>
      </w:pPr>
      <w:r w:rsidRPr="00D24750">
        <w:rPr>
          <w:rFonts w:ascii="Arial" w:hAnsi="Arial" w:cs="Arial"/>
          <w:b/>
          <w:sz w:val="24"/>
          <w:szCs w:val="24"/>
        </w:rPr>
        <w:t>3.1.8.</w:t>
      </w:r>
      <w:r w:rsidRPr="00D24750">
        <w:rPr>
          <w:rFonts w:ascii="Arial" w:hAnsi="Arial" w:cs="Arial"/>
          <w:b/>
          <w:sz w:val="24"/>
          <w:szCs w:val="24"/>
        </w:rPr>
        <w:tab/>
        <w:t xml:space="preserve">Принятие </w:t>
      </w:r>
      <w:r w:rsidRPr="00D24750">
        <w:rPr>
          <w:rFonts w:ascii="Arial" w:hAnsi="Arial" w:cs="Arial"/>
          <w:b/>
          <w:bCs/>
          <w:sz w:val="24"/>
          <w:szCs w:val="24"/>
        </w:rPr>
        <w:t xml:space="preserve">решения </w:t>
      </w:r>
      <w:r w:rsidRPr="00D24750">
        <w:rPr>
          <w:rFonts w:ascii="Arial" w:hAnsi="Arial" w:cs="Arial"/>
          <w:b/>
          <w:iCs/>
          <w:sz w:val="24"/>
          <w:szCs w:val="24"/>
        </w:rPr>
        <w:t xml:space="preserve">о предоставлении муниципальной услуги – </w:t>
      </w:r>
    </w:p>
    <w:p w:rsidR="00463B7E" w:rsidRPr="00D24750" w:rsidRDefault="00463B7E" w:rsidP="00463B7E">
      <w:pPr>
        <w:widowControl/>
        <w:jc w:val="center"/>
        <w:rPr>
          <w:rFonts w:ascii="Arial" w:hAnsi="Arial" w:cs="Arial"/>
          <w:b/>
          <w:sz w:val="24"/>
          <w:szCs w:val="24"/>
        </w:rPr>
      </w:pPr>
      <w:r w:rsidRPr="00D24750">
        <w:rPr>
          <w:rFonts w:ascii="Arial" w:hAnsi="Arial" w:cs="Arial"/>
          <w:b/>
          <w:sz w:val="24"/>
          <w:szCs w:val="24"/>
        </w:rPr>
        <w:t>расторжение договора найма специализированного жилого помещения</w:t>
      </w:r>
    </w:p>
    <w:p w:rsidR="00463B7E" w:rsidRPr="00D24750" w:rsidRDefault="00463B7E" w:rsidP="00463B7E">
      <w:pPr>
        <w:widowControl/>
        <w:jc w:val="center"/>
        <w:rPr>
          <w:rFonts w:ascii="Arial" w:hAnsi="Arial" w:cs="Arial"/>
          <w:b/>
          <w:sz w:val="24"/>
          <w:szCs w:val="24"/>
        </w:rPr>
      </w:pPr>
    </w:p>
    <w:p w:rsidR="00463B7E" w:rsidRPr="00D24750" w:rsidRDefault="00463B7E" w:rsidP="00463B7E">
      <w:pPr>
        <w:pStyle w:val="12"/>
        <w:spacing w:after="0"/>
        <w:ind w:right="0" w:firstLine="709"/>
        <w:jc w:val="both"/>
        <w:rPr>
          <w:rFonts w:ascii="Arial" w:hAnsi="Arial" w:cs="Arial"/>
        </w:rPr>
      </w:pPr>
      <w:r w:rsidRPr="00D24750">
        <w:rPr>
          <w:rFonts w:ascii="Arial" w:hAnsi="Arial" w:cs="Arial"/>
        </w:rPr>
        <w:t>Основанием для начала процедуры расторжения договора найма специализированного жилого помещения с нанимателем является обращение заявителя о расторжении с ним соответствующего договора найма.</w:t>
      </w:r>
    </w:p>
    <w:p w:rsidR="00463B7E" w:rsidRPr="00D24750" w:rsidRDefault="00463B7E" w:rsidP="00463B7E">
      <w:pPr>
        <w:widowControl/>
        <w:ind w:firstLine="709"/>
        <w:jc w:val="both"/>
        <w:rPr>
          <w:rFonts w:ascii="Arial" w:hAnsi="Arial" w:cs="Arial"/>
          <w:sz w:val="24"/>
          <w:szCs w:val="24"/>
        </w:rPr>
      </w:pPr>
      <w:r w:rsidRPr="00D24750">
        <w:rPr>
          <w:rFonts w:ascii="Arial" w:hAnsi="Arial" w:cs="Arial"/>
          <w:sz w:val="24"/>
          <w:szCs w:val="24"/>
        </w:rPr>
        <w:t xml:space="preserve">Специалист Отдела, ответственный за заключение договоров, устанавливает личность заявителя, либо его представителя, в том числе, проверяет документы, удостоверяющие личность, регистрирует соответствующее заявление путем внесения записи в книге регистрации договоров. </w:t>
      </w:r>
    </w:p>
    <w:p w:rsidR="00463B7E" w:rsidRPr="00D24750" w:rsidRDefault="00463B7E" w:rsidP="00463B7E">
      <w:pPr>
        <w:pStyle w:val="12"/>
        <w:shd w:val="clear" w:color="auto" w:fill="FFFFFF" w:themeFill="background1"/>
        <w:spacing w:after="0"/>
        <w:ind w:right="0" w:firstLine="709"/>
        <w:jc w:val="both"/>
        <w:rPr>
          <w:rFonts w:ascii="Arial" w:hAnsi="Arial" w:cs="Arial"/>
        </w:rPr>
      </w:pPr>
      <w:r w:rsidRPr="00D24750">
        <w:rPr>
          <w:rFonts w:ascii="Arial" w:hAnsi="Arial" w:cs="Arial"/>
        </w:rPr>
        <w:t xml:space="preserve">Специалист Отдела, рассмотрев заявление, в случае соответствия </w:t>
      </w:r>
      <w:proofErr w:type="gramStart"/>
      <w:r w:rsidRPr="00D24750">
        <w:rPr>
          <w:rFonts w:ascii="Arial" w:hAnsi="Arial" w:cs="Arial"/>
        </w:rPr>
        <w:t>представленных</w:t>
      </w:r>
      <w:proofErr w:type="gramEnd"/>
      <w:r w:rsidRPr="00D24750">
        <w:rPr>
          <w:rFonts w:ascii="Arial" w:hAnsi="Arial" w:cs="Arial"/>
        </w:rPr>
        <w:t xml:space="preserve"> заявителем документам требованиям п.2.6.5 настоящего Административного регламента, направляет уполномоченному органу </w:t>
      </w:r>
      <w:r w:rsidRPr="00D24750">
        <w:rPr>
          <w:rFonts w:ascii="Arial" w:hAnsi="Arial" w:cs="Arial"/>
        </w:rPr>
        <w:lastRenderedPageBreak/>
        <w:t>Администрации Курского района  запрос на произведение осмотра жилого помещения и составления соответствующего акта.</w:t>
      </w:r>
    </w:p>
    <w:p w:rsidR="00463B7E" w:rsidRPr="00D24750" w:rsidRDefault="00463B7E" w:rsidP="00463B7E">
      <w:pPr>
        <w:pStyle w:val="12"/>
        <w:spacing w:after="0"/>
        <w:ind w:right="0" w:firstLine="709"/>
        <w:jc w:val="both"/>
        <w:rPr>
          <w:rFonts w:ascii="Arial" w:hAnsi="Arial" w:cs="Arial"/>
        </w:rPr>
      </w:pPr>
      <w:r w:rsidRPr="00D24750">
        <w:rPr>
          <w:rFonts w:ascii="Arial" w:hAnsi="Arial" w:cs="Arial"/>
        </w:rPr>
        <w:t xml:space="preserve">О дате осмотра заявитель может быть информирован в любой форме: письменно, через электронную почту, по телефону.  </w:t>
      </w:r>
    </w:p>
    <w:p w:rsidR="00463B7E" w:rsidRPr="00D24750" w:rsidRDefault="00463B7E" w:rsidP="00463B7E">
      <w:pPr>
        <w:pStyle w:val="12"/>
        <w:spacing w:after="0"/>
        <w:ind w:right="0" w:firstLine="709"/>
        <w:jc w:val="both"/>
        <w:rPr>
          <w:rFonts w:ascii="Arial" w:hAnsi="Arial" w:cs="Arial"/>
        </w:rPr>
      </w:pPr>
      <w:r w:rsidRPr="00D24750">
        <w:rPr>
          <w:rFonts w:ascii="Arial" w:hAnsi="Arial" w:cs="Arial"/>
        </w:rPr>
        <w:t>Максимальный срок выполнения данного административного действия составляет 1 календарный день со дня поступления обращения.</w:t>
      </w:r>
    </w:p>
    <w:p w:rsidR="00463B7E" w:rsidRPr="00D24750" w:rsidRDefault="00463B7E" w:rsidP="00463B7E">
      <w:pPr>
        <w:pStyle w:val="12"/>
        <w:shd w:val="clear" w:color="auto" w:fill="FFFFFF" w:themeFill="background1"/>
        <w:spacing w:after="0"/>
        <w:ind w:right="0" w:firstLine="709"/>
        <w:jc w:val="both"/>
        <w:rPr>
          <w:rFonts w:ascii="Arial" w:hAnsi="Arial" w:cs="Arial"/>
        </w:rPr>
      </w:pPr>
      <w:r w:rsidRPr="00D24750">
        <w:rPr>
          <w:rFonts w:ascii="Arial" w:hAnsi="Arial" w:cs="Arial"/>
        </w:rPr>
        <w:t>В случае поступления в Отдел акта о том, что жилое помещение находится в удовлетворительном техническом состоянии, специалист Отдела вызывает заявителя, готовит проекты соглашения о расторжении договора найма специализированного жилого помещения и акта приема-передачи жилого помещения, который подписывается уполномоченным лицом от имени Администрации Курского района (</w:t>
      </w:r>
      <w:proofErr w:type="spellStart"/>
      <w:r w:rsidRPr="00D24750">
        <w:rPr>
          <w:rFonts w:ascii="Arial" w:hAnsi="Arial" w:cs="Arial"/>
        </w:rPr>
        <w:t>наймодателем</w:t>
      </w:r>
      <w:proofErr w:type="spellEnd"/>
      <w:r w:rsidRPr="00D24750">
        <w:rPr>
          <w:rFonts w:ascii="Arial" w:hAnsi="Arial" w:cs="Arial"/>
        </w:rPr>
        <w:t>) и заявителем (нанимателем) в двух экземплярах, после чего, заявителем передаются ключи от жилого помещения, что также отражается в акте приема-передачи.</w:t>
      </w:r>
    </w:p>
    <w:p w:rsidR="00463B7E" w:rsidRPr="00D24750" w:rsidRDefault="00463B7E" w:rsidP="00463B7E">
      <w:pPr>
        <w:pStyle w:val="12"/>
        <w:spacing w:after="0"/>
        <w:ind w:right="0" w:firstLine="709"/>
        <w:jc w:val="both"/>
        <w:rPr>
          <w:rFonts w:ascii="Arial" w:hAnsi="Arial" w:cs="Arial"/>
        </w:rPr>
      </w:pPr>
      <w:r w:rsidRPr="00D24750">
        <w:rPr>
          <w:rFonts w:ascii="Arial" w:hAnsi="Arial" w:cs="Arial"/>
        </w:rPr>
        <w:t>Один экземпляр соглашения о расторжении договора найма специализированного жилого помещения и акта приема-передачи жилого помещения передается заявителю, один – остается в Отделе.</w:t>
      </w:r>
    </w:p>
    <w:p w:rsidR="00463B7E" w:rsidRPr="00D24750" w:rsidRDefault="00463B7E" w:rsidP="00463B7E">
      <w:pPr>
        <w:widowControl/>
        <w:ind w:firstLine="709"/>
        <w:jc w:val="both"/>
        <w:rPr>
          <w:rFonts w:ascii="Arial" w:hAnsi="Arial" w:cs="Arial"/>
          <w:sz w:val="24"/>
          <w:szCs w:val="24"/>
        </w:rPr>
      </w:pPr>
      <w:r w:rsidRPr="00D24750">
        <w:rPr>
          <w:rFonts w:ascii="Arial" w:hAnsi="Arial" w:cs="Arial"/>
          <w:sz w:val="24"/>
          <w:szCs w:val="24"/>
        </w:rPr>
        <w:t xml:space="preserve">Максимальный срок выполнения данного административного действия составляет 10 календарных дней со дня поступления обращения. </w:t>
      </w:r>
    </w:p>
    <w:p w:rsidR="00463B7E" w:rsidRPr="00D24750" w:rsidRDefault="00463B7E" w:rsidP="00463B7E">
      <w:pPr>
        <w:widowControl/>
        <w:ind w:firstLine="709"/>
        <w:jc w:val="both"/>
        <w:rPr>
          <w:rFonts w:ascii="Arial" w:hAnsi="Arial" w:cs="Arial"/>
          <w:sz w:val="24"/>
          <w:szCs w:val="24"/>
        </w:rPr>
      </w:pPr>
      <w:r w:rsidRPr="00D24750">
        <w:rPr>
          <w:rFonts w:ascii="Arial" w:hAnsi="Arial" w:cs="Arial"/>
          <w:sz w:val="24"/>
          <w:szCs w:val="24"/>
        </w:rPr>
        <w:t>В случае, поступления в Отдел акта о том, что жилое помещение находится в неудовлетворительном техническом состоянии, специалист Отдела вызывает заявителя, и разъясняет ему необходимость приведения жилого помещения в надлежащее техническое состояние, после чего, его заявление может быть рассмотрено дополнительно.</w:t>
      </w:r>
    </w:p>
    <w:p w:rsidR="00463B7E" w:rsidRPr="00D24750" w:rsidRDefault="00463B7E" w:rsidP="00463B7E">
      <w:pPr>
        <w:widowControl/>
        <w:ind w:firstLine="709"/>
        <w:jc w:val="both"/>
        <w:rPr>
          <w:rFonts w:ascii="Arial" w:hAnsi="Arial" w:cs="Arial"/>
          <w:sz w:val="24"/>
          <w:szCs w:val="24"/>
        </w:rPr>
      </w:pPr>
      <w:r w:rsidRPr="00D24750">
        <w:rPr>
          <w:rFonts w:ascii="Arial" w:hAnsi="Arial" w:cs="Arial"/>
          <w:sz w:val="24"/>
          <w:szCs w:val="24"/>
        </w:rPr>
        <w:t>Срок устранения недостатков не может превышать 10 календарных дней.</w:t>
      </w:r>
    </w:p>
    <w:p w:rsidR="00463B7E" w:rsidRPr="00D24750" w:rsidRDefault="00463B7E" w:rsidP="00463B7E">
      <w:pPr>
        <w:widowControl/>
        <w:shd w:val="clear" w:color="auto" w:fill="FFFFFF" w:themeFill="background1"/>
        <w:ind w:firstLine="709"/>
        <w:jc w:val="both"/>
        <w:rPr>
          <w:rFonts w:ascii="Arial" w:hAnsi="Arial" w:cs="Arial"/>
          <w:sz w:val="24"/>
          <w:szCs w:val="24"/>
        </w:rPr>
      </w:pPr>
      <w:r w:rsidRPr="00D24750">
        <w:rPr>
          <w:rFonts w:ascii="Arial" w:hAnsi="Arial" w:cs="Arial"/>
          <w:sz w:val="24"/>
          <w:szCs w:val="24"/>
        </w:rPr>
        <w:t>В случае, если в установленный срок жилое помещение заявителем не приведено в надлежащее техническое состояние, специалист Отдела готовит проекты соглашения о расторжении договора найма специализированного жилого помещения и акта приема-передачи жилого помещения с указанием всех выявленных технических недостатков жилого помещения, которые подписываются уполномоченным лицом от имени Администрации Курского района (</w:t>
      </w:r>
      <w:proofErr w:type="spellStart"/>
      <w:r w:rsidRPr="00D24750">
        <w:rPr>
          <w:rFonts w:ascii="Arial" w:hAnsi="Arial" w:cs="Arial"/>
          <w:sz w:val="24"/>
          <w:szCs w:val="24"/>
        </w:rPr>
        <w:t>наймодателем</w:t>
      </w:r>
      <w:proofErr w:type="spellEnd"/>
      <w:r w:rsidRPr="00D24750">
        <w:rPr>
          <w:rFonts w:ascii="Arial" w:hAnsi="Arial" w:cs="Arial"/>
          <w:sz w:val="24"/>
          <w:szCs w:val="24"/>
        </w:rPr>
        <w:t>) и заявителем (нанимателем) в двух экземплярах, после чего, заявителем передаются ключи от жилого помещения.</w:t>
      </w:r>
    </w:p>
    <w:p w:rsidR="00463B7E" w:rsidRPr="00D24750" w:rsidRDefault="00463B7E" w:rsidP="00463B7E">
      <w:pPr>
        <w:pStyle w:val="12"/>
        <w:spacing w:after="0"/>
        <w:ind w:right="0" w:firstLine="709"/>
        <w:jc w:val="both"/>
        <w:rPr>
          <w:rFonts w:ascii="Arial" w:hAnsi="Arial" w:cs="Arial"/>
        </w:rPr>
      </w:pPr>
      <w:r w:rsidRPr="00D24750">
        <w:rPr>
          <w:rFonts w:ascii="Arial" w:hAnsi="Arial" w:cs="Arial"/>
        </w:rPr>
        <w:t>Один экземпляр соглашения о расторжении договора найма специализированного жилого помещения и акта приема-передачи жилого помещения передается заявителю, один – остается в Отделе.</w:t>
      </w:r>
    </w:p>
    <w:p w:rsidR="00463B7E" w:rsidRPr="00D24750" w:rsidRDefault="00463B7E" w:rsidP="00463B7E">
      <w:pPr>
        <w:widowControl/>
        <w:ind w:firstLine="709"/>
        <w:jc w:val="both"/>
        <w:rPr>
          <w:rFonts w:ascii="Arial" w:hAnsi="Arial" w:cs="Arial"/>
          <w:sz w:val="24"/>
          <w:szCs w:val="24"/>
        </w:rPr>
      </w:pPr>
      <w:r w:rsidRPr="00D24750">
        <w:rPr>
          <w:rFonts w:ascii="Arial" w:hAnsi="Arial" w:cs="Arial"/>
          <w:sz w:val="24"/>
          <w:szCs w:val="24"/>
        </w:rPr>
        <w:t>Максимальный срок исполнения административной процедуры 30 календарных дней.</w:t>
      </w:r>
    </w:p>
    <w:p w:rsidR="00463B7E" w:rsidRPr="00D24750" w:rsidRDefault="00463B7E" w:rsidP="00463B7E">
      <w:pPr>
        <w:widowControl/>
        <w:ind w:firstLine="709"/>
        <w:jc w:val="both"/>
        <w:rPr>
          <w:rFonts w:ascii="Arial" w:hAnsi="Arial" w:cs="Arial"/>
          <w:sz w:val="24"/>
          <w:szCs w:val="24"/>
        </w:rPr>
      </w:pPr>
      <w:r w:rsidRPr="00D24750">
        <w:rPr>
          <w:rFonts w:ascii="Arial" w:hAnsi="Arial" w:cs="Arial"/>
          <w:sz w:val="24"/>
          <w:szCs w:val="24"/>
        </w:rPr>
        <w:t>Критерием принятия решения являются положения ст.101 ЖК РФ.</w:t>
      </w:r>
    </w:p>
    <w:p w:rsidR="00463B7E" w:rsidRPr="00D24750" w:rsidRDefault="00463B7E" w:rsidP="00463B7E">
      <w:pPr>
        <w:widowControl/>
        <w:ind w:firstLine="709"/>
        <w:jc w:val="both"/>
        <w:rPr>
          <w:rFonts w:ascii="Arial" w:hAnsi="Arial" w:cs="Arial"/>
          <w:sz w:val="24"/>
          <w:szCs w:val="24"/>
        </w:rPr>
      </w:pPr>
      <w:r w:rsidRPr="00D24750">
        <w:rPr>
          <w:rFonts w:ascii="Arial" w:hAnsi="Arial" w:cs="Arial"/>
          <w:sz w:val="24"/>
          <w:szCs w:val="24"/>
        </w:rPr>
        <w:t>Результатом административной процедуры является расторжение договора найма специализированного жилого помещения, снятие нанимателя с регистрационного учета.</w:t>
      </w:r>
    </w:p>
    <w:p w:rsidR="00463B7E" w:rsidRPr="00D24750" w:rsidRDefault="00463B7E" w:rsidP="00463B7E">
      <w:pPr>
        <w:widowControl/>
        <w:ind w:firstLine="709"/>
        <w:jc w:val="both"/>
        <w:rPr>
          <w:rFonts w:ascii="Arial" w:hAnsi="Arial" w:cs="Arial"/>
          <w:sz w:val="24"/>
          <w:szCs w:val="24"/>
        </w:rPr>
      </w:pPr>
      <w:r w:rsidRPr="00D24750">
        <w:rPr>
          <w:rFonts w:ascii="Arial" w:hAnsi="Arial" w:cs="Arial"/>
          <w:sz w:val="24"/>
          <w:szCs w:val="24"/>
        </w:rPr>
        <w:t>Способ фиксации результата – регистрация соглашения о расторжении договора найма специализированного жилого помещения в соответствующем журнале учета договоров.</w:t>
      </w:r>
    </w:p>
    <w:p w:rsidR="00463B7E" w:rsidRPr="00D24750" w:rsidRDefault="00463B7E" w:rsidP="00463B7E">
      <w:pPr>
        <w:pStyle w:val="af2"/>
        <w:suppressAutoHyphens w:val="0"/>
        <w:spacing w:before="0" w:after="0" w:line="240" w:lineRule="auto"/>
        <w:ind w:firstLine="709"/>
        <w:jc w:val="both"/>
        <w:rPr>
          <w:rFonts w:ascii="Arial" w:hAnsi="Arial" w:cs="Arial"/>
          <w:kern w:val="0"/>
          <w:sz w:val="24"/>
          <w:szCs w:val="24"/>
          <w:lang w:eastAsia="ru-RU"/>
        </w:rPr>
      </w:pPr>
    </w:p>
    <w:p w:rsidR="00463B7E" w:rsidRPr="00D24750" w:rsidRDefault="00463B7E" w:rsidP="00463B7E">
      <w:pPr>
        <w:widowControl/>
        <w:jc w:val="center"/>
        <w:rPr>
          <w:rFonts w:ascii="Arial" w:hAnsi="Arial" w:cs="Arial"/>
          <w:b/>
          <w:sz w:val="24"/>
          <w:szCs w:val="24"/>
        </w:rPr>
      </w:pPr>
    </w:p>
    <w:p w:rsidR="00463B7E" w:rsidRPr="00D24750" w:rsidRDefault="00463B7E" w:rsidP="00463B7E">
      <w:pPr>
        <w:widowControl/>
        <w:jc w:val="center"/>
        <w:rPr>
          <w:rFonts w:ascii="Arial" w:hAnsi="Arial" w:cs="Arial"/>
          <w:b/>
          <w:sz w:val="24"/>
          <w:szCs w:val="24"/>
        </w:rPr>
      </w:pPr>
      <w:r w:rsidRPr="00D24750">
        <w:rPr>
          <w:rFonts w:ascii="Arial" w:hAnsi="Arial" w:cs="Arial"/>
          <w:b/>
          <w:sz w:val="24"/>
          <w:szCs w:val="24"/>
        </w:rPr>
        <w:t xml:space="preserve">4. Формы контроля за </w:t>
      </w:r>
      <w:r w:rsidRPr="00D24750">
        <w:rPr>
          <w:rFonts w:ascii="Arial" w:hAnsi="Arial" w:cs="Arial"/>
          <w:b/>
          <w:color w:val="000000"/>
          <w:sz w:val="24"/>
          <w:szCs w:val="24"/>
        </w:rPr>
        <w:t>предоставлением муниципальной услуги</w:t>
      </w:r>
    </w:p>
    <w:p w:rsidR="00463B7E" w:rsidRPr="00D24750" w:rsidRDefault="00463B7E" w:rsidP="00463B7E">
      <w:pPr>
        <w:widowControl/>
        <w:spacing w:line="100" w:lineRule="atLeast"/>
        <w:ind w:firstLine="709"/>
        <w:jc w:val="both"/>
        <w:rPr>
          <w:rFonts w:ascii="Arial" w:hAnsi="Arial" w:cs="Arial"/>
          <w:sz w:val="24"/>
          <w:szCs w:val="24"/>
        </w:rPr>
      </w:pPr>
    </w:p>
    <w:p w:rsidR="00463B7E" w:rsidRPr="00D24750" w:rsidRDefault="00463B7E" w:rsidP="00463B7E">
      <w:pPr>
        <w:pStyle w:val="ConsPlusNormal0"/>
        <w:ind w:firstLine="0"/>
        <w:jc w:val="center"/>
        <w:rPr>
          <w:b/>
          <w:sz w:val="24"/>
          <w:szCs w:val="24"/>
        </w:rPr>
      </w:pPr>
      <w:r w:rsidRPr="00D24750">
        <w:rPr>
          <w:b/>
          <w:sz w:val="24"/>
          <w:szCs w:val="24"/>
        </w:rPr>
        <w:t xml:space="preserve">4.1. Порядок осуществления текущего контроля </w:t>
      </w:r>
    </w:p>
    <w:p w:rsidR="00463B7E" w:rsidRPr="00D24750" w:rsidRDefault="00463B7E" w:rsidP="00463B7E">
      <w:pPr>
        <w:pStyle w:val="ConsPlusNormal0"/>
        <w:ind w:firstLine="0"/>
        <w:jc w:val="center"/>
        <w:rPr>
          <w:b/>
          <w:sz w:val="24"/>
          <w:szCs w:val="24"/>
        </w:rPr>
      </w:pPr>
      <w:r w:rsidRPr="00D24750">
        <w:rPr>
          <w:b/>
          <w:sz w:val="24"/>
          <w:szCs w:val="24"/>
        </w:rPr>
        <w:t xml:space="preserve">за соблюдением и исполнением ответственными должностными лицами положений регламента и иных нормативных правовых актов, </w:t>
      </w:r>
      <w:r w:rsidRPr="00D24750">
        <w:rPr>
          <w:b/>
          <w:sz w:val="24"/>
          <w:szCs w:val="24"/>
        </w:rPr>
        <w:lastRenderedPageBreak/>
        <w:t>устанавливающих требования к предоставлению муниципальной услуги, а также принятием ими решений</w:t>
      </w:r>
    </w:p>
    <w:p w:rsidR="00463B7E" w:rsidRPr="00D24750" w:rsidRDefault="00463B7E" w:rsidP="00463B7E">
      <w:pPr>
        <w:widowControl/>
        <w:ind w:firstLine="709"/>
        <w:jc w:val="both"/>
        <w:rPr>
          <w:rFonts w:ascii="Arial" w:hAnsi="Arial" w:cs="Arial"/>
          <w:sz w:val="24"/>
          <w:szCs w:val="24"/>
        </w:rPr>
      </w:pPr>
    </w:p>
    <w:p w:rsidR="00463B7E" w:rsidRPr="00D24750" w:rsidRDefault="00463B7E" w:rsidP="00463B7E">
      <w:pPr>
        <w:widowControl/>
        <w:ind w:firstLine="709"/>
        <w:jc w:val="both"/>
        <w:rPr>
          <w:rFonts w:ascii="Arial" w:hAnsi="Arial" w:cs="Arial"/>
          <w:sz w:val="24"/>
          <w:szCs w:val="24"/>
        </w:rPr>
      </w:pPr>
      <w:r w:rsidRPr="00D24750">
        <w:rPr>
          <w:rFonts w:ascii="Arial" w:hAnsi="Arial" w:cs="Arial"/>
          <w:sz w:val="24"/>
          <w:szCs w:val="24"/>
        </w:rPr>
        <w:t xml:space="preserve">Текущий </w:t>
      </w:r>
      <w:proofErr w:type="gramStart"/>
      <w:r w:rsidRPr="00D24750">
        <w:rPr>
          <w:rFonts w:ascii="Arial" w:hAnsi="Arial" w:cs="Arial"/>
          <w:sz w:val="24"/>
          <w:szCs w:val="24"/>
        </w:rPr>
        <w:t>контроль за</w:t>
      </w:r>
      <w:proofErr w:type="gramEnd"/>
      <w:r w:rsidRPr="00D24750">
        <w:rPr>
          <w:rFonts w:ascii="Arial" w:hAnsi="Arial" w:cs="Arial"/>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Отдела осуществляется руководителем Отдела  соответственно, путем проведения проверок соблюдения и исполнения положений нормативных правовых актов Российской Федерации, нормативных правовых актов Курской области, муниципальных нормативных правовых актов, настоящего Административного регламента.</w:t>
      </w:r>
    </w:p>
    <w:p w:rsidR="00463B7E" w:rsidRPr="00D24750" w:rsidRDefault="00463B7E" w:rsidP="00463B7E">
      <w:pPr>
        <w:widowControl/>
        <w:spacing w:line="100" w:lineRule="atLeast"/>
        <w:jc w:val="both"/>
        <w:rPr>
          <w:rFonts w:ascii="Arial" w:hAnsi="Arial" w:cs="Arial"/>
          <w:sz w:val="24"/>
          <w:szCs w:val="24"/>
        </w:rPr>
      </w:pPr>
    </w:p>
    <w:p w:rsidR="00463B7E" w:rsidRPr="00D24750" w:rsidRDefault="00463B7E" w:rsidP="00463B7E">
      <w:pPr>
        <w:pStyle w:val="ConsPlusNormal0"/>
        <w:ind w:firstLine="0"/>
        <w:jc w:val="center"/>
        <w:rPr>
          <w:b/>
          <w:sz w:val="24"/>
          <w:szCs w:val="24"/>
        </w:rPr>
      </w:pPr>
    </w:p>
    <w:p w:rsidR="00463B7E" w:rsidRPr="00D24750" w:rsidRDefault="00463B7E" w:rsidP="00463B7E">
      <w:pPr>
        <w:pStyle w:val="ConsPlusNormal0"/>
        <w:ind w:firstLine="0"/>
        <w:jc w:val="center"/>
        <w:rPr>
          <w:b/>
          <w:sz w:val="24"/>
          <w:szCs w:val="24"/>
        </w:rPr>
      </w:pPr>
    </w:p>
    <w:p w:rsidR="00463B7E" w:rsidRPr="00D24750" w:rsidRDefault="00463B7E" w:rsidP="00463B7E">
      <w:pPr>
        <w:pStyle w:val="ConsPlusNormal0"/>
        <w:ind w:firstLine="0"/>
        <w:jc w:val="center"/>
        <w:rPr>
          <w:b/>
          <w:sz w:val="24"/>
          <w:szCs w:val="24"/>
        </w:rPr>
      </w:pPr>
      <w:r w:rsidRPr="00D24750">
        <w:rPr>
          <w:b/>
          <w:sz w:val="24"/>
          <w:szCs w:val="24"/>
        </w:rPr>
        <w:t xml:space="preserve">4.2. Положения, характеризующие требования </w:t>
      </w:r>
    </w:p>
    <w:p w:rsidR="00463B7E" w:rsidRPr="00D24750" w:rsidRDefault="00463B7E" w:rsidP="00463B7E">
      <w:pPr>
        <w:pStyle w:val="ConsPlusNormal0"/>
        <w:ind w:firstLine="0"/>
        <w:jc w:val="center"/>
        <w:rPr>
          <w:b/>
          <w:sz w:val="24"/>
          <w:szCs w:val="24"/>
        </w:rPr>
      </w:pPr>
      <w:r w:rsidRPr="00D24750">
        <w:rPr>
          <w:b/>
          <w:sz w:val="24"/>
          <w:szCs w:val="24"/>
        </w:rPr>
        <w:t>к порядку и формам контроля за предоставлением муниципальной услуги, в том числе со стороны граждан, их объединений и организаций</w:t>
      </w:r>
    </w:p>
    <w:p w:rsidR="00463B7E" w:rsidRPr="00D24750" w:rsidRDefault="00463B7E" w:rsidP="00463B7E">
      <w:pPr>
        <w:pStyle w:val="ConsPlusNormal0"/>
        <w:ind w:firstLine="709"/>
        <w:jc w:val="center"/>
        <w:rPr>
          <w:sz w:val="24"/>
          <w:szCs w:val="24"/>
        </w:rPr>
      </w:pPr>
    </w:p>
    <w:p w:rsidR="00463B7E" w:rsidRPr="00D24750" w:rsidRDefault="00463B7E" w:rsidP="00463B7E">
      <w:pPr>
        <w:pStyle w:val="ConsPlusNormal0"/>
        <w:ind w:firstLine="709"/>
        <w:jc w:val="both"/>
        <w:rPr>
          <w:sz w:val="24"/>
          <w:szCs w:val="24"/>
        </w:rPr>
      </w:pPr>
      <w:r w:rsidRPr="00D24750">
        <w:rPr>
          <w:sz w:val="24"/>
          <w:szCs w:val="24"/>
        </w:rPr>
        <w:t>Контроль за предоставлением муниципальной услуги со стороны граждан, их объединений и организаций осуществляется:</w:t>
      </w:r>
    </w:p>
    <w:p w:rsidR="00463B7E" w:rsidRPr="00D24750" w:rsidRDefault="00463B7E" w:rsidP="00463B7E">
      <w:pPr>
        <w:pStyle w:val="ConsPlusNormal0"/>
        <w:tabs>
          <w:tab w:val="left" w:pos="720"/>
        </w:tabs>
        <w:ind w:firstLine="709"/>
        <w:jc w:val="both"/>
        <w:rPr>
          <w:sz w:val="24"/>
          <w:szCs w:val="24"/>
        </w:rPr>
      </w:pPr>
      <w:r w:rsidRPr="00D24750">
        <w:rPr>
          <w:sz w:val="24"/>
          <w:szCs w:val="24"/>
        </w:rPr>
        <w:t>общественными объединениями и организациями;</w:t>
      </w:r>
    </w:p>
    <w:p w:rsidR="00463B7E" w:rsidRPr="00D24750" w:rsidRDefault="00463B7E" w:rsidP="00463B7E">
      <w:pPr>
        <w:pStyle w:val="ConsPlusNormal0"/>
        <w:tabs>
          <w:tab w:val="left" w:pos="720"/>
        </w:tabs>
        <w:ind w:firstLine="709"/>
        <w:jc w:val="both"/>
        <w:rPr>
          <w:sz w:val="24"/>
          <w:szCs w:val="24"/>
        </w:rPr>
      </w:pPr>
      <w:r w:rsidRPr="00D24750">
        <w:rPr>
          <w:sz w:val="24"/>
          <w:szCs w:val="24"/>
        </w:rPr>
        <w:t>иными органами, в установленном законом порядке.</w:t>
      </w:r>
    </w:p>
    <w:p w:rsidR="00463B7E" w:rsidRPr="00D24750" w:rsidRDefault="00463B7E" w:rsidP="00463B7E">
      <w:pPr>
        <w:pStyle w:val="ConsPlusNormal0"/>
        <w:tabs>
          <w:tab w:val="left" w:pos="720"/>
        </w:tabs>
        <w:ind w:firstLine="709"/>
        <w:jc w:val="both"/>
        <w:rPr>
          <w:sz w:val="24"/>
          <w:szCs w:val="24"/>
        </w:rPr>
      </w:pPr>
      <w:r w:rsidRPr="00D24750">
        <w:rPr>
          <w:sz w:val="24"/>
          <w:szCs w:val="24"/>
        </w:rPr>
        <w:t>Граждане, их объединения и организации вправе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463B7E" w:rsidRPr="00D24750" w:rsidRDefault="00463B7E" w:rsidP="00463B7E">
      <w:pPr>
        <w:pStyle w:val="ConsPlusNormal0"/>
        <w:tabs>
          <w:tab w:val="left" w:pos="720"/>
        </w:tabs>
        <w:ind w:firstLine="709"/>
        <w:jc w:val="both"/>
        <w:rPr>
          <w:sz w:val="24"/>
          <w:szCs w:val="24"/>
        </w:rPr>
      </w:pPr>
      <w:r w:rsidRPr="00D24750">
        <w:rPr>
          <w:sz w:val="24"/>
          <w:szCs w:val="24"/>
        </w:rPr>
        <w:t>Граждане, их объединения и организации также вправе:</w:t>
      </w:r>
    </w:p>
    <w:p w:rsidR="00463B7E" w:rsidRPr="00D24750" w:rsidRDefault="00463B7E" w:rsidP="00463B7E">
      <w:pPr>
        <w:pStyle w:val="ConsPlusNormal0"/>
        <w:tabs>
          <w:tab w:val="left" w:pos="720"/>
        </w:tabs>
        <w:ind w:firstLine="709"/>
        <w:jc w:val="both"/>
        <w:rPr>
          <w:sz w:val="24"/>
          <w:szCs w:val="24"/>
        </w:rPr>
      </w:pPr>
      <w:r w:rsidRPr="00D24750">
        <w:rPr>
          <w:sz w:val="24"/>
          <w:szCs w:val="24"/>
        </w:rPr>
        <w:t>- направлять замечания и предложения по улучшению доступности и качества предоставления муниципальной услуги;</w:t>
      </w:r>
    </w:p>
    <w:p w:rsidR="00463B7E" w:rsidRPr="00D24750" w:rsidRDefault="00463B7E" w:rsidP="00463B7E">
      <w:pPr>
        <w:pStyle w:val="ConsPlusNormal0"/>
        <w:tabs>
          <w:tab w:val="left" w:pos="720"/>
        </w:tabs>
        <w:ind w:firstLine="709"/>
        <w:jc w:val="both"/>
        <w:rPr>
          <w:sz w:val="24"/>
          <w:szCs w:val="24"/>
        </w:rPr>
      </w:pPr>
      <w:r w:rsidRPr="00D24750">
        <w:rPr>
          <w:sz w:val="24"/>
          <w:szCs w:val="24"/>
        </w:rPr>
        <w:t xml:space="preserve">- вносить предложения о мерах по устранению нарушений Административного регламента.   </w:t>
      </w:r>
    </w:p>
    <w:p w:rsidR="00463B7E" w:rsidRPr="00D24750" w:rsidRDefault="00463B7E" w:rsidP="00463B7E">
      <w:pPr>
        <w:pStyle w:val="ConsPlusNormal0"/>
        <w:tabs>
          <w:tab w:val="left" w:pos="720"/>
        </w:tabs>
        <w:ind w:firstLine="709"/>
        <w:jc w:val="both"/>
        <w:rPr>
          <w:sz w:val="24"/>
          <w:szCs w:val="24"/>
        </w:rPr>
      </w:pPr>
      <w:r w:rsidRPr="00D24750">
        <w:rPr>
          <w:sz w:val="24"/>
          <w:szCs w:val="24"/>
        </w:rPr>
        <w:t>Контроль за предоставлением муниципальной услуги осуществляется в соответствии с правовыми актами Российской Федерации, Курской области и муниципальными нормативными правовыми актами.</w:t>
      </w:r>
    </w:p>
    <w:p w:rsidR="00463B7E" w:rsidRPr="00D24750" w:rsidRDefault="00463B7E" w:rsidP="00463B7E">
      <w:pPr>
        <w:tabs>
          <w:tab w:val="left" w:pos="709"/>
        </w:tabs>
        <w:spacing w:line="100" w:lineRule="atLeast"/>
        <w:jc w:val="both"/>
        <w:rPr>
          <w:rFonts w:ascii="Arial" w:hAnsi="Arial" w:cs="Arial"/>
          <w:sz w:val="24"/>
          <w:szCs w:val="24"/>
        </w:rPr>
      </w:pPr>
    </w:p>
    <w:p w:rsidR="00463B7E" w:rsidRPr="00D24750" w:rsidRDefault="00463B7E" w:rsidP="00463B7E">
      <w:pPr>
        <w:widowControl/>
        <w:jc w:val="center"/>
        <w:rPr>
          <w:rFonts w:ascii="Arial" w:hAnsi="Arial" w:cs="Arial"/>
          <w:b/>
          <w:sz w:val="24"/>
          <w:szCs w:val="24"/>
        </w:rPr>
      </w:pPr>
    </w:p>
    <w:p w:rsidR="00463B7E" w:rsidRPr="00D24750" w:rsidRDefault="00463B7E" w:rsidP="00463B7E">
      <w:pPr>
        <w:widowControl/>
        <w:jc w:val="center"/>
        <w:rPr>
          <w:rFonts w:ascii="Arial" w:hAnsi="Arial" w:cs="Arial"/>
          <w:b/>
          <w:sz w:val="24"/>
          <w:szCs w:val="24"/>
        </w:rPr>
      </w:pPr>
    </w:p>
    <w:p w:rsidR="00463B7E" w:rsidRPr="00D24750" w:rsidRDefault="00463B7E" w:rsidP="00463B7E">
      <w:pPr>
        <w:widowControl/>
        <w:jc w:val="center"/>
        <w:rPr>
          <w:rFonts w:ascii="Arial" w:hAnsi="Arial" w:cs="Arial"/>
          <w:b/>
          <w:sz w:val="24"/>
          <w:szCs w:val="24"/>
        </w:rPr>
      </w:pPr>
      <w:r w:rsidRPr="00D24750">
        <w:rPr>
          <w:rFonts w:ascii="Arial" w:hAnsi="Arial" w:cs="Arial"/>
          <w:b/>
          <w:sz w:val="24"/>
          <w:szCs w:val="24"/>
        </w:rPr>
        <w:t xml:space="preserve">5. Досудебный (внесудебный) порядок обжалования решений </w:t>
      </w:r>
    </w:p>
    <w:p w:rsidR="00463B7E" w:rsidRPr="00D24750" w:rsidRDefault="00463B7E" w:rsidP="00463B7E">
      <w:pPr>
        <w:widowControl/>
        <w:jc w:val="center"/>
        <w:rPr>
          <w:rFonts w:ascii="Arial" w:hAnsi="Arial" w:cs="Arial"/>
          <w:b/>
          <w:sz w:val="24"/>
          <w:szCs w:val="24"/>
        </w:rPr>
      </w:pPr>
      <w:r w:rsidRPr="00D24750">
        <w:rPr>
          <w:rFonts w:ascii="Arial" w:hAnsi="Arial" w:cs="Arial"/>
          <w:b/>
          <w:sz w:val="24"/>
          <w:szCs w:val="24"/>
        </w:rPr>
        <w:t xml:space="preserve">и действий (бездействия) </w:t>
      </w:r>
    </w:p>
    <w:p w:rsidR="00463B7E" w:rsidRPr="00D24750" w:rsidRDefault="00463B7E" w:rsidP="00463B7E">
      <w:pPr>
        <w:widowControl/>
        <w:jc w:val="center"/>
        <w:rPr>
          <w:rFonts w:ascii="Arial" w:hAnsi="Arial" w:cs="Arial"/>
          <w:b/>
          <w:color w:val="000000"/>
          <w:sz w:val="24"/>
          <w:szCs w:val="24"/>
        </w:rPr>
      </w:pPr>
      <w:r w:rsidRPr="00D24750">
        <w:rPr>
          <w:rFonts w:ascii="Arial" w:hAnsi="Arial" w:cs="Arial"/>
          <w:b/>
          <w:color w:val="000000"/>
          <w:sz w:val="24"/>
          <w:szCs w:val="24"/>
        </w:rPr>
        <w:t xml:space="preserve">Администрации Курского района Курской области, </w:t>
      </w:r>
    </w:p>
    <w:p w:rsidR="00463B7E" w:rsidRPr="00D24750" w:rsidRDefault="00463B7E" w:rsidP="00463B7E">
      <w:pPr>
        <w:widowControl/>
        <w:jc w:val="center"/>
        <w:rPr>
          <w:rFonts w:ascii="Arial" w:hAnsi="Arial" w:cs="Arial"/>
          <w:sz w:val="24"/>
          <w:szCs w:val="24"/>
        </w:rPr>
      </w:pPr>
      <w:r w:rsidRPr="00D24750">
        <w:rPr>
          <w:rFonts w:ascii="Arial" w:hAnsi="Arial" w:cs="Arial"/>
          <w:b/>
          <w:color w:val="000000"/>
          <w:sz w:val="24"/>
          <w:szCs w:val="24"/>
        </w:rPr>
        <w:t>а также ее должностных лиц и муниципальных служащих</w:t>
      </w:r>
    </w:p>
    <w:p w:rsidR="00463B7E" w:rsidRPr="00D24750" w:rsidRDefault="00463B7E" w:rsidP="00463B7E">
      <w:pPr>
        <w:widowControl/>
        <w:jc w:val="center"/>
        <w:rPr>
          <w:rFonts w:ascii="Arial" w:hAnsi="Arial" w:cs="Arial"/>
          <w:b/>
          <w:sz w:val="24"/>
          <w:szCs w:val="24"/>
        </w:rPr>
      </w:pPr>
    </w:p>
    <w:p w:rsidR="00463B7E" w:rsidRPr="00D24750" w:rsidRDefault="00463B7E" w:rsidP="00463B7E">
      <w:pPr>
        <w:pStyle w:val="ConsPlusNormal0"/>
        <w:tabs>
          <w:tab w:val="left" w:pos="720"/>
        </w:tabs>
        <w:ind w:firstLine="0"/>
        <w:jc w:val="center"/>
        <w:rPr>
          <w:b/>
          <w:sz w:val="24"/>
          <w:szCs w:val="24"/>
        </w:rPr>
      </w:pPr>
    </w:p>
    <w:p w:rsidR="00463B7E" w:rsidRPr="00D24750" w:rsidRDefault="00463B7E" w:rsidP="00463B7E">
      <w:pPr>
        <w:pStyle w:val="ConsPlusNormal0"/>
        <w:tabs>
          <w:tab w:val="left" w:pos="720"/>
        </w:tabs>
        <w:ind w:firstLine="0"/>
        <w:jc w:val="center"/>
        <w:rPr>
          <w:b/>
          <w:sz w:val="24"/>
          <w:szCs w:val="24"/>
        </w:rPr>
      </w:pPr>
      <w:r w:rsidRPr="00D24750">
        <w:rPr>
          <w:b/>
          <w:sz w:val="24"/>
          <w:szCs w:val="24"/>
        </w:rPr>
        <w:t>5.1. Информация для заявителя о его праве</w:t>
      </w:r>
    </w:p>
    <w:p w:rsidR="00463B7E" w:rsidRPr="00D24750" w:rsidRDefault="00463B7E" w:rsidP="00463B7E">
      <w:pPr>
        <w:pStyle w:val="ConsPlusNormal0"/>
        <w:tabs>
          <w:tab w:val="left" w:pos="720"/>
        </w:tabs>
        <w:ind w:firstLine="709"/>
        <w:jc w:val="center"/>
        <w:rPr>
          <w:b/>
          <w:sz w:val="24"/>
          <w:szCs w:val="24"/>
        </w:rPr>
      </w:pPr>
      <w:r w:rsidRPr="00D24750">
        <w:rPr>
          <w:b/>
          <w:sz w:val="24"/>
          <w:szCs w:val="24"/>
        </w:rPr>
        <w:t>подать жалобу на решение и (или) действие (бездействие)</w:t>
      </w:r>
    </w:p>
    <w:p w:rsidR="00463B7E" w:rsidRPr="00D24750" w:rsidRDefault="00463B7E" w:rsidP="00463B7E">
      <w:pPr>
        <w:pStyle w:val="ConsPlusNormal0"/>
        <w:tabs>
          <w:tab w:val="left" w:pos="720"/>
        </w:tabs>
        <w:ind w:firstLine="709"/>
        <w:jc w:val="center"/>
        <w:rPr>
          <w:b/>
          <w:color w:val="000000"/>
          <w:sz w:val="24"/>
          <w:szCs w:val="24"/>
        </w:rPr>
      </w:pPr>
      <w:r w:rsidRPr="00D24750">
        <w:rPr>
          <w:b/>
          <w:color w:val="000000"/>
          <w:sz w:val="24"/>
          <w:szCs w:val="24"/>
        </w:rPr>
        <w:t>Администрации Курского района Курской области,</w:t>
      </w:r>
    </w:p>
    <w:p w:rsidR="00463B7E" w:rsidRPr="00D24750" w:rsidRDefault="00463B7E" w:rsidP="00463B7E">
      <w:pPr>
        <w:pStyle w:val="ConsPlusNormal0"/>
        <w:tabs>
          <w:tab w:val="left" w:pos="720"/>
        </w:tabs>
        <w:ind w:firstLine="709"/>
        <w:jc w:val="center"/>
        <w:rPr>
          <w:b/>
          <w:sz w:val="24"/>
          <w:szCs w:val="24"/>
        </w:rPr>
      </w:pPr>
      <w:r w:rsidRPr="00D24750">
        <w:rPr>
          <w:b/>
          <w:sz w:val="24"/>
          <w:szCs w:val="24"/>
        </w:rPr>
        <w:t>и (или) его должностных лиц,</w:t>
      </w:r>
    </w:p>
    <w:p w:rsidR="00463B7E" w:rsidRPr="00D24750" w:rsidRDefault="00463B7E" w:rsidP="00463B7E">
      <w:pPr>
        <w:pStyle w:val="ConsPlusNormal0"/>
        <w:tabs>
          <w:tab w:val="left" w:pos="720"/>
        </w:tabs>
        <w:ind w:firstLine="709"/>
        <w:jc w:val="center"/>
        <w:rPr>
          <w:b/>
          <w:sz w:val="24"/>
          <w:szCs w:val="24"/>
        </w:rPr>
      </w:pPr>
      <w:r w:rsidRPr="00D24750">
        <w:rPr>
          <w:b/>
          <w:sz w:val="24"/>
          <w:szCs w:val="24"/>
        </w:rPr>
        <w:t>при предоставлении муниципальной услуги (далее - жалоба)</w:t>
      </w:r>
    </w:p>
    <w:p w:rsidR="00463B7E" w:rsidRPr="00D24750" w:rsidRDefault="00463B7E" w:rsidP="00463B7E">
      <w:pPr>
        <w:widowControl/>
        <w:ind w:firstLine="709"/>
        <w:jc w:val="both"/>
        <w:rPr>
          <w:rFonts w:ascii="Arial" w:hAnsi="Arial" w:cs="Arial"/>
          <w:sz w:val="24"/>
          <w:szCs w:val="24"/>
        </w:rPr>
      </w:pPr>
    </w:p>
    <w:p w:rsidR="00463B7E" w:rsidRPr="00D24750" w:rsidRDefault="00463B7E" w:rsidP="00463B7E">
      <w:pPr>
        <w:widowControl/>
        <w:ind w:firstLine="709"/>
        <w:jc w:val="both"/>
        <w:rPr>
          <w:rFonts w:ascii="Arial" w:hAnsi="Arial" w:cs="Arial"/>
          <w:sz w:val="24"/>
          <w:szCs w:val="24"/>
        </w:rPr>
      </w:pPr>
      <w:r w:rsidRPr="00D24750">
        <w:rPr>
          <w:rFonts w:ascii="Arial" w:hAnsi="Arial" w:cs="Arial"/>
          <w:sz w:val="24"/>
          <w:szCs w:val="24"/>
        </w:rPr>
        <w:t>Заявители имеют право на обжалование действий (бездействия) органа, предоставляющего муниципальную услугу, муниципального служащего в досудебном (внесудебном) порядке.</w:t>
      </w:r>
    </w:p>
    <w:p w:rsidR="00463B7E" w:rsidRPr="00D24750" w:rsidRDefault="00463B7E" w:rsidP="00463B7E">
      <w:pPr>
        <w:pStyle w:val="afb"/>
        <w:ind w:left="0"/>
        <w:jc w:val="center"/>
        <w:rPr>
          <w:rFonts w:ascii="Arial" w:hAnsi="Arial" w:cs="Arial"/>
          <w:b/>
        </w:rPr>
      </w:pPr>
    </w:p>
    <w:p w:rsidR="00463B7E" w:rsidRPr="00D24750" w:rsidRDefault="00463B7E" w:rsidP="00463B7E">
      <w:pPr>
        <w:pStyle w:val="afb"/>
        <w:spacing w:line="240" w:lineRule="auto"/>
        <w:ind w:left="0"/>
        <w:jc w:val="center"/>
        <w:rPr>
          <w:rFonts w:ascii="Arial" w:hAnsi="Arial" w:cs="Arial"/>
          <w:b/>
        </w:rPr>
      </w:pPr>
      <w:r w:rsidRPr="00D24750">
        <w:rPr>
          <w:rFonts w:ascii="Arial" w:hAnsi="Arial" w:cs="Arial"/>
          <w:b/>
        </w:rPr>
        <w:t>5.2. Предмет жалобы</w:t>
      </w:r>
    </w:p>
    <w:p w:rsidR="00463B7E" w:rsidRPr="00D24750" w:rsidRDefault="00463B7E" w:rsidP="00463B7E">
      <w:pPr>
        <w:pStyle w:val="afb"/>
        <w:ind w:left="0" w:firstLine="709"/>
        <w:jc w:val="center"/>
        <w:rPr>
          <w:rFonts w:ascii="Arial" w:hAnsi="Arial" w:cs="Arial"/>
        </w:rPr>
      </w:pPr>
    </w:p>
    <w:p w:rsidR="00463B7E" w:rsidRPr="00D24750" w:rsidRDefault="00463B7E" w:rsidP="00463B7E">
      <w:pPr>
        <w:widowControl/>
        <w:ind w:firstLine="709"/>
        <w:jc w:val="both"/>
        <w:rPr>
          <w:rFonts w:ascii="Arial" w:hAnsi="Arial" w:cs="Arial"/>
          <w:sz w:val="24"/>
          <w:szCs w:val="24"/>
        </w:rPr>
      </w:pPr>
      <w:r w:rsidRPr="00D24750">
        <w:rPr>
          <w:rFonts w:ascii="Arial" w:hAnsi="Arial" w:cs="Arial"/>
          <w:sz w:val="24"/>
          <w:szCs w:val="24"/>
        </w:rPr>
        <w:t>5.2.1. Предметом жалобы может являться нарушение порядка предоставления муниципальной услуги, выразившееся в неправомерных решениях и действиях (бездействии) органа, ответственного за предоставление муниципальной услуги и его должностных лиц, муниципальных служащих, при предоставлении муниципальной услуги.</w:t>
      </w:r>
    </w:p>
    <w:p w:rsidR="00463B7E" w:rsidRPr="00D24750" w:rsidRDefault="00463B7E" w:rsidP="00463B7E">
      <w:pPr>
        <w:widowControl/>
        <w:ind w:firstLine="709"/>
        <w:jc w:val="both"/>
        <w:rPr>
          <w:rFonts w:ascii="Arial" w:hAnsi="Arial" w:cs="Arial"/>
          <w:sz w:val="24"/>
          <w:szCs w:val="24"/>
        </w:rPr>
      </w:pPr>
      <w:r w:rsidRPr="00D24750">
        <w:rPr>
          <w:rFonts w:ascii="Arial" w:hAnsi="Arial" w:cs="Arial"/>
          <w:sz w:val="24"/>
          <w:szCs w:val="24"/>
        </w:rPr>
        <w:t>5.2.2. Заявитель может обратиться с жалобой, в том числе в следующих случаях:</w:t>
      </w:r>
    </w:p>
    <w:p w:rsidR="00463B7E" w:rsidRPr="00D24750" w:rsidRDefault="00463B7E" w:rsidP="00463B7E">
      <w:pPr>
        <w:widowControl/>
        <w:ind w:firstLine="709"/>
        <w:jc w:val="both"/>
        <w:rPr>
          <w:rFonts w:ascii="Arial" w:hAnsi="Arial" w:cs="Arial"/>
          <w:sz w:val="24"/>
          <w:szCs w:val="24"/>
        </w:rPr>
      </w:pPr>
      <w:r w:rsidRPr="00D24750">
        <w:rPr>
          <w:rFonts w:ascii="Arial" w:hAnsi="Arial" w:cs="Arial"/>
          <w:sz w:val="24"/>
          <w:szCs w:val="24"/>
        </w:rPr>
        <w:t>а) нарушение срока регистрации запроса заявителя о предоставлении муниципальной услуги;</w:t>
      </w:r>
    </w:p>
    <w:p w:rsidR="00463B7E" w:rsidRPr="00D24750" w:rsidRDefault="00463B7E" w:rsidP="00463B7E">
      <w:pPr>
        <w:widowControl/>
        <w:ind w:firstLine="709"/>
        <w:jc w:val="both"/>
        <w:rPr>
          <w:rFonts w:ascii="Arial" w:hAnsi="Arial" w:cs="Arial"/>
          <w:sz w:val="24"/>
          <w:szCs w:val="24"/>
        </w:rPr>
      </w:pPr>
      <w:r w:rsidRPr="00D24750">
        <w:rPr>
          <w:rFonts w:ascii="Arial" w:hAnsi="Arial" w:cs="Arial"/>
          <w:sz w:val="24"/>
          <w:szCs w:val="24"/>
        </w:rPr>
        <w:t>б) нарушение срока предоставления муниципальной услуги;</w:t>
      </w:r>
    </w:p>
    <w:p w:rsidR="00463B7E" w:rsidRPr="00D24750" w:rsidRDefault="00463B7E" w:rsidP="00463B7E">
      <w:pPr>
        <w:widowControl/>
        <w:ind w:firstLine="709"/>
        <w:jc w:val="both"/>
        <w:rPr>
          <w:rFonts w:ascii="Arial" w:hAnsi="Arial" w:cs="Arial"/>
          <w:sz w:val="24"/>
          <w:szCs w:val="24"/>
        </w:rPr>
      </w:pPr>
      <w:r w:rsidRPr="00D24750">
        <w:rPr>
          <w:rFonts w:ascii="Arial" w:hAnsi="Arial" w:cs="Arial"/>
          <w:sz w:val="24"/>
          <w:szCs w:val="24"/>
        </w:rPr>
        <w:t>в) требование представления заявителем документов, не предусмотренных нормативными правовыми актами для предоставления государственной услуги;</w:t>
      </w:r>
    </w:p>
    <w:p w:rsidR="00463B7E" w:rsidRPr="00D24750" w:rsidRDefault="00463B7E" w:rsidP="00463B7E">
      <w:pPr>
        <w:widowControl/>
        <w:ind w:firstLine="709"/>
        <w:jc w:val="both"/>
        <w:rPr>
          <w:rFonts w:ascii="Arial" w:hAnsi="Arial" w:cs="Arial"/>
          <w:sz w:val="24"/>
          <w:szCs w:val="24"/>
        </w:rPr>
      </w:pPr>
      <w:r w:rsidRPr="00D24750">
        <w:rPr>
          <w:rFonts w:ascii="Arial" w:hAnsi="Arial" w:cs="Arial"/>
          <w:sz w:val="24"/>
          <w:szCs w:val="24"/>
        </w:rPr>
        <w:t>г) отказ в приеме документов, представление которых предусмотрено нормативными правовыми актами для предоставления муниципальной услуги;</w:t>
      </w:r>
    </w:p>
    <w:p w:rsidR="00463B7E" w:rsidRPr="00D24750" w:rsidRDefault="00463B7E" w:rsidP="00463B7E">
      <w:pPr>
        <w:widowControl/>
        <w:ind w:firstLine="709"/>
        <w:jc w:val="both"/>
        <w:rPr>
          <w:rFonts w:ascii="Arial" w:hAnsi="Arial" w:cs="Arial"/>
          <w:sz w:val="24"/>
          <w:szCs w:val="24"/>
        </w:rPr>
      </w:pPr>
      <w:r w:rsidRPr="00D24750">
        <w:rPr>
          <w:rFonts w:ascii="Arial" w:hAnsi="Arial" w:cs="Arial"/>
          <w:sz w:val="24"/>
          <w:szCs w:val="24"/>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463B7E" w:rsidRPr="00D24750" w:rsidRDefault="00463B7E" w:rsidP="00463B7E">
      <w:pPr>
        <w:widowControl/>
        <w:ind w:firstLine="709"/>
        <w:jc w:val="both"/>
        <w:rPr>
          <w:rFonts w:ascii="Arial" w:hAnsi="Arial" w:cs="Arial"/>
          <w:sz w:val="24"/>
          <w:szCs w:val="24"/>
        </w:rPr>
      </w:pPr>
      <w:r w:rsidRPr="00D24750">
        <w:rPr>
          <w:rFonts w:ascii="Arial" w:hAnsi="Arial" w:cs="Arial"/>
          <w:sz w:val="24"/>
          <w:szCs w:val="24"/>
        </w:rPr>
        <w:t>е) требование внесения заявителем при предоставлении муниципальной услуги платы, не предусмотренной нормативными правовыми актами;</w:t>
      </w:r>
    </w:p>
    <w:p w:rsidR="00463B7E" w:rsidRPr="00D24750" w:rsidRDefault="00463B7E" w:rsidP="00463B7E">
      <w:pPr>
        <w:widowControl/>
        <w:ind w:firstLine="709"/>
        <w:jc w:val="both"/>
        <w:rPr>
          <w:rFonts w:ascii="Arial" w:hAnsi="Arial" w:cs="Arial"/>
          <w:sz w:val="24"/>
          <w:szCs w:val="24"/>
        </w:rPr>
      </w:pPr>
      <w:r w:rsidRPr="00D24750">
        <w:rPr>
          <w:rFonts w:ascii="Arial" w:hAnsi="Arial" w:cs="Arial"/>
          <w:sz w:val="24"/>
          <w:szCs w:val="24"/>
        </w:rPr>
        <w:t>ж) отказ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63B7E" w:rsidRPr="00D24750" w:rsidRDefault="00463B7E" w:rsidP="00463B7E">
      <w:pPr>
        <w:ind w:firstLine="709"/>
        <w:jc w:val="center"/>
        <w:rPr>
          <w:rFonts w:ascii="Arial" w:hAnsi="Arial" w:cs="Arial"/>
          <w:bCs/>
          <w:sz w:val="24"/>
          <w:szCs w:val="24"/>
        </w:rPr>
      </w:pPr>
    </w:p>
    <w:p w:rsidR="00463B7E" w:rsidRPr="00D24750" w:rsidRDefault="00463B7E" w:rsidP="00463B7E">
      <w:pPr>
        <w:widowControl/>
        <w:jc w:val="center"/>
        <w:rPr>
          <w:rFonts w:ascii="Arial" w:hAnsi="Arial" w:cs="Arial"/>
          <w:b/>
          <w:sz w:val="24"/>
          <w:szCs w:val="24"/>
        </w:rPr>
      </w:pPr>
    </w:p>
    <w:p w:rsidR="00463B7E" w:rsidRPr="00D24750" w:rsidRDefault="00463B7E" w:rsidP="00463B7E">
      <w:pPr>
        <w:widowControl/>
        <w:jc w:val="center"/>
        <w:rPr>
          <w:rFonts w:ascii="Arial" w:hAnsi="Arial" w:cs="Arial"/>
          <w:b/>
          <w:sz w:val="24"/>
          <w:szCs w:val="24"/>
        </w:rPr>
      </w:pPr>
      <w:r w:rsidRPr="00D24750">
        <w:rPr>
          <w:rFonts w:ascii="Arial" w:hAnsi="Arial" w:cs="Arial"/>
          <w:b/>
          <w:sz w:val="24"/>
          <w:szCs w:val="24"/>
        </w:rPr>
        <w:t>5.3. Органы местного самоуправления</w:t>
      </w:r>
    </w:p>
    <w:p w:rsidR="00463B7E" w:rsidRPr="00D24750" w:rsidRDefault="00463B7E" w:rsidP="00463B7E">
      <w:pPr>
        <w:widowControl/>
        <w:jc w:val="center"/>
        <w:rPr>
          <w:rFonts w:ascii="Arial" w:hAnsi="Arial" w:cs="Arial"/>
          <w:b/>
          <w:sz w:val="24"/>
          <w:szCs w:val="24"/>
        </w:rPr>
      </w:pPr>
      <w:r w:rsidRPr="00D24750">
        <w:rPr>
          <w:rFonts w:ascii="Arial" w:hAnsi="Arial" w:cs="Arial"/>
          <w:b/>
          <w:sz w:val="24"/>
          <w:szCs w:val="24"/>
        </w:rPr>
        <w:t xml:space="preserve"> и уполномоченные на рассмотрение жалобы должностные лица, </w:t>
      </w:r>
    </w:p>
    <w:p w:rsidR="00463B7E" w:rsidRPr="00D24750" w:rsidRDefault="00463B7E" w:rsidP="00463B7E">
      <w:pPr>
        <w:widowControl/>
        <w:jc w:val="center"/>
        <w:rPr>
          <w:rFonts w:ascii="Arial" w:hAnsi="Arial" w:cs="Arial"/>
          <w:b/>
          <w:sz w:val="24"/>
          <w:szCs w:val="24"/>
        </w:rPr>
      </w:pPr>
      <w:r w:rsidRPr="00D24750">
        <w:rPr>
          <w:rFonts w:ascii="Arial" w:hAnsi="Arial" w:cs="Arial"/>
          <w:b/>
          <w:sz w:val="24"/>
          <w:szCs w:val="24"/>
        </w:rPr>
        <w:t>которым может быть направлена жалоба</w:t>
      </w:r>
    </w:p>
    <w:p w:rsidR="00463B7E" w:rsidRPr="00D24750" w:rsidRDefault="00463B7E" w:rsidP="00463B7E">
      <w:pPr>
        <w:ind w:firstLine="709"/>
        <w:jc w:val="both"/>
        <w:rPr>
          <w:rFonts w:ascii="Arial" w:hAnsi="Arial" w:cs="Arial"/>
          <w:sz w:val="24"/>
          <w:szCs w:val="24"/>
        </w:rPr>
      </w:pPr>
    </w:p>
    <w:p w:rsidR="00463B7E" w:rsidRPr="00D24750" w:rsidRDefault="00463B7E" w:rsidP="00463B7E">
      <w:pPr>
        <w:ind w:firstLine="709"/>
        <w:jc w:val="both"/>
        <w:rPr>
          <w:rFonts w:ascii="Arial" w:hAnsi="Arial" w:cs="Arial"/>
          <w:sz w:val="24"/>
          <w:szCs w:val="24"/>
        </w:rPr>
      </w:pPr>
      <w:r w:rsidRPr="00D24750">
        <w:rPr>
          <w:rFonts w:ascii="Arial" w:hAnsi="Arial" w:cs="Arial"/>
          <w:sz w:val="24"/>
          <w:szCs w:val="24"/>
        </w:rPr>
        <w:t>Заявители могут направить жалобу:</w:t>
      </w:r>
    </w:p>
    <w:p w:rsidR="00463B7E" w:rsidRPr="00D24750" w:rsidRDefault="00463B7E" w:rsidP="00463B7E">
      <w:pPr>
        <w:ind w:firstLine="709"/>
        <w:jc w:val="both"/>
        <w:rPr>
          <w:rFonts w:ascii="Arial" w:hAnsi="Arial" w:cs="Arial"/>
          <w:i/>
          <w:iCs/>
          <w:sz w:val="24"/>
          <w:szCs w:val="24"/>
          <w:lang w:eastAsia="en-US"/>
        </w:rPr>
      </w:pPr>
      <w:r w:rsidRPr="00D24750">
        <w:rPr>
          <w:rFonts w:ascii="Arial" w:hAnsi="Arial" w:cs="Arial"/>
          <w:sz w:val="24"/>
          <w:szCs w:val="24"/>
        </w:rPr>
        <w:t>- в Администрацию Курского района (г.Курск, ул.Белинского, 21, тел.54-89-41);</w:t>
      </w:r>
    </w:p>
    <w:p w:rsidR="00463B7E" w:rsidRPr="00D24750" w:rsidRDefault="00463B7E" w:rsidP="00463B7E">
      <w:pPr>
        <w:ind w:firstLine="709"/>
        <w:jc w:val="both"/>
        <w:rPr>
          <w:rFonts w:ascii="Arial" w:hAnsi="Arial" w:cs="Arial"/>
          <w:i/>
          <w:iCs/>
          <w:sz w:val="24"/>
          <w:szCs w:val="24"/>
          <w:lang w:eastAsia="en-US"/>
        </w:rPr>
      </w:pPr>
      <w:r w:rsidRPr="00D24750">
        <w:rPr>
          <w:rFonts w:ascii="Arial" w:hAnsi="Arial" w:cs="Arial"/>
          <w:sz w:val="24"/>
          <w:szCs w:val="24"/>
          <w:lang w:eastAsia="en-US"/>
        </w:rPr>
        <w:t xml:space="preserve">- Главе Курского района  </w:t>
      </w:r>
      <w:r w:rsidRPr="00D24750">
        <w:rPr>
          <w:rFonts w:ascii="Arial" w:hAnsi="Arial" w:cs="Arial"/>
          <w:sz w:val="24"/>
          <w:szCs w:val="24"/>
        </w:rPr>
        <w:t>(г</w:t>
      </w:r>
      <w:proofErr w:type="gramStart"/>
      <w:r w:rsidRPr="00D24750">
        <w:rPr>
          <w:rFonts w:ascii="Arial" w:hAnsi="Arial" w:cs="Arial"/>
          <w:sz w:val="24"/>
          <w:szCs w:val="24"/>
        </w:rPr>
        <w:t>.К</w:t>
      </w:r>
      <w:proofErr w:type="gramEnd"/>
      <w:r w:rsidRPr="00D24750">
        <w:rPr>
          <w:rFonts w:ascii="Arial" w:hAnsi="Arial" w:cs="Arial"/>
          <w:sz w:val="24"/>
          <w:szCs w:val="24"/>
        </w:rPr>
        <w:t>урск, ул.Белинского, 21, тел.54-89-41);</w:t>
      </w:r>
    </w:p>
    <w:p w:rsidR="00463B7E" w:rsidRPr="00D24750" w:rsidRDefault="00463B7E" w:rsidP="00463B7E">
      <w:pPr>
        <w:ind w:firstLine="709"/>
        <w:jc w:val="both"/>
        <w:rPr>
          <w:rFonts w:ascii="Arial" w:hAnsi="Arial" w:cs="Arial"/>
          <w:sz w:val="24"/>
          <w:szCs w:val="24"/>
        </w:rPr>
      </w:pPr>
      <w:r w:rsidRPr="00D24750">
        <w:rPr>
          <w:rFonts w:ascii="Arial" w:hAnsi="Arial" w:cs="Arial"/>
          <w:sz w:val="24"/>
          <w:szCs w:val="24"/>
          <w:lang w:eastAsia="en-US"/>
        </w:rPr>
        <w:t xml:space="preserve">- заместителю Главы Администрации Курского района Курской области по вопросам ЖКХ и дорожной деятельности </w:t>
      </w:r>
      <w:r w:rsidRPr="00D24750">
        <w:rPr>
          <w:rFonts w:ascii="Arial" w:hAnsi="Arial" w:cs="Arial"/>
          <w:sz w:val="24"/>
          <w:szCs w:val="24"/>
        </w:rPr>
        <w:t>(г.Курск, ул.Белинского, 21 тел.54-89-45).</w:t>
      </w:r>
    </w:p>
    <w:p w:rsidR="00463B7E" w:rsidRPr="00D24750" w:rsidRDefault="00463B7E" w:rsidP="00463B7E">
      <w:pPr>
        <w:ind w:firstLine="709"/>
        <w:jc w:val="both"/>
        <w:rPr>
          <w:rFonts w:ascii="Arial" w:hAnsi="Arial" w:cs="Arial"/>
          <w:i/>
          <w:iCs/>
          <w:sz w:val="24"/>
          <w:szCs w:val="24"/>
          <w:lang w:eastAsia="en-US"/>
        </w:rPr>
      </w:pPr>
    </w:p>
    <w:p w:rsidR="00463B7E" w:rsidRPr="00D24750" w:rsidRDefault="00463B7E" w:rsidP="00463B7E">
      <w:pPr>
        <w:jc w:val="center"/>
        <w:rPr>
          <w:rFonts w:ascii="Arial" w:hAnsi="Arial" w:cs="Arial"/>
          <w:b/>
          <w:bCs/>
          <w:sz w:val="24"/>
          <w:szCs w:val="24"/>
        </w:rPr>
      </w:pPr>
      <w:r w:rsidRPr="00D24750">
        <w:rPr>
          <w:rFonts w:ascii="Arial" w:hAnsi="Arial" w:cs="Arial"/>
          <w:sz w:val="24"/>
          <w:szCs w:val="24"/>
        </w:rPr>
        <w:tab/>
      </w:r>
      <w:r w:rsidRPr="00D24750">
        <w:rPr>
          <w:rFonts w:ascii="Arial" w:hAnsi="Arial" w:cs="Arial"/>
          <w:b/>
          <w:bCs/>
          <w:sz w:val="24"/>
          <w:szCs w:val="24"/>
        </w:rPr>
        <w:t>5.4. Порядок подачи и рассмотрения жалобы</w:t>
      </w:r>
    </w:p>
    <w:p w:rsidR="00463B7E" w:rsidRPr="00D24750" w:rsidRDefault="00463B7E" w:rsidP="00463B7E">
      <w:pPr>
        <w:ind w:firstLine="709"/>
        <w:jc w:val="center"/>
        <w:rPr>
          <w:rFonts w:ascii="Arial" w:hAnsi="Arial" w:cs="Arial"/>
          <w:b/>
          <w:bCs/>
          <w:sz w:val="24"/>
          <w:szCs w:val="24"/>
        </w:rPr>
      </w:pPr>
    </w:p>
    <w:p w:rsidR="00463B7E" w:rsidRPr="00D24750" w:rsidRDefault="00463B7E" w:rsidP="00463B7E">
      <w:pPr>
        <w:widowControl/>
        <w:ind w:firstLine="709"/>
        <w:jc w:val="both"/>
        <w:rPr>
          <w:rFonts w:ascii="Arial" w:hAnsi="Arial" w:cs="Arial"/>
          <w:sz w:val="24"/>
          <w:szCs w:val="24"/>
        </w:rPr>
      </w:pPr>
    </w:p>
    <w:p w:rsidR="00463B7E" w:rsidRPr="00D24750" w:rsidRDefault="00463B7E" w:rsidP="00463B7E">
      <w:pPr>
        <w:shd w:val="clear" w:color="auto" w:fill="FFFFFF" w:themeFill="background1"/>
        <w:ind w:firstLine="709"/>
        <w:jc w:val="both"/>
        <w:rPr>
          <w:rFonts w:ascii="Arial" w:hAnsi="Arial" w:cs="Arial"/>
          <w:sz w:val="24"/>
          <w:szCs w:val="24"/>
        </w:rPr>
      </w:pPr>
      <w:r w:rsidRPr="00D24750">
        <w:rPr>
          <w:rFonts w:ascii="Arial" w:hAnsi="Arial" w:cs="Arial"/>
          <w:sz w:val="24"/>
          <w:szCs w:val="24"/>
        </w:rPr>
        <w:t>Основанием для начала процедуры досудебного (внесудебного) обжалования, является подача жалобы.</w:t>
      </w:r>
    </w:p>
    <w:p w:rsidR="00463B7E" w:rsidRPr="00D24750" w:rsidRDefault="00463B7E" w:rsidP="00463B7E">
      <w:pPr>
        <w:shd w:val="clear" w:color="auto" w:fill="FFFFFF" w:themeFill="background1"/>
        <w:ind w:firstLine="709"/>
        <w:jc w:val="both"/>
        <w:rPr>
          <w:rFonts w:ascii="Arial" w:hAnsi="Arial" w:cs="Arial"/>
          <w:sz w:val="24"/>
          <w:szCs w:val="24"/>
        </w:rPr>
      </w:pPr>
      <w:r w:rsidRPr="00D24750">
        <w:rPr>
          <w:rFonts w:ascii="Arial" w:hAnsi="Arial" w:cs="Arial"/>
          <w:sz w:val="24"/>
          <w:szCs w:val="24"/>
        </w:rPr>
        <w:t>Жалоба подается в письменной форме на бумажном носителе или в электронной форме в администрацию. Жалобы на решения, принятые Главой Администрации района, подаются в администрацию района и рассматриваются непосредственно Главой Администрации района.</w:t>
      </w:r>
    </w:p>
    <w:p w:rsidR="00463B7E" w:rsidRPr="00D24750" w:rsidRDefault="00463B7E" w:rsidP="00463B7E">
      <w:pPr>
        <w:shd w:val="clear" w:color="auto" w:fill="FFFFFF" w:themeFill="background1"/>
        <w:ind w:firstLine="709"/>
        <w:jc w:val="both"/>
        <w:rPr>
          <w:rFonts w:ascii="Arial" w:hAnsi="Arial" w:cs="Arial"/>
          <w:sz w:val="24"/>
          <w:szCs w:val="24"/>
        </w:rPr>
      </w:pPr>
      <w:r w:rsidRPr="00D24750">
        <w:rPr>
          <w:rFonts w:ascii="Arial" w:hAnsi="Arial" w:cs="Arial"/>
          <w:sz w:val="24"/>
          <w:szCs w:val="24"/>
        </w:rPr>
        <w:t>Жалоба может быть направлена:</w:t>
      </w:r>
    </w:p>
    <w:p w:rsidR="00463B7E" w:rsidRPr="00D24750" w:rsidRDefault="00463B7E" w:rsidP="00463B7E">
      <w:pPr>
        <w:shd w:val="clear" w:color="auto" w:fill="FFFFFF" w:themeFill="background1"/>
        <w:ind w:firstLine="709"/>
        <w:jc w:val="both"/>
        <w:rPr>
          <w:rFonts w:ascii="Arial" w:hAnsi="Arial" w:cs="Arial"/>
          <w:sz w:val="24"/>
          <w:szCs w:val="24"/>
        </w:rPr>
      </w:pPr>
      <w:r w:rsidRPr="00D24750">
        <w:rPr>
          <w:rFonts w:ascii="Arial" w:hAnsi="Arial" w:cs="Arial"/>
          <w:sz w:val="24"/>
          <w:szCs w:val="24"/>
        </w:rPr>
        <w:t>1) по почте;</w:t>
      </w:r>
    </w:p>
    <w:p w:rsidR="00463B7E" w:rsidRPr="00D24750" w:rsidRDefault="00463B7E" w:rsidP="00463B7E">
      <w:pPr>
        <w:shd w:val="clear" w:color="auto" w:fill="FFFFFF" w:themeFill="background1"/>
        <w:ind w:firstLine="709"/>
        <w:jc w:val="both"/>
        <w:rPr>
          <w:rFonts w:ascii="Arial" w:hAnsi="Arial" w:cs="Arial"/>
          <w:sz w:val="24"/>
          <w:szCs w:val="24"/>
        </w:rPr>
      </w:pPr>
      <w:r w:rsidRPr="00D24750">
        <w:rPr>
          <w:rFonts w:ascii="Arial" w:hAnsi="Arial" w:cs="Arial"/>
          <w:sz w:val="24"/>
          <w:szCs w:val="24"/>
        </w:rPr>
        <w:lastRenderedPageBreak/>
        <w:t>2) с использованием информационно-телекоммуникационной сети «Интернет»</w:t>
      </w:r>
    </w:p>
    <w:p w:rsidR="00463B7E" w:rsidRPr="00D24750" w:rsidRDefault="00463B7E" w:rsidP="00463B7E">
      <w:pPr>
        <w:shd w:val="clear" w:color="auto" w:fill="FFFFFF" w:themeFill="background1"/>
        <w:ind w:firstLine="709"/>
        <w:jc w:val="both"/>
        <w:rPr>
          <w:rFonts w:ascii="Arial" w:hAnsi="Arial" w:cs="Arial"/>
          <w:sz w:val="24"/>
          <w:szCs w:val="24"/>
        </w:rPr>
      </w:pPr>
      <w:r w:rsidRPr="00D24750">
        <w:rPr>
          <w:rFonts w:ascii="Arial" w:hAnsi="Arial" w:cs="Arial"/>
          <w:sz w:val="24"/>
          <w:szCs w:val="24"/>
        </w:rPr>
        <w:t>- на официальный сайт Администрации Курского района  (</w:t>
      </w:r>
      <w:hyperlink r:id="rId6" w:history="1">
        <w:r w:rsidRPr="00D24750">
          <w:rPr>
            <w:rStyle w:val="a3"/>
            <w:rFonts w:ascii="Arial" w:hAnsi="Arial" w:cs="Arial"/>
            <w:b/>
            <w:bCs/>
            <w:sz w:val="24"/>
            <w:szCs w:val="24"/>
          </w:rPr>
          <w:t>http://</w:t>
        </w:r>
        <w:r w:rsidRPr="00D24750">
          <w:rPr>
            <w:rStyle w:val="a3"/>
            <w:rFonts w:ascii="Arial" w:hAnsi="Arial" w:cs="Arial"/>
            <w:b/>
            <w:bCs/>
            <w:sz w:val="24"/>
            <w:szCs w:val="24"/>
            <w:lang w:val="en-US"/>
          </w:rPr>
          <w:t>kurskr</w:t>
        </w:r>
        <w:r w:rsidRPr="00D24750">
          <w:rPr>
            <w:rStyle w:val="a3"/>
            <w:rFonts w:ascii="Arial" w:hAnsi="Arial" w:cs="Arial"/>
            <w:b/>
            <w:bCs/>
            <w:sz w:val="24"/>
            <w:szCs w:val="24"/>
          </w:rPr>
          <w:t>.</w:t>
        </w:r>
        <w:r w:rsidRPr="00D24750">
          <w:rPr>
            <w:rStyle w:val="a3"/>
            <w:rFonts w:ascii="Arial" w:hAnsi="Arial" w:cs="Arial"/>
            <w:b/>
            <w:bCs/>
            <w:sz w:val="24"/>
            <w:szCs w:val="24"/>
            <w:lang w:val="en-US"/>
          </w:rPr>
          <w:t>rkursk</w:t>
        </w:r>
        <w:r w:rsidRPr="00D24750">
          <w:rPr>
            <w:rStyle w:val="a3"/>
            <w:rFonts w:ascii="Arial" w:hAnsi="Arial" w:cs="Arial"/>
            <w:b/>
            <w:bCs/>
            <w:sz w:val="24"/>
            <w:szCs w:val="24"/>
          </w:rPr>
          <w:t>.</w:t>
        </w:r>
        <w:proofErr w:type="spellStart"/>
        <w:r w:rsidRPr="00D24750">
          <w:rPr>
            <w:rStyle w:val="a3"/>
            <w:rFonts w:ascii="Arial" w:hAnsi="Arial" w:cs="Arial"/>
            <w:b/>
            <w:bCs/>
            <w:sz w:val="24"/>
            <w:szCs w:val="24"/>
          </w:rPr>
          <w:t>ru</w:t>
        </w:r>
        <w:proofErr w:type="spellEnd"/>
      </w:hyperlink>
      <w:r w:rsidRPr="00D24750">
        <w:rPr>
          <w:rFonts w:ascii="Arial" w:hAnsi="Arial" w:cs="Arial"/>
          <w:sz w:val="24"/>
          <w:szCs w:val="24"/>
        </w:rPr>
        <w:t>);</w:t>
      </w:r>
    </w:p>
    <w:p w:rsidR="00463B7E" w:rsidRPr="00D24750" w:rsidRDefault="00463B7E" w:rsidP="00463B7E">
      <w:pPr>
        <w:shd w:val="clear" w:color="auto" w:fill="FFFFFF" w:themeFill="background1"/>
        <w:ind w:firstLine="709"/>
        <w:jc w:val="both"/>
        <w:rPr>
          <w:rFonts w:ascii="Arial" w:hAnsi="Arial" w:cs="Arial"/>
          <w:kern w:val="2"/>
          <w:sz w:val="24"/>
          <w:szCs w:val="24"/>
          <w:lang w:eastAsia="ar-SA"/>
        </w:rPr>
      </w:pPr>
      <w:r w:rsidRPr="00D24750">
        <w:rPr>
          <w:rFonts w:ascii="Arial" w:hAnsi="Arial" w:cs="Arial"/>
          <w:sz w:val="24"/>
          <w:szCs w:val="24"/>
        </w:rPr>
        <w:t xml:space="preserve">- посредством федеральной государственной информационной системы  «Единый портал государственных и муниципальных услуг (функций)»  </w:t>
      </w:r>
      <w:r w:rsidRPr="00D24750">
        <w:rPr>
          <w:rFonts w:ascii="Arial" w:hAnsi="Arial" w:cs="Arial"/>
          <w:sz w:val="24"/>
          <w:szCs w:val="24"/>
          <w:u w:val="single"/>
        </w:rPr>
        <w:t>http://gosuslugi.ru</w:t>
      </w:r>
      <w:r w:rsidRPr="00D24750">
        <w:rPr>
          <w:rFonts w:ascii="Arial" w:hAnsi="Arial" w:cs="Arial"/>
          <w:sz w:val="24"/>
          <w:szCs w:val="24"/>
        </w:rPr>
        <w:t>;</w:t>
      </w:r>
    </w:p>
    <w:p w:rsidR="00463B7E" w:rsidRPr="00D24750" w:rsidRDefault="00463B7E" w:rsidP="00463B7E">
      <w:pPr>
        <w:shd w:val="clear" w:color="auto" w:fill="FFFFFF" w:themeFill="background1"/>
        <w:ind w:firstLine="709"/>
        <w:jc w:val="both"/>
        <w:rPr>
          <w:rFonts w:ascii="Arial" w:hAnsi="Arial" w:cs="Arial"/>
          <w:sz w:val="24"/>
          <w:szCs w:val="24"/>
        </w:rPr>
      </w:pPr>
      <w:r w:rsidRPr="00D24750">
        <w:rPr>
          <w:rFonts w:ascii="Arial" w:hAnsi="Arial" w:cs="Arial"/>
          <w:sz w:val="24"/>
          <w:szCs w:val="24"/>
        </w:rPr>
        <w:t xml:space="preserve">- на официальный сайт Администрации Курской области </w:t>
      </w:r>
      <w:r w:rsidRPr="00D24750">
        <w:rPr>
          <w:rFonts w:ascii="Arial" w:hAnsi="Arial" w:cs="Arial"/>
          <w:sz w:val="24"/>
          <w:szCs w:val="24"/>
          <w:u w:val="single"/>
        </w:rPr>
        <w:t>http://adm.rkursk.ru</w:t>
      </w:r>
      <w:r w:rsidRPr="00D24750">
        <w:rPr>
          <w:rFonts w:ascii="Arial" w:hAnsi="Arial" w:cs="Arial"/>
          <w:sz w:val="24"/>
          <w:szCs w:val="24"/>
        </w:rPr>
        <w:t xml:space="preserve">, </w:t>
      </w:r>
    </w:p>
    <w:p w:rsidR="00463B7E" w:rsidRPr="00D24750" w:rsidRDefault="00463B7E" w:rsidP="00463B7E">
      <w:pPr>
        <w:shd w:val="clear" w:color="auto" w:fill="FFFFFF" w:themeFill="background1"/>
        <w:ind w:firstLine="540"/>
        <w:jc w:val="both"/>
        <w:rPr>
          <w:rFonts w:ascii="Arial" w:hAnsi="Arial" w:cs="Arial"/>
          <w:iCs/>
          <w:sz w:val="24"/>
          <w:szCs w:val="24"/>
        </w:rPr>
      </w:pPr>
      <w:r w:rsidRPr="00D24750">
        <w:rPr>
          <w:rFonts w:ascii="Arial" w:hAnsi="Arial" w:cs="Arial"/>
          <w:sz w:val="24"/>
          <w:szCs w:val="24"/>
        </w:rPr>
        <w:t>3) принята при личном приеме заявителя</w:t>
      </w:r>
      <w:r w:rsidRPr="00D24750">
        <w:rPr>
          <w:rFonts w:ascii="Arial" w:hAnsi="Arial" w:cs="Arial"/>
          <w:iCs/>
          <w:sz w:val="24"/>
          <w:szCs w:val="24"/>
        </w:rPr>
        <w:t xml:space="preserve">. </w:t>
      </w:r>
    </w:p>
    <w:p w:rsidR="00463B7E" w:rsidRPr="00D24750" w:rsidRDefault="00463B7E" w:rsidP="00463B7E">
      <w:pPr>
        <w:shd w:val="clear" w:color="auto" w:fill="FFFFFF" w:themeFill="background1"/>
        <w:ind w:firstLine="540"/>
        <w:jc w:val="both"/>
        <w:rPr>
          <w:rFonts w:ascii="Arial" w:hAnsi="Arial" w:cs="Arial"/>
          <w:sz w:val="24"/>
          <w:szCs w:val="24"/>
        </w:rPr>
      </w:pPr>
      <w:r w:rsidRPr="00D24750">
        <w:rPr>
          <w:rFonts w:ascii="Arial" w:hAnsi="Arial" w:cs="Arial"/>
          <w:sz w:val="24"/>
          <w:szCs w:val="24"/>
        </w:rPr>
        <w:t xml:space="preserve">В случае подачи жалобы при личном приеме заявитель представляет документ, удостоверяющий его личность в соответствии с </w:t>
      </w:r>
      <w:hyperlink r:id="rId7" w:history="1">
        <w:r w:rsidRPr="00D24750">
          <w:rPr>
            <w:rStyle w:val="a3"/>
            <w:rFonts w:ascii="Arial" w:hAnsi="Arial" w:cs="Arial"/>
            <w:sz w:val="24"/>
            <w:szCs w:val="24"/>
          </w:rPr>
          <w:t>законодательством</w:t>
        </w:r>
      </w:hyperlink>
      <w:r w:rsidRPr="00D24750">
        <w:rPr>
          <w:rFonts w:ascii="Arial" w:hAnsi="Arial" w:cs="Arial"/>
          <w:sz w:val="24"/>
          <w:szCs w:val="24"/>
        </w:rPr>
        <w:t xml:space="preserve"> Российской Федерации.</w:t>
      </w:r>
    </w:p>
    <w:p w:rsidR="00463B7E" w:rsidRPr="00D24750" w:rsidRDefault="00463B7E" w:rsidP="00463B7E">
      <w:pPr>
        <w:shd w:val="clear" w:color="auto" w:fill="FFFFFF" w:themeFill="background1"/>
        <w:ind w:firstLine="540"/>
        <w:jc w:val="both"/>
        <w:rPr>
          <w:rFonts w:ascii="Arial" w:hAnsi="Arial" w:cs="Arial"/>
          <w:sz w:val="24"/>
          <w:szCs w:val="24"/>
        </w:rPr>
      </w:pPr>
    </w:p>
    <w:p w:rsidR="00463B7E" w:rsidRPr="00D24750" w:rsidRDefault="00463B7E" w:rsidP="00463B7E">
      <w:pPr>
        <w:shd w:val="clear" w:color="auto" w:fill="FFFFFF" w:themeFill="background1"/>
        <w:ind w:firstLine="709"/>
        <w:jc w:val="both"/>
        <w:rPr>
          <w:rFonts w:ascii="Arial" w:hAnsi="Arial" w:cs="Arial"/>
          <w:iCs/>
          <w:sz w:val="24"/>
          <w:szCs w:val="24"/>
          <w:lang w:eastAsia="ar-SA"/>
        </w:rPr>
      </w:pPr>
      <w:r w:rsidRPr="00D24750">
        <w:rPr>
          <w:rFonts w:ascii="Arial" w:hAnsi="Arial" w:cs="Arial"/>
          <w:iCs/>
          <w:sz w:val="24"/>
          <w:szCs w:val="24"/>
        </w:rPr>
        <w:t>Жалоба также может быть направлена через областное бюджетное учреждение «Многофункциональный центр предоставления государственных и муниципальных услуг Курской области».</w:t>
      </w:r>
    </w:p>
    <w:p w:rsidR="00463B7E" w:rsidRPr="00D24750" w:rsidRDefault="00463B7E" w:rsidP="00463B7E">
      <w:pPr>
        <w:shd w:val="clear" w:color="auto" w:fill="FFFFFF" w:themeFill="background1"/>
        <w:ind w:firstLine="540"/>
        <w:jc w:val="both"/>
        <w:rPr>
          <w:rFonts w:ascii="Arial" w:hAnsi="Arial" w:cs="Arial"/>
          <w:sz w:val="24"/>
          <w:szCs w:val="24"/>
        </w:rPr>
      </w:pPr>
      <w:r w:rsidRPr="00D24750">
        <w:rPr>
          <w:rFonts w:ascii="Arial" w:hAnsi="Arial" w:cs="Arial"/>
          <w:sz w:val="24"/>
          <w:szCs w:val="24"/>
        </w:rPr>
        <w:t>Время приема жалоб должно совпадать со временем предоставления муниципальных услуг.</w:t>
      </w:r>
    </w:p>
    <w:p w:rsidR="00463B7E" w:rsidRPr="00D24750" w:rsidRDefault="00463B7E" w:rsidP="00463B7E">
      <w:pPr>
        <w:shd w:val="clear" w:color="auto" w:fill="FFFFFF" w:themeFill="background1"/>
        <w:ind w:firstLine="709"/>
        <w:jc w:val="both"/>
        <w:rPr>
          <w:rFonts w:ascii="Arial" w:hAnsi="Arial" w:cs="Arial"/>
          <w:sz w:val="24"/>
          <w:szCs w:val="24"/>
          <w:lang w:eastAsia="ar-SA"/>
        </w:rPr>
      </w:pPr>
      <w:r w:rsidRPr="00D24750">
        <w:rPr>
          <w:rFonts w:ascii="Arial" w:hAnsi="Arial" w:cs="Arial"/>
          <w:sz w:val="24"/>
          <w:szCs w:val="24"/>
        </w:rPr>
        <w:t>Все жалобы фиксируются в журнале учета обращений.</w:t>
      </w:r>
    </w:p>
    <w:p w:rsidR="00463B7E" w:rsidRPr="00D24750" w:rsidRDefault="00463B7E" w:rsidP="00463B7E">
      <w:pPr>
        <w:pStyle w:val="36"/>
        <w:shd w:val="clear" w:color="auto" w:fill="FFFFFF" w:themeFill="background1"/>
        <w:spacing w:before="0" w:after="0"/>
        <w:ind w:firstLine="720"/>
        <w:rPr>
          <w:rFonts w:ascii="Arial" w:hAnsi="Arial" w:cs="Arial"/>
        </w:rPr>
      </w:pPr>
      <w:r w:rsidRPr="00D24750">
        <w:rPr>
          <w:rFonts w:ascii="Arial" w:hAnsi="Arial" w:cs="Arial"/>
        </w:rPr>
        <w:t>Личный прием заявителей по вопросам обжалования решения и (или) действия (бездействия) Администрации и (или) его должностных лиц осуществляется Главой  Курского района в часы приема заявителей.</w:t>
      </w:r>
    </w:p>
    <w:p w:rsidR="00463B7E" w:rsidRPr="00D24750" w:rsidRDefault="00463B7E" w:rsidP="00463B7E">
      <w:pPr>
        <w:pStyle w:val="36"/>
        <w:shd w:val="clear" w:color="auto" w:fill="FFFFFF" w:themeFill="background1"/>
        <w:spacing w:before="0" w:after="0"/>
        <w:ind w:firstLine="720"/>
        <w:rPr>
          <w:rFonts w:ascii="Arial" w:hAnsi="Arial" w:cs="Arial"/>
        </w:rPr>
      </w:pPr>
      <w:r w:rsidRPr="00D24750">
        <w:rPr>
          <w:rFonts w:ascii="Arial" w:hAnsi="Arial" w:cs="Arial"/>
        </w:rPr>
        <w:t>В ходе личного приема, если изложенные факты и обстоятельства не требуют дополнительной проверки, ответ на жалобу с согласия заявителя может быть дан устно, о чем делается соответствующая запись в карточке личного приема.</w:t>
      </w:r>
    </w:p>
    <w:p w:rsidR="00463B7E" w:rsidRPr="00D24750" w:rsidRDefault="00463B7E" w:rsidP="00463B7E">
      <w:pPr>
        <w:pStyle w:val="36"/>
        <w:shd w:val="clear" w:color="auto" w:fill="FFFFFF" w:themeFill="background1"/>
        <w:spacing w:before="0" w:after="0"/>
        <w:ind w:firstLine="720"/>
        <w:rPr>
          <w:rFonts w:ascii="Arial" w:hAnsi="Arial" w:cs="Arial"/>
        </w:rPr>
      </w:pPr>
      <w:r w:rsidRPr="00D24750">
        <w:rPr>
          <w:rFonts w:ascii="Arial" w:hAnsi="Arial" w:cs="Arial"/>
        </w:rPr>
        <w:t>В остальных случаях дается письменный ответ по существу поставленных в жалобе вопросов.</w:t>
      </w:r>
    </w:p>
    <w:p w:rsidR="00463B7E" w:rsidRPr="00D24750" w:rsidRDefault="00463B7E" w:rsidP="00463B7E">
      <w:pPr>
        <w:shd w:val="clear" w:color="auto" w:fill="FFFFFF" w:themeFill="background1"/>
        <w:ind w:firstLine="709"/>
        <w:jc w:val="both"/>
        <w:rPr>
          <w:rFonts w:ascii="Arial" w:hAnsi="Arial" w:cs="Arial"/>
          <w:sz w:val="24"/>
          <w:szCs w:val="24"/>
        </w:rPr>
      </w:pPr>
      <w:r w:rsidRPr="00D24750">
        <w:rPr>
          <w:rFonts w:ascii="Arial" w:hAnsi="Arial" w:cs="Arial"/>
          <w:sz w:val="24"/>
          <w:szCs w:val="24"/>
        </w:rPr>
        <w:t>В письменном виде жалоба должна содержать:</w:t>
      </w:r>
    </w:p>
    <w:p w:rsidR="00463B7E" w:rsidRPr="00D24750" w:rsidRDefault="00463B7E" w:rsidP="00463B7E">
      <w:pPr>
        <w:shd w:val="clear" w:color="auto" w:fill="FFFFFF" w:themeFill="background1"/>
        <w:ind w:firstLine="709"/>
        <w:jc w:val="both"/>
        <w:rPr>
          <w:rFonts w:ascii="Arial" w:hAnsi="Arial" w:cs="Arial"/>
          <w:sz w:val="24"/>
          <w:szCs w:val="24"/>
        </w:rPr>
      </w:pPr>
      <w:r w:rsidRPr="00D24750">
        <w:rPr>
          <w:rFonts w:ascii="Arial" w:hAnsi="Arial" w:cs="Arial"/>
          <w:sz w:val="24"/>
          <w:szCs w:val="24"/>
        </w:rPr>
        <w:t>1) наименование Администрации, должностного лица Администрации, либо муниципального служащего, решения и действия (бездействие) которых обжалуются;</w:t>
      </w:r>
    </w:p>
    <w:p w:rsidR="00463B7E" w:rsidRPr="00D24750" w:rsidRDefault="00463B7E" w:rsidP="00463B7E">
      <w:pPr>
        <w:shd w:val="clear" w:color="auto" w:fill="FFFFFF" w:themeFill="background1"/>
        <w:ind w:firstLine="709"/>
        <w:jc w:val="both"/>
        <w:rPr>
          <w:rFonts w:ascii="Arial" w:hAnsi="Arial" w:cs="Arial"/>
          <w:sz w:val="24"/>
          <w:szCs w:val="24"/>
        </w:rPr>
      </w:pPr>
      <w:r w:rsidRPr="00D24750">
        <w:rPr>
          <w:rFonts w:ascii="Arial" w:hAnsi="Arial" w:cs="Arial"/>
          <w:sz w:val="24"/>
          <w:szCs w:val="24"/>
        </w:rPr>
        <w:t>2)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63B7E" w:rsidRPr="00D24750" w:rsidRDefault="00463B7E" w:rsidP="00463B7E">
      <w:pPr>
        <w:shd w:val="clear" w:color="auto" w:fill="FFFFFF" w:themeFill="background1"/>
        <w:ind w:firstLine="709"/>
        <w:jc w:val="both"/>
        <w:rPr>
          <w:rFonts w:ascii="Arial" w:hAnsi="Arial" w:cs="Arial"/>
          <w:sz w:val="24"/>
          <w:szCs w:val="24"/>
        </w:rPr>
      </w:pPr>
      <w:r w:rsidRPr="00D24750">
        <w:rPr>
          <w:rFonts w:ascii="Arial" w:hAnsi="Arial" w:cs="Arial"/>
          <w:sz w:val="24"/>
          <w:szCs w:val="24"/>
        </w:rPr>
        <w:t>3) сведения об обжалуемых решениях и действиях (бездействии) Администрации, должностного лица Администрации, либо муниципального служащего;</w:t>
      </w:r>
    </w:p>
    <w:p w:rsidR="00463B7E" w:rsidRPr="00D24750" w:rsidRDefault="00463B7E" w:rsidP="00463B7E">
      <w:pPr>
        <w:shd w:val="clear" w:color="auto" w:fill="FFFFFF" w:themeFill="background1"/>
        <w:ind w:firstLine="709"/>
        <w:jc w:val="both"/>
        <w:rPr>
          <w:rFonts w:ascii="Arial" w:hAnsi="Arial" w:cs="Arial"/>
          <w:sz w:val="24"/>
          <w:szCs w:val="24"/>
        </w:rPr>
      </w:pPr>
      <w:r w:rsidRPr="00D24750">
        <w:rPr>
          <w:rFonts w:ascii="Arial" w:hAnsi="Arial" w:cs="Arial"/>
          <w:sz w:val="24"/>
          <w:szCs w:val="24"/>
        </w:rPr>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463B7E" w:rsidRPr="00D24750" w:rsidRDefault="00463B7E" w:rsidP="00463B7E">
      <w:pPr>
        <w:pStyle w:val="materialtext1"/>
        <w:shd w:val="clear" w:color="auto" w:fill="FFFFFF" w:themeFill="background1"/>
        <w:spacing w:before="0" w:after="0" w:line="240" w:lineRule="auto"/>
        <w:ind w:firstLine="709"/>
        <w:rPr>
          <w:rFonts w:ascii="Arial" w:hAnsi="Arial" w:cs="Arial"/>
          <w:sz w:val="24"/>
          <w:szCs w:val="24"/>
        </w:rPr>
      </w:pPr>
      <w:r w:rsidRPr="00D24750">
        <w:rPr>
          <w:rFonts w:ascii="Arial" w:hAnsi="Arial" w:cs="Arial"/>
          <w:sz w:val="24"/>
          <w:szCs w:val="24"/>
        </w:rPr>
        <w:t>Под жалобой заявитель ставит личную подпись и дату.</w:t>
      </w:r>
    </w:p>
    <w:p w:rsidR="00463B7E" w:rsidRPr="00D24750" w:rsidRDefault="00463B7E" w:rsidP="00463B7E">
      <w:pPr>
        <w:shd w:val="clear" w:color="auto" w:fill="FFFFFF" w:themeFill="background1"/>
        <w:ind w:firstLine="709"/>
        <w:jc w:val="both"/>
        <w:rPr>
          <w:rFonts w:ascii="Arial" w:hAnsi="Arial" w:cs="Arial"/>
          <w:sz w:val="24"/>
          <w:szCs w:val="24"/>
        </w:rPr>
      </w:pPr>
      <w:r w:rsidRPr="00D24750">
        <w:rPr>
          <w:rFonts w:ascii="Arial" w:hAnsi="Arial" w:cs="Arial"/>
          <w:sz w:val="24"/>
          <w:szCs w:val="24"/>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463B7E" w:rsidRPr="00D24750" w:rsidRDefault="00463B7E" w:rsidP="00463B7E">
      <w:pPr>
        <w:shd w:val="clear" w:color="auto" w:fill="FFFFFF" w:themeFill="background1"/>
        <w:ind w:firstLine="709"/>
        <w:jc w:val="both"/>
        <w:rPr>
          <w:rFonts w:ascii="Arial" w:hAnsi="Arial" w:cs="Arial"/>
          <w:sz w:val="24"/>
          <w:szCs w:val="24"/>
        </w:rPr>
      </w:pPr>
      <w:r w:rsidRPr="00D24750">
        <w:rPr>
          <w:rFonts w:ascii="Arial" w:hAnsi="Arial" w:cs="Arial"/>
          <w:sz w:val="24"/>
          <w:szCs w:val="24"/>
        </w:rPr>
        <w:t xml:space="preserve">оформленная в соответствии с </w:t>
      </w:r>
      <w:hyperlink r:id="rId8" w:history="1">
        <w:r w:rsidRPr="00D24750">
          <w:rPr>
            <w:rStyle w:val="a3"/>
            <w:rFonts w:ascii="Arial" w:hAnsi="Arial" w:cs="Arial"/>
            <w:sz w:val="24"/>
            <w:szCs w:val="24"/>
          </w:rPr>
          <w:t>законодательством</w:t>
        </w:r>
      </w:hyperlink>
      <w:r w:rsidRPr="00D24750">
        <w:rPr>
          <w:rFonts w:ascii="Arial" w:hAnsi="Arial" w:cs="Arial"/>
          <w:sz w:val="24"/>
          <w:szCs w:val="24"/>
        </w:rPr>
        <w:t xml:space="preserve"> Российской </w:t>
      </w:r>
      <w:r w:rsidRPr="00D24750">
        <w:rPr>
          <w:rFonts w:ascii="Arial" w:hAnsi="Arial" w:cs="Arial"/>
          <w:sz w:val="24"/>
          <w:szCs w:val="24"/>
        </w:rPr>
        <w:lastRenderedPageBreak/>
        <w:t>Федерации доверенность (для физических лиц);</w:t>
      </w:r>
    </w:p>
    <w:p w:rsidR="00463B7E" w:rsidRPr="00D24750" w:rsidRDefault="00463B7E" w:rsidP="00463B7E">
      <w:pPr>
        <w:shd w:val="clear" w:color="auto" w:fill="FFFFFF" w:themeFill="background1"/>
        <w:ind w:firstLine="709"/>
        <w:jc w:val="both"/>
        <w:rPr>
          <w:rFonts w:ascii="Arial" w:hAnsi="Arial" w:cs="Arial"/>
          <w:sz w:val="24"/>
          <w:szCs w:val="24"/>
        </w:rPr>
      </w:pPr>
      <w:r w:rsidRPr="00D24750">
        <w:rPr>
          <w:rFonts w:ascii="Arial" w:hAnsi="Arial" w:cs="Arial"/>
          <w:sz w:val="24"/>
          <w:szCs w:val="24"/>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463B7E" w:rsidRPr="00D24750" w:rsidRDefault="00463B7E" w:rsidP="00463B7E">
      <w:pPr>
        <w:shd w:val="clear" w:color="auto" w:fill="FFFFFF" w:themeFill="background1"/>
        <w:ind w:firstLine="709"/>
        <w:jc w:val="both"/>
        <w:rPr>
          <w:rFonts w:ascii="Arial" w:hAnsi="Arial" w:cs="Arial"/>
          <w:sz w:val="24"/>
          <w:szCs w:val="24"/>
        </w:rPr>
      </w:pPr>
      <w:r w:rsidRPr="00D24750">
        <w:rPr>
          <w:rFonts w:ascii="Arial" w:hAnsi="Arial" w:cs="Arial"/>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63B7E" w:rsidRPr="00D24750" w:rsidRDefault="00463B7E" w:rsidP="00463B7E">
      <w:pPr>
        <w:shd w:val="clear" w:color="auto" w:fill="FFFFFF" w:themeFill="background1"/>
        <w:ind w:firstLine="709"/>
        <w:jc w:val="both"/>
        <w:rPr>
          <w:rFonts w:ascii="Arial" w:hAnsi="Arial" w:cs="Arial"/>
          <w:sz w:val="24"/>
          <w:szCs w:val="24"/>
        </w:rPr>
      </w:pPr>
      <w:r w:rsidRPr="00D24750">
        <w:rPr>
          <w:rFonts w:ascii="Arial" w:hAnsi="Arial" w:cs="Arial"/>
          <w:sz w:val="24"/>
          <w:szCs w:val="24"/>
        </w:rPr>
        <w:t>В аналогичном порядке либо в порядке, установленном антимонопольным законодательством, жалоба может быть подана в антимонопольный орган.</w:t>
      </w:r>
    </w:p>
    <w:p w:rsidR="00463B7E" w:rsidRPr="00D24750" w:rsidRDefault="00463B7E" w:rsidP="00463B7E">
      <w:pPr>
        <w:widowControl/>
        <w:ind w:firstLine="709"/>
        <w:jc w:val="both"/>
        <w:rPr>
          <w:rFonts w:ascii="Arial" w:hAnsi="Arial" w:cs="Arial"/>
          <w:sz w:val="24"/>
          <w:szCs w:val="24"/>
        </w:rPr>
      </w:pPr>
    </w:p>
    <w:p w:rsidR="00463B7E" w:rsidRPr="00D24750" w:rsidRDefault="00463B7E" w:rsidP="00463B7E">
      <w:pPr>
        <w:widowControl/>
        <w:jc w:val="center"/>
        <w:rPr>
          <w:rFonts w:ascii="Arial" w:hAnsi="Arial" w:cs="Arial"/>
          <w:b/>
          <w:sz w:val="24"/>
          <w:szCs w:val="24"/>
        </w:rPr>
      </w:pPr>
      <w:r w:rsidRPr="00D24750">
        <w:rPr>
          <w:rFonts w:ascii="Arial" w:hAnsi="Arial" w:cs="Arial"/>
          <w:b/>
          <w:sz w:val="24"/>
          <w:szCs w:val="24"/>
        </w:rPr>
        <w:t>5.5. Сроки рассмотрения жалоб</w:t>
      </w:r>
    </w:p>
    <w:p w:rsidR="00463B7E" w:rsidRPr="00D24750" w:rsidRDefault="00463B7E" w:rsidP="00463B7E">
      <w:pPr>
        <w:widowControl/>
        <w:spacing w:line="100" w:lineRule="atLeast"/>
        <w:ind w:firstLine="709"/>
        <w:jc w:val="both"/>
        <w:rPr>
          <w:rFonts w:ascii="Arial" w:hAnsi="Arial" w:cs="Arial"/>
          <w:sz w:val="24"/>
          <w:szCs w:val="24"/>
        </w:rPr>
      </w:pPr>
    </w:p>
    <w:p w:rsidR="00463B7E" w:rsidRPr="00D24750" w:rsidRDefault="00463B7E" w:rsidP="00463B7E">
      <w:pPr>
        <w:pStyle w:val="aff7"/>
        <w:shd w:val="clear" w:color="auto" w:fill="FFFFFF" w:themeFill="background1"/>
        <w:spacing w:after="0" w:line="240" w:lineRule="auto"/>
        <w:ind w:firstLine="708"/>
        <w:jc w:val="both"/>
        <w:rPr>
          <w:rFonts w:ascii="Arial" w:hAnsi="Arial" w:cs="Arial"/>
          <w:color w:val="auto"/>
          <w:sz w:val="24"/>
          <w:szCs w:val="24"/>
        </w:rPr>
      </w:pPr>
      <w:r w:rsidRPr="00D24750">
        <w:rPr>
          <w:rFonts w:ascii="Arial" w:hAnsi="Arial" w:cs="Arial"/>
          <w:color w:val="auto"/>
          <w:sz w:val="24"/>
          <w:szCs w:val="24"/>
        </w:rPr>
        <w:t xml:space="preserve">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района, предоставляющего услугу, должностного лица администрации района, предоставляющего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463B7E" w:rsidRPr="00D24750" w:rsidRDefault="00463B7E" w:rsidP="00463B7E">
      <w:pPr>
        <w:pStyle w:val="aff7"/>
        <w:shd w:val="clear" w:color="auto" w:fill="FFFFFF" w:themeFill="background1"/>
        <w:spacing w:after="0" w:line="240" w:lineRule="auto"/>
        <w:ind w:firstLine="708"/>
        <w:jc w:val="both"/>
        <w:rPr>
          <w:rFonts w:ascii="Arial" w:hAnsi="Arial" w:cs="Arial"/>
          <w:color w:val="auto"/>
          <w:sz w:val="24"/>
          <w:szCs w:val="24"/>
        </w:rPr>
      </w:pPr>
      <w:r w:rsidRPr="00D24750">
        <w:rPr>
          <w:rFonts w:ascii="Arial" w:hAnsi="Arial" w:cs="Arial"/>
          <w:color w:val="auto"/>
          <w:sz w:val="24"/>
          <w:szCs w:val="24"/>
        </w:rPr>
        <w:t>Правительство Российской Федерации вправе установить случаи, при которых срок рассмотрения жалобы может быть сокращен.</w:t>
      </w:r>
    </w:p>
    <w:p w:rsidR="00463B7E" w:rsidRPr="00D24750" w:rsidRDefault="00463B7E" w:rsidP="00463B7E">
      <w:pPr>
        <w:spacing w:line="100" w:lineRule="atLeast"/>
        <w:ind w:firstLine="709"/>
        <w:jc w:val="both"/>
        <w:rPr>
          <w:rFonts w:ascii="Arial" w:hAnsi="Arial" w:cs="Arial"/>
          <w:sz w:val="24"/>
          <w:szCs w:val="24"/>
        </w:rPr>
      </w:pPr>
    </w:p>
    <w:p w:rsidR="00463B7E" w:rsidRPr="00D24750" w:rsidRDefault="00463B7E" w:rsidP="00463B7E">
      <w:pPr>
        <w:widowControl/>
        <w:jc w:val="center"/>
        <w:rPr>
          <w:rFonts w:ascii="Arial" w:hAnsi="Arial" w:cs="Arial"/>
          <w:b/>
          <w:sz w:val="24"/>
          <w:szCs w:val="24"/>
        </w:rPr>
      </w:pPr>
    </w:p>
    <w:p w:rsidR="00463B7E" w:rsidRPr="00D24750" w:rsidRDefault="00463B7E" w:rsidP="00463B7E">
      <w:pPr>
        <w:widowControl/>
        <w:jc w:val="center"/>
        <w:rPr>
          <w:rFonts w:ascii="Arial" w:hAnsi="Arial" w:cs="Arial"/>
          <w:b/>
          <w:sz w:val="24"/>
          <w:szCs w:val="24"/>
        </w:rPr>
      </w:pPr>
      <w:r w:rsidRPr="00D24750">
        <w:rPr>
          <w:rFonts w:ascii="Arial" w:hAnsi="Arial" w:cs="Arial"/>
          <w:b/>
          <w:sz w:val="24"/>
          <w:szCs w:val="24"/>
        </w:rPr>
        <w:t>5.6. Перечень оснований для приостановления рассмотрения жалобы</w:t>
      </w:r>
    </w:p>
    <w:p w:rsidR="00463B7E" w:rsidRPr="00D24750" w:rsidRDefault="00463B7E" w:rsidP="00463B7E">
      <w:pPr>
        <w:widowControl/>
        <w:spacing w:line="100" w:lineRule="atLeast"/>
        <w:ind w:firstLine="709"/>
        <w:jc w:val="center"/>
        <w:rPr>
          <w:rFonts w:ascii="Arial" w:hAnsi="Arial" w:cs="Arial"/>
          <w:sz w:val="24"/>
          <w:szCs w:val="24"/>
        </w:rPr>
      </w:pPr>
    </w:p>
    <w:p w:rsidR="00463B7E" w:rsidRPr="00D24750" w:rsidRDefault="00463B7E" w:rsidP="00463B7E">
      <w:pPr>
        <w:widowControl/>
        <w:ind w:firstLine="709"/>
        <w:jc w:val="both"/>
        <w:rPr>
          <w:rFonts w:ascii="Arial" w:hAnsi="Arial" w:cs="Arial"/>
          <w:sz w:val="24"/>
          <w:szCs w:val="24"/>
        </w:rPr>
      </w:pPr>
      <w:r w:rsidRPr="00D24750">
        <w:rPr>
          <w:rFonts w:ascii="Arial" w:hAnsi="Arial" w:cs="Arial"/>
          <w:sz w:val="24"/>
          <w:szCs w:val="24"/>
        </w:rPr>
        <w:t>Оснований для приостановления рассмотрения жалобы законодательством Российской Федерации не предусмотрено.</w:t>
      </w:r>
    </w:p>
    <w:p w:rsidR="00463B7E" w:rsidRPr="00D24750" w:rsidRDefault="00463B7E" w:rsidP="00463B7E">
      <w:pPr>
        <w:widowControl/>
        <w:ind w:firstLine="709"/>
        <w:jc w:val="both"/>
        <w:rPr>
          <w:rFonts w:ascii="Arial" w:hAnsi="Arial" w:cs="Arial"/>
          <w:sz w:val="24"/>
          <w:szCs w:val="24"/>
        </w:rPr>
      </w:pPr>
      <w:r w:rsidRPr="00D24750">
        <w:rPr>
          <w:rFonts w:ascii="Arial" w:hAnsi="Arial" w:cs="Arial"/>
          <w:sz w:val="24"/>
          <w:szCs w:val="24"/>
        </w:rPr>
        <w:t>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463B7E" w:rsidRPr="00D24750" w:rsidRDefault="00463B7E" w:rsidP="00463B7E">
      <w:pPr>
        <w:widowControl/>
        <w:ind w:firstLine="709"/>
        <w:jc w:val="both"/>
        <w:rPr>
          <w:rFonts w:ascii="Arial" w:hAnsi="Arial" w:cs="Arial"/>
          <w:sz w:val="24"/>
          <w:szCs w:val="24"/>
        </w:rPr>
      </w:pPr>
      <w:r w:rsidRPr="00D24750">
        <w:rPr>
          <w:rFonts w:ascii="Arial" w:hAnsi="Arial" w:cs="Arial"/>
          <w:sz w:val="24"/>
          <w:szCs w:val="24"/>
        </w:rPr>
        <w:t xml:space="preserve">Обращение, в котором обжалуется судебное решение, в течение семи дней со дня регистрации возвращается гражданину, направившему обращение, с разъяснением </w:t>
      </w:r>
      <w:hyperlink r:id="rId9" w:history="1">
        <w:r w:rsidRPr="00D24750">
          <w:rPr>
            <w:rFonts w:ascii="Arial" w:hAnsi="Arial" w:cs="Arial"/>
            <w:sz w:val="24"/>
            <w:szCs w:val="24"/>
          </w:rPr>
          <w:t>порядка</w:t>
        </w:r>
      </w:hyperlink>
      <w:r w:rsidRPr="00D24750">
        <w:rPr>
          <w:rFonts w:ascii="Arial" w:hAnsi="Arial" w:cs="Arial"/>
          <w:sz w:val="24"/>
          <w:szCs w:val="24"/>
        </w:rPr>
        <w:t xml:space="preserve"> обжалования данного судебного решения.</w:t>
      </w:r>
    </w:p>
    <w:p w:rsidR="00463B7E" w:rsidRPr="00D24750" w:rsidRDefault="00463B7E" w:rsidP="00463B7E">
      <w:pPr>
        <w:widowControl/>
        <w:ind w:firstLine="709"/>
        <w:jc w:val="both"/>
        <w:rPr>
          <w:rFonts w:ascii="Arial" w:hAnsi="Arial" w:cs="Arial"/>
          <w:sz w:val="24"/>
          <w:szCs w:val="24"/>
        </w:rPr>
      </w:pPr>
      <w:r w:rsidRPr="00D24750">
        <w:rPr>
          <w:rFonts w:ascii="Arial" w:hAnsi="Arial" w:cs="Arial"/>
          <w:sz w:val="24"/>
          <w:szCs w:val="24"/>
        </w:rPr>
        <w:t>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может быть оставлено без ответа по существу поставленных в нем вопросов, при этом  гражданину, направившему обращение, направляется сообщение о недопустимости злоупотребления правом.</w:t>
      </w:r>
    </w:p>
    <w:p w:rsidR="00463B7E" w:rsidRPr="00D24750" w:rsidRDefault="00463B7E" w:rsidP="00463B7E">
      <w:pPr>
        <w:widowControl/>
        <w:ind w:firstLine="709"/>
        <w:jc w:val="both"/>
        <w:rPr>
          <w:rFonts w:ascii="Arial" w:hAnsi="Arial" w:cs="Arial"/>
          <w:sz w:val="24"/>
          <w:szCs w:val="24"/>
        </w:rPr>
      </w:pPr>
      <w:r w:rsidRPr="00D24750">
        <w:rPr>
          <w:rFonts w:ascii="Arial" w:hAnsi="Arial" w:cs="Arial"/>
          <w:sz w:val="24"/>
          <w:szCs w:val="24"/>
        </w:rPr>
        <w:t>В случае</w:t>
      </w:r>
      <w:proofErr w:type="gramStart"/>
      <w:r w:rsidRPr="00D24750">
        <w:rPr>
          <w:rFonts w:ascii="Arial" w:hAnsi="Arial" w:cs="Arial"/>
          <w:sz w:val="24"/>
          <w:szCs w:val="24"/>
        </w:rPr>
        <w:t>,</w:t>
      </w:r>
      <w:proofErr w:type="gramEnd"/>
      <w:r w:rsidRPr="00D24750">
        <w:rPr>
          <w:rFonts w:ascii="Arial" w:hAnsi="Arial" w:cs="Arial"/>
          <w:sz w:val="24"/>
          <w:szCs w:val="24"/>
        </w:rPr>
        <w:t xml:space="preserve"> 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463B7E" w:rsidRPr="00D24750" w:rsidRDefault="00463B7E" w:rsidP="00463B7E">
      <w:pPr>
        <w:widowControl/>
        <w:ind w:firstLine="709"/>
        <w:jc w:val="both"/>
        <w:rPr>
          <w:rFonts w:ascii="Arial" w:hAnsi="Arial" w:cs="Arial"/>
          <w:sz w:val="24"/>
          <w:szCs w:val="24"/>
        </w:rPr>
      </w:pPr>
      <w:r w:rsidRPr="00D24750">
        <w:rPr>
          <w:rFonts w:ascii="Arial" w:hAnsi="Arial" w:cs="Arial"/>
          <w:sz w:val="24"/>
          <w:szCs w:val="24"/>
        </w:rPr>
        <w:lastRenderedPageBreak/>
        <w:t>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463B7E" w:rsidRPr="00D24750" w:rsidRDefault="00463B7E" w:rsidP="00463B7E">
      <w:pPr>
        <w:widowControl/>
        <w:ind w:firstLine="709"/>
        <w:jc w:val="both"/>
        <w:rPr>
          <w:rFonts w:ascii="Arial" w:hAnsi="Arial" w:cs="Arial"/>
          <w:sz w:val="24"/>
          <w:szCs w:val="24"/>
        </w:rPr>
      </w:pPr>
      <w:r w:rsidRPr="00D24750">
        <w:rPr>
          <w:rFonts w:ascii="Arial" w:hAnsi="Arial" w:cs="Arial"/>
          <w:sz w:val="24"/>
          <w:szCs w:val="24"/>
        </w:rPr>
        <w:t xml:space="preserve">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w:t>
      </w:r>
      <w:hyperlink r:id="rId10" w:history="1">
        <w:r w:rsidRPr="00D24750">
          <w:rPr>
            <w:rFonts w:ascii="Arial" w:hAnsi="Arial" w:cs="Arial"/>
            <w:sz w:val="24"/>
            <w:szCs w:val="24"/>
          </w:rPr>
          <w:t>тайну</w:t>
        </w:r>
      </w:hyperlink>
      <w:r w:rsidRPr="00D24750">
        <w:rPr>
          <w:rFonts w:ascii="Arial" w:hAnsi="Arial" w:cs="Arial"/>
          <w:sz w:val="24"/>
          <w:szCs w:val="24"/>
        </w:rPr>
        <w:t>,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463B7E" w:rsidRPr="00D24750" w:rsidRDefault="00463B7E" w:rsidP="00463B7E">
      <w:pPr>
        <w:widowControl/>
        <w:ind w:firstLine="709"/>
        <w:jc w:val="both"/>
        <w:rPr>
          <w:rFonts w:ascii="Arial" w:hAnsi="Arial" w:cs="Arial"/>
          <w:sz w:val="24"/>
          <w:szCs w:val="24"/>
        </w:rPr>
      </w:pPr>
      <w:r w:rsidRPr="00D24750">
        <w:rPr>
          <w:rFonts w:ascii="Arial" w:hAnsi="Arial" w:cs="Arial"/>
          <w:sz w:val="24"/>
          <w:szCs w:val="24"/>
        </w:rPr>
        <w:t>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государственный орган, орган местного самоуправления или соответствующему должностному лицу.</w:t>
      </w:r>
    </w:p>
    <w:p w:rsidR="00463B7E" w:rsidRPr="00D24750" w:rsidRDefault="00463B7E" w:rsidP="00463B7E">
      <w:pPr>
        <w:widowControl/>
        <w:ind w:firstLine="709"/>
        <w:jc w:val="both"/>
        <w:rPr>
          <w:rFonts w:ascii="Arial" w:hAnsi="Arial" w:cs="Arial"/>
          <w:sz w:val="24"/>
          <w:szCs w:val="24"/>
        </w:rPr>
      </w:pPr>
    </w:p>
    <w:p w:rsidR="00463B7E" w:rsidRPr="00D24750" w:rsidRDefault="00463B7E" w:rsidP="00463B7E">
      <w:pPr>
        <w:widowControl/>
        <w:jc w:val="center"/>
        <w:rPr>
          <w:rFonts w:ascii="Arial" w:hAnsi="Arial" w:cs="Arial"/>
          <w:b/>
          <w:sz w:val="24"/>
          <w:szCs w:val="24"/>
        </w:rPr>
      </w:pPr>
      <w:r w:rsidRPr="00D24750">
        <w:rPr>
          <w:rFonts w:ascii="Arial" w:hAnsi="Arial" w:cs="Arial"/>
          <w:b/>
          <w:sz w:val="24"/>
          <w:szCs w:val="24"/>
        </w:rPr>
        <w:t>5.7. Результат рассмотрения жалобы</w:t>
      </w:r>
    </w:p>
    <w:p w:rsidR="00463B7E" w:rsidRPr="00D24750" w:rsidRDefault="00463B7E" w:rsidP="00463B7E">
      <w:pPr>
        <w:widowControl/>
        <w:spacing w:line="100" w:lineRule="atLeast"/>
        <w:ind w:firstLine="709"/>
        <w:jc w:val="both"/>
        <w:rPr>
          <w:rFonts w:ascii="Arial" w:hAnsi="Arial" w:cs="Arial"/>
          <w:sz w:val="24"/>
          <w:szCs w:val="24"/>
        </w:rPr>
      </w:pPr>
    </w:p>
    <w:p w:rsidR="00463B7E" w:rsidRPr="00D24750" w:rsidRDefault="00463B7E" w:rsidP="00463B7E">
      <w:pPr>
        <w:widowControl/>
        <w:ind w:firstLine="709"/>
        <w:jc w:val="both"/>
        <w:rPr>
          <w:rFonts w:ascii="Arial" w:hAnsi="Arial" w:cs="Arial"/>
          <w:sz w:val="24"/>
          <w:szCs w:val="24"/>
        </w:rPr>
      </w:pPr>
      <w:r w:rsidRPr="00D24750">
        <w:rPr>
          <w:rFonts w:ascii="Arial" w:hAnsi="Arial" w:cs="Arial"/>
          <w:sz w:val="24"/>
          <w:szCs w:val="24"/>
        </w:rPr>
        <w:t>По результатам рассмотрения жалобы орган, предоставляющий муниципальную услугу, принимает одно из следующих решений:</w:t>
      </w:r>
    </w:p>
    <w:p w:rsidR="00463B7E" w:rsidRPr="00D24750" w:rsidRDefault="00463B7E" w:rsidP="00463B7E">
      <w:pPr>
        <w:widowControl/>
        <w:ind w:firstLine="709"/>
        <w:jc w:val="both"/>
        <w:rPr>
          <w:rFonts w:ascii="Arial" w:hAnsi="Arial" w:cs="Arial"/>
          <w:sz w:val="24"/>
          <w:szCs w:val="24"/>
        </w:rPr>
      </w:pPr>
      <w:r w:rsidRPr="00D24750">
        <w:rPr>
          <w:rFonts w:ascii="Arial" w:hAnsi="Arial" w:cs="Arial"/>
          <w:sz w:val="24"/>
          <w:szCs w:val="24"/>
        </w:rPr>
        <w:t>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Курской области, муниципальными правовыми актами, а также в иных формах;</w:t>
      </w:r>
    </w:p>
    <w:p w:rsidR="00463B7E" w:rsidRPr="00D24750" w:rsidRDefault="00463B7E" w:rsidP="00463B7E">
      <w:pPr>
        <w:widowControl/>
        <w:ind w:firstLine="709"/>
        <w:jc w:val="both"/>
        <w:rPr>
          <w:rFonts w:ascii="Arial" w:hAnsi="Arial" w:cs="Arial"/>
          <w:sz w:val="24"/>
          <w:szCs w:val="24"/>
        </w:rPr>
      </w:pPr>
      <w:r w:rsidRPr="00D24750">
        <w:rPr>
          <w:rFonts w:ascii="Arial" w:hAnsi="Arial" w:cs="Arial"/>
          <w:sz w:val="24"/>
          <w:szCs w:val="24"/>
        </w:rPr>
        <w:t>отказывает в удовлетворении жалобы.</w:t>
      </w:r>
    </w:p>
    <w:p w:rsidR="00463B7E" w:rsidRPr="00D24750" w:rsidRDefault="00463B7E" w:rsidP="00463B7E">
      <w:pPr>
        <w:widowControl/>
        <w:ind w:firstLine="709"/>
        <w:jc w:val="both"/>
        <w:rPr>
          <w:rFonts w:ascii="Arial" w:hAnsi="Arial" w:cs="Arial"/>
          <w:sz w:val="24"/>
          <w:szCs w:val="24"/>
        </w:rPr>
      </w:pPr>
      <w:r w:rsidRPr="00D24750">
        <w:rPr>
          <w:rFonts w:ascii="Arial" w:hAnsi="Arial" w:cs="Arial"/>
          <w:sz w:val="24"/>
          <w:szCs w:val="24"/>
        </w:rPr>
        <w:t>Ответ по результатам рассмотрения жалобы направляется заявителю не позднее дня, следующего за днем принятия решения, в письменной форме.</w:t>
      </w:r>
    </w:p>
    <w:p w:rsidR="00463B7E" w:rsidRPr="00D24750" w:rsidRDefault="00463B7E" w:rsidP="00463B7E">
      <w:pPr>
        <w:widowControl/>
        <w:ind w:firstLine="709"/>
        <w:jc w:val="both"/>
        <w:rPr>
          <w:rFonts w:ascii="Arial" w:hAnsi="Arial" w:cs="Arial"/>
          <w:sz w:val="24"/>
          <w:szCs w:val="24"/>
        </w:rPr>
      </w:pPr>
      <w:r w:rsidRPr="00D24750">
        <w:rPr>
          <w:rFonts w:ascii="Arial" w:hAnsi="Arial" w:cs="Arial"/>
          <w:sz w:val="24"/>
          <w:szCs w:val="24"/>
        </w:rPr>
        <w:t>В ответе по результатам рассмотрения жалобы указываются:</w:t>
      </w:r>
    </w:p>
    <w:p w:rsidR="00463B7E" w:rsidRPr="00D24750" w:rsidRDefault="00463B7E" w:rsidP="00463B7E">
      <w:pPr>
        <w:widowControl/>
        <w:ind w:firstLine="709"/>
        <w:jc w:val="both"/>
        <w:rPr>
          <w:rFonts w:ascii="Arial" w:hAnsi="Arial" w:cs="Arial"/>
          <w:sz w:val="24"/>
          <w:szCs w:val="24"/>
        </w:rPr>
      </w:pPr>
      <w:r w:rsidRPr="00D24750">
        <w:rPr>
          <w:rFonts w:ascii="Arial" w:hAnsi="Arial" w:cs="Arial"/>
          <w:sz w:val="24"/>
          <w:szCs w:val="24"/>
        </w:rPr>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463B7E" w:rsidRPr="00D24750" w:rsidRDefault="00463B7E" w:rsidP="00463B7E">
      <w:pPr>
        <w:widowControl/>
        <w:ind w:firstLine="709"/>
        <w:jc w:val="both"/>
        <w:rPr>
          <w:rFonts w:ascii="Arial" w:hAnsi="Arial" w:cs="Arial"/>
          <w:sz w:val="24"/>
          <w:szCs w:val="24"/>
        </w:rPr>
      </w:pPr>
      <w:r w:rsidRPr="00D24750">
        <w:rPr>
          <w:rFonts w:ascii="Arial" w:hAnsi="Arial" w:cs="Arial"/>
          <w:sz w:val="24"/>
          <w:szCs w:val="24"/>
        </w:rPr>
        <w:t>б) номер, дата, место принятия решения, включая сведения о должностном лице, решение или действие (бездействие) которого обжалуется;</w:t>
      </w:r>
    </w:p>
    <w:p w:rsidR="00463B7E" w:rsidRPr="00D24750" w:rsidRDefault="00463B7E" w:rsidP="00463B7E">
      <w:pPr>
        <w:widowControl/>
        <w:ind w:firstLine="709"/>
        <w:jc w:val="both"/>
        <w:rPr>
          <w:rFonts w:ascii="Arial" w:hAnsi="Arial" w:cs="Arial"/>
          <w:sz w:val="24"/>
          <w:szCs w:val="24"/>
        </w:rPr>
      </w:pPr>
      <w:r w:rsidRPr="00D24750">
        <w:rPr>
          <w:rFonts w:ascii="Arial" w:hAnsi="Arial" w:cs="Arial"/>
          <w:sz w:val="24"/>
          <w:szCs w:val="24"/>
        </w:rPr>
        <w:t>в) фамилия, имя, отчество (при наличии) или наименование заявителя;</w:t>
      </w:r>
    </w:p>
    <w:p w:rsidR="00463B7E" w:rsidRPr="00D24750" w:rsidRDefault="00463B7E" w:rsidP="00463B7E">
      <w:pPr>
        <w:widowControl/>
        <w:ind w:firstLine="709"/>
        <w:jc w:val="both"/>
        <w:rPr>
          <w:rFonts w:ascii="Arial" w:hAnsi="Arial" w:cs="Arial"/>
          <w:sz w:val="24"/>
          <w:szCs w:val="24"/>
        </w:rPr>
      </w:pPr>
      <w:r w:rsidRPr="00D24750">
        <w:rPr>
          <w:rFonts w:ascii="Arial" w:hAnsi="Arial" w:cs="Arial"/>
          <w:sz w:val="24"/>
          <w:szCs w:val="24"/>
        </w:rPr>
        <w:t>г) основания для принятия решения по жалобе;</w:t>
      </w:r>
    </w:p>
    <w:p w:rsidR="00463B7E" w:rsidRPr="00D24750" w:rsidRDefault="00463B7E" w:rsidP="00463B7E">
      <w:pPr>
        <w:widowControl/>
        <w:ind w:firstLine="709"/>
        <w:jc w:val="both"/>
        <w:rPr>
          <w:rFonts w:ascii="Arial" w:hAnsi="Arial" w:cs="Arial"/>
          <w:sz w:val="24"/>
          <w:szCs w:val="24"/>
        </w:rPr>
      </w:pPr>
      <w:r w:rsidRPr="00D24750">
        <w:rPr>
          <w:rFonts w:ascii="Arial" w:hAnsi="Arial" w:cs="Arial"/>
          <w:sz w:val="24"/>
          <w:szCs w:val="24"/>
        </w:rPr>
        <w:t>д) принятое по жалобе решение;</w:t>
      </w:r>
    </w:p>
    <w:p w:rsidR="00463B7E" w:rsidRPr="00D24750" w:rsidRDefault="00463B7E" w:rsidP="00463B7E">
      <w:pPr>
        <w:widowControl/>
        <w:ind w:firstLine="709"/>
        <w:jc w:val="both"/>
        <w:rPr>
          <w:rFonts w:ascii="Arial" w:hAnsi="Arial" w:cs="Arial"/>
          <w:sz w:val="24"/>
          <w:szCs w:val="24"/>
        </w:rPr>
      </w:pPr>
      <w:r w:rsidRPr="00D24750">
        <w:rPr>
          <w:rFonts w:ascii="Arial" w:hAnsi="Arial" w:cs="Arial"/>
          <w:sz w:val="24"/>
          <w:szCs w:val="24"/>
        </w:rPr>
        <w:t>е)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463B7E" w:rsidRPr="00D24750" w:rsidRDefault="00463B7E" w:rsidP="00463B7E">
      <w:pPr>
        <w:widowControl/>
        <w:ind w:firstLine="709"/>
        <w:jc w:val="both"/>
        <w:rPr>
          <w:rFonts w:ascii="Arial" w:hAnsi="Arial" w:cs="Arial"/>
          <w:sz w:val="24"/>
          <w:szCs w:val="24"/>
        </w:rPr>
      </w:pPr>
      <w:r w:rsidRPr="00D24750">
        <w:rPr>
          <w:rFonts w:ascii="Arial" w:hAnsi="Arial" w:cs="Arial"/>
          <w:sz w:val="24"/>
          <w:szCs w:val="24"/>
        </w:rPr>
        <w:t>ж) сведения о порядке обжалования принятого по жалобе решения.</w:t>
      </w:r>
    </w:p>
    <w:p w:rsidR="00463B7E" w:rsidRPr="00D24750" w:rsidRDefault="00463B7E" w:rsidP="00463B7E">
      <w:pPr>
        <w:widowControl/>
        <w:ind w:firstLine="709"/>
        <w:jc w:val="both"/>
        <w:rPr>
          <w:rFonts w:ascii="Arial" w:hAnsi="Arial" w:cs="Arial"/>
          <w:sz w:val="24"/>
          <w:szCs w:val="24"/>
        </w:rPr>
      </w:pPr>
      <w:r w:rsidRPr="00D24750">
        <w:rPr>
          <w:rFonts w:ascii="Arial" w:hAnsi="Arial" w:cs="Arial"/>
          <w:sz w:val="24"/>
          <w:szCs w:val="24"/>
        </w:rPr>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463B7E" w:rsidRPr="00D24750" w:rsidRDefault="00463B7E" w:rsidP="00463B7E">
      <w:pPr>
        <w:widowControl/>
        <w:ind w:firstLine="709"/>
        <w:jc w:val="both"/>
        <w:rPr>
          <w:rFonts w:ascii="Arial" w:hAnsi="Arial" w:cs="Arial"/>
          <w:sz w:val="24"/>
          <w:szCs w:val="24"/>
        </w:rPr>
      </w:pPr>
      <w:r w:rsidRPr="00D24750">
        <w:rPr>
          <w:rFonts w:ascii="Arial" w:hAnsi="Arial" w:cs="Arial"/>
          <w:sz w:val="24"/>
          <w:szCs w:val="24"/>
        </w:rPr>
        <w:lastRenderedPageBreak/>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w:t>
      </w:r>
      <w:hyperlink r:id="rId11" w:history="1">
        <w:r w:rsidRPr="00D24750">
          <w:rPr>
            <w:rFonts w:ascii="Arial" w:hAnsi="Arial" w:cs="Arial"/>
            <w:sz w:val="24"/>
            <w:szCs w:val="24"/>
          </w:rPr>
          <w:t>законодательством</w:t>
        </w:r>
      </w:hyperlink>
      <w:r w:rsidRPr="00D24750">
        <w:rPr>
          <w:rFonts w:ascii="Arial" w:hAnsi="Arial" w:cs="Arial"/>
          <w:sz w:val="24"/>
          <w:szCs w:val="24"/>
        </w:rPr>
        <w:t xml:space="preserve"> Российской Федерации.</w:t>
      </w:r>
    </w:p>
    <w:p w:rsidR="00463B7E" w:rsidRPr="00D24750" w:rsidRDefault="00463B7E" w:rsidP="00463B7E">
      <w:pPr>
        <w:widowControl/>
        <w:ind w:firstLine="709"/>
        <w:jc w:val="both"/>
        <w:rPr>
          <w:rFonts w:ascii="Arial" w:hAnsi="Arial" w:cs="Arial"/>
          <w:sz w:val="24"/>
          <w:szCs w:val="24"/>
        </w:rPr>
      </w:pPr>
      <w:r w:rsidRPr="00D24750">
        <w:rPr>
          <w:rFonts w:ascii="Arial" w:hAnsi="Arial" w:cs="Arial"/>
          <w:sz w:val="24"/>
          <w:szCs w:val="24"/>
        </w:rPr>
        <w:t>Отказ в удовлетворении жалобы выносится в следующих случаях:</w:t>
      </w:r>
    </w:p>
    <w:p w:rsidR="00463B7E" w:rsidRPr="00D24750" w:rsidRDefault="00463B7E" w:rsidP="00463B7E">
      <w:pPr>
        <w:widowControl/>
        <w:ind w:firstLine="709"/>
        <w:jc w:val="both"/>
        <w:rPr>
          <w:rFonts w:ascii="Arial" w:hAnsi="Arial" w:cs="Arial"/>
          <w:sz w:val="24"/>
          <w:szCs w:val="24"/>
        </w:rPr>
      </w:pPr>
      <w:r w:rsidRPr="00D24750">
        <w:rPr>
          <w:rFonts w:ascii="Arial" w:hAnsi="Arial" w:cs="Arial"/>
          <w:sz w:val="24"/>
          <w:szCs w:val="24"/>
        </w:rPr>
        <w:t>а) наличие вступившего в законную силу решения суда, арбитражного суда по жалобе о том же предмете и по тем же основаниям;</w:t>
      </w:r>
    </w:p>
    <w:p w:rsidR="00463B7E" w:rsidRPr="00D24750" w:rsidRDefault="00463B7E" w:rsidP="00463B7E">
      <w:pPr>
        <w:widowControl/>
        <w:ind w:firstLine="709"/>
        <w:jc w:val="both"/>
        <w:rPr>
          <w:rFonts w:ascii="Arial" w:hAnsi="Arial" w:cs="Arial"/>
          <w:sz w:val="24"/>
          <w:szCs w:val="24"/>
        </w:rPr>
      </w:pPr>
      <w:r w:rsidRPr="00D24750">
        <w:rPr>
          <w:rFonts w:ascii="Arial" w:hAnsi="Arial" w:cs="Arial"/>
          <w:sz w:val="24"/>
          <w:szCs w:val="24"/>
        </w:rPr>
        <w:t>б) подача жалобы лицом, полномочия которого не подтверждены в порядке, установленном законодательством Российской Федерации;</w:t>
      </w:r>
    </w:p>
    <w:p w:rsidR="00463B7E" w:rsidRPr="00D24750" w:rsidRDefault="00463B7E" w:rsidP="00463B7E">
      <w:pPr>
        <w:widowControl/>
        <w:ind w:firstLine="709"/>
        <w:jc w:val="both"/>
        <w:rPr>
          <w:rFonts w:ascii="Arial" w:hAnsi="Arial" w:cs="Arial"/>
          <w:sz w:val="24"/>
          <w:szCs w:val="24"/>
        </w:rPr>
      </w:pPr>
      <w:r w:rsidRPr="00D24750">
        <w:rPr>
          <w:rFonts w:ascii="Arial" w:hAnsi="Arial" w:cs="Arial"/>
          <w:sz w:val="24"/>
          <w:szCs w:val="24"/>
        </w:rPr>
        <w:t>в) наличие решения по жалобе, принятого ранее, тем же органом, в отношении того же заявителя и по тому же предмету жалобы;</w:t>
      </w:r>
    </w:p>
    <w:p w:rsidR="00463B7E" w:rsidRPr="00D24750" w:rsidRDefault="00463B7E" w:rsidP="00463B7E">
      <w:pPr>
        <w:widowControl/>
        <w:ind w:firstLine="709"/>
        <w:jc w:val="both"/>
        <w:rPr>
          <w:rFonts w:ascii="Arial" w:hAnsi="Arial" w:cs="Arial"/>
          <w:sz w:val="24"/>
          <w:szCs w:val="24"/>
        </w:rPr>
      </w:pPr>
      <w:r w:rsidRPr="00D24750">
        <w:rPr>
          <w:rFonts w:ascii="Arial" w:hAnsi="Arial" w:cs="Arial"/>
          <w:sz w:val="24"/>
          <w:szCs w:val="24"/>
        </w:rPr>
        <w:t>г) признание жалобы необоснованной (решения и действия (бездействия) признаны законными, отсутствует нарушение прав заявителя).</w:t>
      </w:r>
    </w:p>
    <w:p w:rsidR="00463B7E" w:rsidRPr="00D24750" w:rsidRDefault="00463B7E" w:rsidP="00463B7E">
      <w:pPr>
        <w:widowControl/>
        <w:ind w:firstLine="709"/>
        <w:jc w:val="both"/>
        <w:rPr>
          <w:rFonts w:ascii="Arial" w:hAnsi="Arial" w:cs="Arial"/>
          <w:sz w:val="24"/>
          <w:szCs w:val="24"/>
        </w:rPr>
      </w:pPr>
      <w:r w:rsidRPr="00D24750">
        <w:rPr>
          <w:rFonts w:ascii="Arial" w:hAnsi="Arial" w:cs="Arial"/>
          <w:sz w:val="24"/>
          <w:szCs w:val="24"/>
        </w:rPr>
        <w:t>Ответ на жалобу не даётся в следующих случаях:</w:t>
      </w:r>
    </w:p>
    <w:p w:rsidR="00463B7E" w:rsidRPr="00D24750" w:rsidRDefault="00463B7E" w:rsidP="00463B7E">
      <w:pPr>
        <w:widowControl/>
        <w:ind w:firstLine="709"/>
        <w:jc w:val="both"/>
        <w:rPr>
          <w:rFonts w:ascii="Arial" w:hAnsi="Arial" w:cs="Arial"/>
          <w:sz w:val="24"/>
          <w:szCs w:val="24"/>
        </w:rPr>
      </w:pPr>
      <w:r w:rsidRPr="00D24750">
        <w:rPr>
          <w:rFonts w:ascii="Arial" w:hAnsi="Arial" w:cs="Arial"/>
          <w:sz w:val="24"/>
          <w:szCs w:val="24"/>
        </w:rPr>
        <w:t>а) текст жалобы, фамилия и почтовый адрес не поддаются прочтению;</w:t>
      </w:r>
    </w:p>
    <w:p w:rsidR="00463B7E" w:rsidRPr="00D24750" w:rsidRDefault="00463B7E" w:rsidP="00463B7E">
      <w:pPr>
        <w:widowControl/>
        <w:ind w:firstLine="709"/>
        <w:jc w:val="both"/>
        <w:rPr>
          <w:rFonts w:ascii="Arial" w:hAnsi="Arial" w:cs="Arial"/>
          <w:sz w:val="24"/>
          <w:szCs w:val="24"/>
        </w:rPr>
      </w:pPr>
      <w:r w:rsidRPr="00D24750">
        <w:rPr>
          <w:rFonts w:ascii="Arial" w:hAnsi="Arial" w:cs="Arial"/>
          <w:sz w:val="24"/>
          <w:szCs w:val="24"/>
        </w:rPr>
        <w:t>б) наличие в жалобе  нецензурных либо оскорбительных выражений, угроз жизни, здоровью и имуществу должностного лица, а также членов его семьи.</w:t>
      </w:r>
    </w:p>
    <w:p w:rsidR="00463B7E" w:rsidRPr="00D24750" w:rsidRDefault="00463B7E" w:rsidP="00463B7E">
      <w:pPr>
        <w:widowControl/>
        <w:ind w:firstLine="709"/>
        <w:jc w:val="both"/>
        <w:rPr>
          <w:rFonts w:ascii="Arial" w:hAnsi="Arial" w:cs="Arial"/>
          <w:b/>
          <w:sz w:val="24"/>
          <w:szCs w:val="24"/>
        </w:rPr>
      </w:pPr>
    </w:p>
    <w:p w:rsidR="00463B7E" w:rsidRPr="00D24750" w:rsidRDefault="00463B7E" w:rsidP="00463B7E">
      <w:pPr>
        <w:widowControl/>
        <w:jc w:val="center"/>
        <w:rPr>
          <w:rFonts w:ascii="Arial" w:hAnsi="Arial" w:cs="Arial"/>
          <w:b/>
          <w:sz w:val="24"/>
          <w:szCs w:val="24"/>
        </w:rPr>
      </w:pPr>
      <w:r w:rsidRPr="00D24750">
        <w:rPr>
          <w:rFonts w:ascii="Arial" w:hAnsi="Arial" w:cs="Arial"/>
          <w:b/>
          <w:sz w:val="24"/>
          <w:szCs w:val="24"/>
        </w:rPr>
        <w:t xml:space="preserve">5.8. Порядок информирования заявителя </w:t>
      </w:r>
    </w:p>
    <w:p w:rsidR="00463B7E" w:rsidRPr="00D24750" w:rsidRDefault="00463B7E" w:rsidP="00463B7E">
      <w:pPr>
        <w:widowControl/>
        <w:jc w:val="center"/>
        <w:rPr>
          <w:rFonts w:ascii="Arial" w:hAnsi="Arial" w:cs="Arial"/>
          <w:b/>
          <w:sz w:val="24"/>
          <w:szCs w:val="24"/>
        </w:rPr>
      </w:pPr>
      <w:r w:rsidRPr="00D24750">
        <w:rPr>
          <w:rFonts w:ascii="Arial" w:hAnsi="Arial" w:cs="Arial"/>
          <w:b/>
          <w:sz w:val="24"/>
          <w:szCs w:val="24"/>
        </w:rPr>
        <w:t>о результатах рассмотрения жалобы</w:t>
      </w:r>
    </w:p>
    <w:p w:rsidR="00463B7E" w:rsidRPr="00D24750" w:rsidRDefault="00463B7E" w:rsidP="00463B7E">
      <w:pPr>
        <w:widowControl/>
        <w:spacing w:line="100" w:lineRule="atLeast"/>
        <w:ind w:firstLine="709"/>
        <w:jc w:val="both"/>
        <w:rPr>
          <w:rFonts w:ascii="Arial" w:hAnsi="Arial" w:cs="Arial"/>
          <w:sz w:val="24"/>
          <w:szCs w:val="24"/>
        </w:rPr>
      </w:pPr>
    </w:p>
    <w:p w:rsidR="00463B7E" w:rsidRPr="00D24750" w:rsidRDefault="00463B7E" w:rsidP="00463B7E">
      <w:pPr>
        <w:widowControl/>
        <w:ind w:firstLine="709"/>
        <w:jc w:val="both"/>
        <w:rPr>
          <w:rFonts w:ascii="Arial" w:hAnsi="Arial" w:cs="Arial"/>
          <w:sz w:val="24"/>
          <w:szCs w:val="24"/>
        </w:rPr>
      </w:pPr>
      <w:r w:rsidRPr="00D24750">
        <w:rPr>
          <w:rFonts w:ascii="Arial" w:hAnsi="Arial" w:cs="Arial"/>
          <w:sz w:val="24"/>
          <w:szCs w:val="24"/>
        </w:rPr>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63B7E" w:rsidRPr="00D24750" w:rsidRDefault="00463B7E" w:rsidP="00463B7E">
      <w:pPr>
        <w:widowControl/>
        <w:spacing w:line="100" w:lineRule="atLeast"/>
        <w:ind w:firstLine="709"/>
        <w:jc w:val="center"/>
        <w:rPr>
          <w:rFonts w:ascii="Arial" w:hAnsi="Arial" w:cs="Arial"/>
          <w:sz w:val="24"/>
          <w:szCs w:val="24"/>
        </w:rPr>
      </w:pPr>
    </w:p>
    <w:p w:rsidR="00463B7E" w:rsidRPr="00D24750" w:rsidRDefault="00463B7E" w:rsidP="00463B7E">
      <w:pPr>
        <w:widowControl/>
        <w:jc w:val="center"/>
        <w:rPr>
          <w:rFonts w:ascii="Arial" w:hAnsi="Arial" w:cs="Arial"/>
          <w:b/>
          <w:sz w:val="24"/>
          <w:szCs w:val="24"/>
        </w:rPr>
      </w:pPr>
      <w:r w:rsidRPr="00D24750">
        <w:rPr>
          <w:rFonts w:ascii="Arial" w:hAnsi="Arial" w:cs="Arial"/>
          <w:b/>
          <w:sz w:val="24"/>
          <w:szCs w:val="24"/>
        </w:rPr>
        <w:t>5.9. Порядок обжалования решения по жалобе</w:t>
      </w:r>
    </w:p>
    <w:p w:rsidR="00463B7E" w:rsidRPr="00D24750" w:rsidRDefault="00463B7E" w:rsidP="00463B7E">
      <w:pPr>
        <w:widowControl/>
        <w:spacing w:line="100" w:lineRule="atLeast"/>
        <w:ind w:firstLine="709"/>
        <w:jc w:val="center"/>
        <w:rPr>
          <w:rFonts w:ascii="Arial" w:hAnsi="Arial" w:cs="Arial"/>
          <w:sz w:val="24"/>
          <w:szCs w:val="24"/>
        </w:rPr>
      </w:pPr>
    </w:p>
    <w:p w:rsidR="00463B7E" w:rsidRPr="00D24750" w:rsidRDefault="00463B7E" w:rsidP="00463B7E">
      <w:pPr>
        <w:ind w:firstLine="709"/>
        <w:jc w:val="both"/>
        <w:rPr>
          <w:rFonts w:ascii="Arial" w:hAnsi="Arial" w:cs="Arial"/>
          <w:sz w:val="24"/>
          <w:szCs w:val="24"/>
        </w:rPr>
      </w:pPr>
      <w:r w:rsidRPr="00D24750">
        <w:rPr>
          <w:rFonts w:ascii="Arial" w:hAnsi="Arial" w:cs="Arial"/>
          <w:sz w:val="24"/>
          <w:szCs w:val="24"/>
        </w:rPr>
        <w:t xml:space="preserve">В случае если заявитель не удовлетворен решением, принятым в ходе рассмотрения жалобы лицами, уполномоченными на рассмотрение жалобы, или решение ими не было принято, то заявитель вправе обжаловать принятое решение или действия (бездействие) в судебном порядке в соответствии с главой  22  Кодекса административного судопроизводства Российской Федерации. </w:t>
      </w:r>
    </w:p>
    <w:p w:rsidR="00463B7E" w:rsidRPr="00D24750" w:rsidRDefault="00463B7E" w:rsidP="00463B7E">
      <w:pPr>
        <w:widowControl/>
        <w:spacing w:line="100" w:lineRule="atLeast"/>
        <w:ind w:firstLine="709"/>
        <w:jc w:val="center"/>
        <w:rPr>
          <w:rFonts w:ascii="Arial" w:hAnsi="Arial" w:cs="Arial"/>
          <w:sz w:val="24"/>
          <w:szCs w:val="24"/>
        </w:rPr>
      </w:pPr>
    </w:p>
    <w:p w:rsidR="00463B7E" w:rsidRPr="00D24750" w:rsidRDefault="00463B7E" w:rsidP="00463B7E">
      <w:pPr>
        <w:widowControl/>
        <w:jc w:val="center"/>
        <w:rPr>
          <w:rFonts w:ascii="Arial" w:hAnsi="Arial" w:cs="Arial"/>
          <w:b/>
          <w:sz w:val="24"/>
          <w:szCs w:val="24"/>
        </w:rPr>
      </w:pPr>
      <w:r w:rsidRPr="00D24750">
        <w:rPr>
          <w:rFonts w:ascii="Arial" w:hAnsi="Arial" w:cs="Arial"/>
          <w:b/>
          <w:sz w:val="24"/>
          <w:szCs w:val="24"/>
        </w:rPr>
        <w:t xml:space="preserve">5.10. Право заявителя на получение информации </w:t>
      </w:r>
    </w:p>
    <w:p w:rsidR="00463B7E" w:rsidRPr="00D24750" w:rsidRDefault="00463B7E" w:rsidP="00463B7E">
      <w:pPr>
        <w:widowControl/>
        <w:jc w:val="center"/>
        <w:rPr>
          <w:rFonts w:ascii="Arial" w:hAnsi="Arial" w:cs="Arial"/>
          <w:b/>
          <w:sz w:val="24"/>
          <w:szCs w:val="24"/>
        </w:rPr>
      </w:pPr>
      <w:r w:rsidRPr="00D24750">
        <w:rPr>
          <w:rFonts w:ascii="Arial" w:hAnsi="Arial" w:cs="Arial"/>
          <w:b/>
          <w:sz w:val="24"/>
          <w:szCs w:val="24"/>
        </w:rPr>
        <w:t>и документов, необходимых для обоснования и рассмотрения жалобы</w:t>
      </w:r>
    </w:p>
    <w:p w:rsidR="00463B7E" w:rsidRPr="00D24750" w:rsidRDefault="00463B7E" w:rsidP="00463B7E">
      <w:pPr>
        <w:widowControl/>
        <w:spacing w:line="100" w:lineRule="atLeast"/>
        <w:ind w:firstLine="709"/>
        <w:jc w:val="both"/>
        <w:rPr>
          <w:rFonts w:ascii="Arial" w:hAnsi="Arial" w:cs="Arial"/>
          <w:sz w:val="24"/>
          <w:szCs w:val="24"/>
        </w:rPr>
      </w:pPr>
    </w:p>
    <w:p w:rsidR="00463B7E" w:rsidRPr="00D24750" w:rsidRDefault="00463B7E" w:rsidP="00463B7E">
      <w:pPr>
        <w:widowControl/>
        <w:ind w:firstLine="709"/>
        <w:jc w:val="both"/>
        <w:rPr>
          <w:rFonts w:ascii="Arial" w:hAnsi="Arial" w:cs="Arial"/>
          <w:sz w:val="24"/>
          <w:szCs w:val="24"/>
        </w:rPr>
      </w:pPr>
      <w:r w:rsidRPr="00D24750">
        <w:rPr>
          <w:rFonts w:ascii="Arial" w:hAnsi="Arial" w:cs="Arial"/>
          <w:sz w:val="24"/>
          <w:szCs w:val="24"/>
        </w:rPr>
        <w:t>Заявитель имеет право на получение информации и документов, необходимых для обоснования и рассмотрения жалобы.</w:t>
      </w:r>
    </w:p>
    <w:p w:rsidR="00463B7E" w:rsidRPr="00D24750" w:rsidRDefault="00463B7E" w:rsidP="00463B7E">
      <w:pPr>
        <w:widowControl/>
        <w:spacing w:line="276" w:lineRule="auto"/>
        <w:jc w:val="both"/>
        <w:rPr>
          <w:rFonts w:ascii="Arial" w:hAnsi="Arial" w:cs="Arial"/>
          <w:sz w:val="24"/>
          <w:szCs w:val="24"/>
          <w:lang w:eastAsia="en-US"/>
        </w:rPr>
      </w:pPr>
    </w:p>
    <w:p w:rsidR="00463B7E" w:rsidRPr="00D24750" w:rsidRDefault="00463B7E" w:rsidP="00463B7E">
      <w:pPr>
        <w:widowControl/>
        <w:jc w:val="center"/>
        <w:rPr>
          <w:rFonts w:ascii="Arial" w:hAnsi="Arial" w:cs="Arial"/>
          <w:b/>
          <w:bCs/>
          <w:sz w:val="24"/>
          <w:szCs w:val="24"/>
          <w:lang w:eastAsia="en-US"/>
        </w:rPr>
      </w:pPr>
      <w:r w:rsidRPr="00D24750">
        <w:rPr>
          <w:rFonts w:ascii="Arial" w:hAnsi="Arial" w:cs="Arial"/>
          <w:b/>
          <w:bCs/>
          <w:sz w:val="24"/>
          <w:szCs w:val="24"/>
          <w:lang w:eastAsia="en-US"/>
        </w:rPr>
        <w:t xml:space="preserve">5.11. Способы информирования заявителей </w:t>
      </w:r>
    </w:p>
    <w:p w:rsidR="00463B7E" w:rsidRPr="00D24750" w:rsidRDefault="00463B7E" w:rsidP="00463B7E">
      <w:pPr>
        <w:widowControl/>
        <w:jc w:val="center"/>
        <w:rPr>
          <w:rFonts w:ascii="Arial" w:hAnsi="Arial" w:cs="Arial"/>
          <w:b/>
          <w:bCs/>
          <w:sz w:val="24"/>
          <w:szCs w:val="24"/>
          <w:lang w:eastAsia="en-US"/>
        </w:rPr>
      </w:pPr>
      <w:r w:rsidRPr="00D24750">
        <w:rPr>
          <w:rFonts w:ascii="Arial" w:hAnsi="Arial" w:cs="Arial"/>
          <w:b/>
          <w:bCs/>
          <w:sz w:val="24"/>
          <w:szCs w:val="24"/>
          <w:lang w:eastAsia="en-US"/>
        </w:rPr>
        <w:t>о порядке подачи и рассмотрения жалобы</w:t>
      </w:r>
    </w:p>
    <w:p w:rsidR="00463B7E" w:rsidRPr="00D24750" w:rsidRDefault="00463B7E" w:rsidP="00463B7E">
      <w:pPr>
        <w:widowControl/>
        <w:spacing w:line="276" w:lineRule="auto"/>
        <w:ind w:firstLine="708"/>
        <w:jc w:val="center"/>
        <w:rPr>
          <w:rFonts w:ascii="Arial" w:hAnsi="Arial" w:cs="Arial"/>
          <w:b/>
          <w:bCs/>
          <w:sz w:val="24"/>
          <w:szCs w:val="24"/>
          <w:lang w:eastAsia="en-US"/>
        </w:rPr>
      </w:pPr>
    </w:p>
    <w:p w:rsidR="00463B7E" w:rsidRPr="00D24750" w:rsidRDefault="00463B7E" w:rsidP="00463B7E">
      <w:pPr>
        <w:ind w:firstLine="709"/>
        <w:jc w:val="both"/>
        <w:rPr>
          <w:rFonts w:ascii="Arial" w:hAnsi="Arial" w:cs="Arial"/>
          <w:sz w:val="24"/>
          <w:szCs w:val="24"/>
          <w:lang w:eastAsia="en-US"/>
        </w:rPr>
      </w:pPr>
      <w:proofErr w:type="gramStart"/>
      <w:r w:rsidRPr="00D24750">
        <w:rPr>
          <w:rFonts w:ascii="Arial" w:hAnsi="Arial" w:cs="Arial"/>
          <w:sz w:val="24"/>
          <w:szCs w:val="24"/>
          <w:lang w:eastAsia="en-US"/>
        </w:rPr>
        <w:t>Информирование заявителей о порядке обжалования решений и действий (бездействия) Отдела и его должностных лиц обеспечивается посредством размещения информации на стендах в местах предоставления муниципальных услуг, по средством федеральной государственной информационной системы  «Единый портал государственных и муниципальных услуг (функций)»,</w:t>
      </w:r>
      <w:r w:rsidRPr="00D24750">
        <w:rPr>
          <w:rFonts w:ascii="Arial" w:hAnsi="Arial" w:cs="Arial"/>
          <w:sz w:val="24"/>
          <w:szCs w:val="24"/>
        </w:rPr>
        <w:t xml:space="preserve">  на официальном сайте Администрации Курского района, на </w:t>
      </w:r>
      <w:r w:rsidRPr="00D24750">
        <w:rPr>
          <w:rFonts w:ascii="Arial" w:hAnsi="Arial" w:cs="Arial"/>
          <w:sz w:val="24"/>
          <w:szCs w:val="24"/>
        </w:rPr>
        <w:lastRenderedPageBreak/>
        <w:t>официальном сайте Администрации Курской области</w:t>
      </w:r>
      <w:r w:rsidRPr="00D24750">
        <w:rPr>
          <w:rFonts w:ascii="Arial" w:hAnsi="Arial" w:cs="Arial"/>
          <w:sz w:val="24"/>
          <w:szCs w:val="24"/>
          <w:lang w:eastAsia="en-US"/>
        </w:rPr>
        <w:t>.</w:t>
      </w:r>
      <w:proofErr w:type="gramEnd"/>
    </w:p>
    <w:p w:rsidR="00463B7E" w:rsidRPr="00D24750" w:rsidRDefault="00463B7E" w:rsidP="00463B7E">
      <w:pPr>
        <w:ind w:firstLine="709"/>
        <w:jc w:val="both"/>
        <w:rPr>
          <w:rFonts w:ascii="Arial" w:hAnsi="Arial" w:cs="Arial"/>
          <w:sz w:val="24"/>
          <w:szCs w:val="24"/>
        </w:rPr>
      </w:pPr>
      <w:r w:rsidRPr="00D24750">
        <w:rPr>
          <w:rFonts w:ascii="Arial" w:hAnsi="Arial" w:cs="Arial"/>
          <w:sz w:val="24"/>
          <w:szCs w:val="24"/>
          <w:lang w:eastAsia="en-US"/>
        </w:rPr>
        <w:t xml:space="preserve"> Консультирование заявителей о порядке обжалования решений и  действий (бездействия) управления и его должностных лиц, осуществляется, в том числе по телефону либо при личном приеме.</w:t>
      </w: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94"/>
        <w:gridCol w:w="5550"/>
      </w:tblGrid>
      <w:tr w:rsidR="00463B7E" w:rsidRPr="00D24750" w:rsidTr="00E2304F">
        <w:tc>
          <w:tcPr>
            <w:tcW w:w="3794" w:type="dxa"/>
          </w:tcPr>
          <w:p w:rsidR="00463B7E" w:rsidRPr="00D24750" w:rsidRDefault="00463B7E" w:rsidP="00E2304F">
            <w:pPr>
              <w:widowControl/>
              <w:jc w:val="center"/>
              <w:rPr>
                <w:rFonts w:ascii="Arial" w:hAnsi="Arial" w:cs="Arial"/>
                <w:sz w:val="24"/>
                <w:szCs w:val="24"/>
              </w:rPr>
            </w:pPr>
            <w:r w:rsidRPr="00D24750">
              <w:rPr>
                <w:rFonts w:ascii="Arial" w:hAnsi="Arial" w:cs="Arial"/>
                <w:sz w:val="24"/>
                <w:szCs w:val="24"/>
              </w:rPr>
              <w:br w:type="page"/>
            </w:r>
          </w:p>
        </w:tc>
        <w:tc>
          <w:tcPr>
            <w:tcW w:w="5550" w:type="dxa"/>
          </w:tcPr>
          <w:p w:rsidR="00463B7E" w:rsidRPr="00D24750" w:rsidRDefault="00463B7E" w:rsidP="00E2304F">
            <w:pPr>
              <w:widowControl/>
              <w:jc w:val="center"/>
              <w:rPr>
                <w:rFonts w:ascii="Arial" w:hAnsi="Arial" w:cs="Arial"/>
                <w:sz w:val="24"/>
                <w:szCs w:val="24"/>
              </w:rPr>
            </w:pPr>
          </w:p>
          <w:p w:rsidR="00463B7E" w:rsidRPr="00D24750" w:rsidRDefault="00463B7E" w:rsidP="00E2304F">
            <w:pPr>
              <w:widowControl/>
              <w:jc w:val="center"/>
              <w:rPr>
                <w:rFonts w:ascii="Arial" w:hAnsi="Arial" w:cs="Arial"/>
                <w:sz w:val="24"/>
                <w:szCs w:val="24"/>
              </w:rPr>
            </w:pPr>
          </w:p>
          <w:p w:rsidR="00463B7E" w:rsidRPr="00D24750" w:rsidRDefault="00463B7E" w:rsidP="00E2304F">
            <w:pPr>
              <w:widowControl/>
              <w:jc w:val="center"/>
              <w:rPr>
                <w:rFonts w:ascii="Arial" w:hAnsi="Arial" w:cs="Arial"/>
                <w:sz w:val="24"/>
                <w:szCs w:val="24"/>
              </w:rPr>
            </w:pPr>
          </w:p>
          <w:p w:rsidR="00463B7E" w:rsidRPr="00D24750" w:rsidRDefault="00463B7E" w:rsidP="00E2304F">
            <w:pPr>
              <w:widowControl/>
              <w:jc w:val="center"/>
              <w:rPr>
                <w:rFonts w:ascii="Arial" w:hAnsi="Arial" w:cs="Arial"/>
                <w:sz w:val="24"/>
                <w:szCs w:val="24"/>
              </w:rPr>
            </w:pPr>
          </w:p>
          <w:p w:rsidR="00463B7E" w:rsidRPr="00D24750" w:rsidRDefault="00463B7E" w:rsidP="00E2304F">
            <w:pPr>
              <w:widowControl/>
              <w:jc w:val="center"/>
              <w:rPr>
                <w:rFonts w:ascii="Arial" w:hAnsi="Arial" w:cs="Arial"/>
                <w:sz w:val="24"/>
                <w:szCs w:val="24"/>
              </w:rPr>
            </w:pPr>
          </w:p>
          <w:p w:rsidR="00463B7E" w:rsidRPr="00D24750" w:rsidRDefault="00463B7E" w:rsidP="00E2304F">
            <w:pPr>
              <w:widowControl/>
              <w:jc w:val="center"/>
              <w:rPr>
                <w:rFonts w:ascii="Arial" w:hAnsi="Arial" w:cs="Arial"/>
                <w:sz w:val="24"/>
                <w:szCs w:val="24"/>
              </w:rPr>
            </w:pPr>
          </w:p>
          <w:p w:rsidR="00463B7E" w:rsidRPr="00D24750" w:rsidRDefault="00463B7E" w:rsidP="00E2304F">
            <w:pPr>
              <w:widowControl/>
              <w:jc w:val="center"/>
              <w:rPr>
                <w:rFonts w:ascii="Arial" w:hAnsi="Arial" w:cs="Arial"/>
                <w:sz w:val="24"/>
                <w:szCs w:val="24"/>
              </w:rPr>
            </w:pPr>
            <w:r w:rsidRPr="00D24750">
              <w:rPr>
                <w:rFonts w:ascii="Arial" w:hAnsi="Arial" w:cs="Arial"/>
                <w:sz w:val="24"/>
                <w:szCs w:val="24"/>
              </w:rPr>
              <w:t>Приложение 1</w:t>
            </w:r>
          </w:p>
          <w:p w:rsidR="00463B7E" w:rsidRPr="00D24750" w:rsidRDefault="00463B7E" w:rsidP="00E2304F">
            <w:pPr>
              <w:widowControl/>
              <w:jc w:val="center"/>
              <w:rPr>
                <w:rFonts w:ascii="Arial" w:hAnsi="Arial" w:cs="Arial"/>
                <w:sz w:val="24"/>
                <w:szCs w:val="24"/>
              </w:rPr>
            </w:pPr>
            <w:r w:rsidRPr="00D24750">
              <w:rPr>
                <w:rFonts w:ascii="Arial" w:hAnsi="Arial" w:cs="Arial"/>
                <w:sz w:val="24"/>
                <w:szCs w:val="24"/>
              </w:rPr>
              <w:t>к административному регламенту</w:t>
            </w:r>
          </w:p>
          <w:p w:rsidR="00463B7E" w:rsidRPr="00D24750" w:rsidRDefault="00463B7E" w:rsidP="00E2304F">
            <w:pPr>
              <w:widowControl/>
              <w:jc w:val="center"/>
              <w:rPr>
                <w:rFonts w:ascii="Arial" w:hAnsi="Arial" w:cs="Arial"/>
                <w:sz w:val="24"/>
                <w:szCs w:val="24"/>
              </w:rPr>
            </w:pPr>
            <w:r w:rsidRPr="00D24750">
              <w:rPr>
                <w:rFonts w:ascii="Arial" w:hAnsi="Arial" w:cs="Arial"/>
                <w:sz w:val="24"/>
                <w:szCs w:val="24"/>
              </w:rPr>
              <w:t xml:space="preserve">Администрации Курского района Курской области по предоставлению муниципальной услуги </w:t>
            </w:r>
          </w:p>
          <w:p w:rsidR="00463B7E" w:rsidRPr="00D24750" w:rsidRDefault="00463B7E" w:rsidP="00E2304F">
            <w:pPr>
              <w:widowControl/>
              <w:jc w:val="center"/>
              <w:rPr>
                <w:rFonts w:ascii="Arial" w:hAnsi="Arial" w:cs="Arial"/>
                <w:sz w:val="24"/>
                <w:szCs w:val="24"/>
              </w:rPr>
            </w:pPr>
            <w:r w:rsidRPr="00D24750">
              <w:rPr>
                <w:rFonts w:ascii="Arial" w:hAnsi="Arial" w:cs="Arial"/>
                <w:sz w:val="24"/>
                <w:szCs w:val="24"/>
              </w:rPr>
              <w:t xml:space="preserve">"Предоставление гражданам жилых помещений </w:t>
            </w:r>
          </w:p>
          <w:p w:rsidR="00463B7E" w:rsidRPr="00D24750" w:rsidRDefault="00463B7E" w:rsidP="00E2304F">
            <w:pPr>
              <w:widowControl/>
              <w:jc w:val="center"/>
              <w:rPr>
                <w:rFonts w:ascii="Arial" w:hAnsi="Arial" w:cs="Arial"/>
                <w:sz w:val="24"/>
                <w:szCs w:val="24"/>
              </w:rPr>
            </w:pPr>
            <w:r w:rsidRPr="00D24750">
              <w:rPr>
                <w:rFonts w:ascii="Arial" w:hAnsi="Arial" w:cs="Arial"/>
                <w:sz w:val="24"/>
                <w:szCs w:val="24"/>
              </w:rPr>
              <w:t xml:space="preserve">из муниципального специализированного </w:t>
            </w:r>
          </w:p>
          <w:p w:rsidR="00463B7E" w:rsidRPr="00D24750" w:rsidRDefault="00463B7E" w:rsidP="00E2304F">
            <w:pPr>
              <w:widowControl/>
              <w:jc w:val="center"/>
              <w:rPr>
                <w:rFonts w:ascii="Arial" w:hAnsi="Arial" w:cs="Arial"/>
                <w:bCs/>
                <w:sz w:val="24"/>
                <w:szCs w:val="24"/>
              </w:rPr>
            </w:pPr>
            <w:r w:rsidRPr="00D24750">
              <w:rPr>
                <w:rFonts w:ascii="Arial" w:hAnsi="Arial" w:cs="Arial"/>
                <w:sz w:val="24"/>
                <w:szCs w:val="24"/>
              </w:rPr>
              <w:t xml:space="preserve">жилищного фонда (маневренного, служебного), </w:t>
            </w:r>
            <w:r w:rsidRPr="00D24750">
              <w:rPr>
                <w:rFonts w:ascii="Arial" w:hAnsi="Arial" w:cs="Arial"/>
                <w:bCs/>
                <w:sz w:val="24"/>
                <w:szCs w:val="24"/>
              </w:rPr>
              <w:t xml:space="preserve">заключению и расторжению </w:t>
            </w:r>
          </w:p>
          <w:p w:rsidR="00463B7E" w:rsidRPr="00D24750" w:rsidRDefault="00463B7E" w:rsidP="00E2304F">
            <w:pPr>
              <w:widowControl/>
              <w:jc w:val="center"/>
              <w:rPr>
                <w:rFonts w:ascii="Arial" w:hAnsi="Arial" w:cs="Arial"/>
                <w:sz w:val="24"/>
                <w:szCs w:val="24"/>
              </w:rPr>
            </w:pPr>
            <w:r w:rsidRPr="00D24750">
              <w:rPr>
                <w:rFonts w:ascii="Arial" w:hAnsi="Arial" w:cs="Arial"/>
                <w:bCs/>
                <w:sz w:val="24"/>
                <w:szCs w:val="24"/>
              </w:rPr>
              <w:t>договоров найма жилых помещений</w:t>
            </w:r>
            <w:r w:rsidRPr="00D24750">
              <w:rPr>
                <w:rFonts w:ascii="Arial" w:hAnsi="Arial" w:cs="Arial"/>
                <w:sz w:val="24"/>
                <w:szCs w:val="24"/>
              </w:rPr>
              <w:t xml:space="preserve"> "</w:t>
            </w:r>
          </w:p>
        </w:tc>
      </w:tr>
    </w:tbl>
    <w:p w:rsidR="00463B7E" w:rsidRPr="00D24750" w:rsidRDefault="00463B7E" w:rsidP="00463B7E">
      <w:pPr>
        <w:widowControl/>
        <w:jc w:val="center"/>
        <w:rPr>
          <w:rFonts w:ascii="Arial" w:hAnsi="Arial" w:cs="Arial"/>
          <w:sz w:val="24"/>
          <w:szCs w:val="24"/>
        </w:rPr>
      </w:pPr>
    </w:p>
    <w:p w:rsidR="00463B7E" w:rsidRPr="00D24750" w:rsidRDefault="00463B7E" w:rsidP="00463B7E">
      <w:pPr>
        <w:pStyle w:val="af2"/>
        <w:suppressAutoHyphens w:val="0"/>
        <w:spacing w:before="0" w:after="0" w:line="240" w:lineRule="auto"/>
        <w:ind w:left="4219" w:firstLine="708"/>
        <w:rPr>
          <w:rFonts w:ascii="Arial" w:hAnsi="Arial" w:cs="Arial"/>
          <w:kern w:val="0"/>
          <w:sz w:val="24"/>
          <w:szCs w:val="24"/>
          <w:lang w:eastAsia="ru-RU"/>
        </w:rPr>
      </w:pPr>
      <w:r w:rsidRPr="00D24750">
        <w:rPr>
          <w:rFonts w:ascii="Arial" w:hAnsi="Arial" w:cs="Arial"/>
          <w:kern w:val="0"/>
          <w:sz w:val="24"/>
          <w:szCs w:val="24"/>
          <w:lang w:eastAsia="ru-RU"/>
        </w:rPr>
        <w:t>Главе Курского района</w:t>
      </w:r>
    </w:p>
    <w:p w:rsidR="00463B7E" w:rsidRPr="00D24750" w:rsidRDefault="00463B7E" w:rsidP="00463B7E">
      <w:pPr>
        <w:pStyle w:val="af2"/>
        <w:suppressAutoHyphens w:val="0"/>
        <w:spacing w:before="0" w:after="0" w:line="240" w:lineRule="auto"/>
        <w:ind w:left="4219" w:firstLine="708"/>
        <w:rPr>
          <w:rFonts w:ascii="Arial" w:hAnsi="Arial" w:cs="Arial"/>
          <w:kern w:val="0"/>
          <w:sz w:val="24"/>
          <w:szCs w:val="24"/>
          <w:lang w:eastAsia="ru-RU"/>
        </w:rPr>
      </w:pPr>
      <w:r w:rsidRPr="00D24750">
        <w:rPr>
          <w:rFonts w:ascii="Arial" w:hAnsi="Arial" w:cs="Arial"/>
          <w:kern w:val="0"/>
          <w:sz w:val="24"/>
          <w:szCs w:val="24"/>
          <w:lang w:eastAsia="ru-RU"/>
        </w:rPr>
        <w:t>___________________________________</w:t>
      </w:r>
    </w:p>
    <w:p w:rsidR="00463B7E" w:rsidRPr="00D24750" w:rsidRDefault="00463B7E" w:rsidP="00463B7E">
      <w:pPr>
        <w:pStyle w:val="af2"/>
        <w:suppressAutoHyphens w:val="0"/>
        <w:spacing w:before="0" w:after="0" w:line="240" w:lineRule="auto"/>
        <w:ind w:left="4219" w:firstLine="708"/>
        <w:rPr>
          <w:rFonts w:ascii="Arial" w:hAnsi="Arial" w:cs="Arial"/>
          <w:kern w:val="0"/>
          <w:sz w:val="24"/>
          <w:szCs w:val="24"/>
          <w:lang w:eastAsia="ru-RU"/>
        </w:rPr>
      </w:pPr>
    </w:p>
    <w:p w:rsidR="00463B7E" w:rsidRPr="00D24750" w:rsidRDefault="00463B7E" w:rsidP="00463B7E">
      <w:pPr>
        <w:pStyle w:val="af2"/>
        <w:suppressAutoHyphens w:val="0"/>
        <w:spacing w:before="0" w:after="0" w:line="360" w:lineRule="auto"/>
        <w:ind w:left="4927" w:firstLine="29"/>
        <w:rPr>
          <w:rFonts w:ascii="Arial" w:hAnsi="Arial" w:cs="Arial"/>
          <w:kern w:val="0"/>
          <w:sz w:val="24"/>
          <w:szCs w:val="24"/>
          <w:lang w:eastAsia="ru-RU"/>
        </w:rPr>
      </w:pPr>
      <w:r w:rsidRPr="00D24750">
        <w:rPr>
          <w:rFonts w:ascii="Arial" w:hAnsi="Arial" w:cs="Arial"/>
          <w:kern w:val="0"/>
          <w:sz w:val="24"/>
          <w:szCs w:val="24"/>
          <w:lang w:eastAsia="ru-RU"/>
        </w:rPr>
        <w:t>от гр.______________________________</w:t>
      </w:r>
    </w:p>
    <w:p w:rsidR="00463B7E" w:rsidRPr="00D24750" w:rsidRDefault="00463B7E" w:rsidP="00463B7E">
      <w:pPr>
        <w:pStyle w:val="af2"/>
        <w:suppressAutoHyphens w:val="0"/>
        <w:spacing w:before="0" w:after="0" w:line="240" w:lineRule="auto"/>
        <w:ind w:left="4927" w:firstLine="28"/>
        <w:rPr>
          <w:rFonts w:ascii="Arial" w:hAnsi="Arial" w:cs="Arial"/>
          <w:kern w:val="0"/>
          <w:sz w:val="24"/>
          <w:szCs w:val="24"/>
          <w:lang w:eastAsia="ru-RU"/>
        </w:rPr>
      </w:pPr>
      <w:r w:rsidRPr="00D24750">
        <w:rPr>
          <w:rFonts w:ascii="Arial" w:hAnsi="Arial" w:cs="Arial"/>
          <w:kern w:val="0"/>
          <w:sz w:val="24"/>
          <w:szCs w:val="24"/>
          <w:lang w:eastAsia="ru-RU"/>
        </w:rPr>
        <w:t>__________________________________</w:t>
      </w:r>
    </w:p>
    <w:p w:rsidR="00463B7E" w:rsidRPr="00D24750" w:rsidRDefault="00463B7E" w:rsidP="00463B7E">
      <w:pPr>
        <w:pStyle w:val="af2"/>
        <w:suppressAutoHyphens w:val="0"/>
        <w:spacing w:before="0" w:after="0" w:line="240" w:lineRule="auto"/>
        <w:ind w:left="4219" w:firstLine="708"/>
        <w:jc w:val="center"/>
        <w:rPr>
          <w:rFonts w:ascii="Arial" w:hAnsi="Arial" w:cs="Arial"/>
          <w:kern w:val="0"/>
          <w:sz w:val="24"/>
          <w:szCs w:val="24"/>
          <w:lang w:eastAsia="ru-RU"/>
        </w:rPr>
      </w:pPr>
      <w:r w:rsidRPr="00D24750">
        <w:rPr>
          <w:rFonts w:ascii="Arial" w:hAnsi="Arial" w:cs="Arial"/>
          <w:kern w:val="0"/>
          <w:sz w:val="24"/>
          <w:szCs w:val="24"/>
          <w:lang w:eastAsia="ru-RU"/>
        </w:rPr>
        <w:t>(фамилия, имя, отчество полностью)</w:t>
      </w:r>
    </w:p>
    <w:p w:rsidR="00463B7E" w:rsidRPr="00D24750" w:rsidRDefault="00463B7E" w:rsidP="00463B7E">
      <w:pPr>
        <w:pStyle w:val="af2"/>
        <w:suppressAutoHyphens w:val="0"/>
        <w:spacing w:before="0" w:after="0" w:line="240" w:lineRule="auto"/>
        <w:ind w:left="4219" w:firstLine="708"/>
        <w:jc w:val="center"/>
        <w:rPr>
          <w:rFonts w:ascii="Arial" w:hAnsi="Arial" w:cs="Arial"/>
          <w:kern w:val="0"/>
          <w:sz w:val="24"/>
          <w:szCs w:val="24"/>
          <w:lang w:eastAsia="ru-RU"/>
        </w:rPr>
      </w:pPr>
    </w:p>
    <w:p w:rsidR="00463B7E" w:rsidRPr="00D24750" w:rsidRDefault="00463B7E" w:rsidP="00463B7E">
      <w:pPr>
        <w:pStyle w:val="af2"/>
        <w:suppressAutoHyphens w:val="0"/>
        <w:spacing w:before="0" w:after="0" w:line="240" w:lineRule="auto"/>
        <w:ind w:left="4219" w:firstLine="708"/>
        <w:rPr>
          <w:rFonts w:ascii="Arial" w:hAnsi="Arial" w:cs="Arial"/>
          <w:kern w:val="0"/>
          <w:sz w:val="24"/>
          <w:szCs w:val="24"/>
          <w:lang w:eastAsia="ru-RU"/>
        </w:rPr>
      </w:pPr>
      <w:r w:rsidRPr="00D24750">
        <w:rPr>
          <w:rFonts w:ascii="Arial" w:hAnsi="Arial" w:cs="Arial"/>
          <w:kern w:val="0"/>
          <w:sz w:val="24"/>
          <w:szCs w:val="24"/>
          <w:lang w:eastAsia="ru-RU"/>
        </w:rPr>
        <w:t xml:space="preserve">зарегистрированному(ой) по месту </w:t>
      </w:r>
    </w:p>
    <w:p w:rsidR="00463B7E" w:rsidRPr="00D24750" w:rsidRDefault="00463B7E" w:rsidP="00463B7E">
      <w:pPr>
        <w:pStyle w:val="af2"/>
        <w:suppressAutoHyphens w:val="0"/>
        <w:spacing w:before="0" w:after="0" w:line="360" w:lineRule="auto"/>
        <w:ind w:left="4219" w:firstLine="708"/>
        <w:rPr>
          <w:rFonts w:ascii="Arial" w:hAnsi="Arial" w:cs="Arial"/>
          <w:kern w:val="0"/>
          <w:sz w:val="24"/>
          <w:szCs w:val="24"/>
          <w:lang w:eastAsia="ru-RU"/>
        </w:rPr>
      </w:pPr>
      <w:r w:rsidRPr="00D24750">
        <w:rPr>
          <w:rFonts w:ascii="Arial" w:hAnsi="Arial" w:cs="Arial"/>
          <w:kern w:val="0"/>
          <w:sz w:val="24"/>
          <w:szCs w:val="24"/>
          <w:lang w:eastAsia="ru-RU"/>
        </w:rPr>
        <w:t>жительства:________________________</w:t>
      </w:r>
    </w:p>
    <w:p w:rsidR="00463B7E" w:rsidRPr="00D24750" w:rsidRDefault="00463B7E" w:rsidP="00463B7E">
      <w:pPr>
        <w:pStyle w:val="af2"/>
        <w:suppressAutoHyphens w:val="0"/>
        <w:spacing w:before="0" w:after="0" w:line="360" w:lineRule="auto"/>
        <w:ind w:left="4219" w:firstLine="708"/>
        <w:rPr>
          <w:rFonts w:ascii="Arial" w:hAnsi="Arial" w:cs="Arial"/>
          <w:kern w:val="0"/>
          <w:sz w:val="24"/>
          <w:szCs w:val="24"/>
          <w:lang w:eastAsia="ru-RU"/>
        </w:rPr>
      </w:pPr>
      <w:r w:rsidRPr="00D24750">
        <w:rPr>
          <w:rFonts w:ascii="Arial" w:hAnsi="Arial" w:cs="Arial"/>
          <w:kern w:val="0"/>
          <w:sz w:val="24"/>
          <w:szCs w:val="24"/>
          <w:lang w:eastAsia="ru-RU"/>
        </w:rPr>
        <w:t>___________________________________</w:t>
      </w:r>
    </w:p>
    <w:p w:rsidR="00463B7E" w:rsidRPr="00D24750" w:rsidRDefault="00463B7E" w:rsidP="00463B7E">
      <w:pPr>
        <w:widowControl/>
        <w:jc w:val="center"/>
        <w:rPr>
          <w:rFonts w:ascii="Arial" w:hAnsi="Arial" w:cs="Arial"/>
          <w:sz w:val="24"/>
          <w:szCs w:val="24"/>
        </w:rPr>
      </w:pPr>
    </w:p>
    <w:p w:rsidR="00463B7E" w:rsidRPr="00D24750" w:rsidRDefault="00463B7E" w:rsidP="00463B7E">
      <w:pPr>
        <w:widowControl/>
        <w:jc w:val="center"/>
        <w:rPr>
          <w:rFonts w:ascii="Arial" w:hAnsi="Arial" w:cs="Arial"/>
          <w:sz w:val="24"/>
          <w:szCs w:val="24"/>
        </w:rPr>
      </w:pPr>
      <w:r w:rsidRPr="00D24750">
        <w:rPr>
          <w:rFonts w:ascii="Arial" w:hAnsi="Arial" w:cs="Arial"/>
          <w:sz w:val="24"/>
          <w:szCs w:val="24"/>
        </w:rPr>
        <w:t>заявление</w:t>
      </w:r>
    </w:p>
    <w:p w:rsidR="00463B7E" w:rsidRPr="00D24750" w:rsidRDefault="00463B7E" w:rsidP="00463B7E">
      <w:pPr>
        <w:widowControl/>
        <w:jc w:val="both"/>
        <w:rPr>
          <w:rFonts w:ascii="Arial" w:hAnsi="Arial" w:cs="Arial"/>
          <w:sz w:val="24"/>
          <w:szCs w:val="24"/>
        </w:rPr>
      </w:pPr>
      <w:r w:rsidRPr="00D24750">
        <w:rPr>
          <w:rFonts w:ascii="Arial" w:hAnsi="Arial" w:cs="Arial"/>
          <w:sz w:val="24"/>
          <w:szCs w:val="24"/>
        </w:rPr>
        <w:tab/>
        <w:t xml:space="preserve">Прошу предоставить мне служебное жилое помещение, в связи с _____________ ____________________________________________________________________________ ____________________________________________________________________________   </w:t>
      </w:r>
    </w:p>
    <w:p w:rsidR="00463B7E" w:rsidRPr="00D24750" w:rsidRDefault="00463B7E" w:rsidP="00463B7E">
      <w:pPr>
        <w:widowControl/>
        <w:jc w:val="both"/>
        <w:rPr>
          <w:rFonts w:ascii="Arial" w:hAnsi="Arial" w:cs="Arial"/>
          <w:sz w:val="24"/>
          <w:szCs w:val="24"/>
        </w:rPr>
      </w:pPr>
      <w:r w:rsidRPr="00D24750">
        <w:rPr>
          <w:rFonts w:ascii="Arial" w:hAnsi="Arial" w:cs="Arial"/>
          <w:sz w:val="24"/>
          <w:szCs w:val="24"/>
        </w:rPr>
        <w:t xml:space="preserve">(указать наличие трудовых отношений с органом государственной власти, органом местного самоуправления, государственным унитарным предприятием, государственным или муниципальным учреждением, либо прохождение службы, </w:t>
      </w:r>
      <w:r w:rsidRPr="00D24750">
        <w:rPr>
          <w:rFonts w:ascii="Arial" w:hAnsi="Arial" w:cs="Arial"/>
          <w:sz w:val="24"/>
          <w:szCs w:val="24"/>
        </w:rPr>
        <w:lastRenderedPageBreak/>
        <w:t>в связи с назначением на государственную должность Российской Федерации или государственную должность субъекта Российской Федерации либо в связи с избранием на выборные должности в органы государственной власти или органы местного самоуправления),</w:t>
      </w:r>
    </w:p>
    <w:p w:rsidR="00463B7E" w:rsidRPr="00D24750" w:rsidRDefault="00463B7E" w:rsidP="00463B7E">
      <w:pPr>
        <w:widowControl/>
        <w:jc w:val="both"/>
        <w:rPr>
          <w:rFonts w:ascii="Arial" w:hAnsi="Arial" w:cs="Arial"/>
          <w:sz w:val="24"/>
          <w:szCs w:val="24"/>
        </w:rPr>
      </w:pPr>
    </w:p>
    <w:p w:rsidR="00463B7E" w:rsidRPr="00D24750" w:rsidRDefault="00463B7E" w:rsidP="00463B7E">
      <w:pPr>
        <w:widowControl/>
        <w:jc w:val="both"/>
        <w:rPr>
          <w:rFonts w:ascii="Arial" w:hAnsi="Arial" w:cs="Arial"/>
          <w:sz w:val="24"/>
          <w:szCs w:val="24"/>
        </w:rPr>
      </w:pPr>
      <w:r w:rsidRPr="00D24750">
        <w:rPr>
          <w:rFonts w:ascii="Arial" w:hAnsi="Arial" w:cs="Arial"/>
          <w:sz w:val="24"/>
          <w:szCs w:val="24"/>
        </w:rPr>
        <w:t>и заключить со мной договор найма на служебное жилое помещение – квартиру (комнату) №___  дома №___ по улице _________________ (населённый пункт) Курского района, включив в договор членов моей семьи:</w:t>
      </w:r>
    </w:p>
    <w:p w:rsidR="00463B7E" w:rsidRPr="00D24750" w:rsidRDefault="00463B7E" w:rsidP="00463B7E">
      <w:pPr>
        <w:widowControl/>
        <w:jc w:val="both"/>
        <w:rPr>
          <w:rFonts w:ascii="Arial" w:hAnsi="Arial" w:cs="Arial"/>
          <w:sz w:val="24"/>
          <w:szCs w:val="24"/>
        </w:rPr>
      </w:pPr>
    </w:p>
    <w:tbl>
      <w:tblPr>
        <w:tblW w:w="0" w:type="auto"/>
        <w:tblInd w:w="108" w:type="dxa"/>
        <w:tblLayout w:type="fixed"/>
        <w:tblLook w:val="0000"/>
      </w:tblPr>
      <w:tblGrid>
        <w:gridCol w:w="9356"/>
      </w:tblGrid>
      <w:tr w:rsidR="00463B7E" w:rsidRPr="00D24750" w:rsidTr="00E2304F">
        <w:trPr>
          <w:trHeight w:val="304"/>
        </w:trPr>
        <w:tc>
          <w:tcPr>
            <w:tcW w:w="9356" w:type="dxa"/>
            <w:tcBorders>
              <w:bottom w:val="single" w:sz="4" w:space="0" w:color="000000"/>
            </w:tcBorders>
          </w:tcPr>
          <w:p w:rsidR="00463B7E" w:rsidRPr="00D24750" w:rsidRDefault="00463B7E" w:rsidP="00E2304F">
            <w:pPr>
              <w:widowControl/>
              <w:snapToGrid w:val="0"/>
              <w:jc w:val="both"/>
              <w:rPr>
                <w:rFonts w:ascii="Arial" w:hAnsi="Arial" w:cs="Arial"/>
                <w:sz w:val="24"/>
                <w:szCs w:val="24"/>
              </w:rPr>
            </w:pPr>
            <w:r w:rsidRPr="00D24750">
              <w:rPr>
                <w:rFonts w:ascii="Arial" w:hAnsi="Arial" w:cs="Arial"/>
                <w:sz w:val="24"/>
                <w:szCs w:val="24"/>
              </w:rPr>
              <w:t>1.</w:t>
            </w:r>
          </w:p>
        </w:tc>
      </w:tr>
      <w:tr w:rsidR="00463B7E" w:rsidRPr="00D24750" w:rsidTr="00E2304F">
        <w:trPr>
          <w:trHeight w:val="304"/>
        </w:trPr>
        <w:tc>
          <w:tcPr>
            <w:tcW w:w="9356" w:type="dxa"/>
            <w:tcBorders>
              <w:top w:val="single" w:sz="4" w:space="0" w:color="000000"/>
              <w:bottom w:val="single" w:sz="4" w:space="0" w:color="000000"/>
            </w:tcBorders>
          </w:tcPr>
          <w:p w:rsidR="00463B7E" w:rsidRPr="00D24750" w:rsidRDefault="00463B7E" w:rsidP="00E2304F">
            <w:pPr>
              <w:widowControl/>
              <w:snapToGrid w:val="0"/>
              <w:jc w:val="both"/>
              <w:rPr>
                <w:rFonts w:ascii="Arial" w:hAnsi="Arial" w:cs="Arial"/>
                <w:sz w:val="24"/>
                <w:szCs w:val="24"/>
              </w:rPr>
            </w:pPr>
            <w:r w:rsidRPr="00D24750">
              <w:rPr>
                <w:rFonts w:ascii="Arial" w:hAnsi="Arial" w:cs="Arial"/>
                <w:sz w:val="24"/>
                <w:szCs w:val="24"/>
              </w:rPr>
              <w:t>2.</w:t>
            </w:r>
          </w:p>
        </w:tc>
      </w:tr>
      <w:tr w:rsidR="00463B7E" w:rsidRPr="00D24750" w:rsidTr="00E2304F">
        <w:trPr>
          <w:trHeight w:val="304"/>
        </w:trPr>
        <w:tc>
          <w:tcPr>
            <w:tcW w:w="9356" w:type="dxa"/>
            <w:tcBorders>
              <w:top w:val="single" w:sz="4" w:space="0" w:color="000000"/>
              <w:bottom w:val="single" w:sz="4" w:space="0" w:color="000000"/>
            </w:tcBorders>
          </w:tcPr>
          <w:p w:rsidR="00463B7E" w:rsidRPr="00D24750" w:rsidRDefault="00463B7E" w:rsidP="00E2304F">
            <w:pPr>
              <w:widowControl/>
              <w:snapToGrid w:val="0"/>
              <w:jc w:val="both"/>
              <w:rPr>
                <w:rFonts w:ascii="Arial" w:hAnsi="Arial" w:cs="Arial"/>
                <w:sz w:val="24"/>
                <w:szCs w:val="24"/>
              </w:rPr>
            </w:pPr>
            <w:r w:rsidRPr="00D24750">
              <w:rPr>
                <w:rFonts w:ascii="Arial" w:hAnsi="Arial" w:cs="Arial"/>
                <w:sz w:val="24"/>
                <w:szCs w:val="24"/>
              </w:rPr>
              <w:t>3.</w:t>
            </w:r>
          </w:p>
        </w:tc>
      </w:tr>
      <w:tr w:rsidR="00463B7E" w:rsidRPr="00D24750" w:rsidTr="00E2304F">
        <w:trPr>
          <w:trHeight w:val="304"/>
        </w:trPr>
        <w:tc>
          <w:tcPr>
            <w:tcW w:w="9356" w:type="dxa"/>
            <w:tcBorders>
              <w:top w:val="single" w:sz="4" w:space="0" w:color="000000"/>
              <w:bottom w:val="single" w:sz="4" w:space="0" w:color="000000"/>
            </w:tcBorders>
          </w:tcPr>
          <w:p w:rsidR="00463B7E" w:rsidRPr="00D24750" w:rsidRDefault="00463B7E" w:rsidP="00E2304F">
            <w:pPr>
              <w:widowControl/>
              <w:snapToGrid w:val="0"/>
              <w:rPr>
                <w:rFonts w:ascii="Arial" w:hAnsi="Arial" w:cs="Arial"/>
                <w:sz w:val="24"/>
                <w:szCs w:val="24"/>
              </w:rPr>
            </w:pPr>
            <w:r w:rsidRPr="00D24750">
              <w:rPr>
                <w:rFonts w:ascii="Arial" w:hAnsi="Arial" w:cs="Arial"/>
                <w:sz w:val="24"/>
                <w:szCs w:val="24"/>
              </w:rPr>
              <w:t>4.</w:t>
            </w:r>
          </w:p>
        </w:tc>
      </w:tr>
      <w:tr w:rsidR="00463B7E" w:rsidRPr="00D24750" w:rsidTr="00E2304F">
        <w:trPr>
          <w:trHeight w:val="317"/>
        </w:trPr>
        <w:tc>
          <w:tcPr>
            <w:tcW w:w="9356" w:type="dxa"/>
            <w:tcBorders>
              <w:top w:val="single" w:sz="4" w:space="0" w:color="000000"/>
            </w:tcBorders>
          </w:tcPr>
          <w:p w:rsidR="00463B7E" w:rsidRPr="00D24750" w:rsidRDefault="00463B7E" w:rsidP="00E2304F">
            <w:pPr>
              <w:widowControl/>
              <w:snapToGrid w:val="0"/>
              <w:jc w:val="both"/>
              <w:rPr>
                <w:rFonts w:ascii="Arial" w:hAnsi="Arial" w:cs="Arial"/>
                <w:sz w:val="24"/>
                <w:szCs w:val="24"/>
              </w:rPr>
            </w:pPr>
            <w:r w:rsidRPr="00D24750">
              <w:rPr>
                <w:rFonts w:ascii="Arial" w:hAnsi="Arial" w:cs="Arial"/>
                <w:sz w:val="24"/>
                <w:szCs w:val="24"/>
              </w:rPr>
              <w:t>(фамилия, имя, отчество членов семьи с указанием родственных отношений по отношению к заявителю)</w:t>
            </w:r>
          </w:p>
          <w:p w:rsidR="00463B7E" w:rsidRPr="00D24750" w:rsidRDefault="00463B7E" w:rsidP="00E2304F">
            <w:pPr>
              <w:widowControl/>
              <w:jc w:val="right"/>
              <w:rPr>
                <w:rFonts w:ascii="Arial" w:hAnsi="Arial" w:cs="Arial"/>
                <w:sz w:val="24"/>
                <w:szCs w:val="24"/>
              </w:rPr>
            </w:pPr>
          </w:p>
        </w:tc>
      </w:tr>
    </w:tbl>
    <w:p w:rsidR="00463B7E" w:rsidRPr="00D24750" w:rsidRDefault="00463B7E" w:rsidP="00463B7E">
      <w:pPr>
        <w:widowControl/>
        <w:jc w:val="both"/>
        <w:rPr>
          <w:rFonts w:ascii="Arial" w:hAnsi="Arial" w:cs="Arial"/>
          <w:sz w:val="24"/>
          <w:szCs w:val="24"/>
        </w:rPr>
      </w:pPr>
      <w:r w:rsidRPr="00D24750">
        <w:rPr>
          <w:rFonts w:ascii="Arial" w:hAnsi="Arial" w:cs="Arial"/>
          <w:sz w:val="24"/>
          <w:szCs w:val="24"/>
        </w:rPr>
        <w:t xml:space="preserve">Приложения: </w:t>
      </w:r>
    </w:p>
    <w:tbl>
      <w:tblPr>
        <w:tblW w:w="0" w:type="auto"/>
        <w:tblInd w:w="108" w:type="dxa"/>
        <w:tblLayout w:type="fixed"/>
        <w:tblLook w:val="0000"/>
      </w:tblPr>
      <w:tblGrid>
        <w:gridCol w:w="4680"/>
        <w:gridCol w:w="4676"/>
      </w:tblGrid>
      <w:tr w:rsidR="00463B7E" w:rsidRPr="00D24750" w:rsidTr="00E2304F">
        <w:trPr>
          <w:trHeight w:val="304"/>
        </w:trPr>
        <w:tc>
          <w:tcPr>
            <w:tcW w:w="9356" w:type="dxa"/>
            <w:gridSpan w:val="2"/>
            <w:tcBorders>
              <w:bottom w:val="single" w:sz="4" w:space="0" w:color="000000"/>
            </w:tcBorders>
          </w:tcPr>
          <w:p w:rsidR="00463B7E" w:rsidRPr="00D24750" w:rsidRDefault="00463B7E" w:rsidP="00E2304F">
            <w:pPr>
              <w:widowControl/>
              <w:snapToGrid w:val="0"/>
              <w:jc w:val="both"/>
              <w:rPr>
                <w:rFonts w:ascii="Arial" w:hAnsi="Arial" w:cs="Arial"/>
                <w:sz w:val="24"/>
                <w:szCs w:val="24"/>
              </w:rPr>
            </w:pPr>
            <w:r w:rsidRPr="00D24750">
              <w:rPr>
                <w:rFonts w:ascii="Arial" w:hAnsi="Arial" w:cs="Arial"/>
                <w:sz w:val="24"/>
                <w:szCs w:val="24"/>
              </w:rPr>
              <w:t>1.</w:t>
            </w:r>
          </w:p>
        </w:tc>
      </w:tr>
      <w:tr w:rsidR="00463B7E" w:rsidRPr="00D24750" w:rsidTr="00E2304F">
        <w:trPr>
          <w:trHeight w:val="304"/>
        </w:trPr>
        <w:tc>
          <w:tcPr>
            <w:tcW w:w="9356" w:type="dxa"/>
            <w:gridSpan w:val="2"/>
            <w:tcBorders>
              <w:top w:val="single" w:sz="4" w:space="0" w:color="000000"/>
              <w:bottom w:val="single" w:sz="4" w:space="0" w:color="000000"/>
            </w:tcBorders>
          </w:tcPr>
          <w:p w:rsidR="00463B7E" w:rsidRPr="00D24750" w:rsidRDefault="00463B7E" w:rsidP="00E2304F">
            <w:pPr>
              <w:widowControl/>
              <w:snapToGrid w:val="0"/>
              <w:jc w:val="both"/>
              <w:rPr>
                <w:rFonts w:ascii="Arial" w:hAnsi="Arial" w:cs="Arial"/>
                <w:sz w:val="24"/>
                <w:szCs w:val="24"/>
              </w:rPr>
            </w:pPr>
            <w:r w:rsidRPr="00D24750">
              <w:rPr>
                <w:rFonts w:ascii="Arial" w:hAnsi="Arial" w:cs="Arial"/>
                <w:sz w:val="24"/>
                <w:szCs w:val="24"/>
              </w:rPr>
              <w:t>2.</w:t>
            </w:r>
          </w:p>
        </w:tc>
      </w:tr>
      <w:tr w:rsidR="00463B7E" w:rsidRPr="00D24750" w:rsidTr="00E2304F">
        <w:trPr>
          <w:trHeight w:val="304"/>
        </w:trPr>
        <w:tc>
          <w:tcPr>
            <w:tcW w:w="9356" w:type="dxa"/>
            <w:gridSpan w:val="2"/>
            <w:tcBorders>
              <w:top w:val="single" w:sz="4" w:space="0" w:color="000000"/>
              <w:bottom w:val="single" w:sz="4" w:space="0" w:color="000000"/>
            </w:tcBorders>
          </w:tcPr>
          <w:p w:rsidR="00463B7E" w:rsidRPr="00D24750" w:rsidRDefault="00463B7E" w:rsidP="00E2304F">
            <w:pPr>
              <w:widowControl/>
              <w:snapToGrid w:val="0"/>
              <w:jc w:val="both"/>
              <w:rPr>
                <w:rFonts w:ascii="Arial" w:hAnsi="Arial" w:cs="Arial"/>
                <w:sz w:val="24"/>
                <w:szCs w:val="24"/>
              </w:rPr>
            </w:pPr>
            <w:r w:rsidRPr="00D24750">
              <w:rPr>
                <w:rFonts w:ascii="Arial" w:hAnsi="Arial" w:cs="Arial"/>
                <w:sz w:val="24"/>
                <w:szCs w:val="24"/>
              </w:rPr>
              <w:t>3.</w:t>
            </w:r>
          </w:p>
        </w:tc>
      </w:tr>
      <w:tr w:rsidR="00463B7E" w:rsidRPr="00D24750" w:rsidTr="00E2304F">
        <w:trPr>
          <w:trHeight w:val="304"/>
        </w:trPr>
        <w:tc>
          <w:tcPr>
            <w:tcW w:w="9356" w:type="dxa"/>
            <w:gridSpan w:val="2"/>
            <w:tcBorders>
              <w:top w:val="single" w:sz="4" w:space="0" w:color="000000"/>
              <w:bottom w:val="single" w:sz="4" w:space="0" w:color="000000"/>
            </w:tcBorders>
          </w:tcPr>
          <w:p w:rsidR="00463B7E" w:rsidRPr="00D24750" w:rsidRDefault="00463B7E" w:rsidP="00E2304F">
            <w:pPr>
              <w:widowControl/>
              <w:snapToGrid w:val="0"/>
              <w:rPr>
                <w:rFonts w:ascii="Arial" w:hAnsi="Arial" w:cs="Arial"/>
                <w:sz w:val="24"/>
                <w:szCs w:val="24"/>
              </w:rPr>
            </w:pPr>
            <w:r w:rsidRPr="00D24750">
              <w:rPr>
                <w:rFonts w:ascii="Arial" w:hAnsi="Arial" w:cs="Arial"/>
                <w:sz w:val="24"/>
                <w:szCs w:val="24"/>
              </w:rPr>
              <w:t>4.</w:t>
            </w:r>
          </w:p>
        </w:tc>
      </w:tr>
      <w:tr w:rsidR="00463B7E" w:rsidRPr="00D24750" w:rsidTr="00E2304F">
        <w:trPr>
          <w:gridAfter w:val="1"/>
          <w:wAfter w:w="4676" w:type="dxa"/>
          <w:trHeight w:val="540"/>
        </w:trPr>
        <w:tc>
          <w:tcPr>
            <w:tcW w:w="4680" w:type="dxa"/>
            <w:tcBorders>
              <w:top w:val="single" w:sz="4" w:space="0" w:color="000000"/>
            </w:tcBorders>
          </w:tcPr>
          <w:p w:rsidR="00463B7E" w:rsidRPr="00D24750" w:rsidRDefault="00463B7E" w:rsidP="00E2304F">
            <w:pPr>
              <w:widowControl/>
              <w:snapToGrid w:val="0"/>
              <w:jc w:val="both"/>
              <w:rPr>
                <w:rFonts w:ascii="Arial" w:hAnsi="Arial" w:cs="Arial"/>
                <w:sz w:val="24"/>
                <w:szCs w:val="24"/>
              </w:rPr>
            </w:pPr>
            <w:r w:rsidRPr="00D24750">
              <w:rPr>
                <w:rFonts w:ascii="Arial" w:hAnsi="Arial" w:cs="Arial"/>
                <w:sz w:val="24"/>
                <w:szCs w:val="24"/>
              </w:rPr>
              <w:t>(наименование прилагаемых документов)</w:t>
            </w:r>
          </w:p>
          <w:p w:rsidR="00463B7E" w:rsidRPr="00D24750" w:rsidRDefault="00463B7E" w:rsidP="00E2304F">
            <w:pPr>
              <w:widowControl/>
              <w:jc w:val="right"/>
              <w:rPr>
                <w:rFonts w:ascii="Arial" w:hAnsi="Arial" w:cs="Arial"/>
                <w:sz w:val="24"/>
                <w:szCs w:val="24"/>
              </w:rPr>
            </w:pPr>
          </w:p>
        </w:tc>
      </w:tr>
    </w:tbl>
    <w:p w:rsidR="00463B7E" w:rsidRPr="00D24750" w:rsidRDefault="00463B7E" w:rsidP="00463B7E">
      <w:pPr>
        <w:widowControl/>
        <w:jc w:val="both"/>
        <w:rPr>
          <w:rFonts w:ascii="Arial" w:hAnsi="Arial" w:cs="Arial"/>
          <w:sz w:val="24"/>
          <w:szCs w:val="24"/>
        </w:rPr>
      </w:pPr>
      <w:r w:rsidRPr="00D24750">
        <w:rPr>
          <w:rFonts w:ascii="Arial" w:hAnsi="Arial" w:cs="Arial"/>
          <w:sz w:val="24"/>
          <w:szCs w:val="24"/>
        </w:rPr>
        <w:t>«______» _________________ ______ года</w:t>
      </w:r>
      <w:r w:rsidRPr="00D24750">
        <w:rPr>
          <w:rFonts w:ascii="Arial" w:hAnsi="Arial" w:cs="Arial"/>
          <w:sz w:val="24"/>
          <w:szCs w:val="24"/>
        </w:rPr>
        <w:tab/>
      </w:r>
      <w:r w:rsidRPr="00D24750">
        <w:rPr>
          <w:rFonts w:ascii="Arial" w:hAnsi="Arial" w:cs="Arial"/>
          <w:sz w:val="24"/>
          <w:szCs w:val="24"/>
        </w:rPr>
        <w:tab/>
      </w:r>
      <w:r w:rsidRPr="00D24750">
        <w:rPr>
          <w:rFonts w:ascii="Arial" w:hAnsi="Arial" w:cs="Arial"/>
          <w:sz w:val="24"/>
          <w:szCs w:val="24"/>
        </w:rPr>
        <w:tab/>
        <w:t>_____________________</w:t>
      </w:r>
    </w:p>
    <w:p w:rsidR="00463B7E" w:rsidRPr="00D24750" w:rsidRDefault="00463B7E" w:rsidP="00463B7E">
      <w:pPr>
        <w:widowControl/>
        <w:jc w:val="both"/>
        <w:rPr>
          <w:rFonts w:ascii="Arial" w:hAnsi="Arial" w:cs="Arial"/>
          <w:sz w:val="24"/>
          <w:szCs w:val="24"/>
        </w:rPr>
      </w:pPr>
      <w:r w:rsidRPr="00D24750">
        <w:rPr>
          <w:rFonts w:ascii="Arial" w:hAnsi="Arial" w:cs="Arial"/>
          <w:sz w:val="24"/>
          <w:szCs w:val="24"/>
        </w:rPr>
        <w:tab/>
      </w:r>
      <w:r w:rsidRPr="00D24750">
        <w:rPr>
          <w:rFonts w:ascii="Arial" w:hAnsi="Arial" w:cs="Arial"/>
          <w:sz w:val="24"/>
          <w:szCs w:val="24"/>
        </w:rPr>
        <w:tab/>
      </w:r>
      <w:r w:rsidRPr="00D24750">
        <w:rPr>
          <w:rFonts w:ascii="Arial" w:hAnsi="Arial" w:cs="Arial"/>
          <w:sz w:val="24"/>
          <w:szCs w:val="24"/>
        </w:rPr>
        <w:tab/>
      </w:r>
      <w:r w:rsidRPr="00D24750">
        <w:rPr>
          <w:rFonts w:ascii="Arial" w:hAnsi="Arial" w:cs="Arial"/>
          <w:sz w:val="24"/>
          <w:szCs w:val="24"/>
        </w:rPr>
        <w:tab/>
      </w:r>
      <w:r w:rsidRPr="00D24750">
        <w:rPr>
          <w:rFonts w:ascii="Arial" w:hAnsi="Arial" w:cs="Arial"/>
          <w:sz w:val="24"/>
          <w:szCs w:val="24"/>
        </w:rPr>
        <w:tab/>
      </w:r>
      <w:r w:rsidRPr="00D24750">
        <w:rPr>
          <w:rFonts w:ascii="Arial" w:hAnsi="Arial" w:cs="Arial"/>
          <w:sz w:val="24"/>
          <w:szCs w:val="24"/>
        </w:rPr>
        <w:tab/>
      </w:r>
      <w:r w:rsidRPr="00D24750">
        <w:rPr>
          <w:rFonts w:ascii="Arial" w:hAnsi="Arial" w:cs="Arial"/>
          <w:sz w:val="24"/>
          <w:szCs w:val="24"/>
        </w:rPr>
        <w:tab/>
      </w:r>
      <w:r w:rsidRPr="00D24750">
        <w:rPr>
          <w:rFonts w:ascii="Arial" w:hAnsi="Arial" w:cs="Arial"/>
          <w:sz w:val="24"/>
          <w:szCs w:val="24"/>
        </w:rPr>
        <w:tab/>
      </w:r>
      <w:r w:rsidRPr="00D24750">
        <w:rPr>
          <w:rFonts w:ascii="Arial" w:hAnsi="Arial" w:cs="Arial"/>
          <w:sz w:val="24"/>
          <w:szCs w:val="24"/>
        </w:rPr>
        <w:tab/>
      </w:r>
      <w:r w:rsidRPr="00D24750">
        <w:rPr>
          <w:rFonts w:ascii="Arial" w:hAnsi="Arial" w:cs="Arial"/>
          <w:sz w:val="24"/>
          <w:szCs w:val="24"/>
        </w:rPr>
        <w:tab/>
        <w:t>(подпись)</w:t>
      </w:r>
    </w:p>
    <w:p w:rsidR="00463B7E" w:rsidRPr="00D24750" w:rsidRDefault="00463B7E" w:rsidP="00463B7E">
      <w:pPr>
        <w:widowControl/>
        <w:jc w:val="right"/>
        <w:rPr>
          <w:rFonts w:ascii="Arial" w:hAnsi="Arial" w:cs="Arial"/>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94"/>
        <w:gridCol w:w="5550"/>
      </w:tblGrid>
      <w:tr w:rsidR="00463B7E" w:rsidRPr="00D24750" w:rsidTr="00E2304F">
        <w:tc>
          <w:tcPr>
            <w:tcW w:w="3794" w:type="dxa"/>
          </w:tcPr>
          <w:p w:rsidR="00463B7E" w:rsidRPr="00D24750" w:rsidRDefault="00463B7E" w:rsidP="00E2304F">
            <w:pPr>
              <w:widowControl/>
              <w:jc w:val="center"/>
              <w:rPr>
                <w:rFonts w:ascii="Arial" w:hAnsi="Arial" w:cs="Arial"/>
                <w:sz w:val="24"/>
                <w:szCs w:val="24"/>
              </w:rPr>
            </w:pPr>
            <w:r w:rsidRPr="00D24750">
              <w:rPr>
                <w:rFonts w:ascii="Arial" w:hAnsi="Arial" w:cs="Arial"/>
                <w:sz w:val="24"/>
                <w:szCs w:val="24"/>
              </w:rPr>
              <w:br w:type="page"/>
            </w:r>
          </w:p>
        </w:tc>
        <w:tc>
          <w:tcPr>
            <w:tcW w:w="5550" w:type="dxa"/>
          </w:tcPr>
          <w:p w:rsidR="00D92968" w:rsidRDefault="00D92968" w:rsidP="00E2304F">
            <w:pPr>
              <w:widowControl/>
              <w:jc w:val="center"/>
              <w:rPr>
                <w:rFonts w:ascii="Arial" w:hAnsi="Arial" w:cs="Arial"/>
                <w:sz w:val="24"/>
                <w:szCs w:val="24"/>
              </w:rPr>
            </w:pPr>
          </w:p>
          <w:p w:rsidR="00D92968" w:rsidRDefault="00D92968" w:rsidP="00E2304F">
            <w:pPr>
              <w:widowControl/>
              <w:jc w:val="center"/>
              <w:rPr>
                <w:rFonts w:ascii="Arial" w:hAnsi="Arial" w:cs="Arial"/>
                <w:sz w:val="24"/>
                <w:szCs w:val="24"/>
              </w:rPr>
            </w:pPr>
          </w:p>
          <w:p w:rsidR="00D92968" w:rsidRDefault="00D92968" w:rsidP="00E2304F">
            <w:pPr>
              <w:widowControl/>
              <w:jc w:val="center"/>
              <w:rPr>
                <w:rFonts w:ascii="Arial" w:hAnsi="Arial" w:cs="Arial"/>
                <w:sz w:val="24"/>
                <w:szCs w:val="24"/>
              </w:rPr>
            </w:pPr>
          </w:p>
          <w:p w:rsidR="00D92968" w:rsidRDefault="00D92968" w:rsidP="00E2304F">
            <w:pPr>
              <w:widowControl/>
              <w:jc w:val="center"/>
              <w:rPr>
                <w:rFonts w:ascii="Arial" w:hAnsi="Arial" w:cs="Arial"/>
                <w:sz w:val="24"/>
                <w:szCs w:val="24"/>
              </w:rPr>
            </w:pPr>
          </w:p>
          <w:p w:rsidR="00D92968" w:rsidRDefault="00D92968" w:rsidP="00E2304F">
            <w:pPr>
              <w:widowControl/>
              <w:jc w:val="center"/>
              <w:rPr>
                <w:rFonts w:ascii="Arial" w:hAnsi="Arial" w:cs="Arial"/>
                <w:sz w:val="24"/>
                <w:szCs w:val="24"/>
              </w:rPr>
            </w:pPr>
          </w:p>
          <w:p w:rsidR="00D92968" w:rsidRDefault="00D92968" w:rsidP="00E2304F">
            <w:pPr>
              <w:widowControl/>
              <w:jc w:val="center"/>
              <w:rPr>
                <w:rFonts w:ascii="Arial" w:hAnsi="Arial" w:cs="Arial"/>
                <w:sz w:val="24"/>
                <w:szCs w:val="24"/>
              </w:rPr>
            </w:pPr>
          </w:p>
          <w:p w:rsidR="00D92968" w:rsidRDefault="00D92968" w:rsidP="00E2304F">
            <w:pPr>
              <w:widowControl/>
              <w:jc w:val="center"/>
              <w:rPr>
                <w:rFonts w:ascii="Arial" w:hAnsi="Arial" w:cs="Arial"/>
                <w:sz w:val="24"/>
                <w:szCs w:val="24"/>
              </w:rPr>
            </w:pPr>
          </w:p>
          <w:p w:rsidR="00D92968" w:rsidRDefault="00D92968" w:rsidP="00E2304F">
            <w:pPr>
              <w:widowControl/>
              <w:jc w:val="center"/>
              <w:rPr>
                <w:rFonts w:ascii="Arial" w:hAnsi="Arial" w:cs="Arial"/>
                <w:sz w:val="24"/>
                <w:szCs w:val="24"/>
              </w:rPr>
            </w:pPr>
          </w:p>
          <w:p w:rsidR="00D92968" w:rsidRDefault="00D92968" w:rsidP="00E2304F">
            <w:pPr>
              <w:widowControl/>
              <w:jc w:val="center"/>
              <w:rPr>
                <w:rFonts w:ascii="Arial" w:hAnsi="Arial" w:cs="Arial"/>
                <w:sz w:val="24"/>
                <w:szCs w:val="24"/>
              </w:rPr>
            </w:pPr>
          </w:p>
          <w:p w:rsidR="00D92968" w:rsidRDefault="00D92968" w:rsidP="00E2304F">
            <w:pPr>
              <w:widowControl/>
              <w:jc w:val="center"/>
              <w:rPr>
                <w:rFonts w:ascii="Arial" w:hAnsi="Arial" w:cs="Arial"/>
                <w:sz w:val="24"/>
                <w:szCs w:val="24"/>
              </w:rPr>
            </w:pPr>
          </w:p>
          <w:p w:rsidR="00D92968" w:rsidRDefault="00D92968" w:rsidP="00E2304F">
            <w:pPr>
              <w:widowControl/>
              <w:jc w:val="center"/>
              <w:rPr>
                <w:rFonts w:ascii="Arial" w:hAnsi="Arial" w:cs="Arial"/>
                <w:sz w:val="24"/>
                <w:szCs w:val="24"/>
              </w:rPr>
            </w:pPr>
          </w:p>
          <w:p w:rsidR="00D92968" w:rsidRDefault="00D92968" w:rsidP="00E2304F">
            <w:pPr>
              <w:widowControl/>
              <w:jc w:val="center"/>
              <w:rPr>
                <w:rFonts w:ascii="Arial" w:hAnsi="Arial" w:cs="Arial"/>
                <w:sz w:val="24"/>
                <w:szCs w:val="24"/>
              </w:rPr>
            </w:pPr>
          </w:p>
          <w:p w:rsidR="00D92968" w:rsidRDefault="00D92968" w:rsidP="00E2304F">
            <w:pPr>
              <w:widowControl/>
              <w:jc w:val="center"/>
              <w:rPr>
                <w:rFonts w:ascii="Arial" w:hAnsi="Arial" w:cs="Arial"/>
                <w:sz w:val="24"/>
                <w:szCs w:val="24"/>
              </w:rPr>
            </w:pPr>
          </w:p>
          <w:p w:rsidR="00D92968" w:rsidRDefault="00D92968" w:rsidP="00E2304F">
            <w:pPr>
              <w:widowControl/>
              <w:jc w:val="center"/>
              <w:rPr>
                <w:rFonts w:ascii="Arial" w:hAnsi="Arial" w:cs="Arial"/>
                <w:sz w:val="24"/>
                <w:szCs w:val="24"/>
              </w:rPr>
            </w:pPr>
          </w:p>
          <w:p w:rsidR="00D92968" w:rsidRDefault="00D92968" w:rsidP="00E2304F">
            <w:pPr>
              <w:widowControl/>
              <w:jc w:val="center"/>
              <w:rPr>
                <w:rFonts w:ascii="Arial" w:hAnsi="Arial" w:cs="Arial"/>
                <w:sz w:val="24"/>
                <w:szCs w:val="24"/>
              </w:rPr>
            </w:pPr>
          </w:p>
          <w:p w:rsidR="00D92968" w:rsidRDefault="00D92968" w:rsidP="00E2304F">
            <w:pPr>
              <w:widowControl/>
              <w:jc w:val="center"/>
              <w:rPr>
                <w:rFonts w:ascii="Arial" w:hAnsi="Arial" w:cs="Arial"/>
                <w:sz w:val="24"/>
                <w:szCs w:val="24"/>
              </w:rPr>
            </w:pPr>
          </w:p>
          <w:p w:rsidR="00D92968" w:rsidRDefault="00D92968" w:rsidP="00E2304F">
            <w:pPr>
              <w:widowControl/>
              <w:jc w:val="center"/>
              <w:rPr>
                <w:rFonts w:ascii="Arial" w:hAnsi="Arial" w:cs="Arial"/>
                <w:sz w:val="24"/>
                <w:szCs w:val="24"/>
              </w:rPr>
            </w:pPr>
          </w:p>
          <w:p w:rsidR="00D92968" w:rsidRDefault="00D92968" w:rsidP="00E2304F">
            <w:pPr>
              <w:widowControl/>
              <w:jc w:val="center"/>
              <w:rPr>
                <w:rFonts w:ascii="Arial" w:hAnsi="Arial" w:cs="Arial"/>
                <w:sz w:val="24"/>
                <w:szCs w:val="24"/>
              </w:rPr>
            </w:pPr>
          </w:p>
          <w:p w:rsidR="00D92968" w:rsidRDefault="00D92968" w:rsidP="00E2304F">
            <w:pPr>
              <w:widowControl/>
              <w:jc w:val="center"/>
              <w:rPr>
                <w:rFonts w:ascii="Arial" w:hAnsi="Arial" w:cs="Arial"/>
                <w:sz w:val="24"/>
                <w:szCs w:val="24"/>
              </w:rPr>
            </w:pPr>
          </w:p>
          <w:p w:rsidR="00D92968" w:rsidRDefault="00D92968" w:rsidP="00E2304F">
            <w:pPr>
              <w:widowControl/>
              <w:jc w:val="center"/>
              <w:rPr>
                <w:rFonts w:ascii="Arial" w:hAnsi="Arial" w:cs="Arial"/>
                <w:sz w:val="24"/>
                <w:szCs w:val="24"/>
              </w:rPr>
            </w:pPr>
          </w:p>
          <w:p w:rsidR="00D92968" w:rsidRDefault="00D92968" w:rsidP="00E2304F">
            <w:pPr>
              <w:widowControl/>
              <w:jc w:val="center"/>
              <w:rPr>
                <w:rFonts w:ascii="Arial" w:hAnsi="Arial" w:cs="Arial"/>
                <w:sz w:val="24"/>
                <w:szCs w:val="24"/>
              </w:rPr>
            </w:pPr>
          </w:p>
          <w:p w:rsidR="00D92968" w:rsidRDefault="00D92968" w:rsidP="00E2304F">
            <w:pPr>
              <w:widowControl/>
              <w:jc w:val="center"/>
              <w:rPr>
                <w:rFonts w:ascii="Arial" w:hAnsi="Arial" w:cs="Arial"/>
                <w:sz w:val="24"/>
                <w:szCs w:val="24"/>
              </w:rPr>
            </w:pPr>
          </w:p>
          <w:p w:rsidR="00D92968" w:rsidRDefault="00D92968" w:rsidP="00E2304F">
            <w:pPr>
              <w:widowControl/>
              <w:jc w:val="center"/>
              <w:rPr>
                <w:rFonts w:ascii="Arial" w:hAnsi="Arial" w:cs="Arial"/>
                <w:sz w:val="24"/>
                <w:szCs w:val="24"/>
              </w:rPr>
            </w:pPr>
          </w:p>
          <w:p w:rsidR="00D92968" w:rsidRDefault="00D92968" w:rsidP="00E2304F">
            <w:pPr>
              <w:widowControl/>
              <w:jc w:val="center"/>
              <w:rPr>
                <w:rFonts w:ascii="Arial" w:hAnsi="Arial" w:cs="Arial"/>
                <w:sz w:val="24"/>
                <w:szCs w:val="24"/>
              </w:rPr>
            </w:pPr>
          </w:p>
          <w:p w:rsidR="00463B7E" w:rsidRPr="00D24750" w:rsidRDefault="00463B7E" w:rsidP="00E2304F">
            <w:pPr>
              <w:widowControl/>
              <w:jc w:val="center"/>
              <w:rPr>
                <w:rFonts w:ascii="Arial" w:hAnsi="Arial" w:cs="Arial"/>
                <w:sz w:val="24"/>
                <w:szCs w:val="24"/>
              </w:rPr>
            </w:pPr>
            <w:r w:rsidRPr="00D24750">
              <w:rPr>
                <w:rFonts w:ascii="Arial" w:hAnsi="Arial" w:cs="Arial"/>
                <w:sz w:val="24"/>
                <w:szCs w:val="24"/>
              </w:rPr>
              <w:t>Приложение 2</w:t>
            </w:r>
          </w:p>
          <w:p w:rsidR="00463B7E" w:rsidRPr="00D24750" w:rsidRDefault="00463B7E" w:rsidP="00E2304F">
            <w:pPr>
              <w:widowControl/>
              <w:jc w:val="center"/>
              <w:rPr>
                <w:rFonts w:ascii="Arial" w:hAnsi="Arial" w:cs="Arial"/>
                <w:sz w:val="24"/>
                <w:szCs w:val="24"/>
              </w:rPr>
            </w:pPr>
            <w:r w:rsidRPr="00D24750">
              <w:rPr>
                <w:rFonts w:ascii="Arial" w:hAnsi="Arial" w:cs="Arial"/>
                <w:sz w:val="24"/>
                <w:szCs w:val="24"/>
              </w:rPr>
              <w:t>к административному регламенту</w:t>
            </w:r>
          </w:p>
          <w:p w:rsidR="00463B7E" w:rsidRPr="00D24750" w:rsidRDefault="00463B7E" w:rsidP="00E2304F">
            <w:pPr>
              <w:widowControl/>
              <w:jc w:val="center"/>
              <w:rPr>
                <w:rFonts w:ascii="Arial" w:hAnsi="Arial" w:cs="Arial"/>
                <w:sz w:val="24"/>
                <w:szCs w:val="24"/>
              </w:rPr>
            </w:pPr>
            <w:r w:rsidRPr="00D24750">
              <w:rPr>
                <w:rFonts w:ascii="Arial" w:hAnsi="Arial" w:cs="Arial"/>
                <w:sz w:val="24"/>
                <w:szCs w:val="24"/>
              </w:rPr>
              <w:t xml:space="preserve">Администрации Курского района Курской области по предоставлению муниципальной услуги </w:t>
            </w:r>
          </w:p>
          <w:p w:rsidR="00463B7E" w:rsidRPr="00D24750" w:rsidRDefault="00463B7E" w:rsidP="00E2304F">
            <w:pPr>
              <w:widowControl/>
              <w:jc w:val="center"/>
              <w:rPr>
                <w:rFonts w:ascii="Arial" w:hAnsi="Arial" w:cs="Arial"/>
                <w:sz w:val="24"/>
                <w:szCs w:val="24"/>
              </w:rPr>
            </w:pPr>
            <w:r w:rsidRPr="00D24750">
              <w:rPr>
                <w:rFonts w:ascii="Arial" w:hAnsi="Arial" w:cs="Arial"/>
                <w:sz w:val="24"/>
                <w:szCs w:val="24"/>
              </w:rPr>
              <w:t xml:space="preserve">"Предоставление гражданам жилых помещений </w:t>
            </w:r>
          </w:p>
          <w:p w:rsidR="00463B7E" w:rsidRPr="00D24750" w:rsidRDefault="00463B7E" w:rsidP="00E2304F">
            <w:pPr>
              <w:widowControl/>
              <w:jc w:val="center"/>
              <w:rPr>
                <w:rFonts w:ascii="Arial" w:hAnsi="Arial" w:cs="Arial"/>
                <w:sz w:val="24"/>
                <w:szCs w:val="24"/>
              </w:rPr>
            </w:pPr>
            <w:r w:rsidRPr="00D24750">
              <w:rPr>
                <w:rFonts w:ascii="Arial" w:hAnsi="Arial" w:cs="Arial"/>
                <w:sz w:val="24"/>
                <w:szCs w:val="24"/>
              </w:rPr>
              <w:t xml:space="preserve">из муниципального специализированного </w:t>
            </w:r>
          </w:p>
          <w:p w:rsidR="00463B7E" w:rsidRPr="00D24750" w:rsidRDefault="00463B7E" w:rsidP="00E2304F">
            <w:pPr>
              <w:widowControl/>
              <w:jc w:val="center"/>
              <w:rPr>
                <w:rFonts w:ascii="Arial" w:hAnsi="Arial" w:cs="Arial"/>
                <w:bCs/>
                <w:sz w:val="24"/>
                <w:szCs w:val="24"/>
              </w:rPr>
            </w:pPr>
            <w:r w:rsidRPr="00D24750">
              <w:rPr>
                <w:rFonts w:ascii="Arial" w:hAnsi="Arial" w:cs="Arial"/>
                <w:sz w:val="24"/>
                <w:szCs w:val="24"/>
              </w:rPr>
              <w:t xml:space="preserve">жилищного фонда (маневренного, служебного), </w:t>
            </w:r>
            <w:r w:rsidRPr="00D24750">
              <w:rPr>
                <w:rFonts w:ascii="Arial" w:hAnsi="Arial" w:cs="Arial"/>
                <w:bCs/>
                <w:sz w:val="24"/>
                <w:szCs w:val="24"/>
              </w:rPr>
              <w:t xml:space="preserve">заключению и расторжению </w:t>
            </w:r>
          </w:p>
          <w:p w:rsidR="00463B7E" w:rsidRPr="00D24750" w:rsidRDefault="00463B7E" w:rsidP="00E2304F">
            <w:pPr>
              <w:widowControl/>
              <w:jc w:val="center"/>
              <w:rPr>
                <w:rFonts w:ascii="Arial" w:hAnsi="Arial" w:cs="Arial"/>
                <w:sz w:val="24"/>
                <w:szCs w:val="24"/>
              </w:rPr>
            </w:pPr>
            <w:r w:rsidRPr="00D24750">
              <w:rPr>
                <w:rFonts w:ascii="Arial" w:hAnsi="Arial" w:cs="Arial"/>
                <w:bCs/>
                <w:sz w:val="24"/>
                <w:szCs w:val="24"/>
              </w:rPr>
              <w:t>договоров найма жилых помещений</w:t>
            </w:r>
            <w:r w:rsidRPr="00D24750">
              <w:rPr>
                <w:rFonts w:ascii="Arial" w:hAnsi="Arial" w:cs="Arial"/>
                <w:sz w:val="24"/>
                <w:szCs w:val="24"/>
              </w:rPr>
              <w:t xml:space="preserve"> "</w:t>
            </w:r>
          </w:p>
        </w:tc>
      </w:tr>
    </w:tbl>
    <w:p w:rsidR="00463B7E" w:rsidRPr="00D24750" w:rsidRDefault="00463B7E" w:rsidP="00463B7E">
      <w:pPr>
        <w:widowControl/>
        <w:jc w:val="right"/>
        <w:rPr>
          <w:rFonts w:ascii="Arial" w:hAnsi="Arial" w:cs="Arial"/>
          <w:sz w:val="24"/>
          <w:szCs w:val="24"/>
        </w:rPr>
      </w:pPr>
    </w:p>
    <w:p w:rsidR="00463B7E" w:rsidRPr="00D24750" w:rsidRDefault="00463B7E" w:rsidP="00463B7E">
      <w:pPr>
        <w:pStyle w:val="af2"/>
        <w:suppressAutoHyphens w:val="0"/>
        <w:spacing w:before="0" w:after="0" w:line="240" w:lineRule="auto"/>
        <w:ind w:left="4219" w:firstLine="708"/>
        <w:rPr>
          <w:rFonts w:ascii="Arial" w:hAnsi="Arial" w:cs="Arial"/>
          <w:kern w:val="0"/>
          <w:sz w:val="24"/>
          <w:szCs w:val="24"/>
          <w:lang w:eastAsia="ru-RU"/>
        </w:rPr>
      </w:pPr>
      <w:r w:rsidRPr="00D24750">
        <w:rPr>
          <w:rFonts w:ascii="Arial" w:hAnsi="Arial" w:cs="Arial"/>
          <w:kern w:val="0"/>
          <w:sz w:val="24"/>
          <w:szCs w:val="24"/>
          <w:lang w:eastAsia="ru-RU"/>
        </w:rPr>
        <w:t>Главе Курского района</w:t>
      </w:r>
    </w:p>
    <w:p w:rsidR="00463B7E" w:rsidRPr="00D24750" w:rsidRDefault="00463B7E" w:rsidP="00463B7E">
      <w:pPr>
        <w:pStyle w:val="af2"/>
        <w:suppressAutoHyphens w:val="0"/>
        <w:spacing w:before="0" w:after="0" w:line="240" w:lineRule="auto"/>
        <w:ind w:left="4219" w:firstLine="708"/>
        <w:rPr>
          <w:rFonts w:ascii="Arial" w:hAnsi="Arial" w:cs="Arial"/>
          <w:kern w:val="0"/>
          <w:sz w:val="24"/>
          <w:szCs w:val="24"/>
          <w:lang w:eastAsia="ru-RU"/>
        </w:rPr>
      </w:pPr>
      <w:r w:rsidRPr="00D24750">
        <w:rPr>
          <w:rFonts w:ascii="Arial" w:hAnsi="Arial" w:cs="Arial"/>
          <w:kern w:val="0"/>
          <w:sz w:val="24"/>
          <w:szCs w:val="24"/>
          <w:lang w:eastAsia="ru-RU"/>
        </w:rPr>
        <w:t>___________________________________</w:t>
      </w:r>
    </w:p>
    <w:p w:rsidR="00463B7E" w:rsidRPr="00D24750" w:rsidRDefault="00463B7E" w:rsidP="00463B7E">
      <w:pPr>
        <w:pStyle w:val="af2"/>
        <w:suppressAutoHyphens w:val="0"/>
        <w:spacing w:before="0" w:after="0" w:line="240" w:lineRule="auto"/>
        <w:ind w:left="4219" w:firstLine="708"/>
        <w:rPr>
          <w:rFonts w:ascii="Arial" w:hAnsi="Arial" w:cs="Arial"/>
          <w:kern w:val="0"/>
          <w:sz w:val="24"/>
          <w:szCs w:val="24"/>
          <w:lang w:eastAsia="ru-RU"/>
        </w:rPr>
      </w:pPr>
    </w:p>
    <w:p w:rsidR="00463B7E" w:rsidRPr="00D24750" w:rsidRDefault="00463B7E" w:rsidP="00463B7E">
      <w:pPr>
        <w:pStyle w:val="af2"/>
        <w:suppressAutoHyphens w:val="0"/>
        <w:spacing w:before="0" w:after="0" w:line="360" w:lineRule="auto"/>
        <w:ind w:left="4927" w:firstLine="29"/>
        <w:rPr>
          <w:rFonts w:ascii="Arial" w:hAnsi="Arial" w:cs="Arial"/>
          <w:kern w:val="0"/>
          <w:sz w:val="24"/>
          <w:szCs w:val="24"/>
          <w:lang w:eastAsia="ru-RU"/>
        </w:rPr>
      </w:pPr>
      <w:r w:rsidRPr="00D24750">
        <w:rPr>
          <w:rFonts w:ascii="Arial" w:hAnsi="Arial" w:cs="Arial"/>
          <w:kern w:val="0"/>
          <w:sz w:val="24"/>
          <w:szCs w:val="24"/>
          <w:lang w:eastAsia="ru-RU"/>
        </w:rPr>
        <w:t>от гр.______________________________</w:t>
      </w:r>
    </w:p>
    <w:p w:rsidR="00463B7E" w:rsidRPr="00D24750" w:rsidRDefault="00463B7E" w:rsidP="00463B7E">
      <w:pPr>
        <w:pStyle w:val="af2"/>
        <w:suppressAutoHyphens w:val="0"/>
        <w:spacing w:before="0" w:after="0" w:line="240" w:lineRule="auto"/>
        <w:ind w:left="4927" w:firstLine="28"/>
        <w:rPr>
          <w:rFonts w:ascii="Arial" w:hAnsi="Arial" w:cs="Arial"/>
          <w:kern w:val="0"/>
          <w:sz w:val="24"/>
          <w:szCs w:val="24"/>
          <w:lang w:eastAsia="ru-RU"/>
        </w:rPr>
      </w:pPr>
      <w:r w:rsidRPr="00D24750">
        <w:rPr>
          <w:rFonts w:ascii="Arial" w:hAnsi="Arial" w:cs="Arial"/>
          <w:kern w:val="0"/>
          <w:sz w:val="24"/>
          <w:szCs w:val="24"/>
          <w:lang w:eastAsia="ru-RU"/>
        </w:rPr>
        <w:t>__________________________________</w:t>
      </w:r>
    </w:p>
    <w:p w:rsidR="00463B7E" w:rsidRPr="00D24750" w:rsidRDefault="00463B7E" w:rsidP="00463B7E">
      <w:pPr>
        <w:pStyle w:val="af2"/>
        <w:suppressAutoHyphens w:val="0"/>
        <w:spacing w:before="0" w:after="0" w:line="240" w:lineRule="auto"/>
        <w:ind w:left="4219" w:firstLine="708"/>
        <w:jc w:val="center"/>
        <w:rPr>
          <w:rFonts w:ascii="Arial" w:hAnsi="Arial" w:cs="Arial"/>
          <w:kern w:val="0"/>
          <w:sz w:val="24"/>
          <w:szCs w:val="24"/>
          <w:lang w:eastAsia="ru-RU"/>
        </w:rPr>
      </w:pPr>
      <w:r w:rsidRPr="00D24750">
        <w:rPr>
          <w:rFonts w:ascii="Arial" w:hAnsi="Arial" w:cs="Arial"/>
          <w:kern w:val="0"/>
          <w:sz w:val="24"/>
          <w:szCs w:val="24"/>
          <w:lang w:eastAsia="ru-RU"/>
        </w:rPr>
        <w:t>(фамилия, имя, отчество полностью)</w:t>
      </w:r>
    </w:p>
    <w:p w:rsidR="00463B7E" w:rsidRPr="00D24750" w:rsidRDefault="00463B7E" w:rsidP="00463B7E">
      <w:pPr>
        <w:pStyle w:val="af2"/>
        <w:suppressAutoHyphens w:val="0"/>
        <w:spacing w:before="0" w:after="0" w:line="240" w:lineRule="auto"/>
        <w:ind w:left="4219" w:firstLine="708"/>
        <w:jc w:val="center"/>
        <w:rPr>
          <w:rFonts w:ascii="Arial" w:hAnsi="Arial" w:cs="Arial"/>
          <w:kern w:val="0"/>
          <w:sz w:val="24"/>
          <w:szCs w:val="24"/>
          <w:lang w:eastAsia="ru-RU"/>
        </w:rPr>
      </w:pPr>
    </w:p>
    <w:p w:rsidR="00463B7E" w:rsidRPr="00D24750" w:rsidRDefault="00463B7E" w:rsidP="00463B7E">
      <w:pPr>
        <w:pStyle w:val="af2"/>
        <w:suppressAutoHyphens w:val="0"/>
        <w:spacing w:before="0" w:after="0" w:line="240" w:lineRule="auto"/>
        <w:ind w:left="4219" w:firstLine="708"/>
        <w:rPr>
          <w:rFonts w:ascii="Arial" w:hAnsi="Arial" w:cs="Arial"/>
          <w:kern w:val="0"/>
          <w:sz w:val="24"/>
          <w:szCs w:val="24"/>
          <w:lang w:eastAsia="ru-RU"/>
        </w:rPr>
      </w:pPr>
      <w:r w:rsidRPr="00D24750">
        <w:rPr>
          <w:rFonts w:ascii="Arial" w:hAnsi="Arial" w:cs="Arial"/>
          <w:kern w:val="0"/>
          <w:sz w:val="24"/>
          <w:szCs w:val="24"/>
          <w:lang w:eastAsia="ru-RU"/>
        </w:rPr>
        <w:t xml:space="preserve">зарегистрированному(ой) по месту </w:t>
      </w:r>
    </w:p>
    <w:p w:rsidR="00463B7E" w:rsidRPr="00D24750" w:rsidRDefault="00463B7E" w:rsidP="00463B7E">
      <w:pPr>
        <w:pStyle w:val="af2"/>
        <w:suppressAutoHyphens w:val="0"/>
        <w:spacing w:before="0" w:after="0" w:line="360" w:lineRule="auto"/>
        <w:ind w:left="4219" w:firstLine="708"/>
        <w:rPr>
          <w:rFonts w:ascii="Arial" w:hAnsi="Arial" w:cs="Arial"/>
          <w:kern w:val="0"/>
          <w:sz w:val="24"/>
          <w:szCs w:val="24"/>
          <w:lang w:eastAsia="ru-RU"/>
        </w:rPr>
      </w:pPr>
      <w:r w:rsidRPr="00D24750">
        <w:rPr>
          <w:rFonts w:ascii="Arial" w:hAnsi="Arial" w:cs="Arial"/>
          <w:kern w:val="0"/>
          <w:sz w:val="24"/>
          <w:szCs w:val="24"/>
          <w:lang w:eastAsia="ru-RU"/>
        </w:rPr>
        <w:t>жительства:________________________</w:t>
      </w:r>
    </w:p>
    <w:p w:rsidR="00463B7E" w:rsidRPr="00D24750" w:rsidRDefault="00463B7E" w:rsidP="00463B7E">
      <w:pPr>
        <w:widowControl/>
        <w:jc w:val="right"/>
        <w:rPr>
          <w:rFonts w:ascii="Arial" w:hAnsi="Arial" w:cs="Arial"/>
          <w:sz w:val="24"/>
          <w:szCs w:val="24"/>
        </w:rPr>
      </w:pPr>
      <w:r w:rsidRPr="00D24750">
        <w:rPr>
          <w:rFonts w:ascii="Arial" w:hAnsi="Arial" w:cs="Arial"/>
          <w:sz w:val="24"/>
          <w:szCs w:val="24"/>
        </w:rPr>
        <w:t>___________________________________</w:t>
      </w:r>
    </w:p>
    <w:p w:rsidR="00463B7E" w:rsidRPr="00D24750" w:rsidRDefault="00463B7E" w:rsidP="00463B7E">
      <w:pPr>
        <w:widowControl/>
        <w:jc w:val="center"/>
        <w:rPr>
          <w:rFonts w:ascii="Arial" w:hAnsi="Arial" w:cs="Arial"/>
          <w:sz w:val="24"/>
          <w:szCs w:val="24"/>
        </w:rPr>
      </w:pPr>
    </w:p>
    <w:p w:rsidR="00463B7E" w:rsidRPr="00D24750" w:rsidRDefault="00463B7E" w:rsidP="00463B7E">
      <w:pPr>
        <w:widowControl/>
        <w:jc w:val="center"/>
        <w:rPr>
          <w:rFonts w:ascii="Arial" w:hAnsi="Arial" w:cs="Arial"/>
          <w:sz w:val="24"/>
          <w:szCs w:val="24"/>
        </w:rPr>
      </w:pPr>
      <w:r w:rsidRPr="00D24750">
        <w:rPr>
          <w:rFonts w:ascii="Arial" w:hAnsi="Arial" w:cs="Arial"/>
          <w:sz w:val="24"/>
          <w:szCs w:val="24"/>
        </w:rPr>
        <w:t>заявление.</w:t>
      </w:r>
    </w:p>
    <w:p w:rsidR="00463B7E" w:rsidRPr="00D24750" w:rsidRDefault="00463B7E" w:rsidP="00463B7E">
      <w:pPr>
        <w:widowControl/>
        <w:jc w:val="both"/>
        <w:rPr>
          <w:rFonts w:ascii="Arial" w:hAnsi="Arial" w:cs="Arial"/>
          <w:sz w:val="24"/>
          <w:szCs w:val="24"/>
        </w:rPr>
      </w:pPr>
      <w:r w:rsidRPr="00D24750">
        <w:rPr>
          <w:rFonts w:ascii="Arial" w:hAnsi="Arial" w:cs="Arial"/>
          <w:sz w:val="24"/>
          <w:szCs w:val="24"/>
        </w:rPr>
        <w:tab/>
        <w:t>Прошу предоставить мне жилое помещение в общежитии, в связи с трудовыми отношениями с _____________________________________________________________</w:t>
      </w:r>
    </w:p>
    <w:p w:rsidR="00463B7E" w:rsidRPr="00D24750" w:rsidRDefault="00463B7E" w:rsidP="00463B7E">
      <w:pPr>
        <w:widowControl/>
        <w:jc w:val="both"/>
        <w:rPr>
          <w:rFonts w:ascii="Arial" w:hAnsi="Arial" w:cs="Arial"/>
          <w:sz w:val="24"/>
          <w:szCs w:val="24"/>
        </w:rPr>
      </w:pPr>
      <w:r w:rsidRPr="00D24750">
        <w:rPr>
          <w:rFonts w:ascii="Arial" w:hAnsi="Arial" w:cs="Arial"/>
          <w:sz w:val="24"/>
          <w:szCs w:val="24"/>
        </w:rPr>
        <w:tab/>
      </w:r>
      <w:r w:rsidRPr="00D24750">
        <w:rPr>
          <w:rFonts w:ascii="Arial" w:hAnsi="Arial" w:cs="Arial"/>
          <w:sz w:val="24"/>
          <w:szCs w:val="24"/>
        </w:rPr>
        <w:tab/>
      </w:r>
      <w:r w:rsidRPr="00D24750">
        <w:rPr>
          <w:rFonts w:ascii="Arial" w:hAnsi="Arial" w:cs="Arial"/>
          <w:sz w:val="24"/>
          <w:szCs w:val="24"/>
        </w:rPr>
        <w:tab/>
      </w:r>
      <w:r w:rsidRPr="00D24750">
        <w:rPr>
          <w:rFonts w:ascii="Arial" w:hAnsi="Arial" w:cs="Arial"/>
          <w:sz w:val="24"/>
          <w:szCs w:val="24"/>
        </w:rPr>
        <w:tab/>
        <w:t>(указать наименование организации),</w:t>
      </w:r>
    </w:p>
    <w:p w:rsidR="00463B7E" w:rsidRPr="00D24750" w:rsidRDefault="00463B7E" w:rsidP="00463B7E">
      <w:pPr>
        <w:widowControl/>
        <w:jc w:val="both"/>
        <w:rPr>
          <w:rFonts w:ascii="Arial" w:hAnsi="Arial" w:cs="Arial"/>
          <w:sz w:val="24"/>
          <w:szCs w:val="24"/>
        </w:rPr>
      </w:pPr>
      <w:r w:rsidRPr="00D24750">
        <w:rPr>
          <w:rFonts w:ascii="Arial" w:hAnsi="Arial" w:cs="Arial"/>
          <w:sz w:val="24"/>
          <w:szCs w:val="24"/>
        </w:rPr>
        <w:t xml:space="preserve">прохождением службы в _____________________________________________________, </w:t>
      </w:r>
    </w:p>
    <w:p w:rsidR="00463B7E" w:rsidRPr="00D24750" w:rsidRDefault="00463B7E" w:rsidP="00463B7E">
      <w:pPr>
        <w:widowControl/>
        <w:spacing w:before="120"/>
        <w:jc w:val="both"/>
        <w:rPr>
          <w:rFonts w:ascii="Arial" w:hAnsi="Arial" w:cs="Arial"/>
          <w:sz w:val="24"/>
          <w:szCs w:val="24"/>
        </w:rPr>
      </w:pPr>
      <w:r w:rsidRPr="00D24750">
        <w:rPr>
          <w:rFonts w:ascii="Arial" w:hAnsi="Arial" w:cs="Arial"/>
          <w:sz w:val="24"/>
          <w:szCs w:val="24"/>
        </w:rPr>
        <w:t>прохождением обучения в ____________________________________________________</w:t>
      </w:r>
    </w:p>
    <w:p w:rsidR="00463B7E" w:rsidRPr="00D24750" w:rsidRDefault="00463B7E" w:rsidP="00463B7E">
      <w:pPr>
        <w:widowControl/>
        <w:jc w:val="both"/>
        <w:rPr>
          <w:rFonts w:ascii="Arial" w:hAnsi="Arial" w:cs="Arial"/>
          <w:sz w:val="24"/>
          <w:szCs w:val="24"/>
        </w:rPr>
      </w:pPr>
      <w:r w:rsidRPr="00D24750">
        <w:rPr>
          <w:rFonts w:ascii="Arial" w:hAnsi="Arial" w:cs="Arial"/>
          <w:sz w:val="24"/>
          <w:szCs w:val="24"/>
        </w:rPr>
        <w:tab/>
      </w:r>
      <w:r w:rsidRPr="00D24750">
        <w:rPr>
          <w:rFonts w:ascii="Arial" w:hAnsi="Arial" w:cs="Arial"/>
          <w:sz w:val="24"/>
          <w:szCs w:val="24"/>
        </w:rPr>
        <w:tab/>
      </w:r>
      <w:r w:rsidRPr="00D24750">
        <w:rPr>
          <w:rFonts w:ascii="Arial" w:hAnsi="Arial" w:cs="Arial"/>
          <w:sz w:val="24"/>
          <w:szCs w:val="24"/>
        </w:rPr>
        <w:tab/>
      </w:r>
      <w:r w:rsidRPr="00D24750">
        <w:rPr>
          <w:rFonts w:ascii="Arial" w:hAnsi="Arial" w:cs="Arial"/>
          <w:sz w:val="24"/>
          <w:szCs w:val="24"/>
        </w:rPr>
        <w:tab/>
        <w:t xml:space="preserve">                (необходимое подчеркнуть)</w:t>
      </w:r>
    </w:p>
    <w:p w:rsidR="00463B7E" w:rsidRPr="00D24750" w:rsidRDefault="00463B7E" w:rsidP="00463B7E">
      <w:pPr>
        <w:widowControl/>
        <w:spacing w:before="120"/>
        <w:jc w:val="both"/>
        <w:rPr>
          <w:rFonts w:ascii="Arial" w:hAnsi="Arial" w:cs="Arial"/>
          <w:sz w:val="24"/>
          <w:szCs w:val="24"/>
        </w:rPr>
      </w:pPr>
      <w:r w:rsidRPr="00D24750">
        <w:rPr>
          <w:rFonts w:ascii="Arial" w:hAnsi="Arial" w:cs="Arial"/>
          <w:sz w:val="24"/>
          <w:szCs w:val="24"/>
        </w:rPr>
        <w:t>и заключить со мной договор найма на специализированное жилое помещение (общежитие) – комнату  №___  дома №____ по улице _________________ (населённый пункт) Курского района, включив в договор членов моей семьи:</w:t>
      </w:r>
    </w:p>
    <w:p w:rsidR="00463B7E" w:rsidRPr="00D24750" w:rsidRDefault="00463B7E" w:rsidP="00463B7E">
      <w:pPr>
        <w:widowControl/>
        <w:jc w:val="both"/>
        <w:rPr>
          <w:rFonts w:ascii="Arial" w:hAnsi="Arial" w:cs="Arial"/>
          <w:sz w:val="24"/>
          <w:szCs w:val="24"/>
        </w:rPr>
      </w:pPr>
    </w:p>
    <w:tbl>
      <w:tblPr>
        <w:tblW w:w="0" w:type="auto"/>
        <w:tblInd w:w="108" w:type="dxa"/>
        <w:tblLayout w:type="fixed"/>
        <w:tblLook w:val="0000"/>
      </w:tblPr>
      <w:tblGrid>
        <w:gridCol w:w="9356"/>
      </w:tblGrid>
      <w:tr w:rsidR="00463B7E" w:rsidRPr="00D24750" w:rsidTr="00E2304F">
        <w:trPr>
          <w:trHeight w:val="304"/>
        </w:trPr>
        <w:tc>
          <w:tcPr>
            <w:tcW w:w="9356" w:type="dxa"/>
            <w:tcBorders>
              <w:bottom w:val="single" w:sz="4" w:space="0" w:color="000000"/>
            </w:tcBorders>
          </w:tcPr>
          <w:p w:rsidR="00463B7E" w:rsidRPr="00D24750" w:rsidRDefault="00463B7E" w:rsidP="00E2304F">
            <w:pPr>
              <w:widowControl/>
              <w:snapToGrid w:val="0"/>
              <w:jc w:val="both"/>
              <w:rPr>
                <w:rFonts w:ascii="Arial" w:hAnsi="Arial" w:cs="Arial"/>
                <w:sz w:val="24"/>
                <w:szCs w:val="24"/>
              </w:rPr>
            </w:pPr>
            <w:r w:rsidRPr="00D24750">
              <w:rPr>
                <w:rFonts w:ascii="Arial" w:hAnsi="Arial" w:cs="Arial"/>
                <w:sz w:val="24"/>
                <w:szCs w:val="24"/>
              </w:rPr>
              <w:t>1.</w:t>
            </w:r>
          </w:p>
        </w:tc>
      </w:tr>
      <w:tr w:rsidR="00463B7E" w:rsidRPr="00D24750" w:rsidTr="00E2304F">
        <w:trPr>
          <w:trHeight w:val="304"/>
        </w:trPr>
        <w:tc>
          <w:tcPr>
            <w:tcW w:w="9356" w:type="dxa"/>
            <w:tcBorders>
              <w:top w:val="single" w:sz="4" w:space="0" w:color="000000"/>
              <w:bottom w:val="single" w:sz="4" w:space="0" w:color="000000"/>
            </w:tcBorders>
          </w:tcPr>
          <w:p w:rsidR="00463B7E" w:rsidRPr="00D24750" w:rsidRDefault="00463B7E" w:rsidP="00E2304F">
            <w:pPr>
              <w:widowControl/>
              <w:snapToGrid w:val="0"/>
              <w:jc w:val="both"/>
              <w:rPr>
                <w:rFonts w:ascii="Arial" w:hAnsi="Arial" w:cs="Arial"/>
                <w:sz w:val="24"/>
                <w:szCs w:val="24"/>
              </w:rPr>
            </w:pPr>
            <w:r w:rsidRPr="00D24750">
              <w:rPr>
                <w:rFonts w:ascii="Arial" w:hAnsi="Arial" w:cs="Arial"/>
                <w:sz w:val="24"/>
                <w:szCs w:val="24"/>
              </w:rPr>
              <w:t>2.</w:t>
            </w:r>
          </w:p>
        </w:tc>
      </w:tr>
      <w:tr w:rsidR="00463B7E" w:rsidRPr="00D24750" w:rsidTr="00E2304F">
        <w:trPr>
          <w:trHeight w:val="304"/>
        </w:trPr>
        <w:tc>
          <w:tcPr>
            <w:tcW w:w="9356" w:type="dxa"/>
            <w:tcBorders>
              <w:top w:val="single" w:sz="4" w:space="0" w:color="000000"/>
              <w:bottom w:val="single" w:sz="4" w:space="0" w:color="000000"/>
            </w:tcBorders>
          </w:tcPr>
          <w:p w:rsidR="00463B7E" w:rsidRPr="00D24750" w:rsidRDefault="00463B7E" w:rsidP="00E2304F">
            <w:pPr>
              <w:widowControl/>
              <w:snapToGrid w:val="0"/>
              <w:jc w:val="both"/>
              <w:rPr>
                <w:rFonts w:ascii="Arial" w:hAnsi="Arial" w:cs="Arial"/>
                <w:sz w:val="24"/>
                <w:szCs w:val="24"/>
              </w:rPr>
            </w:pPr>
            <w:r w:rsidRPr="00D24750">
              <w:rPr>
                <w:rFonts w:ascii="Arial" w:hAnsi="Arial" w:cs="Arial"/>
                <w:sz w:val="24"/>
                <w:szCs w:val="24"/>
              </w:rPr>
              <w:t>3.</w:t>
            </w:r>
          </w:p>
        </w:tc>
      </w:tr>
      <w:tr w:rsidR="00463B7E" w:rsidRPr="00D24750" w:rsidTr="00E2304F">
        <w:trPr>
          <w:trHeight w:val="304"/>
        </w:trPr>
        <w:tc>
          <w:tcPr>
            <w:tcW w:w="9356" w:type="dxa"/>
            <w:tcBorders>
              <w:top w:val="single" w:sz="4" w:space="0" w:color="000000"/>
              <w:bottom w:val="single" w:sz="4" w:space="0" w:color="000000"/>
            </w:tcBorders>
          </w:tcPr>
          <w:p w:rsidR="00463B7E" w:rsidRPr="00D24750" w:rsidRDefault="00463B7E" w:rsidP="00E2304F">
            <w:pPr>
              <w:widowControl/>
              <w:snapToGrid w:val="0"/>
              <w:rPr>
                <w:rFonts w:ascii="Arial" w:hAnsi="Arial" w:cs="Arial"/>
                <w:sz w:val="24"/>
                <w:szCs w:val="24"/>
              </w:rPr>
            </w:pPr>
            <w:r w:rsidRPr="00D24750">
              <w:rPr>
                <w:rFonts w:ascii="Arial" w:hAnsi="Arial" w:cs="Arial"/>
                <w:sz w:val="24"/>
                <w:szCs w:val="24"/>
              </w:rPr>
              <w:t>4.</w:t>
            </w:r>
          </w:p>
        </w:tc>
      </w:tr>
      <w:tr w:rsidR="00463B7E" w:rsidRPr="00D24750" w:rsidTr="00E2304F">
        <w:trPr>
          <w:trHeight w:val="540"/>
        </w:trPr>
        <w:tc>
          <w:tcPr>
            <w:tcW w:w="9356" w:type="dxa"/>
            <w:tcBorders>
              <w:top w:val="single" w:sz="4" w:space="0" w:color="000000"/>
            </w:tcBorders>
          </w:tcPr>
          <w:p w:rsidR="00463B7E" w:rsidRPr="00D24750" w:rsidRDefault="00463B7E" w:rsidP="00E2304F">
            <w:pPr>
              <w:widowControl/>
              <w:snapToGrid w:val="0"/>
              <w:jc w:val="both"/>
              <w:rPr>
                <w:rFonts w:ascii="Arial" w:hAnsi="Arial" w:cs="Arial"/>
                <w:sz w:val="24"/>
                <w:szCs w:val="24"/>
              </w:rPr>
            </w:pPr>
            <w:r w:rsidRPr="00D24750">
              <w:rPr>
                <w:rFonts w:ascii="Arial" w:hAnsi="Arial" w:cs="Arial"/>
                <w:sz w:val="24"/>
                <w:szCs w:val="24"/>
              </w:rPr>
              <w:lastRenderedPageBreak/>
              <w:t>(фамилия, имя, отчество членов семьи с указанием родственных отношений по отношению к заявителю)</w:t>
            </w:r>
          </w:p>
          <w:p w:rsidR="00463B7E" w:rsidRPr="00D24750" w:rsidRDefault="00463B7E" w:rsidP="00E2304F">
            <w:pPr>
              <w:widowControl/>
              <w:jc w:val="right"/>
              <w:rPr>
                <w:rFonts w:ascii="Arial" w:hAnsi="Arial" w:cs="Arial"/>
                <w:sz w:val="24"/>
                <w:szCs w:val="24"/>
              </w:rPr>
            </w:pPr>
          </w:p>
        </w:tc>
      </w:tr>
    </w:tbl>
    <w:p w:rsidR="00463B7E" w:rsidRPr="00D24750" w:rsidRDefault="00463B7E" w:rsidP="00463B7E">
      <w:pPr>
        <w:widowControl/>
        <w:jc w:val="both"/>
        <w:rPr>
          <w:rFonts w:ascii="Arial" w:hAnsi="Arial" w:cs="Arial"/>
          <w:sz w:val="24"/>
          <w:szCs w:val="24"/>
        </w:rPr>
      </w:pPr>
      <w:r w:rsidRPr="00D24750">
        <w:rPr>
          <w:rFonts w:ascii="Arial" w:hAnsi="Arial" w:cs="Arial"/>
          <w:sz w:val="24"/>
          <w:szCs w:val="24"/>
        </w:rPr>
        <w:t xml:space="preserve">Приложения: </w:t>
      </w:r>
    </w:p>
    <w:tbl>
      <w:tblPr>
        <w:tblW w:w="0" w:type="auto"/>
        <w:tblInd w:w="108" w:type="dxa"/>
        <w:tblLayout w:type="fixed"/>
        <w:tblLook w:val="0000"/>
      </w:tblPr>
      <w:tblGrid>
        <w:gridCol w:w="4680"/>
        <w:gridCol w:w="4676"/>
      </w:tblGrid>
      <w:tr w:rsidR="00463B7E" w:rsidRPr="00D24750" w:rsidTr="00E2304F">
        <w:trPr>
          <w:trHeight w:val="304"/>
        </w:trPr>
        <w:tc>
          <w:tcPr>
            <w:tcW w:w="9356" w:type="dxa"/>
            <w:gridSpan w:val="2"/>
            <w:tcBorders>
              <w:bottom w:val="single" w:sz="4" w:space="0" w:color="000000"/>
            </w:tcBorders>
          </w:tcPr>
          <w:p w:rsidR="00463B7E" w:rsidRPr="00D24750" w:rsidRDefault="00463B7E" w:rsidP="00E2304F">
            <w:pPr>
              <w:widowControl/>
              <w:snapToGrid w:val="0"/>
              <w:jc w:val="both"/>
              <w:rPr>
                <w:rFonts w:ascii="Arial" w:hAnsi="Arial" w:cs="Arial"/>
                <w:sz w:val="24"/>
                <w:szCs w:val="24"/>
              </w:rPr>
            </w:pPr>
            <w:r w:rsidRPr="00D24750">
              <w:rPr>
                <w:rFonts w:ascii="Arial" w:hAnsi="Arial" w:cs="Arial"/>
                <w:sz w:val="24"/>
                <w:szCs w:val="24"/>
              </w:rPr>
              <w:t>1.</w:t>
            </w:r>
          </w:p>
        </w:tc>
      </w:tr>
      <w:tr w:rsidR="00463B7E" w:rsidRPr="00D24750" w:rsidTr="00E2304F">
        <w:trPr>
          <w:trHeight w:val="304"/>
        </w:trPr>
        <w:tc>
          <w:tcPr>
            <w:tcW w:w="9356" w:type="dxa"/>
            <w:gridSpan w:val="2"/>
            <w:tcBorders>
              <w:top w:val="single" w:sz="4" w:space="0" w:color="000000"/>
              <w:bottom w:val="single" w:sz="4" w:space="0" w:color="000000"/>
            </w:tcBorders>
          </w:tcPr>
          <w:p w:rsidR="00463B7E" w:rsidRPr="00D24750" w:rsidRDefault="00463B7E" w:rsidP="00E2304F">
            <w:pPr>
              <w:widowControl/>
              <w:snapToGrid w:val="0"/>
              <w:jc w:val="both"/>
              <w:rPr>
                <w:rFonts w:ascii="Arial" w:hAnsi="Arial" w:cs="Arial"/>
                <w:sz w:val="24"/>
                <w:szCs w:val="24"/>
              </w:rPr>
            </w:pPr>
            <w:r w:rsidRPr="00D24750">
              <w:rPr>
                <w:rFonts w:ascii="Arial" w:hAnsi="Arial" w:cs="Arial"/>
                <w:sz w:val="24"/>
                <w:szCs w:val="24"/>
              </w:rPr>
              <w:t>2.</w:t>
            </w:r>
          </w:p>
        </w:tc>
      </w:tr>
      <w:tr w:rsidR="00463B7E" w:rsidRPr="00D24750" w:rsidTr="00E2304F">
        <w:trPr>
          <w:trHeight w:val="304"/>
        </w:trPr>
        <w:tc>
          <w:tcPr>
            <w:tcW w:w="9356" w:type="dxa"/>
            <w:gridSpan w:val="2"/>
            <w:tcBorders>
              <w:top w:val="single" w:sz="4" w:space="0" w:color="000000"/>
              <w:bottom w:val="single" w:sz="4" w:space="0" w:color="000000"/>
            </w:tcBorders>
          </w:tcPr>
          <w:p w:rsidR="00463B7E" w:rsidRPr="00D24750" w:rsidRDefault="00463B7E" w:rsidP="00E2304F">
            <w:pPr>
              <w:widowControl/>
              <w:snapToGrid w:val="0"/>
              <w:jc w:val="both"/>
              <w:rPr>
                <w:rFonts w:ascii="Arial" w:hAnsi="Arial" w:cs="Arial"/>
                <w:sz w:val="24"/>
                <w:szCs w:val="24"/>
              </w:rPr>
            </w:pPr>
            <w:r w:rsidRPr="00D24750">
              <w:rPr>
                <w:rFonts w:ascii="Arial" w:hAnsi="Arial" w:cs="Arial"/>
                <w:sz w:val="24"/>
                <w:szCs w:val="24"/>
              </w:rPr>
              <w:t>3.</w:t>
            </w:r>
          </w:p>
        </w:tc>
      </w:tr>
      <w:tr w:rsidR="00463B7E" w:rsidRPr="00D24750" w:rsidTr="00E2304F">
        <w:trPr>
          <w:trHeight w:val="304"/>
        </w:trPr>
        <w:tc>
          <w:tcPr>
            <w:tcW w:w="9356" w:type="dxa"/>
            <w:gridSpan w:val="2"/>
            <w:tcBorders>
              <w:top w:val="single" w:sz="4" w:space="0" w:color="000000"/>
              <w:bottom w:val="single" w:sz="4" w:space="0" w:color="000000"/>
            </w:tcBorders>
          </w:tcPr>
          <w:p w:rsidR="00463B7E" w:rsidRPr="00D24750" w:rsidRDefault="00463B7E" w:rsidP="00E2304F">
            <w:pPr>
              <w:widowControl/>
              <w:snapToGrid w:val="0"/>
              <w:rPr>
                <w:rFonts w:ascii="Arial" w:hAnsi="Arial" w:cs="Arial"/>
                <w:sz w:val="24"/>
                <w:szCs w:val="24"/>
              </w:rPr>
            </w:pPr>
            <w:r w:rsidRPr="00D24750">
              <w:rPr>
                <w:rFonts w:ascii="Arial" w:hAnsi="Arial" w:cs="Arial"/>
                <w:sz w:val="24"/>
                <w:szCs w:val="24"/>
              </w:rPr>
              <w:t>4.</w:t>
            </w:r>
          </w:p>
        </w:tc>
      </w:tr>
      <w:tr w:rsidR="00463B7E" w:rsidRPr="00D24750" w:rsidTr="00E2304F">
        <w:trPr>
          <w:gridAfter w:val="1"/>
          <w:wAfter w:w="4676" w:type="dxa"/>
          <w:trHeight w:val="540"/>
        </w:trPr>
        <w:tc>
          <w:tcPr>
            <w:tcW w:w="4680" w:type="dxa"/>
            <w:tcBorders>
              <w:top w:val="single" w:sz="4" w:space="0" w:color="000000"/>
            </w:tcBorders>
          </w:tcPr>
          <w:p w:rsidR="00463B7E" w:rsidRPr="00D24750" w:rsidRDefault="00463B7E" w:rsidP="00E2304F">
            <w:pPr>
              <w:widowControl/>
              <w:snapToGrid w:val="0"/>
              <w:jc w:val="both"/>
              <w:rPr>
                <w:rFonts w:ascii="Arial" w:hAnsi="Arial" w:cs="Arial"/>
                <w:sz w:val="24"/>
                <w:szCs w:val="24"/>
              </w:rPr>
            </w:pPr>
            <w:r w:rsidRPr="00D24750">
              <w:rPr>
                <w:rFonts w:ascii="Arial" w:hAnsi="Arial" w:cs="Arial"/>
                <w:sz w:val="24"/>
                <w:szCs w:val="24"/>
              </w:rPr>
              <w:t>(наименование прилагаемых документов)</w:t>
            </w:r>
          </w:p>
          <w:p w:rsidR="00463B7E" w:rsidRPr="00D24750" w:rsidRDefault="00463B7E" w:rsidP="00E2304F">
            <w:pPr>
              <w:widowControl/>
              <w:jc w:val="right"/>
              <w:rPr>
                <w:rFonts w:ascii="Arial" w:hAnsi="Arial" w:cs="Arial"/>
                <w:sz w:val="24"/>
                <w:szCs w:val="24"/>
              </w:rPr>
            </w:pPr>
          </w:p>
        </w:tc>
      </w:tr>
    </w:tbl>
    <w:p w:rsidR="00463B7E" w:rsidRPr="00D24750" w:rsidRDefault="00463B7E" w:rsidP="00463B7E">
      <w:pPr>
        <w:widowControl/>
        <w:jc w:val="both"/>
        <w:rPr>
          <w:rFonts w:ascii="Arial" w:hAnsi="Arial" w:cs="Arial"/>
          <w:sz w:val="24"/>
          <w:szCs w:val="24"/>
        </w:rPr>
      </w:pPr>
    </w:p>
    <w:p w:rsidR="00463B7E" w:rsidRPr="00D24750" w:rsidRDefault="00463B7E" w:rsidP="00463B7E">
      <w:pPr>
        <w:widowControl/>
        <w:jc w:val="both"/>
        <w:rPr>
          <w:rFonts w:ascii="Arial" w:hAnsi="Arial" w:cs="Arial"/>
          <w:sz w:val="24"/>
          <w:szCs w:val="24"/>
        </w:rPr>
      </w:pPr>
    </w:p>
    <w:p w:rsidR="00463B7E" w:rsidRPr="00D24750" w:rsidRDefault="00463B7E" w:rsidP="00463B7E">
      <w:pPr>
        <w:widowControl/>
        <w:jc w:val="both"/>
        <w:rPr>
          <w:rFonts w:ascii="Arial" w:hAnsi="Arial" w:cs="Arial"/>
          <w:sz w:val="24"/>
          <w:szCs w:val="24"/>
        </w:rPr>
      </w:pPr>
      <w:r w:rsidRPr="00D24750">
        <w:rPr>
          <w:rFonts w:ascii="Arial" w:hAnsi="Arial" w:cs="Arial"/>
          <w:sz w:val="24"/>
          <w:szCs w:val="24"/>
        </w:rPr>
        <w:t>«______» _________________ ______ года</w:t>
      </w:r>
      <w:r w:rsidRPr="00D24750">
        <w:rPr>
          <w:rFonts w:ascii="Arial" w:hAnsi="Arial" w:cs="Arial"/>
          <w:sz w:val="24"/>
          <w:szCs w:val="24"/>
        </w:rPr>
        <w:tab/>
      </w:r>
      <w:r w:rsidRPr="00D24750">
        <w:rPr>
          <w:rFonts w:ascii="Arial" w:hAnsi="Arial" w:cs="Arial"/>
          <w:sz w:val="24"/>
          <w:szCs w:val="24"/>
        </w:rPr>
        <w:tab/>
      </w:r>
      <w:r w:rsidRPr="00D24750">
        <w:rPr>
          <w:rFonts w:ascii="Arial" w:hAnsi="Arial" w:cs="Arial"/>
          <w:sz w:val="24"/>
          <w:szCs w:val="24"/>
        </w:rPr>
        <w:tab/>
        <w:t>_____________________</w:t>
      </w:r>
    </w:p>
    <w:p w:rsidR="00463B7E" w:rsidRDefault="00463B7E" w:rsidP="00463B7E">
      <w:pPr>
        <w:widowControl/>
        <w:jc w:val="both"/>
        <w:rPr>
          <w:rFonts w:ascii="Arial" w:hAnsi="Arial" w:cs="Arial"/>
          <w:sz w:val="24"/>
          <w:szCs w:val="24"/>
        </w:rPr>
      </w:pPr>
      <w:r w:rsidRPr="00D24750">
        <w:rPr>
          <w:rFonts w:ascii="Arial" w:hAnsi="Arial" w:cs="Arial"/>
          <w:sz w:val="24"/>
          <w:szCs w:val="24"/>
        </w:rPr>
        <w:tab/>
      </w:r>
      <w:r w:rsidRPr="00D24750">
        <w:rPr>
          <w:rFonts w:ascii="Arial" w:hAnsi="Arial" w:cs="Arial"/>
          <w:sz w:val="24"/>
          <w:szCs w:val="24"/>
        </w:rPr>
        <w:tab/>
      </w:r>
      <w:r w:rsidRPr="00D24750">
        <w:rPr>
          <w:rFonts w:ascii="Arial" w:hAnsi="Arial" w:cs="Arial"/>
          <w:sz w:val="24"/>
          <w:szCs w:val="24"/>
        </w:rPr>
        <w:tab/>
      </w:r>
      <w:r w:rsidRPr="00D24750">
        <w:rPr>
          <w:rFonts w:ascii="Arial" w:hAnsi="Arial" w:cs="Arial"/>
          <w:sz w:val="24"/>
          <w:szCs w:val="24"/>
        </w:rPr>
        <w:tab/>
      </w:r>
      <w:r w:rsidRPr="00D24750">
        <w:rPr>
          <w:rFonts w:ascii="Arial" w:hAnsi="Arial" w:cs="Arial"/>
          <w:sz w:val="24"/>
          <w:szCs w:val="24"/>
        </w:rPr>
        <w:tab/>
      </w:r>
      <w:r w:rsidRPr="00D24750">
        <w:rPr>
          <w:rFonts w:ascii="Arial" w:hAnsi="Arial" w:cs="Arial"/>
          <w:sz w:val="24"/>
          <w:szCs w:val="24"/>
        </w:rPr>
        <w:tab/>
      </w:r>
      <w:r w:rsidRPr="00D24750">
        <w:rPr>
          <w:rFonts w:ascii="Arial" w:hAnsi="Arial" w:cs="Arial"/>
          <w:sz w:val="24"/>
          <w:szCs w:val="24"/>
        </w:rPr>
        <w:tab/>
      </w:r>
      <w:r w:rsidRPr="00D24750">
        <w:rPr>
          <w:rFonts w:ascii="Arial" w:hAnsi="Arial" w:cs="Arial"/>
          <w:sz w:val="24"/>
          <w:szCs w:val="24"/>
        </w:rPr>
        <w:tab/>
      </w:r>
      <w:r w:rsidRPr="00D24750">
        <w:rPr>
          <w:rFonts w:ascii="Arial" w:hAnsi="Arial" w:cs="Arial"/>
          <w:sz w:val="24"/>
          <w:szCs w:val="24"/>
        </w:rPr>
        <w:tab/>
      </w:r>
      <w:r w:rsidRPr="00D24750">
        <w:rPr>
          <w:rFonts w:ascii="Arial" w:hAnsi="Arial" w:cs="Arial"/>
          <w:sz w:val="24"/>
          <w:szCs w:val="24"/>
        </w:rPr>
        <w:tab/>
        <w:t>(подпись)</w:t>
      </w:r>
    </w:p>
    <w:p w:rsidR="00D92968" w:rsidRDefault="00D92968" w:rsidP="00463B7E">
      <w:pPr>
        <w:widowControl/>
        <w:jc w:val="both"/>
        <w:rPr>
          <w:rFonts w:ascii="Arial" w:hAnsi="Arial" w:cs="Arial"/>
          <w:sz w:val="24"/>
          <w:szCs w:val="24"/>
        </w:rPr>
      </w:pPr>
    </w:p>
    <w:p w:rsidR="00D92968" w:rsidRDefault="00D92968" w:rsidP="00463B7E">
      <w:pPr>
        <w:widowControl/>
        <w:jc w:val="both"/>
        <w:rPr>
          <w:rFonts w:ascii="Arial" w:hAnsi="Arial" w:cs="Arial"/>
          <w:sz w:val="24"/>
          <w:szCs w:val="24"/>
        </w:rPr>
      </w:pPr>
    </w:p>
    <w:p w:rsidR="00D92968" w:rsidRDefault="00D92968" w:rsidP="00463B7E">
      <w:pPr>
        <w:widowControl/>
        <w:jc w:val="both"/>
        <w:rPr>
          <w:rFonts w:ascii="Arial" w:hAnsi="Arial" w:cs="Arial"/>
          <w:sz w:val="24"/>
          <w:szCs w:val="24"/>
        </w:rPr>
      </w:pPr>
    </w:p>
    <w:p w:rsidR="00D92968" w:rsidRDefault="00D92968" w:rsidP="00463B7E">
      <w:pPr>
        <w:widowControl/>
        <w:jc w:val="both"/>
        <w:rPr>
          <w:rFonts w:ascii="Arial" w:hAnsi="Arial" w:cs="Arial"/>
          <w:sz w:val="24"/>
          <w:szCs w:val="24"/>
        </w:rPr>
      </w:pPr>
    </w:p>
    <w:p w:rsidR="00D92968" w:rsidRDefault="00D92968" w:rsidP="00463B7E">
      <w:pPr>
        <w:widowControl/>
        <w:jc w:val="both"/>
        <w:rPr>
          <w:rFonts w:ascii="Arial" w:hAnsi="Arial" w:cs="Arial"/>
          <w:sz w:val="24"/>
          <w:szCs w:val="24"/>
        </w:rPr>
      </w:pPr>
    </w:p>
    <w:p w:rsidR="00D92968" w:rsidRDefault="00D92968" w:rsidP="00463B7E">
      <w:pPr>
        <w:widowControl/>
        <w:jc w:val="both"/>
        <w:rPr>
          <w:rFonts w:ascii="Arial" w:hAnsi="Arial" w:cs="Arial"/>
          <w:sz w:val="24"/>
          <w:szCs w:val="24"/>
        </w:rPr>
      </w:pPr>
    </w:p>
    <w:p w:rsidR="00D92968" w:rsidRDefault="00D92968" w:rsidP="00463B7E">
      <w:pPr>
        <w:widowControl/>
        <w:jc w:val="both"/>
        <w:rPr>
          <w:rFonts w:ascii="Arial" w:hAnsi="Arial" w:cs="Arial"/>
          <w:sz w:val="24"/>
          <w:szCs w:val="24"/>
        </w:rPr>
      </w:pPr>
    </w:p>
    <w:p w:rsidR="00D92968" w:rsidRDefault="00D92968" w:rsidP="00463B7E">
      <w:pPr>
        <w:widowControl/>
        <w:jc w:val="both"/>
        <w:rPr>
          <w:rFonts w:ascii="Arial" w:hAnsi="Arial" w:cs="Arial"/>
          <w:sz w:val="24"/>
          <w:szCs w:val="24"/>
        </w:rPr>
      </w:pPr>
    </w:p>
    <w:p w:rsidR="00D92968" w:rsidRDefault="00D92968" w:rsidP="00463B7E">
      <w:pPr>
        <w:widowControl/>
        <w:jc w:val="both"/>
        <w:rPr>
          <w:rFonts w:ascii="Arial" w:hAnsi="Arial" w:cs="Arial"/>
          <w:sz w:val="24"/>
          <w:szCs w:val="24"/>
        </w:rPr>
      </w:pPr>
    </w:p>
    <w:p w:rsidR="00D92968" w:rsidRDefault="00D92968" w:rsidP="00463B7E">
      <w:pPr>
        <w:widowControl/>
        <w:jc w:val="both"/>
        <w:rPr>
          <w:rFonts w:ascii="Arial" w:hAnsi="Arial" w:cs="Arial"/>
          <w:sz w:val="24"/>
          <w:szCs w:val="24"/>
        </w:rPr>
      </w:pPr>
    </w:p>
    <w:p w:rsidR="00D92968" w:rsidRDefault="00D92968" w:rsidP="00463B7E">
      <w:pPr>
        <w:widowControl/>
        <w:jc w:val="both"/>
        <w:rPr>
          <w:rFonts w:ascii="Arial" w:hAnsi="Arial" w:cs="Arial"/>
          <w:sz w:val="24"/>
          <w:szCs w:val="24"/>
        </w:rPr>
      </w:pPr>
    </w:p>
    <w:p w:rsidR="00D92968" w:rsidRDefault="00D92968" w:rsidP="00463B7E">
      <w:pPr>
        <w:widowControl/>
        <w:jc w:val="both"/>
        <w:rPr>
          <w:rFonts w:ascii="Arial" w:hAnsi="Arial" w:cs="Arial"/>
          <w:sz w:val="24"/>
          <w:szCs w:val="24"/>
        </w:rPr>
      </w:pPr>
    </w:p>
    <w:p w:rsidR="00D92968" w:rsidRDefault="00D92968" w:rsidP="00463B7E">
      <w:pPr>
        <w:widowControl/>
        <w:jc w:val="both"/>
        <w:rPr>
          <w:rFonts w:ascii="Arial" w:hAnsi="Arial" w:cs="Arial"/>
          <w:sz w:val="24"/>
          <w:szCs w:val="24"/>
        </w:rPr>
      </w:pPr>
    </w:p>
    <w:p w:rsidR="00D92968" w:rsidRDefault="00D92968" w:rsidP="00463B7E">
      <w:pPr>
        <w:widowControl/>
        <w:jc w:val="both"/>
        <w:rPr>
          <w:rFonts w:ascii="Arial" w:hAnsi="Arial" w:cs="Arial"/>
          <w:sz w:val="24"/>
          <w:szCs w:val="24"/>
        </w:rPr>
      </w:pPr>
    </w:p>
    <w:p w:rsidR="00D92968" w:rsidRDefault="00D92968" w:rsidP="00463B7E">
      <w:pPr>
        <w:widowControl/>
        <w:jc w:val="both"/>
        <w:rPr>
          <w:rFonts w:ascii="Arial" w:hAnsi="Arial" w:cs="Arial"/>
          <w:sz w:val="24"/>
          <w:szCs w:val="24"/>
        </w:rPr>
      </w:pPr>
    </w:p>
    <w:p w:rsidR="00D92968" w:rsidRDefault="00D92968" w:rsidP="00463B7E">
      <w:pPr>
        <w:widowControl/>
        <w:jc w:val="both"/>
        <w:rPr>
          <w:rFonts w:ascii="Arial" w:hAnsi="Arial" w:cs="Arial"/>
          <w:sz w:val="24"/>
          <w:szCs w:val="24"/>
        </w:rPr>
      </w:pPr>
    </w:p>
    <w:p w:rsidR="00D92968" w:rsidRDefault="00D92968" w:rsidP="00463B7E">
      <w:pPr>
        <w:widowControl/>
        <w:jc w:val="both"/>
        <w:rPr>
          <w:rFonts w:ascii="Arial" w:hAnsi="Arial" w:cs="Arial"/>
          <w:sz w:val="24"/>
          <w:szCs w:val="24"/>
        </w:rPr>
      </w:pPr>
    </w:p>
    <w:p w:rsidR="00D92968" w:rsidRDefault="00D92968" w:rsidP="00463B7E">
      <w:pPr>
        <w:widowControl/>
        <w:jc w:val="both"/>
        <w:rPr>
          <w:rFonts w:ascii="Arial" w:hAnsi="Arial" w:cs="Arial"/>
          <w:sz w:val="24"/>
          <w:szCs w:val="24"/>
        </w:rPr>
      </w:pPr>
    </w:p>
    <w:p w:rsidR="00D92968" w:rsidRDefault="00D92968" w:rsidP="00463B7E">
      <w:pPr>
        <w:widowControl/>
        <w:jc w:val="both"/>
        <w:rPr>
          <w:rFonts w:ascii="Arial" w:hAnsi="Arial" w:cs="Arial"/>
          <w:sz w:val="24"/>
          <w:szCs w:val="24"/>
        </w:rPr>
      </w:pPr>
    </w:p>
    <w:p w:rsidR="00D92968" w:rsidRDefault="00D92968" w:rsidP="00463B7E">
      <w:pPr>
        <w:widowControl/>
        <w:jc w:val="both"/>
        <w:rPr>
          <w:rFonts w:ascii="Arial" w:hAnsi="Arial" w:cs="Arial"/>
          <w:sz w:val="24"/>
          <w:szCs w:val="24"/>
        </w:rPr>
      </w:pPr>
    </w:p>
    <w:p w:rsidR="00D92968" w:rsidRDefault="00D92968" w:rsidP="00463B7E">
      <w:pPr>
        <w:widowControl/>
        <w:jc w:val="both"/>
        <w:rPr>
          <w:rFonts w:ascii="Arial" w:hAnsi="Arial" w:cs="Arial"/>
          <w:sz w:val="24"/>
          <w:szCs w:val="24"/>
        </w:rPr>
      </w:pPr>
    </w:p>
    <w:p w:rsidR="00D92968" w:rsidRDefault="00D92968" w:rsidP="00463B7E">
      <w:pPr>
        <w:widowControl/>
        <w:jc w:val="both"/>
        <w:rPr>
          <w:rFonts w:ascii="Arial" w:hAnsi="Arial" w:cs="Arial"/>
          <w:sz w:val="24"/>
          <w:szCs w:val="24"/>
        </w:rPr>
      </w:pPr>
    </w:p>
    <w:p w:rsidR="00D92968" w:rsidRDefault="00D92968" w:rsidP="00463B7E">
      <w:pPr>
        <w:widowControl/>
        <w:jc w:val="both"/>
        <w:rPr>
          <w:rFonts w:ascii="Arial" w:hAnsi="Arial" w:cs="Arial"/>
          <w:sz w:val="24"/>
          <w:szCs w:val="24"/>
        </w:rPr>
      </w:pPr>
    </w:p>
    <w:p w:rsidR="00D92968" w:rsidRDefault="00D92968" w:rsidP="00463B7E">
      <w:pPr>
        <w:widowControl/>
        <w:jc w:val="both"/>
        <w:rPr>
          <w:rFonts w:ascii="Arial" w:hAnsi="Arial" w:cs="Arial"/>
          <w:sz w:val="24"/>
          <w:szCs w:val="24"/>
        </w:rPr>
      </w:pPr>
    </w:p>
    <w:p w:rsidR="00D92968" w:rsidRDefault="00D92968" w:rsidP="00463B7E">
      <w:pPr>
        <w:widowControl/>
        <w:jc w:val="both"/>
        <w:rPr>
          <w:rFonts w:ascii="Arial" w:hAnsi="Arial" w:cs="Arial"/>
          <w:sz w:val="24"/>
          <w:szCs w:val="24"/>
        </w:rPr>
      </w:pPr>
    </w:p>
    <w:p w:rsidR="00D92968" w:rsidRDefault="00D92968" w:rsidP="00463B7E">
      <w:pPr>
        <w:widowControl/>
        <w:jc w:val="both"/>
        <w:rPr>
          <w:rFonts w:ascii="Arial" w:hAnsi="Arial" w:cs="Arial"/>
          <w:sz w:val="24"/>
          <w:szCs w:val="24"/>
        </w:rPr>
      </w:pPr>
    </w:p>
    <w:p w:rsidR="00D92968" w:rsidRDefault="00D92968" w:rsidP="00463B7E">
      <w:pPr>
        <w:widowControl/>
        <w:jc w:val="both"/>
        <w:rPr>
          <w:rFonts w:ascii="Arial" w:hAnsi="Arial" w:cs="Arial"/>
          <w:sz w:val="24"/>
          <w:szCs w:val="24"/>
        </w:rPr>
      </w:pPr>
    </w:p>
    <w:p w:rsidR="00D92968" w:rsidRDefault="00D92968" w:rsidP="00463B7E">
      <w:pPr>
        <w:widowControl/>
        <w:jc w:val="both"/>
        <w:rPr>
          <w:rFonts w:ascii="Arial" w:hAnsi="Arial" w:cs="Arial"/>
          <w:sz w:val="24"/>
          <w:szCs w:val="24"/>
        </w:rPr>
      </w:pPr>
    </w:p>
    <w:p w:rsidR="00D92968" w:rsidRDefault="00D92968" w:rsidP="00463B7E">
      <w:pPr>
        <w:widowControl/>
        <w:jc w:val="both"/>
        <w:rPr>
          <w:rFonts w:ascii="Arial" w:hAnsi="Arial" w:cs="Arial"/>
          <w:sz w:val="24"/>
          <w:szCs w:val="24"/>
        </w:rPr>
      </w:pPr>
    </w:p>
    <w:p w:rsidR="00D92968" w:rsidRDefault="00D92968" w:rsidP="00463B7E">
      <w:pPr>
        <w:widowControl/>
        <w:jc w:val="both"/>
        <w:rPr>
          <w:rFonts w:ascii="Arial" w:hAnsi="Arial" w:cs="Arial"/>
          <w:sz w:val="24"/>
          <w:szCs w:val="24"/>
        </w:rPr>
      </w:pPr>
    </w:p>
    <w:p w:rsidR="00D92968" w:rsidRDefault="00D92968" w:rsidP="00463B7E">
      <w:pPr>
        <w:widowControl/>
        <w:jc w:val="both"/>
        <w:rPr>
          <w:rFonts w:ascii="Arial" w:hAnsi="Arial" w:cs="Arial"/>
          <w:sz w:val="24"/>
          <w:szCs w:val="24"/>
        </w:rPr>
      </w:pPr>
    </w:p>
    <w:p w:rsidR="00D92968" w:rsidRDefault="00D92968" w:rsidP="00463B7E">
      <w:pPr>
        <w:widowControl/>
        <w:jc w:val="both"/>
        <w:rPr>
          <w:rFonts w:ascii="Arial" w:hAnsi="Arial" w:cs="Arial"/>
          <w:sz w:val="24"/>
          <w:szCs w:val="24"/>
        </w:rPr>
      </w:pPr>
    </w:p>
    <w:p w:rsidR="00D92968" w:rsidRDefault="00D92968" w:rsidP="00463B7E">
      <w:pPr>
        <w:widowControl/>
        <w:jc w:val="both"/>
        <w:rPr>
          <w:rFonts w:ascii="Arial" w:hAnsi="Arial" w:cs="Arial"/>
          <w:sz w:val="24"/>
          <w:szCs w:val="24"/>
        </w:rPr>
      </w:pPr>
    </w:p>
    <w:p w:rsidR="00D92968" w:rsidRDefault="00D92968" w:rsidP="00463B7E">
      <w:pPr>
        <w:widowControl/>
        <w:jc w:val="both"/>
        <w:rPr>
          <w:rFonts w:ascii="Arial" w:hAnsi="Arial" w:cs="Arial"/>
          <w:sz w:val="24"/>
          <w:szCs w:val="24"/>
        </w:rPr>
      </w:pPr>
    </w:p>
    <w:p w:rsidR="00D92968" w:rsidRDefault="00D92968" w:rsidP="00463B7E">
      <w:pPr>
        <w:widowControl/>
        <w:jc w:val="both"/>
        <w:rPr>
          <w:rFonts w:ascii="Arial" w:hAnsi="Arial" w:cs="Arial"/>
          <w:sz w:val="24"/>
          <w:szCs w:val="24"/>
        </w:rPr>
      </w:pPr>
    </w:p>
    <w:p w:rsidR="00D92968" w:rsidRPr="00D24750" w:rsidRDefault="00D92968" w:rsidP="00463B7E">
      <w:pPr>
        <w:widowControl/>
        <w:jc w:val="both"/>
        <w:rPr>
          <w:rFonts w:ascii="Arial" w:hAnsi="Arial" w:cs="Arial"/>
          <w:sz w:val="24"/>
          <w:szCs w:val="24"/>
        </w:rPr>
      </w:pPr>
    </w:p>
    <w:p w:rsidR="00463B7E" w:rsidRPr="00D24750" w:rsidRDefault="00463B7E" w:rsidP="00463B7E">
      <w:pPr>
        <w:widowControl/>
        <w:jc w:val="center"/>
        <w:rPr>
          <w:rFonts w:ascii="Arial" w:hAnsi="Arial" w:cs="Arial"/>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94"/>
        <w:gridCol w:w="5550"/>
      </w:tblGrid>
      <w:tr w:rsidR="00463B7E" w:rsidRPr="00D24750" w:rsidTr="00E2304F">
        <w:tc>
          <w:tcPr>
            <w:tcW w:w="3794" w:type="dxa"/>
          </w:tcPr>
          <w:p w:rsidR="00463B7E" w:rsidRPr="00D24750" w:rsidRDefault="00463B7E" w:rsidP="00E2304F">
            <w:pPr>
              <w:widowControl/>
              <w:jc w:val="center"/>
              <w:rPr>
                <w:rFonts w:ascii="Arial" w:hAnsi="Arial" w:cs="Arial"/>
                <w:sz w:val="24"/>
                <w:szCs w:val="24"/>
              </w:rPr>
            </w:pPr>
            <w:r w:rsidRPr="00D24750">
              <w:rPr>
                <w:rFonts w:ascii="Arial" w:hAnsi="Arial" w:cs="Arial"/>
                <w:sz w:val="24"/>
                <w:szCs w:val="24"/>
              </w:rPr>
              <w:br w:type="page"/>
            </w:r>
          </w:p>
        </w:tc>
        <w:tc>
          <w:tcPr>
            <w:tcW w:w="5550" w:type="dxa"/>
          </w:tcPr>
          <w:p w:rsidR="00463B7E" w:rsidRPr="00D24750" w:rsidRDefault="00463B7E" w:rsidP="00E2304F">
            <w:pPr>
              <w:widowControl/>
              <w:jc w:val="center"/>
              <w:rPr>
                <w:rFonts w:ascii="Arial" w:hAnsi="Arial" w:cs="Arial"/>
                <w:sz w:val="24"/>
                <w:szCs w:val="24"/>
              </w:rPr>
            </w:pPr>
            <w:r w:rsidRPr="00D24750">
              <w:rPr>
                <w:rFonts w:ascii="Arial" w:hAnsi="Arial" w:cs="Arial"/>
                <w:sz w:val="24"/>
                <w:szCs w:val="24"/>
              </w:rPr>
              <w:t>Приложение 3</w:t>
            </w:r>
          </w:p>
          <w:p w:rsidR="00463B7E" w:rsidRPr="00D24750" w:rsidRDefault="00463B7E" w:rsidP="00E2304F">
            <w:pPr>
              <w:widowControl/>
              <w:jc w:val="center"/>
              <w:rPr>
                <w:rFonts w:ascii="Arial" w:hAnsi="Arial" w:cs="Arial"/>
                <w:sz w:val="24"/>
                <w:szCs w:val="24"/>
              </w:rPr>
            </w:pPr>
            <w:r w:rsidRPr="00D24750">
              <w:rPr>
                <w:rFonts w:ascii="Arial" w:hAnsi="Arial" w:cs="Arial"/>
                <w:sz w:val="24"/>
                <w:szCs w:val="24"/>
              </w:rPr>
              <w:t>к административному регламенту</w:t>
            </w:r>
          </w:p>
          <w:p w:rsidR="00463B7E" w:rsidRPr="00D24750" w:rsidRDefault="00463B7E" w:rsidP="00E2304F">
            <w:pPr>
              <w:widowControl/>
              <w:jc w:val="center"/>
              <w:rPr>
                <w:rFonts w:ascii="Arial" w:hAnsi="Arial" w:cs="Arial"/>
                <w:sz w:val="24"/>
                <w:szCs w:val="24"/>
              </w:rPr>
            </w:pPr>
            <w:r w:rsidRPr="00D24750">
              <w:rPr>
                <w:rFonts w:ascii="Arial" w:hAnsi="Arial" w:cs="Arial"/>
                <w:sz w:val="24"/>
                <w:szCs w:val="24"/>
              </w:rPr>
              <w:t xml:space="preserve">Администрации Курского района Курской области по предоставлению муниципальной услуги </w:t>
            </w:r>
          </w:p>
          <w:p w:rsidR="00463B7E" w:rsidRPr="00D24750" w:rsidRDefault="00463B7E" w:rsidP="00E2304F">
            <w:pPr>
              <w:widowControl/>
              <w:jc w:val="center"/>
              <w:rPr>
                <w:rFonts w:ascii="Arial" w:hAnsi="Arial" w:cs="Arial"/>
                <w:sz w:val="24"/>
                <w:szCs w:val="24"/>
              </w:rPr>
            </w:pPr>
            <w:r w:rsidRPr="00D24750">
              <w:rPr>
                <w:rFonts w:ascii="Arial" w:hAnsi="Arial" w:cs="Arial"/>
                <w:sz w:val="24"/>
                <w:szCs w:val="24"/>
              </w:rPr>
              <w:t xml:space="preserve">"Предоставление гражданам жилых помещений </w:t>
            </w:r>
          </w:p>
          <w:p w:rsidR="00463B7E" w:rsidRPr="00D24750" w:rsidRDefault="00463B7E" w:rsidP="00E2304F">
            <w:pPr>
              <w:widowControl/>
              <w:jc w:val="center"/>
              <w:rPr>
                <w:rFonts w:ascii="Arial" w:hAnsi="Arial" w:cs="Arial"/>
                <w:sz w:val="24"/>
                <w:szCs w:val="24"/>
              </w:rPr>
            </w:pPr>
            <w:r w:rsidRPr="00D24750">
              <w:rPr>
                <w:rFonts w:ascii="Arial" w:hAnsi="Arial" w:cs="Arial"/>
                <w:sz w:val="24"/>
                <w:szCs w:val="24"/>
              </w:rPr>
              <w:t xml:space="preserve">из муниципального специализированного </w:t>
            </w:r>
          </w:p>
          <w:p w:rsidR="00463B7E" w:rsidRPr="00D24750" w:rsidRDefault="00463B7E" w:rsidP="00E2304F">
            <w:pPr>
              <w:widowControl/>
              <w:jc w:val="center"/>
              <w:rPr>
                <w:rFonts w:ascii="Arial" w:hAnsi="Arial" w:cs="Arial"/>
                <w:bCs/>
                <w:sz w:val="24"/>
                <w:szCs w:val="24"/>
              </w:rPr>
            </w:pPr>
            <w:r w:rsidRPr="00D24750">
              <w:rPr>
                <w:rFonts w:ascii="Arial" w:hAnsi="Arial" w:cs="Arial"/>
                <w:sz w:val="24"/>
                <w:szCs w:val="24"/>
              </w:rPr>
              <w:t xml:space="preserve">жилищного фонда (маневренного, служебного), </w:t>
            </w:r>
            <w:r w:rsidRPr="00D24750">
              <w:rPr>
                <w:rFonts w:ascii="Arial" w:hAnsi="Arial" w:cs="Arial"/>
                <w:bCs/>
                <w:sz w:val="24"/>
                <w:szCs w:val="24"/>
              </w:rPr>
              <w:t xml:space="preserve">заключению и расторжению </w:t>
            </w:r>
          </w:p>
          <w:p w:rsidR="00463B7E" w:rsidRPr="00D24750" w:rsidRDefault="00463B7E" w:rsidP="00E2304F">
            <w:pPr>
              <w:widowControl/>
              <w:jc w:val="center"/>
              <w:rPr>
                <w:rFonts w:ascii="Arial" w:hAnsi="Arial" w:cs="Arial"/>
                <w:sz w:val="24"/>
                <w:szCs w:val="24"/>
              </w:rPr>
            </w:pPr>
            <w:r w:rsidRPr="00D24750">
              <w:rPr>
                <w:rFonts w:ascii="Arial" w:hAnsi="Arial" w:cs="Arial"/>
                <w:bCs/>
                <w:sz w:val="24"/>
                <w:szCs w:val="24"/>
              </w:rPr>
              <w:t>договоров найма жилых помещений</w:t>
            </w:r>
            <w:r w:rsidRPr="00D24750">
              <w:rPr>
                <w:rFonts w:ascii="Arial" w:hAnsi="Arial" w:cs="Arial"/>
                <w:sz w:val="24"/>
                <w:szCs w:val="24"/>
              </w:rPr>
              <w:t xml:space="preserve"> "</w:t>
            </w:r>
          </w:p>
        </w:tc>
      </w:tr>
    </w:tbl>
    <w:p w:rsidR="00463B7E" w:rsidRPr="00D24750" w:rsidRDefault="00463B7E" w:rsidP="00463B7E">
      <w:pPr>
        <w:widowControl/>
        <w:jc w:val="center"/>
        <w:rPr>
          <w:rFonts w:ascii="Arial" w:hAnsi="Arial" w:cs="Arial"/>
          <w:sz w:val="24"/>
          <w:szCs w:val="24"/>
        </w:rPr>
      </w:pPr>
    </w:p>
    <w:p w:rsidR="00463B7E" w:rsidRPr="00D24750" w:rsidRDefault="00463B7E" w:rsidP="00463B7E">
      <w:pPr>
        <w:pStyle w:val="af2"/>
        <w:suppressAutoHyphens w:val="0"/>
        <w:spacing w:before="0" w:after="0" w:line="240" w:lineRule="auto"/>
        <w:ind w:left="4219" w:firstLine="708"/>
        <w:rPr>
          <w:rFonts w:ascii="Arial" w:hAnsi="Arial" w:cs="Arial"/>
          <w:kern w:val="0"/>
          <w:sz w:val="24"/>
          <w:szCs w:val="24"/>
          <w:lang w:eastAsia="ru-RU"/>
        </w:rPr>
      </w:pPr>
      <w:r w:rsidRPr="00D24750">
        <w:rPr>
          <w:rFonts w:ascii="Arial" w:hAnsi="Arial" w:cs="Arial"/>
          <w:kern w:val="0"/>
          <w:sz w:val="24"/>
          <w:szCs w:val="24"/>
          <w:lang w:eastAsia="ru-RU"/>
        </w:rPr>
        <w:t>Главе Курского района</w:t>
      </w:r>
    </w:p>
    <w:p w:rsidR="00463B7E" w:rsidRPr="00D24750" w:rsidRDefault="00463B7E" w:rsidP="00463B7E">
      <w:pPr>
        <w:pStyle w:val="af2"/>
        <w:suppressAutoHyphens w:val="0"/>
        <w:spacing w:before="0" w:after="0" w:line="240" w:lineRule="auto"/>
        <w:ind w:left="4219" w:firstLine="708"/>
        <w:rPr>
          <w:rFonts w:ascii="Arial" w:hAnsi="Arial" w:cs="Arial"/>
          <w:kern w:val="0"/>
          <w:sz w:val="24"/>
          <w:szCs w:val="24"/>
          <w:lang w:eastAsia="ru-RU"/>
        </w:rPr>
      </w:pPr>
      <w:r w:rsidRPr="00D24750">
        <w:rPr>
          <w:rFonts w:ascii="Arial" w:hAnsi="Arial" w:cs="Arial"/>
          <w:kern w:val="0"/>
          <w:sz w:val="24"/>
          <w:szCs w:val="24"/>
          <w:lang w:eastAsia="ru-RU"/>
        </w:rPr>
        <w:t>___</w:t>
      </w:r>
      <w:r w:rsidR="00A212BE">
        <w:rPr>
          <w:rFonts w:ascii="Arial" w:hAnsi="Arial" w:cs="Arial"/>
          <w:kern w:val="0"/>
          <w:sz w:val="24"/>
          <w:szCs w:val="24"/>
          <w:lang w:eastAsia="ru-RU"/>
        </w:rPr>
        <w:t>___________________________</w:t>
      </w:r>
    </w:p>
    <w:p w:rsidR="00463B7E" w:rsidRPr="00D24750" w:rsidRDefault="00463B7E" w:rsidP="00463B7E">
      <w:pPr>
        <w:pStyle w:val="af2"/>
        <w:suppressAutoHyphens w:val="0"/>
        <w:spacing w:before="0" w:after="0" w:line="240" w:lineRule="auto"/>
        <w:ind w:left="4219" w:firstLine="708"/>
        <w:rPr>
          <w:rFonts w:ascii="Arial" w:hAnsi="Arial" w:cs="Arial"/>
          <w:kern w:val="0"/>
          <w:sz w:val="24"/>
          <w:szCs w:val="24"/>
          <w:lang w:eastAsia="ru-RU"/>
        </w:rPr>
      </w:pPr>
    </w:p>
    <w:p w:rsidR="00463B7E" w:rsidRPr="00D24750" w:rsidRDefault="00463B7E" w:rsidP="00463B7E">
      <w:pPr>
        <w:pStyle w:val="af2"/>
        <w:suppressAutoHyphens w:val="0"/>
        <w:spacing w:before="0" w:after="0" w:line="360" w:lineRule="auto"/>
        <w:ind w:left="4927" w:firstLine="29"/>
        <w:rPr>
          <w:rFonts w:ascii="Arial" w:hAnsi="Arial" w:cs="Arial"/>
          <w:kern w:val="0"/>
          <w:sz w:val="24"/>
          <w:szCs w:val="24"/>
          <w:lang w:eastAsia="ru-RU"/>
        </w:rPr>
      </w:pPr>
      <w:r w:rsidRPr="00D24750">
        <w:rPr>
          <w:rFonts w:ascii="Arial" w:hAnsi="Arial" w:cs="Arial"/>
          <w:kern w:val="0"/>
          <w:sz w:val="24"/>
          <w:szCs w:val="24"/>
          <w:lang w:eastAsia="ru-RU"/>
        </w:rPr>
        <w:t>от г</w:t>
      </w:r>
      <w:r w:rsidR="00A212BE">
        <w:rPr>
          <w:rFonts w:ascii="Arial" w:hAnsi="Arial" w:cs="Arial"/>
          <w:kern w:val="0"/>
          <w:sz w:val="24"/>
          <w:szCs w:val="24"/>
          <w:lang w:eastAsia="ru-RU"/>
        </w:rPr>
        <w:t>р._____________________________</w:t>
      </w:r>
    </w:p>
    <w:p w:rsidR="00463B7E" w:rsidRPr="00D24750" w:rsidRDefault="00463B7E" w:rsidP="00463B7E">
      <w:pPr>
        <w:pStyle w:val="af2"/>
        <w:suppressAutoHyphens w:val="0"/>
        <w:spacing w:before="0" w:after="0" w:line="240" w:lineRule="auto"/>
        <w:ind w:left="4927" w:firstLine="28"/>
        <w:rPr>
          <w:rFonts w:ascii="Arial" w:hAnsi="Arial" w:cs="Arial"/>
          <w:kern w:val="0"/>
          <w:sz w:val="24"/>
          <w:szCs w:val="24"/>
          <w:lang w:eastAsia="ru-RU"/>
        </w:rPr>
      </w:pPr>
      <w:r w:rsidRPr="00D24750">
        <w:rPr>
          <w:rFonts w:ascii="Arial" w:hAnsi="Arial" w:cs="Arial"/>
          <w:kern w:val="0"/>
          <w:sz w:val="24"/>
          <w:szCs w:val="24"/>
          <w:lang w:eastAsia="ru-RU"/>
        </w:rPr>
        <w:t>__________________________________</w:t>
      </w:r>
    </w:p>
    <w:p w:rsidR="00463B7E" w:rsidRPr="00D24750" w:rsidRDefault="00463B7E" w:rsidP="00463B7E">
      <w:pPr>
        <w:pStyle w:val="af2"/>
        <w:suppressAutoHyphens w:val="0"/>
        <w:spacing w:before="0" w:after="0" w:line="240" w:lineRule="auto"/>
        <w:ind w:left="4219" w:firstLine="708"/>
        <w:jc w:val="center"/>
        <w:rPr>
          <w:rFonts w:ascii="Arial" w:hAnsi="Arial" w:cs="Arial"/>
          <w:kern w:val="0"/>
          <w:sz w:val="24"/>
          <w:szCs w:val="24"/>
          <w:lang w:eastAsia="ru-RU"/>
        </w:rPr>
      </w:pPr>
      <w:r w:rsidRPr="00D24750">
        <w:rPr>
          <w:rFonts w:ascii="Arial" w:hAnsi="Arial" w:cs="Arial"/>
          <w:kern w:val="0"/>
          <w:sz w:val="24"/>
          <w:szCs w:val="24"/>
          <w:lang w:eastAsia="ru-RU"/>
        </w:rPr>
        <w:t>(фамилия, имя, отчество полностью)</w:t>
      </w:r>
    </w:p>
    <w:p w:rsidR="00463B7E" w:rsidRPr="00D24750" w:rsidRDefault="00463B7E" w:rsidP="00463B7E">
      <w:pPr>
        <w:pStyle w:val="af2"/>
        <w:suppressAutoHyphens w:val="0"/>
        <w:spacing w:before="0" w:after="0" w:line="240" w:lineRule="auto"/>
        <w:ind w:left="4219" w:firstLine="708"/>
        <w:jc w:val="center"/>
        <w:rPr>
          <w:rFonts w:ascii="Arial" w:hAnsi="Arial" w:cs="Arial"/>
          <w:kern w:val="0"/>
          <w:sz w:val="24"/>
          <w:szCs w:val="24"/>
          <w:lang w:eastAsia="ru-RU"/>
        </w:rPr>
      </w:pPr>
    </w:p>
    <w:p w:rsidR="00463B7E" w:rsidRPr="00D24750" w:rsidRDefault="00463B7E" w:rsidP="00463B7E">
      <w:pPr>
        <w:pStyle w:val="af2"/>
        <w:suppressAutoHyphens w:val="0"/>
        <w:spacing w:before="0" w:after="0" w:line="240" w:lineRule="auto"/>
        <w:ind w:left="4219" w:firstLine="708"/>
        <w:rPr>
          <w:rFonts w:ascii="Arial" w:hAnsi="Arial" w:cs="Arial"/>
          <w:kern w:val="0"/>
          <w:sz w:val="24"/>
          <w:szCs w:val="24"/>
          <w:lang w:eastAsia="ru-RU"/>
        </w:rPr>
      </w:pPr>
      <w:r w:rsidRPr="00D24750">
        <w:rPr>
          <w:rFonts w:ascii="Arial" w:hAnsi="Arial" w:cs="Arial"/>
          <w:kern w:val="0"/>
          <w:sz w:val="24"/>
          <w:szCs w:val="24"/>
          <w:lang w:eastAsia="ru-RU"/>
        </w:rPr>
        <w:t xml:space="preserve">зарегистрированному(ой) по месту </w:t>
      </w:r>
    </w:p>
    <w:p w:rsidR="00463B7E" w:rsidRPr="00D24750" w:rsidRDefault="00463B7E" w:rsidP="00463B7E">
      <w:pPr>
        <w:pStyle w:val="af2"/>
        <w:suppressAutoHyphens w:val="0"/>
        <w:spacing w:before="0" w:after="0" w:line="360" w:lineRule="auto"/>
        <w:ind w:left="4219" w:firstLine="708"/>
        <w:rPr>
          <w:rFonts w:ascii="Arial" w:hAnsi="Arial" w:cs="Arial"/>
          <w:kern w:val="0"/>
          <w:sz w:val="24"/>
          <w:szCs w:val="24"/>
          <w:lang w:eastAsia="ru-RU"/>
        </w:rPr>
      </w:pPr>
      <w:r w:rsidRPr="00D24750">
        <w:rPr>
          <w:rFonts w:ascii="Arial" w:hAnsi="Arial" w:cs="Arial"/>
          <w:kern w:val="0"/>
          <w:sz w:val="24"/>
          <w:szCs w:val="24"/>
          <w:lang w:eastAsia="ru-RU"/>
        </w:rPr>
        <w:t>жительст</w:t>
      </w:r>
      <w:r w:rsidR="00A212BE">
        <w:rPr>
          <w:rFonts w:ascii="Arial" w:hAnsi="Arial" w:cs="Arial"/>
          <w:kern w:val="0"/>
          <w:sz w:val="24"/>
          <w:szCs w:val="24"/>
          <w:lang w:eastAsia="ru-RU"/>
        </w:rPr>
        <w:t>ва:_____________________</w:t>
      </w:r>
    </w:p>
    <w:p w:rsidR="00463B7E" w:rsidRPr="00D24750" w:rsidRDefault="00463B7E" w:rsidP="00463B7E">
      <w:pPr>
        <w:widowControl/>
        <w:jc w:val="right"/>
        <w:rPr>
          <w:rFonts w:ascii="Arial" w:hAnsi="Arial" w:cs="Arial"/>
          <w:sz w:val="24"/>
          <w:szCs w:val="24"/>
        </w:rPr>
      </w:pPr>
      <w:r w:rsidRPr="00D24750">
        <w:rPr>
          <w:rFonts w:ascii="Arial" w:hAnsi="Arial" w:cs="Arial"/>
          <w:sz w:val="24"/>
          <w:szCs w:val="24"/>
        </w:rPr>
        <w:t>___________________________________</w:t>
      </w:r>
    </w:p>
    <w:p w:rsidR="00463B7E" w:rsidRPr="00D24750" w:rsidRDefault="00463B7E" w:rsidP="00463B7E">
      <w:pPr>
        <w:widowControl/>
        <w:jc w:val="center"/>
        <w:rPr>
          <w:rFonts w:ascii="Arial" w:hAnsi="Arial" w:cs="Arial"/>
          <w:sz w:val="24"/>
          <w:szCs w:val="24"/>
        </w:rPr>
      </w:pPr>
    </w:p>
    <w:p w:rsidR="00463B7E" w:rsidRPr="00D24750" w:rsidRDefault="00463B7E" w:rsidP="00463B7E">
      <w:pPr>
        <w:widowControl/>
        <w:jc w:val="center"/>
        <w:rPr>
          <w:rFonts w:ascii="Arial" w:hAnsi="Arial" w:cs="Arial"/>
          <w:sz w:val="24"/>
          <w:szCs w:val="24"/>
        </w:rPr>
      </w:pPr>
      <w:r w:rsidRPr="00D24750">
        <w:rPr>
          <w:rFonts w:ascii="Arial" w:hAnsi="Arial" w:cs="Arial"/>
          <w:sz w:val="24"/>
          <w:szCs w:val="24"/>
        </w:rPr>
        <w:t>заявление.</w:t>
      </w:r>
    </w:p>
    <w:p w:rsidR="00463B7E" w:rsidRPr="00D24750" w:rsidRDefault="00463B7E" w:rsidP="00463B7E">
      <w:pPr>
        <w:widowControl/>
        <w:jc w:val="both"/>
        <w:rPr>
          <w:rFonts w:ascii="Arial" w:hAnsi="Arial" w:cs="Arial"/>
          <w:sz w:val="24"/>
          <w:szCs w:val="24"/>
        </w:rPr>
      </w:pPr>
      <w:r w:rsidRPr="00D24750">
        <w:rPr>
          <w:rFonts w:ascii="Arial" w:hAnsi="Arial" w:cs="Arial"/>
          <w:sz w:val="24"/>
          <w:szCs w:val="24"/>
        </w:rPr>
        <w:tab/>
        <w:t>Прошу предоставить мне жилое помещение маневренного фонда, в связи с ____________________________________________________________________________</w:t>
      </w:r>
    </w:p>
    <w:p w:rsidR="00463B7E" w:rsidRPr="00D24750" w:rsidRDefault="00463B7E" w:rsidP="00463B7E">
      <w:pPr>
        <w:widowControl/>
        <w:jc w:val="both"/>
        <w:rPr>
          <w:rFonts w:ascii="Arial" w:hAnsi="Arial" w:cs="Arial"/>
          <w:sz w:val="24"/>
          <w:szCs w:val="24"/>
        </w:rPr>
      </w:pPr>
      <w:r w:rsidRPr="00D24750">
        <w:rPr>
          <w:rFonts w:ascii="Arial" w:hAnsi="Arial" w:cs="Arial"/>
          <w:sz w:val="24"/>
          <w:szCs w:val="24"/>
        </w:rPr>
        <w:t>____________________________________________________________________________</w:t>
      </w:r>
    </w:p>
    <w:p w:rsidR="00463B7E" w:rsidRPr="00D24750" w:rsidRDefault="00463B7E" w:rsidP="00463B7E">
      <w:pPr>
        <w:widowControl/>
        <w:jc w:val="both"/>
        <w:rPr>
          <w:rFonts w:ascii="Arial" w:hAnsi="Arial" w:cs="Arial"/>
          <w:sz w:val="24"/>
          <w:szCs w:val="24"/>
        </w:rPr>
      </w:pPr>
      <w:r w:rsidRPr="00D24750">
        <w:rPr>
          <w:rFonts w:ascii="Arial" w:hAnsi="Arial" w:cs="Arial"/>
          <w:sz w:val="24"/>
          <w:szCs w:val="24"/>
        </w:rPr>
        <w:t xml:space="preserve">____________________________________________________________________________ </w:t>
      </w:r>
    </w:p>
    <w:p w:rsidR="00463B7E" w:rsidRPr="00D24750" w:rsidRDefault="00463B7E" w:rsidP="00463B7E">
      <w:pPr>
        <w:widowControl/>
        <w:jc w:val="both"/>
        <w:rPr>
          <w:rFonts w:ascii="Arial" w:hAnsi="Arial" w:cs="Arial"/>
          <w:sz w:val="24"/>
          <w:szCs w:val="24"/>
        </w:rPr>
      </w:pPr>
      <w:r w:rsidRPr="00D24750">
        <w:rPr>
          <w:rFonts w:ascii="Arial" w:hAnsi="Arial" w:cs="Arial"/>
          <w:sz w:val="24"/>
          <w:szCs w:val="24"/>
        </w:rPr>
        <w:t xml:space="preserve">                 (указать причину и основания, предусмотренные ст.106 ЖК РФ),</w:t>
      </w:r>
    </w:p>
    <w:p w:rsidR="00463B7E" w:rsidRPr="00D24750" w:rsidRDefault="00463B7E" w:rsidP="00463B7E">
      <w:pPr>
        <w:widowControl/>
        <w:spacing w:before="120"/>
        <w:jc w:val="both"/>
        <w:rPr>
          <w:rFonts w:ascii="Arial" w:hAnsi="Arial" w:cs="Arial"/>
          <w:sz w:val="24"/>
          <w:szCs w:val="24"/>
        </w:rPr>
      </w:pPr>
      <w:r w:rsidRPr="00D24750">
        <w:rPr>
          <w:rFonts w:ascii="Arial" w:hAnsi="Arial" w:cs="Arial"/>
          <w:sz w:val="24"/>
          <w:szCs w:val="24"/>
        </w:rPr>
        <w:t>и заключить со мной договор найма на жилое помещение из маневренного жилого фонда – квартиру (комнату) №____  дома №___  по улице _________________ (населённый пункт) Курского района, включив в договор членов моей семьи:</w:t>
      </w:r>
    </w:p>
    <w:tbl>
      <w:tblPr>
        <w:tblW w:w="0" w:type="auto"/>
        <w:tblInd w:w="108" w:type="dxa"/>
        <w:tblLayout w:type="fixed"/>
        <w:tblLook w:val="0000"/>
      </w:tblPr>
      <w:tblGrid>
        <w:gridCol w:w="9356"/>
      </w:tblGrid>
      <w:tr w:rsidR="00463B7E" w:rsidRPr="00D24750" w:rsidTr="00E2304F">
        <w:trPr>
          <w:trHeight w:val="304"/>
        </w:trPr>
        <w:tc>
          <w:tcPr>
            <w:tcW w:w="9356" w:type="dxa"/>
            <w:tcBorders>
              <w:bottom w:val="single" w:sz="4" w:space="0" w:color="000000"/>
            </w:tcBorders>
          </w:tcPr>
          <w:p w:rsidR="00463B7E" w:rsidRPr="00D24750" w:rsidRDefault="00463B7E" w:rsidP="00E2304F">
            <w:pPr>
              <w:widowControl/>
              <w:snapToGrid w:val="0"/>
              <w:jc w:val="both"/>
              <w:rPr>
                <w:rFonts w:ascii="Arial" w:hAnsi="Arial" w:cs="Arial"/>
                <w:sz w:val="24"/>
                <w:szCs w:val="24"/>
              </w:rPr>
            </w:pPr>
            <w:r w:rsidRPr="00D24750">
              <w:rPr>
                <w:rFonts w:ascii="Arial" w:hAnsi="Arial" w:cs="Arial"/>
                <w:sz w:val="24"/>
                <w:szCs w:val="24"/>
              </w:rPr>
              <w:t>1.</w:t>
            </w:r>
          </w:p>
        </w:tc>
      </w:tr>
      <w:tr w:rsidR="00463B7E" w:rsidRPr="00D24750" w:rsidTr="00E2304F">
        <w:trPr>
          <w:trHeight w:val="304"/>
        </w:trPr>
        <w:tc>
          <w:tcPr>
            <w:tcW w:w="9356" w:type="dxa"/>
            <w:tcBorders>
              <w:top w:val="single" w:sz="4" w:space="0" w:color="000000"/>
              <w:bottom w:val="single" w:sz="4" w:space="0" w:color="000000"/>
            </w:tcBorders>
          </w:tcPr>
          <w:p w:rsidR="00463B7E" w:rsidRPr="00D24750" w:rsidRDefault="00463B7E" w:rsidP="00E2304F">
            <w:pPr>
              <w:widowControl/>
              <w:snapToGrid w:val="0"/>
              <w:jc w:val="both"/>
              <w:rPr>
                <w:rFonts w:ascii="Arial" w:hAnsi="Arial" w:cs="Arial"/>
                <w:sz w:val="24"/>
                <w:szCs w:val="24"/>
              </w:rPr>
            </w:pPr>
            <w:r w:rsidRPr="00D24750">
              <w:rPr>
                <w:rFonts w:ascii="Arial" w:hAnsi="Arial" w:cs="Arial"/>
                <w:sz w:val="24"/>
                <w:szCs w:val="24"/>
              </w:rPr>
              <w:t>2.</w:t>
            </w:r>
          </w:p>
        </w:tc>
      </w:tr>
      <w:tr w:rsidR="00463B7E" w:rsidRPr="00D24750" w:rsidTr="00E2304F">
        <w:trPr>
          <w:trHeight w:val="304"/>
        </w:trPr>
        <w:tc>
          <w:tcPr>
            <w:tcW w:w="9356" w:type="dxa"/>
            <w:tcBorders>
              <w:top w:val="single" w:sz="4" w:space="0" w:color="000000"/>
              <w:bottom w:val="single" w:sz="4" w:space="0" w:color="000000"/>
            </w:tcBorders>
          </w:tcPr>
          <w:p w:rsidR="00463B7E" w:rsidRPr="00D24750" w:rsidRDefault="00463B7E" w:rsidP="00E2304F">
            <w:pPr>
              <w:widowControl/>
              <w:snapToGrid w:val="0"/>
              <w:jc w:val="both"/>
              <w:rPr>
                <w:rFonts w:ascii="Arial" w:hAnsi="Arial" w:cs="Arial"/>
                <w:sz w:val="24"/>
                <w:szCs w:val="24"/>
              </w:rPr>
            </w:pPr>
            <w:r w:rsidRPr="00D24750">
              <w:rPr>
                <w:rFonts w:ascii="Arial" w:hAnsi="Arial" w:cs="Arial"/>
                <w:sz w:val="24"/>
                <w:szCs w:val="24"/>
              </w:rPr>
              <w:t>3.</w:t>
            </w:r>
          </w:p>
        </w:tc>
      </w:tr>
      <w:tr w:rsidR="00463B7E" w:rsidRPr="00D24750" w:rsidTr="00E2304F">
        <w:trPr>
          <w:trHeight w:val="304"/>
        </w:trPr>
        <w:tc>
          <w:tcPr>
            <w:tcW w:w="9356" w:type="dxa"/>
            <w:tcBorders>
              <w:top w:val="single" w:sz="4" w:space="0" w:color="000000"/>
              <w:bottom w:val="single" w:sz="4" w:space="0" w:color="000000"/>
            </w:tcBorders>
          </w:tcPr>
          <w:p w:rsidR="00463B7E" w:rsidRPr="00D24750" w:rsidRDefault="00463B7E" w:rsidP="00E2304F">
            <w:pPr>
              <w:widowControl/>
              <w:snapToGrid w:val="0"/>
              <w:rPr>
                <w:rFonts w:ascii="Arial" w:hAnsi="Arial" w:cs="Arial"/>
                <w:sz w:val="24"/>
                <w:szCs w:val="24"/>
              </w:rPr>
            </w:pPr>
            <w:r w:rsidRPr="00D24750">
              <w:rPr>
                <w:rFonts w:ascii="Arial" w:hAnsi="Arial" w:cs="Arial"/>
                <w:sz w:val="24"/>
                <w:szCs w:val="24"/>
              </w:rPr>
              <w:t>4.</w:t>
            </w:r>
          </w:p>
        </w:tc>
      </w:tr>
      <w:tr w:rsidR="00463B7E" w:rsidRPr="00D24750" w:rsidTr="00E2304F">
        <w:trPr>
          <w:trHeight w:val="540"/>
        </w:trPr>
        <w:tc>
          <w:tcPr>
            <w:tcW w:w="9356" w:type="dxa"/>
            <w:tcBorders>
              <w:top w:val="single" w:sz="4" w:space="0" w:color="000000"/>
            </w:tcBorders>
          </w:tcPr>
          <w:p w:rsidR="00463B7E" w:rsidRPr="00D24750" w:rsidRDefault="00463B7E" w:rsidP="00E2304F">
            <w:pPr>
              <w:widowControl/>
              <w:snapToGrid w:val="0"/>
              <w:jc w:val="both"/>
              <w:rPr>
                <w:rFonts w:ascii="Arial" w:hAnsi="Arial" w:cs="Arial"/>
                <w:sz w:val="24"/>
                <w:szCs w:val="24"/>
              </w:rPr>
            </w:pPr>
            <w:r w:rsidRPr="00D24750">
              <w:rPr>
                <w:rFonts w:ascii="Arial" w:hAnsi="Arial" w:cs="Arial"/>
                <w:sz w:val="24"/>
                <w:szCs w:val="24"/>
              </w:rPr>
              <w:t>(фамилия, имя, отчество членов семьи с указанием родственных отношений по отношению к заявителю)</w:t>
            </w:r>
          </w:p>
          <w:p w:rsidR="00463B7E" w:rsidRPr="00D24750" w:rsidRDefault="00463B7E" w:rsidP="00E2304F">
            <w:pPr>
              <w:widowControl/>
              <w:jc w:val="right"/>
              <w:rPr>
                <w:rFonts w:ascii="Arial" w:hAnsi="Arial" w:cs="Arial"/>
                <w:sz w:val="24"/>
                <w:szCs w:val="24"/>
              </w:rPr>
            </w:pPr>
          </w:p>
        </w:tc>
      </w:tr>
    </w:tbl>
    <w:p w:rsidR="00463B7E" w:rsidRPr="00D24750" w:rsidRDefault="00463B7E" w:rsidP="00463B7E">
      <w:pPr>
        <w:widowControl/>
        <w:jc w:val="both"/>
        <w:rPr>
          <w:rFonts w:ascii="Arial" w:hAnsi="Arial" w:cs="Arial"/>
          <w:sz w:val="24"/>
          <w:szCs w:val="24"/>
        </w:rPr>
      </w:pPr>
      <w:r w:rsidRPr="00D24750">
        <w:rPr>
          <w:rFonts w:ascii="Arial" w:hAnsi="Arial" w:cs="Arial"/>
          <w:sz w:val="24"/>
          <w:szCs w:val="24"/>
        </w:rPr>
        <w:t xml:space="preserve">Приложения: </w:t>
      </w:r>
    </w:p>
    <w:tbl>
      <w:tblPr>
        <w:tblW w:w="0" w:type="auto"/>
        <w:tblInd w:w="108" w:type="dxa"/>
        <w:tblLayout w:type="fixed"/>
        <w:tblLook w:val="0000"/>
      </w:tblPr>
      <w:tblGrid>
        <w:gridCol w:w="4680"/>
        <w:gridCol w:w="4676"/>
      </w:tblGrid>
      <w:tr w:rsidR="00463B7E" w:rsidRPr="00D24750" w:rsidTr="00E2304F">
        <w:trPr>
          <w:gridAfter w:val="1"/>
          <w:wAfter w:w="4676" w:type="dxa"/>
          <w:trHeight w:val="304"/>
        </w:trPr>
        <w:tc>
          <w:tcPr>
            <w:tcW w:w="4680" w:type="dxa"/>
            <w:tcBorders>
              <w:bottom w:val="single" w:sz="4" w:space="0" w:color="000000"/>
            </w:tcBorders>
          </w:tcPr>
          <w:p w:rsidR="00463B7E" w:rsidRPr="00D24750" w:rsidRDefault="00463B7E" w:rsidP="00E2304F">
            <w:pPr>
              <w:widowControl/>
              <w:snapToGrid w:val="0"/>
              <w:jc w:val="both"/>
              <w:rPr>
                <w:rFonts w:ascii="Arial" w:hAnsi="Arial" w:cs="Arial"/>
                <w:sz w:val="24"/>
                <w:szCs w:val="24"/>
              </w:rPr>
            </w:pPr>
            <w:r w:rsidRPr="00D24750">
              <w:rPr>
                <w:rFonts w:ascii="Arial" w:hAnsi="Arial" w:cs="Arial"/>
                <w:sz w:val="24"/>
                <w:szCs w:val="24"/>
              </w:rPr>
              <w:t>1.</w:t>
            </w:r>
          </w:p>
        </w:tc>
      </w:tr>
      <w:tr w:rsidR="00463B7E" w:rsidRPr="00D24750" w:rsidTr="00E2304F">
        <w:trPr>
          <w:trHeight w:val="304"/>
        </w:trPr>
        <w:tc>
          <w:tcPr>
            <w:tcW w:w="9356" w:type="dxa"/>
            <w:gridSpan w:val="2"/>
            <w:tcBorders>
              <w:top w:val="single" w:sz="4" w:space="0" w:color="000000"/>
              <w:bottom w:val="single" w:sz="4" w:space="0" w:color="000000"/>
            </w:tcBorders>
          </w:tcPr>
          <w:p w:rsidR="00463B7E" w:rsidRPr="00D24750" w:rsidRDefault="00463B7E" w:rsidP="00E2304F">
            <w:pPr>
              <w:widowControl/>
              <w:snapToGrid w:val="0"/>
              <w:jc w:val="both"/>
              <w:rPr>
                <w:rFonts w:ascii="Arial" w:hAnsi="Arial" w:cs="Arial"/>
                <w:sz w:val="24"/>
                <w:szCs w:val="24"/>
              </w:rPr>
            </w:pPr>
            <w:r w:rsidRPr="00D24750">
              <w:rPr>
                <w:rFonts w:ascii="Arial" w:hAnsi="Arial" w:cs="Arial"/>
                <w:sz w:val="24"/>
                <w:szCs w:val="24"/>
              </w:rPr>
              <w:t>2.</w:t>
            </w:r>
          </w:p>
        </w:tc>
      </w:tr>
      <w:tr w:rsidR="00463B7E" w:rsidRPr="00D24750" w:rsidTr="00E2304F">
        <w:trPr>
          <w:trHeight w:val="304"/>
        </w:trPr>
        <w:tc>
          <w:tcPr>
            <w:tcW w:w="9356" w:type="dxa"/>
            <w:gridSpan w:val="2"/>
            <w:tcBorders>
              <w:top w:val="single" w:sz="4" w:space="0" w:color="000000"/>
              <w:bottom w:val="single" w:sz="4" w:space="0" w:color="000000"/>
            </w:tcBorders>
          </w:tcPr>
          <w:p w:rsidR="00463B7E" w:rsidRPr="00D24750" w:rsidRDefault="00463B7E" w:rsidP="00E2304F">
            <w:pPr>
              <w:widowControl/>
              <w:snapToGrid w:val="0"/>
              <w:jc w:val="both"/>
              <w:rPr>
                <w:rFonts w:ascii="Arial" w:hAnsi="Arial" w:cs="Arial"/>
                <w:sz w:val="24"/>
                <w:szCs w:val="24"/>
              </w:rPr>
            </w:pPr>
            <w:r w:rsidRPr="00D24750">
              <w:rPr>
                <w:rFonts w:ascii="Arial" w:hAnsi="Arial" w:cs="Arial"/>
                <w:sz w:val="24"/>
                <w:szCs w:val="24"/>
              </w:rPr>
              <w:lastRenderedPageBreak/>
              <w:t>3.</w:t>
            </w:r>
          </w:p>
        </w:tc>
      </w:tr>
      <w:tr w:rsidR="00463B7E" w:rsidRPr="00D24750" w:rsidTr="00E2304F">
        <w:trPr>
          <w:trHeight w:val="304"/>
        </w:trPr>
        <w:tc>
          <w:tcPr>
            <w:tcW w:w="9356" w:type="dxa"/>
            <w:gridSpan w:val="2"/>
            <w:tcBorders>
              <w:top w:val="single" w:sz="4" w:space="0" w:color="000000"/>
              <w:bottom w:val="single" w:sz="4" w:space="0" w:color="000000"/>
            </w:tcBorders>
          </w:tcPr>
          <w:p w:rsidR="00463B7E" w:rsidRPr="00D24750" w:rsidRDefault="00463B7E" w:rsidP="00E2304F">
            <w:pPr>
              <w:widowControl/>
              <w:snapToGrid w:val="0"/>
              <w:rPr>
                <w:rFonts w:ascii="Arial" w:hAnsi="Arial" w:cs="Arial"/>
                <w:sz w:val="24"/>
                <w:szCs w:val="24"/>
              </w:rPr>
            </w:pPr>
            <w:r w:rsidRPr="00D24750">
              <w:rPr>
                <w:rFonts w:ascii="Arial" w:hAnsi="Arial" w:cs="Arial"/>
                <w:sz w:val="24"/>
                <w:szCs w:val="24"/>
              </w:rPr>
              <w:t>4.</w:t>
            </w:r>
          </w:p>
        </w:tc>
      </w:tr>
      <w:tr w:rsidR="00463B7E" w:rsidRPr="00D24750" w:rsidTr="00E2304F">
        <w:trPr>
          <w:trHeight w:val="540"/>
        </w:trPr>
        <w:tc>
          <w:tcPr>
            <w:tcW w:w="9356" w:type="dxa"/>
            <w:gridSpan w:val="2"/>
            <w:tcBorders>
              <w:top w:val="single" w:sz="4" w:space="0" w:color="000000"/>
            </w:tcBorders>
          </w:tcPr>
          <w:p w:rsidR="00463B7E" w:rsidRPr="00D24750" w:rsidRDefault="00463B7E" w:rsidP="00E2304F">
            <w:pPr>
              <w:widowControl/>
              <w:snapToGrid w:val="0"/>
              <w:jc w:val="both"/>
              <w:rPr>
                <w:rFonts w:ascii="Arial" w:hAnsi="Arial" w:cs="Arial"/>
                <w:sz w:val="24"/>
                <w:szCs w:val="24"/>
              </w:rPr>
            </w:pPr>
            <w:r w:rsidRPr="00D24750">
              <w:rPr>
                <w:rFonts w:ascii="Arial" w:hAnsi="Arial" w:cs="Arial"/>
                <w:sz w:val="24"/>
                <w:szCs w:val="24"/>
              </w:rPr>
              <w:t>(наименование прилагаемых документов)</w:t>
            </w:r>
          </w:p>
          <w:p w:rsidR="00463B7E" w:rsidRPr="00D24750" w:rsidRDefault="00463B7E" w:rsidP="00E2304F">
            <w:pPr>
              <w:widowControl/>
              <w:jc w:val="right"/>
              <w:rPr>
                <w:rFonts w:ascii="Arial" w:hAnsi="Arial" w:cs="Arial"/>
                <w:sz w:val="24"/>
                <w:szCs w:val="24"/>
              </w:rPr>
            </w:pPr>
          </w:p>
        </w:tc>
      </w:tr>
    </w:tbl>
    <w:p w:rsidR="00463B7E" w:rsidRPr="00D24750" w:rsidRDefault="00463B7E" w:rsidP="00463B7E">
      <w:pPr>
        <w:widowControl/>
        <w:jc w:val="both"/>
        <w:rPr>
          <w:rFonts w:ascii="Arial" w:hAnsi="Arial" w:cs="Arial"/>
          <w:sz w:val="24"/>
          <w:szCs w:val="24"/>
        </w:rPr>
      </w:pPr>
    </w:p>
    <w:p w:rsidR="00463B7E" w:rsidRPr="00D24750" w:rsidRDefault="00463B7E" w:rsidP="00463B7E">
      <w:pPr>
        <w:widowControl/>
        <w:jc w:val="both"/>
        <w:rPr>
          <w:rFonts w:ascii="Arial" w:hAnsi="Arial" w:cs="Arial"/>
          <w:sz w:val="24"/>
          <w:szCs w:val="24"/>
        </w:rPr>
      </w:pPr>
    </w:p>
    <w:p w:rsidR="00463B7E" w:rsidRPr="00D24750" w:rsidRDefault="00463B7E" w:rsidP="00463B7E">
      <w:pPr>
        <w:widowControl/>
        <w:jc w:val="both"/>
        <w:rPr>
          <w:rFonts w:ascii="Arial" w:hAnsi="Arial" w:cs="Arial"/>
          <w:sz w:val="24"/>
          <w:szCs w:val="24"/>
        </w:rPr>
      </w:pPr>
    </w:p>
    <w:p w:rsidR="00463B7E" w:rsidRPr="00D24750" w:rsidRDefault="00463B7E" w:rsidP="00463B7E">
      <w:pPr>
        <w:widowControl/>
        <w:jc w:val="both"/>
        <w:rPr>
          <w:rFonts w:ascii="Arial" w:hAnsi="Arial" w:cs="Arial"/>
          <w:sz w:val="24"/>
          <w:szCs w:val="24"/>
        </w:rPr>
      </w:pPr>
      <w:r w:rsidRPr="00D24750">
        <w:rPr>
          <w:rFonts w:ascii="Arial" w:hAnsi="Arial" w:cs="Arial"/>
          <w:sz w:val="24"/>
          <w:szCs w:val="24"/>
        </w:rPr>
        <w:t>«______» _________________ ______ года</w:t>
      </w:r>
      <w:r w:rsidRPr="00D24750">
        <w:rPr>
          <w:rFonts w:ascii="Arial" w:hAnsi="Arial" w:cs="Arial"/>
          <w:sz w:val="24"/>
          <w:szCs w:val="24"/>
        </w:rPr>
        <w:tab/>
      </w:r>
      <w:r w:rsidRPr="00D24750">
        <w:rPr>
          <w:rFonts w:ascii="Arial" w:hAnsi="Arial" w:cs="Arial"/>
          <w:sz w:val="24"/>
          <w:szCs w:val="24"/>
        </w:rPr>
        <w:tab/>
      </w:r>
      <w:r w:rsidRPr="00D24750">
        <w:rPr>
          <w:rFonts w:ascii="Arial" w:hAnsi="Arial" w:cs="Arial"/>
          <w:sz w:val="24"/>
          <w:szCs w:val="24"/>
        </w:rPr>
        <w:tab/>
        <w:t>_____________________</w:t>
      </w:r>
    </w:p>
    <w:p w:rsidR="00463B7E" w:rsidRDefault="00463B7E" w:rsidP="00463B7E">
      <w:pPr>
        <w:widowControl/>
        <w:jc w:val="both"/>
        <w:rPr>
          <w:rFonts w:ascii="Arial" w:hAnsi="Arial" w:cs="Arial"/>
          <w:sz w:val="24"/>
          <w:szCs w:val="24"/>
        </w:rPr>
      </w:pPr>
      <w:r w:rsidRPr="00D24750">
        <w:rPr>
          <w:rFonts w:ascii="Arial" w:hAnsi="Arial" w:cs="Arial"/>
          <w:sz w:val="24"/>
          <w:szCs w:val="24"/>
        </w:rPr>
        <w:tab/>
      </w:r>
      <w:r w:rsidRPr="00D24750">
        <w:rPr>
          <w:rFonts w:ascii="Arial" w:hAnsi="Arial" w:cs="Arial"/>
          <w:sz w:val="24"/>
          <w:szCs w:val="24"/>
        </w:rPr>
        <w:tab/>
      </w:r>
      <w:r w:rsidRPr="00D24750">
        <w:rPr>
          <w:rFonts w:ascii="Arial" w:hAnsi="Arial" w:cs="Arial"/>
          <w:sz w:val="24"/>
          <w:szCs w:val="24"/>
        </w:rPr>
        <w:tab/>
      </w:r>
      <w:r w:rsidRPr="00D24750">
        <w:rPr>
          <w:rFonts w:ascii="Arial" w:hAnsi="Arial" w:cs="Arial"/>
          <w:sz w:val="24"/>
          <w:szCs w:val="24"/>
        </w:rPr>
        <w:tab/>
      </w:r>
      <w:r w:rsidRPr="00D24750">
        <w:rPr>
          <w:rFonts w:ascii="Arial" w:hAnsi="Arial" w:cs="Arial"/>
          <w:sz w:val="24"/>
          <w:szCs w:val="24"/>
        </w:rPr>
        <w:tab/>
      </w:r>
      <w:r w:rsidRPr="00D24750">
        <w:rPr>
          <w:rFonts w:ascii="Arial" w:hAnsi="Arial" w:cs="Arial"/>
          <w:sz w:val="24"/>
          <w:szCs w:val="24"/>
        </w:rPr>
        <w:tab/>
      </w:r>
      <w:r w:rsidRPr="00D24750">
        <w:rPr>
          <w:rFonts w:ascii="Arial" w:hAnsi="Arial" w:cs="Arial"/>
          <w:sz w:val="24"/>
          <w:szCs w:val="24"/>
        </w:rPr>
        <w:tab/>
      </w:r>
      <w:r w:rsidRPr="00D24750">
        <w:rPr>
          <w:rFonts w:ascii="Arial" w:hAnsi="Arial" w:cs="Arial"/>
          <w:sz w:val="24"/>
          <w:szCs w:val="24"/>
        </w:rPr>
        <w:tab/>
      </w:r>
      <w:r w:rsidRPr="00D24750">
        <w:rPr>
          <w:rFonts w:ascii="Arial" w:hAnsi="Arial" w:cs="Arial"/>
          <w:sz w:val="24"/>
          <w:szCs w:val="24"/>
        </w:rPr>
        <w:tab/>
      </w:r>
      <w:r w:rsidRPr="00D24750">
        <w:rPr>
          <w:rFonts w:ascii="Arial" w:hAnsi="Arial" w:cs="Arial"/>
          <w:sz w:val="24"/>
          <w:szCs w:val="24"/>
        </w:rPr>
        <w:tab/>
        <w:t>(подпись)</w:t>
      </w:r>
    </w:p>
    <w:p w:rsidR="00A212BE" w:rsidRDefault="00A212BE" w:rsidP="00463B7E">
      <w:pPr>
        <w:widowControl/>
        <w:jc w:val="both"/>
        <w:rPr>
          <w:rFonts w:ascii="Arial" w:hAnsi="Arial" w:cs="Arial"/>
          <w:sz w:val="24"/>
          <w:szCs w:val="24"/>
        </w:rPr>
      </w:pPr>
    </w:p>
    <w:p w:rsidR="00A212BE" w:rsidRDefault="00A212BE" w:rsidP="00463B7E">
      <w:pPr>
        <w:widowControl/>
        <w:jc w:val="both"/>
        <w:rPr>
          <w:rFonts w:ascii="Arial" w:hAnsi="Arial" w:cs="Arial"/>
          <w:sz w:val="24"/>
          <w:szCs w:val="24"/>
        </w:rPr>
      </w:pPr>
    </w:p>
    <w:p w:rsidR="00A212BE" w:rsidRDefault="00A212BE" w:rsidP="00463B7E">
      <w:pPr>
        <w:widowControl/>
        <w:jc w:val="both"/>
        <w:rPr>
          <w:rFonts w:ascii="Arial" w:hAnsi="Arial" w:cs="Arial"/>
          <w:sz w:val="24"/>
          <w:szCs w:val="24"/>
        </w:rPr>
      </w:pPr>
    </w:p>
    <w:p w:rsidR="00A212BE" w:rsidRDefault="00A212BE" w:rsidP="00463B7E">
      <w:pPr>
        <w:widowControl/>
        <w:jc w:val="both"/>
        <w:rPr>
          <w:rFonts w:ascii="Arial" w:hAnsi="Arial" w:cs="Arial"/>
          <w:sz w:val="24"/>
          <w:szCs w:val="24"/>
        </w:rPr>
      </w:pPr>
    </w:p>
    <w:p w:rsidR="00A212BE" w:rsidRDefault="00A212BE" w:rsidP="00463B7E">
      <w:pPr>
        <w:widowControl/>
        <w:jc w:val="both"/>
        <w:rPr>
          <w:rFonts w:ascii="Arial" w:hAnsi="Arial" w:cs="Arial"/>
          <w:sz w:val="24"/>
          <w:szCs w:val="24"/>
        </w:rPr>
      </w:pPr>
    </w:p>
    <w:p w:rsidR="00A212BE" w:rsidRDefault="00A212BE" w:rsidP="00463B7E">
      <w:pPr>
        <w:widowControl/>
        <w:jc w:val="both"/>
        <w:rPr>
          <w:rFonts w:ascii="Arial" w:hAnsi="Arial" w:cs="Arial"/>
          <w:sz w:val="24"/>
          <w:szCs w:val="24"/>
        </w:rPr>
      </w:pPr>
    </w:p>
    <w:p w:rsidR="00A212BE" w:rsidRDefault="00A212BE" w:rsidP="00463B7E">
      <w:pPr>
        <w:widowControl/>
        <w:jc w:val="both"/>
        <w:rPr>
          <w:rFonts w:ascii="Arial" w:hAnsi="Arial" w:cs="Arial"/>
          <w:sz w:val="24"/>
          <w:szCs w:val="24"/>
        </w:rPr>
      </w:pPr>
    </w:p>
    <w:p w:rsidR="00A212BE" w:rsidRDefault="00A212BE" w:rsidP="00463B7E">
      <w:pPr>
        <w:widowControl/>
        <w:jc w:val="both"/>
        <w:rPr>
          <w:rFonts w:ascii="Arial" w:hAnsi="Arial" w:cs="Arial"/>
          <w:sz w:val="24"/>
          <w:szCs w:val="24"/>
        </w:rPr>
      </w:pPr>
    </w:p>
    <w:p w:rsidR="00A212BE" w:rsidRDefault="00A212BE" w:rsidP="00463B7E">
      <w:pPr>
        <w:widowControl/>
        <w:jc w:val="both"/>
        <w:rPr>
          <w:rFonts w:ascii="Arial" w:hAnsi="Arial" w:cs="Arial"/>
          <w:sz w:val="24"/>
          <w:szCs w:val="24"/>
        </w:rPr>
      </w:pPr>
    </w:p>
    <w:p w:rsidR="00A212BE" w:rsidRDefault="00A212BE" w:rsidP="00463B7E">
      <w:pPr>
        <w:widowControl/>
        <w:jc w:val="both"/>
        <w:rPr>
          <w:rFonts w:ascii="Arial" w:hAnsi="Arial" w:cs="Arial"/>
          <w:sz w:val="24"/>
          <w:szCs w:val="24"/>
        </w:rPr>
      </w:pPr>
    </w:p>
    <w:p w:rsidR="00A212BE" w:rsidRDefault="00A212BE" w:rsidP="00463B7E">
      <w:pPr>
        <w:widowControl/>
        <w:jc w:val="both"/>
        <w:rPr>
          <w:rFonts w:ascii="Arial" w:hAnsi="Arial" w:cs="Arial"/>
          <w:sz w:val="24"/>
          <w:szCs w:val="24"/>
        </w:rPr>
      </w:pPr>
    </w:p>
    <w:p w:rsidR="00A212BE" w:rsidRDefault="00A212BE" w:rsidP="00463B7E">
      <w:pPr>
        <w:widowControl/>
        <w:jc w:val="both"/>
        <w:rPr>
          <w:rFonts w:ascii="Arial" w:hAnsi="Arial" w:cs="Arial"/>
          <w:sz w:val="24"/>
          <w:szCs w:val="24"/>
        </w:rPr>
      </w:pPr>
    </w:p>
    <w:p w:rsidR="00A212BE" w:rsidRDefault="00A212BE" w:rsidP="00463B7E">
      <w:pPr>
        <w:widowControl/>
        <w:jc w:val="both"/>
        <w:rPr>
          <w:rFonts w:ascii="Arial" w:hAnsi="Arial" w:cs="Arial"/>
          <w:sz w:val="24"/>
          <w:szCs w:val="24"/>
        </w:rPr>
      </w:pPr>
    </w:p>
    <w:p w:rsidR="00A212BE" w:rsidRDefault="00A212BE" w:rsidP="00463B7E">
      <w:pPr>
        <w:widowControl/>
        <w:jc w:val="both"/>
        <w:rPr>
          <w:rFonts w:ascii="Arial" w:hAnsi="Arial" w:cs="Arial"/>
          <w:sz w:val="24"/>
          <w:szCs w:val="24"/>
        </w:rPr>
      </w:pPr>
    </w:p>
    <w:p w:rsidR="00A212BE" w:rsidRDefault="00A212BE" w:rsidP="00463B7E">
      <w:pPr>
        <w:widowControl/>
        <w:jc w:val="both"/>
        <w:rPr>
          <w:rFonts w:ascii="Arial" w:hAnsi="Arial" w:cs="Arial"/>
          <w:sz w:val="24"/>
          <w:szCs w:val="24"/>
        </w:rPr>
      </w:pPr>
    </w:p>
    <w:p w:rsidR="00A212BE" w:rsidRDefault="00A212BE" w:rsidP="00463B7E">
      <w:pPr>
        <w:widowControl/>
        <w:jc w:val="both"/>
        <w:rPr>
          <w:rFonts w:ascii="Arial" w:hAnsi="Arial" w:cs="Arial"/>
          <w:sz w:val="24"/>
          <w:szCs w:val="24"/>
        </w:rPr>
      </w:pPr>
    </w:p>
    <w:p w:rsidR="00A212BE" w:rsidRDefault="00A212BE" w:rsidP="00463B7E">
      <w:pPr>
        <w:widowControl/>
        <w:jc w:val="both"/>
        <w:rPr>
          <w:rFonts w:ascii="Arial" w:hAnsi="Arial" w:cs="Arial"/>
          <w:sz w:val="24"/>
          <w:szCs w:val="24"/>
        </w:rPr>
      </w:pPr>
    </w:p>
    <w:p w:rsidR="00A212BE" w:rsidRDefault="00A212BE" w:rsidP="00463B7E">
      <w:pPr>
        <w:widowControl/>
        <w:jc w:val="both"/>
        <w:rPr>
          <w:rFonts w:ascii="Arial" w:hAnsi="Arial" w:cs="Arial"/>
          <w:sz w:val="24"/>
          <w:szCs w:val="24"/>
        </w:rPr>
      </w:pPr>
    </w:p>
    <w:p w:rsidR="00A212BE" w:rsidRDefault="00A212BE" w:rsidP="00463B7E">
      <w:pPr>
        <w:widowControl/>
        <w:jc w:val="both"/>
        <w:rPr>
          <w:rFonts w:ascii="Arial" w:hAnsi="Arial" w:cs="Arial"/>
          <w:sz w:val="24"/>
          <w:szCs w:val="24"/>
        </w:rPr>
      </w:pPr>
    </w:p>
    <w:p w:rsidR="00A212BE" w:rsidRDefault="00A212BE" w:rsidP="00463B7E">
      <w:pPr>
        <w:widowControl/>
        <w:jc w:val="both"/>
        <w:rPr>
          <w:rFonts w:ascii="Arial" w:hAnsi="Arial" w:cs="Arial"/>
          <w:sz w:val="24"/>
          <w:szCs w:val="24"/>
        </w:rPr>
      </w:pPr>
    </w:p>
    <w:p w:rsidR="00A212BE" w:rsidRDefault="00A212BE" w:rsidP="00463B7E">
      <w:pPr>
        <w:widowControl/>
        <w:jc w:val="both"/>
        <w:rPr>
          <w:rFonts w:ascii="Arial" w:hAnsi="Arial" w:cs="Arial"/>
          <w:sz w:val="24"/>
          <w:szCs w:val="24"/>
        </w:rPr>
      </w:pPr>
    </w:p>
    <w:p w:rsidR="00A212BE" w:rsidRDefault="00A212BE" w:rsidP="00463B7E">
      <w:pPr>
        <w:widowControl/>
        <w:jc w:val="both"/>
        <w:rPr>
          <w:rFonts w:ascii="Arial" w:hAnsi="Arial" w:cs="Arial"/>
          <w:sz w:val="24"/>
          <w:szCs w:val="24"/>
        </w:rPr>
      </w:pPr>
    </w:p>
    <w:p w:rsidR="00A212BE" w:rsidRDefault="00A212BE" w:rsidP="00463B7E">
      <w:pPr>
        <w:widowControl/>
        <w:jc w:val="both"/>
        <w:rPr>
          <w:rFonts w:ascii="Arial" w:hAnsi="Arial" w:cs="Arial"/>
          <w:sz w:val="24"/>
          <w:szCs w:val="24"/>
        </w:rPr>
      </w:pPr>
    </w:p>
    <w:p w:rsidR="00A212BE" w:rsidRDefault="00A212BE" w:rsidP="00463B7E">
      <w:pPr>
        <w:widowControl/>
        <w:jc w:val="both"/>
        <w:rPr>
          <w:rFonts w:ascii="Arial" w:hAnsi="Arial" w:cs="Arial"/>
          <w:sz w:val="24"/>
          <w:szCs w:val="24"/>
        </w:rPr>
      </w:pPr>
    </w:p>
    <w:p w:rsidR="00A212BE" w:rsidRDefault="00A212BE" w:rsidP="00463B7E">
      <w:pPr>
        <w:widowControl/>
        <w:jc w:val="both"/>
        <w:rPr>
          <w:rFonts w:ascii="Arial" w:hAnsi="Arial" w:cs="Arial"/>
          <w:sz w:val="24"/>
          <w:szCs w:val="24"/>
        </w:rPr>
      </w:pPr>
    </w:p>
    <w:p w:rsidR="00A212BE" w:rsidRDefault="00A212BE" w:rsidP="00463B7E">
      <w:pPr>
        <w:widowControl/>
        <w:jc w:val="both"/>
        <w:rPr>
          <w:rFonts w:ascii="Arial" w:hAnsi="Arial" w:cs="Arial"/>
          <w:sz w:val="24"/>
          <w:szCs w:val="24"/>
        </w:rPr>
      </w:pPr>
    </w:p>
    <w:p w:rsidR="00A212BE" w:rsidRDefault="00A212BE" w:rsidP="00463B7E">
      <w:pPr>
        <w:widowControl/>
        <w:jc w:val="both"/>
        <w:rPr>
          <w:rFonts w:ascii="Arial" w:hAnsi="Arial" w:cs="Arial"/>
          <w:sz w:val="24"/>
          <w:szCs w:val="24"/>
        </w:rPr>
      </w:pPr>
    </w:p>
    <w:p w:rsidR="00A212BE" w:rsidRDefault="00A212BE" w:rsidP="00463B7E">
      <w:pPr>
        <w:widowControl/>
        <w:jc w:val="both"/>
        <w:rPr>
          <w:rFonts w:ascii="Arial" w:hAnsi="Arial" w:cs="Arial"/>
          <w:sz w:val="24"/>
          <w:szCs w:val="24"/>
        </w:rPr>
      </w:pPr>
    </w:p>
    <w:p w:rsidR="00A212BE" w:rsidRDefault="00A212BE" w:rsidP="00463B7E">
      <w:pPr>
        <w:widowControl/>
        <w:jc w:val="both"/>
        <w:rPr>
          <w:rFonts w:ascii="Arial" w:hAnsi="Arial" w:cs="Arial"/>
          <w:sz w:val="24"/>
          <w:szCs w:val="24"/>
        </w:rPr>
      </w:pPr>
    </w:p>
    <w:p w:rsidR="00A212BE" w:rsidRDefault="00A212BE" w:rsidP="00463B7E">
      <w:pPr>
        <w:widowControl/>
        <w:jc w:val="both"/>
        <w:rPr>
          <w:rFonts w:ascii="Arial" w:hAnsi="Arial" w:cs="Arial"/>
          <w:sz w:val="24"/>
          <w:szCs w:val="24"/>
        </w:rPr>
      </w:pPr>
    </w:p>
    <w:p w:rsidR="00A212BE" w:rsidRDefault="00A212BE" w:rsidP="00463B7E">
      <w:pPr>
        <w:widowControl/>
        <w:jc w:val="both"/>
        <w:rPr>
          <w:rFonts w:ascii="Arial" w:hAnsi="Arial" w:cs="Arial"/>
          <w:sz w:val="24"/>
          <w:szCs w:val="24"/>
        </w:rPr>
      </w:pPr>
    </w:p>
    <w:p w:rsidR="00A212BE" w:rsidRDefault="00A212BE" w:rsidP="00463B7E">
      <w:pPr>
        <w:widowControl/>
        <w:jc w:val="both"/>
        <w:rPr>
          <w:rFonts w:ascii="Arial" w:hAnsi="Arial" w:cs="Arial"/>
          <w:sz w:val="24"/>
          <w:szCs w:val="24"/>
        </w:rPr>
      </w:pPr>
    </w:p>
    <w:p w:rsidR="00A212BE" w:rsidRDefault="00A212BE" w:rsidP="00463B7E">
      <w:pPr>
        <w:widowControl/>
        <w:jc w:val="both"/>
        <w:rPr>
          <w:rFonts w:ascii="Arial" w:hAnsi="Arial" w:cs="Arial"/>
          <w:sz w:val="24"/>
          <w:szCs w:val="24"/>
        </w:rPr>
      </w:pPr>
    </w:p>
    <w:p w:rsidR="00A212BE" w:rsidRDefault="00A212BE" w:rsidP="00463B7E">
      <w:pPr>
        <w:widowControl/>
        <w:jc w:val="both"/>
        <w:rPr>
          <w:rFonts w:ascii="Arial" w:hAnsi="Arial" w:cs="Arial"/>
          <w:sz w:val="24"/>
          <w:szCs w:val="24"/>
        </w:rPr>
      </w:pPr>
    </w:p>
    <w:p w:rsidR="00A212BE" w:rsidRDefault="00A212BE" w:rsidP="00463B7E">
      <w:pPr>
        <w:widowControl/>
        <w:jc w:val="both"/>
        <w:rPr>
          <w:rFonts w:ascii="Arial" w:hAnsi="Arial" w:cs="Arial"/>
          <w:sz w:val="24"/>
          <w:szCs w:val="24"/>
        </w:rPr>
      </w:pPr>
    </w:p>
    <w:p w:rsidR="00A212BE" w:rsidRDefault="00A212BE" w:rsidP="00463B7E">
      <w:pPr>
        <w:widowControl/>
        <w:jc w:val="both"/>
        <w:rPr>
          <w:rFonts w:ascii="Arial" w:hAnsi="Arial" w:cs="Arial"/>
          <w:sz w:val="24"/>
          <w:szCs w:val="24"/>
        </w:rPr>
      </w:pPr>
    </w:p>
    <w:p w:rsidR="00A212BE" w:rsidRDefault="00A212BE" w:rsidP="00463B7E">
      <w:pPr>
        <w:widowControl/>
        <w:jc w:val="both"/>
        <w:rPr>
          <w:rFonts w:ascii="Arial" w:hAnsi="Arial" w:cs="Arial"/>
          <w:sz w:val="24"/>
          <w:szCs w:val="24"/>
        </w:rPr>
      </w:pPr>
    </w:p>
    <w:p w:rsidR="00A212BE" w:rsidRDefault="00A212BE" w:rsidP="00463B7E">
      <w:pPr>
        <w:widowControl/>
        <w:jc w:val="both"/>
        <w:rPr>
          <w:rFonts w:ascii="Arial" w:hAnsi="Arial" w:cs="Arial"/>
          <w:sz w:val="24"/>
          <w:szCs w:val="24"/>
        </w:rPr>
      </w:pPr>
    </w:p>
    <w:p w:rsidR="00A212BE" w:rsidRDefault="00A212BE" w:rsidP="00463B7E">
      <w:pPr>
        <w:widowControl/>
        <w:jc w:val="both"/>
        <w:rPr>
          <w:rFonts w:ascii="Arial" w:hAnsi="Arial" w:cs="Arial"/>
          <w:sz w:val="24"/>
          <w:szCs w:val="24"/>
        </w:rPr>
      </w:pPr>
    </w:p>
    <w:p w:rsidR="00A212BE" w:rsidRPr="00D24750" w:rsidRDefault="00A212BE" w:rsidP="00463B7E">
      <w:pPr>
        <w:widowControl/>
        <w:jc w:val="both"/>
        <w:rPr>
          <w:rFonts w:ascii="Arial" w:hAnsi="Arial" w:cs="Arial"/>
          <w:sz w:val="24"/>
          <w:szCs w:val="24"/>
        </w:rPr>
      </w:pPr>
    </w:p>
    <w:p w:rsidR="00463B7E" w:rsidRPr="00D24750" w:rsidRDefault="00463B7E" w:rsidP="00463B7E">
      <w:pPr>
        <w:widowControl/>
        <w:jc w:val="both"/>
        <w:rPr>
          <w:rFonts w:ascii="Arial" w:hAnsi="Arial" w:cs="Arial"/>
          <w:sz w:val="24"/>
          <w:szCs w:val="24"/>
        </w:rPr>
      </w:pPr>
    </w:p>
    <w:p w:rsidR="00463B7E" w:rsidRPr="00D24750" w:rsidRDefault="00463B7E" w:rsidP="00463B7E">
      <w:pPr>
        <w:widowControl/>
        <w:jc w:val="right"/>
        <w:rPr>
          <w:rFonts w:ascii="Arial" w:hAnsi="Arial" w:cs="Arial"/>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94"/>
        <w:gridCol w:w="5550"/>
      </w:tblGrid>
      <w:tr w:rsidR="00463B7E" w:rsidRPr="00D24750" w:rsidTr="00E2304F">
        <w:tc>
          <w:tcPr>
            <w:tcW w:w="3794" w:type="dxa"/>
          </w:tcPr>
          <w:p w:rsidR="00463B7E" w:rsidRPr="00D24750" w:rsidRDefault="00463B7E" w:rsidP="00E2304F">
            <w:pPr>
              <w:widowControl/>
              <w:jc w:val="center"/>
              <w:rPr>
                <w:rFonts w:ascii="Arial" w:hAnsi="Arial" w:cs="Arial"/>
                <w:sz w:val="24"/>
                <w:szCs w:val="24"/>
              </w:rPr>
            </w:pPr>
            <w:r w:rsidRPr="00D24750">
              <w:rPr>
                <w:rFonts w:ascii="Arial" w:hAnsi="Arial" w:cs="Arial"/>
                <w:sz w:val="24"/>
                <w:szCs w:val="24"/>
              </w:rPr>
              <w:lastRenderedPageBreak/>
              <w:br w:type="page"/>
            </w:r>
          </w:p>
        </w:tc>
        <w:tc>
          <w:tcPr>
            <w:tcW w:w="5550" w:type="dxa"/>
          </w:tcPr>
          <w:p w:rsidR="00463B7E" w:rsidRPr="00D24750" w:rsidRDefault="00463B7E" w:rsidP="00E2304F">
            <w:pPr>
              <w:widowControl/>
              <w:jc w:val="center"/>
              <w:rPr>
                <w:rFonts w:ascii="Arial" w:hAnsi="Arial" w:cs="Arial"/>
                <w:sz w:val="24"/>
                <w:szCs w:val="24"/>
              </w:rPr>
            </w:pPr>
            <w:r w:rsidRPr="00D24750">
              <w:rPr>
                <w:rFonts w:ascii="Arial" w:hAnsi="Arial" w:cs="Arial"/>
                <w:sz w:val="24"/>
                <w:szCs w:val="24"/>
              </w:rPr>
              <w:t>Приложение 4</w:t>
            </w:r>
          </w:p>
          <w:p w:rsidR="00463B7E" w:rsidRPr="00D24750" w:rsidRDefault="00463B7E" w:rsidP="00E2304F">
            <w:pPr>
              <w:widowControl/>
              <w:jc w:val="center"/>
              <w:rPr>
                <w:rFonts w:ascii="Arial" w:hAnsi="Arial" w:cs="Arial"/>
                <w:sz w:val="24"/>
                <w:szCs w:val="24"/>
              </w:rPr>
            </w:pPr>
            <w:r w:rsidRPr="00D24750">
              <w:rPr>
                <w:rFonts w:ascii="Arial" w:hAnsi="Arial" w:cs="Arial"/>
                <w:sz w:val="24"/>
                <w:szCs w:val="24"/>
              </w:rPr>
              <w:t>к административному регламенту</w:t>
            </w:r>
          </w:p>
          <w:p w:rsidR="00463B7E" w:rsidRPr="00D24750" w:rsidRDefault="00463B7E" w:rsidP="00E2304F">
            <w:pPr>
              <w:widowControl/>
              <w:jc w:val="center"/>
              <w:rPr>
                <w:rFonts w:ascii="Arial" w:hAnsi="Arial" w:cs="Arial"/>
                <w:sz w:val="24"/>
                <w:szCs w:val="24"/>
              </w:rPr>
            </w:pPr>
            <w:r w:rsidRPr="00D24750">
              <w:rPr>
                <w:rFonts w:ascii="Arial" w:hAnsi="Arial" w:cs="Arial"/>
                <w:sz w:val="24"/>
                <w:szCs w:val="24"/>
              </w:rPr>
              <w:t xml:space="preserve">Администрации Курского района Курской области по предоставлению муниципальной услуги </w:t>
            </w:r>
          </w:p>
          <w:p w:rsidR="00463B7E" w:rsidRPr="00D24750" w:rsidRDefault="00463B7E" w:rsidP="00E2304F">
            <w:pPr>
              <w:widowControl/>
              <w:jc w:val="center"/>
              <w:rPr>
                <w:rFonts w:ascii="Arial" w:hAnsi="Arial" w:cs="Arial"/>
                <w:sz w:val="24"/>
                <w:szCs w:val="24"/>
              </w:rPr>
            </w:pPr>
            <w:r w:rsidRPr="00D24750">
              <w:rPr>
                <w:rFonts w:ascii="Arial" w:hAnsi="Arial" w:cs="Arial"/>
                <w:sz w:val="24"/>
                <w:szCs w:val="24"/>
              </w:rPr>
              <w:t xml:space="preserve">"Предоставление гражданам жилых помещений </w:t>
            </w:r>
          </w:p>
          <w:p w:rsidR="00463B7E" w:rsidRPr="00D24750" w:rsidRDefault="00463B7E" w:rsidP="00E2304F">
            <w:pPr>
              <w:widowControl/>
              <w:jc w:val="center"/>
              <w:rPr>
                <w:rFonts w:ascii="Arial" w:hAnsi="Arial" w:cs="Arial"/>
                <w:sz w:val="24"/>
                <w:szCs w:val="24"/>
              </w:rPr>
            </w:pPr>
            <w:r w:rsidRPr="00D24750">
              <w:rPr>
                <w:rFonts w:ascii="Arial" w:hAnsi="Arial" w:cs="Arial"/>
                <w:sz w:val="24"/>
                <w:szCs w:val="24"/>
              </w:rPr>
              <w:t xml:space="preserve">из муниципального специализированного </w:t>
            </w:r>
          </w:p>
          <w:p w:rsidR="00463B7E" w:rsidRPr="00D24750" w:rsidRDefault="00463B7E" w:rsidP="00E2304F">
            <w:pPr>
              <w:widowControl/>
              <w:jc w:val="center"/>
              <w:rPr>
                <w:rFonts w:ascii="Arial" w:hAnsi="Arial" w:cs="Arial"/>
                <w:bCs/>
                <w:sz w:val="24"/>
                <w:szCs w:val="24"/>
              </w:rPr>
            </w:pPr>
            <w:r w:rsidRPr="00D24750">
              <w:rPr>
                <w:rFonts w:ascii="Arial" w:hAnsi="Arial" w:cs="Arial"/>
                <w:sz w:val="24"/>
                <w:szCs w:val="24"/>
              </w:rPr>
              <w:t xml:space="preserve">жилищного фонда (маневренного, служебного), </w:t>
            </w:r>
            <w:r w:rsidRPr="00D24750">
              <w:rPr>
                <w:rFonts w:ascii="Arial" w:hAnsi="Arial" w:cs="Arial"/>
                <w:bCs/>
                <w:sz w:val="24"/>
                <w:szCs w:val="24"/>
              </w:rPr>
              <w:t xml:space="preserve">заключению и расторжению </w:t>
            </w:r>
          </w:p>
          <w:p w:rsidR="00463B7E" w:rsidRPr="00D24750" w:rsidRDefault="00463B7E" w:rsidP="00E2304F">
            <w:pPr>
              <w:widowControl/>
              <w:jc w:val="center"/>
              <w:rPr>
                <w:rFonts w:ascii="Arial" w:hAnsi="Arial" w:cs="Arial"/>
                <w:sz w:val="24"/>
                <w:szCs w:val="24"/>
              </w:rPr>
            </w:pPr>
            <w:r w:rsidRPr="00D24750">
              <w:rPr>
                <w:rFonts w:ascii="Arial" w:hAnsi="Arial" w:cs="Arial"/>
                <w:bCs/>
                <w:sz w:val="24"/>
                <w:szCs w:val="24"/>
              </w:rPr>
              <w:t>договоров найма жилых помещений</w:t>
            </w:r>
            <w:r w:rsidRPr="00D24750">
              <w:rPr>
                <w:rFonts w:ascii="Arial" w:hAnsi="Arial" w:cs="Arial"/>
                <w:sz w:val="24"/>
                <w:szCs w:val="24"/>
              </w:rPr>
              <w:t xml:space="preserve"> "</w:t>
            </w:r>
          </w:p>
        </w:tc>
      </w:tr>
    </w:tbl>
    <w:p w:rsidR="00463B7E" w:rsidRPr="00D24750" w:rsidRDefault="00463B7E" w:rsidP="00463B7E">
      <w:pPr>
        <w:widowControl/>
        <w:jc w:val="right"/>
        <w:rPr>
          <w:rFonts w:ascii="Arial" w:hAnsi="Arial" w:cs="Arial"/>
          <w:sz w:val="24"/>
          <w:szCs w:val="24"/>
        </w:rPr>
      </w:pPr>
    </w:p>
    <w:p w:rsidR="00463B7E" w:rsidRPr="00D24750" w:rsidRDefault="00463B7E" w:rsidP="00463B7E">
      <w:pPr>
        <w:pStyle w:val="af2"/>
        <w:suppressAutoHyphens w:val="0"/>
        <w:spacing w:before="0" w:after="0" w:line="240" w:lineRule="auto"/>
        <w:ind w:left="4219" w:firstLine="708"/>
        <w:rPr>
          <w:rFonts w:ascii="Arial" w:hAnsi="Arial" w:cs="Arial"/>
          <w:kern w:val="0"/>
          <w:sz w:val="24"/>
          <w:szCs w:val="24"/>
          <w:lang w:eastAsia="ru-RU"/>
        </w:rPr>
      </w:pPr>
      <w:r w:rsidRPr="00D24750">
        <w:rPr>
          <w:rFonts w:ascii="Arial" w:hAnsi="Arial" w:cs="Arial"/>
          <w:kern w:val="0"/>
          <w:sz w:val="24"/>
          <w:szCs w:val="24"/>
          <w:lang w:eastAsia="ru-RU"/>
        </w:rPr>
        <w:t>Главе Курского района</w:t>
      </w:r>
    </w:p>
    <w:p w:rsidR="00463B7E" w:rsidRPr="00D24750" w:rsidRDefault="00463B7E" w:rsidP="00463B7E">
      <w:pPr>
        <w:pStyle w:val="af2"/>
        <w:suppressAutoHyphens w:val="0"/>
        <w:spacing w:before="0" w:after="0" w:line="240" w:lineRule="auto"/>
        <w:ind w:left="4219" w:firstLine="708"/>
        <w:rPr>
          <w:rFonts w:ascii="Arial" w:hAnsi="Arial" w:cs="Arial"/>
          <w:kern w:val="0"/>
          <w:sz w:val="24"/>
          <w:szCs w:val="24"/>
          <w:lang w:eastAsia="ru-RU"/>
        </w:rPr>
      </w:pPr>
      <w:r w:rsidRPr="00D24750">
        <w:rPr>
          <w:rFonts w:ascii="Arial" w:hAnsi="Arial" w:cs="Arial"/>
          <w:kern w:val="0"/>
          <w:sz w:val="24"/>
          <w:szCs w:val="24"/>
          <w:lang w:eastAsia="ru-RU"/>
        </w:rPr>
        <w:t>___</w:t>
      </w:r>
      <w:r w:rsidR="00A212BE">
        <w:rPr>
          <w:rFonts w:ascii="Arial" w:hAnsi="Arial" w:cs="Arial"/>
          <w:kern w:val="0"/>
          <w:sz w:val="24"/>
          <w:szCs w:val="24"/>
          <w:lang w:eastAsia="ru-RU"/>
        </w:rPr>
        <w:t>____________________________</w:t>
      </w:r>
    </w:p>
    <w:p w:rsidR="00463B7E" w:rsidRPr="00D24750" w:rsidRDefault="00463B7E" w:rsidP="00463B7E">
      <w:pPr>
        <w:pStyle w:val="af2"/>
        <w:suppressAutoHyphens w:val="0"/>
        <w:spacing w:before="0" w:after="0" w:line="240" w:lineRule="auto"/>
        <w:ind w:left="4219" w:firstLine="708"/>
        <w:rPr>
          <w:rFonts w:ascii="Arial" w:hAnsi="Arial" w:cs="Arial"/>
          <w:kern w:val="0"/>
          <w:sz w:val="24"/>
          <w:szCs w:val="24"/>
          <w:lang w:eastAsia="ru-RU"/>
        </w:rPr>
      </w:pPr>
    </w:p>
    <w:p w:rsidR="00463B7E" w:rsidRPr="00D24750" w:rsidRDefault="00463B7E" w:rsidP="00463B7E">
      <w:pPr>
        <w:pStyle w:val="af2"/>
        <w:suppressAutoHyphens w:val="0"/>
        <w:spacing w:before="0" w:after="0" w:line="360" w:lineRule="auto"/>
        <w:ind w:left="4927" w:firstLine="29"/>
        <w:rPr>
          <w:rFonts w:ascii="Arial" w:hAnsi="Arial" w:cs="Arial"/>
          <w:kern w:val="0"/>
          <w:sz w:val="24"/>
          <w:szCs w:val="24"/>
          <w:lang w:eastAsia="ru-RU"/>
        </w:rPr>
      </w:pPr>
      <w:r w:rsidRPr="00D24750">
        <w:rPr>
          <w:rFonts w:ascii="Arial" w:hAnsi="Arial" w:cs="Arial"/>
          <w:kern w:val="0"/>
          <w:sz w:val="24"/>
          <w:szCs w:val="24"/>
          <w:lang w:eastAsia="ru-RU"/>
        </w:rPr>
        <w:t>от г</w:t>
      </w:r>
      <w:r w:rsidR="00A212BE">
        <w:rPr>
          <w:rFonts w:ascii="Arial" w:hAnsi="Arial" w:cs="Arial"/>
          <w:kern w:val="0"/>
          <w:sz w:val="24"/>
          <w:szCs w:val="24"/>
          <w:lang w:eastAsia="ru-RU"/>
        </w:rPr>
        <w:t>р._____________________________</w:t>
      </w:r>
    </w:p>
    <w:p w:rsidR="00463B7E" w:rsidRPr="00D24750" w:rsidRDefault="00463B7E" w:rsidP="00463B7E">
      <w:pPr>
        <w:pStyle w:val="af2"/>
        <w:suppressAutoHyphens w:val="0"/>
        <w:spacing w:before="0" w:after="0" w:line="240" w:lineRule="auto"/>
        <w:ind w:left="4927" w:firstLine="28"/>
        <w:rPr>
          <w:rFonts w:ascii="Arial" w:hAnsi="Arial" w:cs="Arial"/>
          <w:kern w:val="0"/>
          <w:sz w:val="24"/>
          <w:szCs w:val="24"/>
          <w:lang w:eastAsia="ru-RU"/>
        </w:rPr>
      </w:pPr>
      <w:r w:rsidRPr="00D24750">
        <w:rPr>
          <w:rFonts w:ascii="Arial" w:hAnsi="Arial" w:cs="Arial"/>
          <w:kern w:val="0"/>
          <w:sz w:val="24"/>
          <w:szCs w:val="24"/>
          <w:lang w:eastAsia="ru-RU"/>
        </w:rPr>
        <w:t>__</w:t>
      </w:r>
      <w:r w:rsidR="00A212BE">
        <w:rPr>
          <w:rFonts w:ascii="Arial" w:hAnsi="Arial" w:cs="Arial"/>
          <w:kern w:val="0"/>
          <w:sz w:val="24"/>
          <w:szCs w:val="24"/>
          <w:lang w:eastAsia="ru-RU"/>
        </w:rPr>
        <w:t>_____________________________</w:t>
      </w:r>
    </w:p>
    <w:p w:rsidR="00463B7E" w:rsidRPr="00D24750" w:rsidRDefault="00463B7E" w:rsidP="00463B7E">
      <w:pPr>
        <w:pStyle w:val="af2"/>
        <w:suppressAutoHyphens w:val="0"/>
        <w:spacing w:before="0" w:after="0" w:line="240" w:lineRule="auto"/>
        <w:ind w:left="4219" w:firstLine="708"/>
        <w:jc w:val="center"/>
        <w:rPr>
          <w:rFonts w:ascii="Arial" w:hAnsi="Arial" w:cs="Arial"/>
          <w:kern w:val="0"/>
          <w:sz w:val="24"/>
          <w:szCs w:val="24"/>
          <w:lang w:eastAsia="ru-RU"/>
        </w:rPr>
      </w:pPr>
      <w:r w:rsidRPr="00D24750">
        <w:rPr>
          <w:rFonts w:ascii="Arial" w:hAnsi="Arial" w:cs="Arial"/>
          <w:kern w:val="0"/>
          <w:sz w:val="24"/>
          <w:szCs w:val="24"/>
          <w:lang w:eastAsia="ru-RU"/>
        </w:rPr>
        <w:t>(фамилия, имя, отчество полностью)</w:t>
      </w:r>
    </w:p>
    <w:p w:rsidR="00463B7E" w:rsidRPr="00D24750" w:rsidRDefault="00463B7E" w:rsidP="00463B7E">
      <w:pPr>
        <w:pStyle w:val="af2"/>
        <w:suppressAutoHyphens w:val="0"/>
        <w:spacing w:before="0" w:after="0" w:line="240" w:lineRule="auto"/>
        <w:ind w:left="4219" w:firstLine="708"/>
        <w:jc w:val="center"/>
        <w:rPr>
          <w:rFonts w:ascii="Arial" w:hAnsi="Arial" w:cs="Arial"/>
          <w:kern w:val="0"/>
          <w:sz w:val="24"/>
          <w:szCs w:val="24"/>
          <w:lang w:eastAsia="ru-RU"/>
        </w:rPr>
      </w:pPr>
    </w:p>
    <w:p w:rsidR="00463B7E" w:rsidRPr="00D24750" w:rsidRDefault="00463B7E" w:rsidP="00463B7E">
      <w:pPr>
        <w:pStyle w:val="af2"/>
        <w:suppressAutoHyphens w:val="0"/>
        <w:spacing w:before="0" w:after="0" w:line="240" w:lineRule="auto"/>
        <w:ind w:left="4219" w:firstLine="708"/>
        <w:rPr>
          <w:rFonts w:ascii="Arial" w:hAnsi="Arial" w:cs="Arial"/>
          <w:kern w:val="0"/>
          <w:sz w:val="24"/>
          <w:szCs w:val="24"/>
          <w:lang w:eastAsia="ru-RU"/>
        </w:rPr>
      </w:pPr>
      <w:r w:rsidRPr="00D24750">
        <w:rPr>
          <w:rFonts w:ascii="Arial" w:hAnsi="Arial" w:cs="Arial"/>
          <w:kern w:val="0"/>
          <w:sz w:val="24"/>
          <w:szCs w:val="24"/>
          <w:lang w:eastAsia="ru-RU"/>
        </w:rPr>
        <w:t xml:space="preserve">зарегистрированному(ой) по месту </w:t>
      </w:r>
    </w:p>
    <w:p w:rsidR="00463B7E" w:rsidRPr="00D24750" w:rsidRDefault="00463B7E" w:rsidP="00463B7E">
      <w:pPr>
        <w:pStyle w:val="af2"/>
        <w:suppressAutoHyphens w:val="0"/>
        <w:spacing w:before="0" w:after="0" w:line="360" w:lineRule="auto"/>
        <w:ind w:left="4219" w:firstLine="708"/>
        <w:rPr>
          <w:rFonts w:ascii="Arial" w:hAnsi="Arial" w:cs="Arial"/>
          <w:kern w:val="0"/>
          <w:sz w:val="24"/>
          <w:szCs w:val="24"/>
          <w:lang w:eastAsia="ru-RU"/>
        </w:rPr>
      </w:pPr>
      <w:r w:rsidRPr="00D24750">
        <w:rPr>
          <w:rFonts w:ascii="Arial" w:hAnsi="Arial" w:cs="Arial"/>
          <w:kern w:val="0"/>
          <w:sz w:val="24"/>
          <w:szCs w:val="24"/>
          <w:lang w:eastAsia="ru-RU"/>
        </w:rPr>
        <w:t>жительст</w:t>
      </w:r>
      <w:r w:rsidR="00A212BE">
        <w:rPr>
          <w:rFonts w:ascii="Arial" w:hAnsi="Arial" w:cs="Arial"/>
          <w:kern w:val="0"/>
          <w:sz w:val="24"/>
          <w:szCs w:val="24"/>
          <w:lang w:eastAsia="ru-RU"/>
        </w:rPr>
        <w:t>ва:_____________________</w:t>
      </w:r>
    </w:p>
    <w:p w:rsidR="00463B7E" w:rsidRPr="00D24750" w:rsidRDefault="00463B7E" w:rsidP="00463B7E">
      <w:pPr>
        <w:widowControl/>
        <w:jc w:val="right"/>
        <w:rPr>
          <w:rFonts w:ascii="Arial" w:hAnsi="Arial" w:cs="Arial"/>
          <w:sz w:val="24"/>
          <w:szCs w:val="24"/>
        </w:rPr>
      </w:pPr>
      <w:r w:rsidRPr="00D24750">
        <w:rPr>
          <w:rFonts w:ascii="Arial" w:hAnsi="Arial" w:cs="Arial"/>
          <w:sz w:val="24"/>
          <w:szCs w:val="24"/>
        </w:rPr>
        <w:t>___________________________________</w:t>
      </w:r>
    </w:p>
    <w:p w:rsidR="00463B7E" w:rsidRPr="00D24750" w:rsidRDefault="00463B7E" w:rsidP="00463B7E">
      <w:pPr>
        <w:widowControl/>
        <w:jc w:val="center"/>
        <w:rPr>
          <w:rFonts w:ascii="Arial" w:hAnsi="Arial" w:cs="Arial"/>
          <w:sz w:val="24"/>
          <w:szCs w:val="24"/>
        </w:rPr>
      </w:pPr>
    </w:p>
    <w:p w:rsidR="00463B7E" w:rsidRPr="00D24750" w:rsidRDefault="00463B7E" w:rsidP="00463B7E">
      <w:pPr>
        <w:widowControl/>
        <w:jc w:val="center"/>
        <w:rPr>
          <w:rFonts w:ascii="Arial" w:hAnsi="Arial" w:cs="Arial"/>
          <w:sz w:val="24"/>
          <w:szCs w:val="24"/>
        </w:rPr>
      </w:pPr>
      <w:r w:rsidRPr="00D24750">
        <w:rPr>
          <w:rFonts w:ascii="Arial" w:hAnsi="Arial" w:cs="Arial"/>
          <w:sz w:val="24"/>
          <w:szCs w:val="24"/>
        </w:rPr>
        <w:t>заявление</w:t>
      </w:r>
    </w:p>
    <w:p w:rsidR="00463B7E" w:rsidRPr="00D24750" w:rsidRDefault="00463B7E" w:rsidP="00463B7E">
      <w:pPr>
        <w:widowControl/>
        <w:jc w:val="both"/>
        <w:rPr>
          <w:rFonts w:ascii="Arial" w:hAnsi="Arial" w:cs="Arial"/>
          <w:sz w:val="24"/>
          <w:szCs w:val="24"/>
        </w:rPr>
      </w:pPr>
      <w:r w:rsidRPr="00D24750">
        <w:rPr>
          <w:rFonts w:ascii="Arial" w:hAnsi="Arial" w:cs="Arial"/>
          <w:sz w:val="24"/>
          <w:szCs w:val="24"/>
        </w:rPr>
        <w:tab/>
        <w:t>Прошу предоставить мне жилое помещение специализированного жилого фонда, в связи с ____________________________________________________________________</w:t>
      </w:r>
    </w:p>
    <w:p w:rsidR="00463B7E" w:rsidRPr="00D24750" w:rsidRDefault="00463B7E" w:rsidP="00463B7E">
      <w:pPr>
        <w:widowControl/>
        <w:jc w:val="both"/>
        <w:rPr>
          <w:rFonts w:ascii="Arial" w:hAnsi="Arial" w:cs="Arial"/>
          <w:sz w:val="24"/>
          <w:szCs w:val="24"/>
        </w:rPr>
      </w:pPr>
      <w:r w:rsidRPr="00D24750">
        <w:rPr>
          <w:rFonts w:ascii="Arial" w:hAnsi="Arial" w:cs="Arial"/>
          <w:sz w:val="24"/>
          <w:szCs w:val="24"/>
        </w:rPr>
        <w:t>____________________________________________________________________________</w:t>
      </w:r>
    </w:p>
    <w:p w:rsidR="00463B7E" w:rsidRPr="00D24750" w:rsidRDefault="00463B7E" w:rsidP="00463B7E">
      <w:pPr>
        <w:widowControl/>
        <w:jc w:val="both"/>
        <w:rPr>
          <w:rFonts w:ascii="Arial" w:hAnsi="Arial" w:cs="Arial"/>
          <w:sz w:val="24"/>
          <w:szCs w:val="24"/>
        </w:rPr>
      </w:pPr>
      <w:r w:rsidRPr="00D24750">
        <w:rPr>
          <w:rFonts w:ascii="Arial" w:hAnsi="Arial" w:cs="Arial"/>
          <w:sz w:val="24"/>
          <w:szCs w:val="24"/>
        </w:rPr>
        <w:t xml:space="preserve">________________________________________________________________________ </w:t>
      </w:r>
    </w:p>
    <w:p w:rsidR="00463B7E" w:rsidRPr="00D24750" w:rsidRDefault="00463B7E" w:rsidP="00463B7E">
      <w:pPr>
        <w:widowControl/>
        <w:jc w:val="both"/>
        <w:rPr>
          <w:rFonts w:ascii="Arial" w:hAnsi="Arial" w:cs="Arial"/>
          <w:sz w:val="24"/>
          <w:szCs w:val="24"/>
        </w:rPr>
      </w:pPr>
      <w:r w:rsidRPr="00D24750">
        <w:rPr>
          <w:rFonts w:ascii="Arial" w:hAnsi="Arial" w:cs="Arial"/>
          <w:sz w:val="24"/>
          <w:szCs w:val="24"/>
        </w:rPr>
        <w:t>(указать причину и основания, предусмотренные ст.109 ЖК РФ),</w:t>
      </w:r>
    </w:p>
    <w:p w:rsidR="00463B7E" w:rsidRPr="00D24750" w:rsidRDefault="00463B7E" w:rsidP="00463B7E">
      <w:pPr>
        <w:widowControl/>
        <w:spacing w:before="120"/>
        <w:jc w:val="both"/>
        <w:rPr>
          <w:rFonts w:ascii="Arial" w:hAnsi="Arial" w:cs="Arial"/>
          <w:sz w:val="24"/>
          <w:szCs w:val="24"/>
        </w:rPr>
      </w:pPr>
      <w:r w:rsidRPr="00D24750">
        <w:rPr>
          <w:rFonts w:ascii="Arial" w:hAnsi="Arial" w:cs="Arial"/>
          <w:sz w:val="24"/>
          <w:szCs w:val="24"/>
        </w:rPr>
        <w:t>и заключить со мной договор найма на специализированное жилое помещение – квартиру (комнату) №___  дома №____ по улице _________________ (населённый пункт) Курского района, включив в договор членов моей семьи:</w:t>
      </w:r>
    </w:p>
    <w:tbl>
      <w:tblPr>
        <w:tblW w:w="0" w:type="auto"/>
        <w:tblInd w:w="108" w:type="dxa"/>
        <w:tblLayout w:type="fixed"/>
        <w:tblLook w:val="0000"/>
      </w:tblPr>
      <w:tblGrid>
        <w:gridCol w:w="9356"/>
      </w:tblGrid>
      <w:tr w:rsidR="00463B7E" w:rsidRPr="00D24750" w:rsidTr="00E2304F">
        <w:trPr>
          <w:trHeight w:val="304"/>
        </w:trPr>
        <w:tc>
          <w:tcPr>
            <w:tcW w:w="9356" w:type="dxa"/>
            <w:tcBorders>
              <w:bottom w:val="single" w:sz="4" w:space="0" w:color="000000"/>
            </w:tcBorders>
          </w:tcPr>
          <w:p w:rsidR="00463B7E" w:rsidRPr="00D24750" w:rsidRDefault="00463B7E" w:rsidP="00E2304F">
            <w:pPr>
              <w:widowControl/>
              <w:snapToGrid w:val="0"/>
              <w:jc w:val="both"/>
              <w:rPr>
                <w:rFonts w:ascii="Arial" w:hAnsi="Arial" w:cs="Arial"/>
                <w:sz w:val="24"/>
                <w:szCs w:val="24"/>
              </w:rPr>
            </w:pPr>
            <w:r w:rsidRPr="00D24750">
              <w:rPr>
                <w:rFonts w:ascii="Arial" w:hAnsi="Arial" w:cs="Arial"/>
                <w:sz w:val="24"/>
                <w:szCs w:val="24"/>
              </w:rPr>
              <w:t>1.</w:t>
            </w:r>
          </w:p>
        </w:tc>
      </w:tr>
      <w:tr w:rsidR="00463B7E" w:rsidRPr="00D24750" w:rsidTr="00E2304F">
        <w:trPr>
          <w:trHeight w:val="304"/>
        </w:trPr>
        <w:tc>
          <w:tcPr>
            <w:tcW w:w="9356" w:type="dxa"/>
            <w:tcBorders>
              <w:top w:val="single" w:sz="4" w:space="0" w:color="000000"/>
              <w:bottom w:val="single" w:sz="4" w:space="0" w:color="000000"/>
            </w:tcBorders>
          </w:tcPr>
          <w:p w:rsidR="00463B7E" w:rsidRPr="00D24750" w:rsidRDefault="00463B7E" w:rsidP="00E2304F">
            <w:pPr>
              <w:widowControl/>
              <w:snapToGrid w:val="0"/>
              <w:jc w:val="both"/>
              <w:rPr>
                <w:rFonts w:ascii="Arial" w:hAnsi="Arial" w:cs="Arial"/>
                <w:sz w:val="24"/>
                <w:szCs w:val="24"/>
              </w:rPr>
            </w:pPr>
            <w:r w:rsidRPr="00D24750">
              <w:rPr>
                <w:rFonts w:ascii="Arial" w:hAnsi="Arial" w:cs="Arial"/>
                <w:sz w:val="24"/>
                <w:szCs w:val="24"/>
              </w:rPr>
              <w:t>2.</w:t>
            </w:r>
          </w:p>
        </w:tc>
      </w:tr>
      <w:tr w:rsidR="00463B7E" w:rsidRPr="00D24750" w:rsidTr="00E2304F">
        <w:trPr>
          <w:trHeight w:val="304"/>
        </w:trPr>
        <w:tc>
          <w:tcPr>
            <w:tcW w:w="9356" w:type="dxa"/>
            <w:tcBorders>
              <w:top w:val="single" w:sz="4" w:space="0" w:color="000000"/>
              <w:bottom w:val="single" w:sz="4" w:space="0" w:color="000000"/>
            </w:tcBorders>
          </w:tcPr>
          <w:p w:rsidR="00463B7E" w:rsidRPr="00D24750" w:rsidRDefault="00463B7E" w:rsidP="00E2304F">
            <w:pPr>
              <w:widowControl/>
              <w:snapToGrid w:val="0"/>
              <w:jc w:val="both"/>
              <w:rPr>
                <w:rFonts w:ascii="Arial" w:hAnsi="Arial" w:cs="Arial"/>
                <w:sz w:val="24"/>
                <w:szCs w:val="24"/>
              </w:rPr>
            </w:pPr>
            <w:r w:rsidRPr="00D24750">
              <w:rPr>
                <w:rFonts w:ascii="Arial" w:hAnsi="Arial" w:cs="Arial"/>
                <w:sz w:val="24"/>
                <w:szCs w:val="24"/>
              </w:rPr>
              <w:t>3.</w:t>
            </w:r>
          </w:p>
        </w:tc>
      </w:tr>
      <w:tr w:rsidR="00463B7E" w:rsidRPr="00D24750" w:rsidTr="00E2304F">
        <w:trPr>
          <w:trHeight w:val="304"/>
        </w:trPr>
        <w:tc>
          <w:tcPr>
            <w:tcW w:w="9356" w:type="dxa"/>
            <w:tcBorders>
              <w:top w:val="single" w:sz="4" w:space="0" w:color="000000"/>
              <w:bottom w:val="single" w:sz="4" w:space="0" w:color="000000"/>
            </w:tcBorders>
          </w:tcPr>
          <w:p w:rsidR="00463B7E" w:rsidRPr="00D24750" w:rsidRDefault="00463B7E" w:rsidP="00E2304F">
            <w:pPr>
              <w:widowControl/>
              <w:snapToGrid w:val="0"/>
              <w:rPr>
                <w:rFonts w:ascii="Arial" w:hAnsi="Arial" w:cs="Arial"/>
                <w:sz w:val="24"/>
                <w:szCs w:val="24"/>
              </w:rPr>
            </w:pPr>
            <w:r w:rsidRPr="00D24750">
              <w:rPr>
                <w:rFonts w:ascii="Arial" w:hAnsi="Arial" w:cs="Arial"/>
                <w:sz w:val="24"/>
                <w:szCs w:val="24"/>
              </w:rPr>
              <w:t>4.</w:t>
            </w:r>
          </w:p>
        </w:tc>
      </w:tr>
      <w:tr w:rsidR="00463B7E" w:rsidRPr="00D24750" w:rsidTr="00E2304F">
        <w:trPr>
          <w:trHeight w:val="540"/>
        </w:trPr>
        <w:tc>
          <w:tcPr>
            <w:tcW w:w="9356" w:type="dxa"/>
            <w:tcBorders>
              <w:top w:val="single" w:sz="4" w:space="0" w:color="000000"/>
            </w:tcBorders>
          </w:tcPr>
          <w:p w:rsidR="00463B7E" w:rsidRPr="00D24750" w:rsidRDefault="00463B7E" w:rsidP="00E2304F">
            <w:pPr>
              <w:widowControl/>
              <w:snapToGrid w:val="0"/>
              <w:jc w:val="both"/>
              <w:rPr>
                <w:rFonts w:ascii="Arial" w:hAnsi="Arial" w:cs="Arial"/>
                <w:sz w:val="24"/>
                <w:szCs w:val="24"/>
              </w:rPr>
            </w:pPr>
            <w:r w:rsidRPr="00D24750">
              <w:rPr>
                <w:rFonts w:ascii="Arial" w:hAnsi="Arial" w:cs="Arial"/>
                <w:sz w:val="24"/>
                <w:szCs w:val="24"/>
              </w:rPr>
              <w:t>(фамилия, имя, отчество членов семьи с указанием родственных отношений по отношению к заявителю)</w:t>
            </w:r>
          </w:p>
          <w:p w:rsidR="00463B7E" w:rsidRPr="00D24750" w:rsidRDefault="00463B7E" w:rsidP="00E2304F">
            <w:pPr>
              <w:widowControl/>
              <w:jc w:val="right"/>
              <w:rPr>
                <w:rFonts w:ascii="Arial" w:hAnsi="Arial" w:cs="Arial"/>
                <w:sz w:val="24"/>
                <w:szCs w:val="24"/>
              </w:rPr>
            </w:pPr>
          </w:p>
        </w:tc>
      </w:tr>
    </w:tbl>
    <w:p w:rsidR="00463B7E" w:rsidRPr="00D24750" w:rsidRDefault="00463B7E" w:rsidP="00463B7E">
      <w:pPr>
        <w:widowControl/>
        <w:jc w:val="both"/>
        <w:rPr>
          <w:rFonts w:ascii="Arial" w:hAnsi="Arial" w:cs="Arial"/>
          <w:sz w:val="24"/>
          <w:szCs w:val="24"/>
        </w:rPr>
      </w:pPr>
    </w:p>
    <w:p w:rsidR="00463B7E" w:rsidRPr="00D24750" w:rsidRDefault="00463B7E" w:rsidP="00463B7E">
      <w:pPr>
        <w:widowControl/>
        <w:jc w:val="both"/>
        <w:rPr>
          <w:rFonts w:ascii="Arial" w:hAnsi="Arial" w:cs="Arial"/>
          <w:sz w:val="24"/>
          <w:szCs w:val="24"/>
        </w:rPr>
      </w:pPr>
      <w:r w:rsidRPr="00D24750">
        <w:rPr>
          <w:rFonts w:ascii="Arial" w:hAnsi="Arial" w:cs="Arial"/>
          <w:sz w:val="24"/>
          <w:szCs w:val="24"/>
        </w:rPr>
        <w:t xml:space="preserve">Приложения: </w:t>
      </w:r>
    </w:p>
    <w:tbl>
      <w:tblPr>
        <w:tblW w:w="0" w:type="auto"/>
        <w:tblInd w:w="108" w:type="dxa"/>
        <w:tblLayout w:type="fixed"/>
        <w:tblLook w:val="0000"/>
      </w:tblPr>
      <w:tblGrid>
        <w:gridCol w:w="9356"/>
      </w:tblGrid>
      <w:tr w:rsidR="00463B7E" w:rsidRPr="00D24750" w:rsidTr="00E2304F">
        <w:trPr>
          <w:trHeight w:val="304"/>
        </w:trPr>
        <w:tc>
          <w:tcPr>
            <w:tcW w:w="9356" w:type="dxa"/>
            <w:tcBorders>
              <w:bottom w:val="single" w:sz="4" w:space="0" w:color="000000"/>
            </w:tcBorders>
          </w:tcPr>
          <w:p w:rsidR="00463B7E" w:rsidRPr="00D24750" w:rsidRDefault="00463B7E" w:rsidP="00E2304F">
            <w:pPr>
              <w:widowControl/>
              <w:snapToGrid w:val="0"/>
              <w:jc w:val="both"/>
              <w:rPr>
                <w:rFonts w:ascii="Arial" w:hAnsi="Arial" w:cs="Arial"/>
                <w:sz w:val="24"/>
                <w:szCs w:val="24"/>
              </w:rPr>
            </w:pPr>
            <w:r w:rsidRPr="00D24750">
              <w:rPr>
                <w:rFonts w:ascii="Arial" w:hAnsi="Arial" w:cs="Arial"/>
                <w:sz w:val="24"/>
                <w:szCs w:val="24"/>
              </w:rPr>
              <w:t>1.</w:t>
            </w:r>
          </w:p>
        </w:tc>
      </w:tr>
      <w:tr w:rsidR="00463B7E" w:rsidRPr="00D24750" w:rsidTr="00E2304F">
        <w:trPr>
          <w:trHeight w:val="304"/>
        </w:trPr>
        <w:tc>
          <w:tcPr>
            <w:tcW w:w="9356" w:type="dxa"/>
            <w:tcBorders>
              <w:top w:val="single" w:sz="4" w:space="0" w:color="000000"/>
              <w:bottom w:val="single" w:sz="4" w:space="0" w:color="000000"/>
            </w:tcBorders>
          </w:tcPr>
          <w:p w:rsidR="00463B7E" w:rsidRPr="00D24750" w:rsidRDefault="00463B7E" w:rsidP="00E2304F">
            <w:pPr>
              <w:widowControl/>
              <w:snapToGrid w:val="0"/>
              <w:jc w:val="both"/>
              <w:rPr>
                <w:rFonts w:ascii="Arial" w:hAnsi="Arial" w:cs="Arial"/>
                <w:sz w:val="24"/>
                <w:szCs w:val="24"/>
              </w:rPr>
            </w:pPr>
            <w:r w:rsidRPr="00D24750">
              <w:rPr>
                <w:rFonts w:ascii="Arial" w:hAnsi="Arial" w:cs="Arial"/>
                <w:sz w:val="24"/>
                <w:szCs w:val="24"/>
              </w:rPr>
              <w:t>2.</w:t>
            </w:r>
          </w:p>
        </w:tc>
      </w:tr>
      <w:tr w:rsidR="00463B7E" w:rsidRPr="00D24750" w:rsidTr="00E2304F">
        <w:trPr>
          <w:trHeight w:val="304"/>
        </w:trPr>
        <w:tc>
          <w:tcPr>
            <w:tcW w:w="9356" w:type="dxa"/>
            <w:tcBorders>
              <w:top w:val="single" w:sz="4" w:space="0" w:color="000000"/>
              <w:bottom w:val="single" w:sz="4" w:space="0" w:color="000000"/>
            </w:tcBorders>
          </w:tcPr>
          <w:p w:rsidR="00463B7E" w:rsidRPr="00D24750" w:rsidRDefault="00463B7E" w:rsidP="00E2304F">
            <w:pPr>
              <w:widowControl/>
              <w:snapToGrid w:val="0"/>
              <w:jc w:val="both"/>
              <w:rPr>
                <w:rFonts w:ascii="Arial" w:hAnsi="Arial" w:cs="Arial"/>
                <w:sz w:val="24"/>
                <w:szCs w:val="24"/>
              </w:rPr>
            </w:pPr>
            <w:r w:rsidRPr="00D24750">
              <w:rPr>
                <w:rFonts w:ascii="Arial" w:hAnsi="Arial" w:cs="Arial"/>
                <w:sz w:val="24"/>
                <w:szCs w:val="24"/>
              </w:rPr>
              <w:t>3.</w:t>
            </w:r>
          </w:p>
        </w:tc>
      </w:tr>
      <w:tr w:rsidR="00463B7E" w:rsidRPr="00D24750" w:rsidTr="00E2304F">
        <w:trPr>
          <w:trHeight w:val="304"/>
        </w:trPr>
        <w:tc>
          <w:tcPr>
            <w:tcW w:w="9356" w:type="dxa"/>
            <w:tcBorders>
              <w:top w:val="single" w:sz="4" w:space="0" w:color="000000"/>
              <w:bottom w:val="single" w:sz="4" w:space="0" w:color="000000"/>
            </w:tcBorders>
          </w:tcPr>
          <w:p w:rsidR="00463B7E" w:rsidRPr="00D24750" w:rsidRDefault="00463B7E" w:rsidP="00E2304F">
            <w:pPr>
              <w:widowControl/>
              <w:snapToGrid w:val="0"/>
              <w:rPr>
                <w:rFonts w:ascii="Arial" w:hAnsi="Arial" w:cs="Arial"/>
                <w:sz w:val="24"/>
                <w:szCs w:val="24"/>
              </w:rPr>
            </w:pPr>
            <w:r w:rsidRPr="00D24750">
              <w:rPr>
                <w:rFonts w:ascii="Arial" w:hAnsi="Arial" w:cs="Arial"/>
                <w:sz w:val="24"/>
                <w:szCs w:val="24"/>
              </w:rPr>
              <w:t>4.</w:t>
            </w:r>
          </w:p>
        </w:tc>
      </w:tr>
      <w:tr w:rsidR="00463B7E" w:rsidRPr="00D24750" w:rsidTr="00E2304F">
        <w:trPr>
          <w:trHeight w:val="540"/>
        </w:trPr>
        <w:tc>
          <w:tcPr>
            <w:tcW w:w="9356" w:type="dxa"/>
            <w:tcBorders>
              <w:top w:val="single" w:sz="4" w:space="0" w:color="000000"/>
            </w:tcBorders>
          </w:tcPr>
          <w:p w:rsidR="00463B7E" w:rsidRPr="00D24750" w:rsidRDefault="00463B7E" w:rsidP="00E2304F">
            <w:pPr>
              <w:widowControl/>
              <w:snapToGrid w:val="0"/>
              <w:jc w:val="both"/>
              <w:rPr>
                <w:rFonts w:ascii="Arial" w:hAnsi="Arial" w:cs="Arial"/>
                <w:sz w:val="24"/>
                <w:szCs w:val="24"/>
              </w:rPr>
            </w:pPr>
            <w:r w:rsidRPr="00D24750">
              <w:rPr>
                <w:rFonts w:ascii="Arial" w:hAnsi="Arial" w:cs="Arial"/>
                <w:sz w:val="24"/>
                <w:szCs w:val="24"/>
              </w:rPr>
              <w:lastRenderedPageBreak/>
              <w:t>(наименование прилагаемых документов)</w:t>
            </w:r>
          </w:p>
          <w:p w:rsidR="00463B7E" w:rsidRPr="00D24750" w:rsidRDefault="00463B7E" w:rsidP="00E2304F">
            <w:pPr>
              <w:widowControl/>
              <w:jc w:val="right"/>
              <w:rPr>
                <w:rFonts w:ascii="Arial" w:hAnsi="Arial" w:cs="Arial"/>
                <w:sz w:val="24"/>
                <w:szCs w:val="24"/>
              </w:rPr>
            </w:pPr>
          </w:p>
        </w:tc>
      </w:tr>
    </w:tbl>
    <w:p w:rsidR="00463B7E" w:rsidRPr="00D24750" w:rsidRDefault="00463B7E" w:rsidP="00463B7E">
      <w:pPr>
        <w:widowControl/>
        <w:jc w:val="both"/>
        <w:rPr>
          <w:rFonts w:ascii="Arial" w:hAnsi="Arial" w:cs="Arial"/>
          <w:sz w:val="24"/>
          <w:szCs w:val="24"/>
        </w:rPr>
      </w:pPr>
    </w:p>
    <w:p w:rsidR="00463B7E" w:rsidRPr="00D24750" w:rsidRDefault="00463B7E" w:rsidP="00463B7E">
      <w:pPr>
        <w:widowControl/>
        <w:jc w:val="both"/>
        <w:rPr>
          <w:rFonts w:ascii="Arial" w:hAnsi="Arial" w:cs="Arial"/>
          <w:sz w:val="24"/>
          <w:szCs w:val="24"/>
        </w:rPr>
      </w:pPr>
    </w:p>
    <w:p w:rsidR="00463B7E" w:rsidRPr="00D24750" w:rsidRDefault="00463B7E" w:rsidP="00463B7E">
      <w:pPr>
        <w:widowControl/>
        <w:jc w:val="both"/>
        <w:rPr>
          <w:rFonts w:ascii="Arial" w:hAnsi="Arial" w:cs="Arial"/>
          <w:sz w:val="24"/>
          <w:szCs w:val="24"/>
        </w:rPr>
      </w:pPr>
    </w:p>
    <w:p w:rsidR="00463B7E" w:rsidRPr="00D24750" w:rsidRDefault="00463B7E" w:rsidP="00463B7E">
      <w:pPr>
        <w:widowControl/>
        <w:jc w:val="both"/>
        <w:rPr>
          <w:rFonts w:ascii="Arial" w:hAnsi="Arial" w:cs="Arial"/>
          <w:sz w:val="24"/>
          <w:szCs w:val="24"/>
        </w:rPr>
      </w:pPr>
      <w:r w:rsidRPr="00D24750">
        <w:rPr>
          <w:rFonts w:ascii="Arial" w:hAnsi="Arial" w:cs="Arial"/>
          <w:sz w:val="24"/>
          <w:szCs w:val="24"/>
        </w:rPr>
        <w:t>«______» _________________ ______ года</w:t>
      </w:r>
      <w:r w:rsidRPr="00D24750">
        <w:rPr>
          <w:rFonts w:ascii="Arial" w:hAnsi="Arial" w:cs="Arial"/>
          <w:sz w:val="24"/>
          <w:szCs w:val="24"/>
        </w:rPr>
        <w:tab/>
      </w:r>
      <w:r w:rsidRPr="00D24750">
        <w:rPr>
          <w:rFonts w:ascii="Arial" w:hAnsi="Arial" w:cs="Arial"/>
          <w:sz w:val="24"/>
          <w:szCs w:val="24"/>
        </w:rPr>
        <w:tab/>
      </w:r>
      <w:r w:rsidRPr="00D24750">
        <w:rPr>
          <w:rFonts w:ascii="Arial" w:hAnsi="Arial" w:cs="Arial"/>
          <w:sz w:val="24"/>
          <w:szCs w:val="24"/>
        </w:rPr>
        <w:tab/>
        <w:t>_____________________</w:t>
      </w:r>
    </w:p>
    <w:p w:rsidR="00463B7E" w:rsidRPr="00D24750" w:rsidRDefault="00463B7E" w:rsidP="00463B7E">
      <w:pPr>
        <w:widowControl/>
        <w:jc w:val="both"/>
        <w:rPr>
          <w:rFonts w:ascii="Arial" w:hAnsi="Arial" w:cs="Arial"/>
          <w:sz w:val="24"/>
          <w:szCs w:val="24"/>
        </w:rPr>
      </w:pPr>
      <w:r w:rsidRPr="00D24750">
        <w:rPr>
          <w:rFonts w:ascii="Arial" w:hAnsi="Arial" w:cs="Arial"/>
          <w:sz w:val="24"/>
          <w:szCs w:val="24"/>
        </w:rPr>
        <w:tab/>
      </w:r>
      <w:r w:rsidRPr="00D24750">
        <w:rPr>
          <w:rFonts w:ascii="Arial" w:hAnsi="Arial" w:cs="Arial"/>
          <w:sz w:val="24"/>
          <w:szCs w:val="24"/>
        </w:rPr>
        <w:tab/>
      </w:r>
      <w:r w:rsidRPr="00D24750">
        <w:rPr>
          <w:rFonts w:ascii="Arial" w:hAnsi="Arial" w:cs="Arial"/>
          <w:sz w:val="24"/>
          <w:szCs w:val="24"/>
        </w:rPr>
        <w:tab/>
      </w:r>
      <w:r w:rsidRPr="00D24750">
        <w:rPr>
          <w:rFonts w:ascii="Arial" w:hAnsi="Arial" w:cs="Arial"/>
          <w:sz w:val="24"/>
          <w:szCs w:val="24"/>
        </w:rPr>
        <w:tab/>
      </w:r>
      <w:r w:rsidRPr="00D24750">
        <w:rPr>
          <w:rFonts w:ascii="Arial" w:hAnsi="Arial" w:cs="Arial"/>
          <w:sz w:val="24"/>
          <w:szCs w:val="24"/>
        </w:rPr>
        <w:tab/>
      </w:r>
      <w:r w:rsidRPr="00D24750">
        <w:rPr>
          <w:rFonts w:ascii="Arial" w:hAnsi="Arial" w:cs="Arial"/>
          <w:sz w:val="24"/>
          <w:szCs w:val="24"/>
        </w:rPr>
        <w:tab/>
      </w:r>
      <w:r w:rsidRPr="00D24750">
        <w:rPr>
          <w:rFonts w:ascii="Arial" w:hAnsi="Arial" w:cs="Arial"/>
          <w:sz w:val="24"/>
          <w:szCs w:val="24"/>
        </w:rPr>
        <w:tab/>
      </w:r>
      <w:r w:rsidRPr="00D24750">
        <w:rPr>
          <w:rFonts w:ascii="Arial" w:hAnsi="Arial" w:cs="Arial"/>
          <w:sz w:val="24"/>
          <w:szCs w:val="24"/>
        </w:rPr>
        <w:tab/>
      </w:r>
      <w:r w:rsidRPr="00D24750">
        <w:rPr>
          <w:rFonts w:ascii="Arial" w:hAnsi="Arial" w:cs="Arial"/>
          <w:sz w:val="24"/>
          <w:szCs w:val="24"/>
        </w:rPr>
        <w:tab/>
      </w:r>
      <w:r w:rsidRPr="00D24750">
        <w:rPr>
          <w:rFonts w:ascii="Arial" w:hAnsi="Arial" w:cs="Arial"/>
          <w:sz w:val="24"/>
          <w:szCs w:val="24"/>
        </w:rPr>
        <w:tab/>
        <w:t>(подпись)</w:t>
      </w: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94"/>
        <w:gridCol w:w="5550"/>
      </w:tblGrid>
      <w:tr w:rsidR="00463B7E" w:rsidRPr="00D24750" w:rsidTr="00E2304F">
        <w:tc>
          <w:tcPr>
            <w:tcW w:w="3794" w:type="dxa"/>
          </w:tcPr>
          <w:p w:rsidR="00463B7E" w:rsidRPr="00D24750" w:rsidRDefault="00463B7E" w:rsidP="00E2304F">
            <w:pPr>
              <w:widowControl/>
              <w:jc w:val="center"/>
              <w:rPr>
                <w:rFonts w:ascii="Arial" w:hAnsi="Arial" w:cs="Arial"/>
                <w:sz w:val="24"/>
                <w:szCs w:val="24"/>
              </w:rPr>
            </w:pPr>
            <w:r w:rsidRPr="00D24750">
              <w:rPr>
                <w:rFonts w:ascii="Arial" w:hAnsi="Arial" w:cs="Arial"/>
                <w:sz w:val="24"/>
                <w:szCs w:val="24"/>
              </w:rPr>
              <w:br w:type="page"/>
            </w:r>
          </w:p>
        </w:tc>
        <w:tc>
          <w:tcPr>
            <w:tcW w:w="5550" w:type="dxa"/>
          </w:tcPr>
          <w:p w:rsidR="00463B7E" w:rsidRPr="00D24750" w:rsidRDefault="00463B7E" w:rsidP="00E2304F">
            <w:pPr>
              <w:widowControl/>
              <w:jc w:val="center"/>
              <w:rPr>
                <w:rFonts w:ascii="Arial" w:hAnsi="Arial" w:cs="Arial"/>
                <w:sz w:val="24"/>
                <w:szCs w:val="24"/>
              </w:rPr>
            </w:pPr>
          </w:p>
          <w:p w:rsidR="00A212BE" w:rsidRDefault="00A212BE" w:rsidP="00E2304F">
            <w:pPr>
              <w:widowControl/>
              <w:jc w:val="center"/>
              <w:rPr>
                <w:rFonts w:ascii="Arial" w:hAnsi="Arial" w:cs="Arial"/>
                <w:sz w:val="24"/>
                <w:szCs w:val="24"/>
              </w:rPr>
            </w:pPr>
          </w:p>
          <w:p w:rsidR="00A212BE" w:rsidRDefault="00A212BE" w:rsidP="00E2304F">
            <w:pPr>
              <w:widowControl/>
              <w:jc w:val="center"/>
              <w:rPr>
                <w:rFonts w:ascii="Arial" w:hAnsi="Arial" w:cs="Arial"/>
                <w:sz w:val="24"/>
                <w:szCs w:val="24"/>
              </w:rPr>
            </w:pPr>
          </w:p>
          <w:p w:rsidR="00A212BE" w:rsidRDefault="00A212BE" w:rsidP="00E2304F">
            <w:pPr>
              <w:widowControl/>
              <w:jc w:val="center"/>
              <w:rPr>
                <w:rFonts w:ascii="Arial" w:hAnsi="Arial" w:cs="Arial"/>
                <w:sz w:val="24"/>
                <w:szCs w:val="24"/>
              </w:rPr>
            </w:pPr>
          </w:p>
          <w:p w:rsidR="00A212BE" w:rsidRDefault="00A212BE" w:rsidP="00E2304F">
            <w:pPr>
              <w:widowControl/>
              <w:jc w:val="center"/>
              <w:rPr>
                <w:rFonts w:ascii="Arial" w:hAnsi="Arial" w:cs="Arial"/>
                <w:sz w:val="24"/>
                <w:szCs w:val="24"/>
              </w:rPr>
            </w:pPr>
          </w:p>
          <w:p w:rsidR="00A212BE" w:rsidRDefault="00A212BE" w:rsidP="00E2304F">
            <w:pPr>
              <w:widowControl/>
              <w:jc w:val="center"/>
              <w:rPr>
                <w:rFonts w:ascii="Arial" w:hAnsi="Arial" w:cs="Arial"/>
                <w:sz w:val="24"/>
                <w:szCs w:val="24"/>
              </w:rPr>
            </w:pPr>
          </w:p>
          <w:p w:rsidR="00A212BE" w:rsidRDefault="00A212BE" w:rsidP="00E2304F">
            <w:pPr>
              <w:widowControl/>
              <w:jc w:val="center"/>
              <w:rPr>
                <w:rFonts w:ascii="Arial" w:hAnsi="Arial" w:cs="Arial"/>
                <w:sz w:val="24"/>
                <w:szCs w:val="24"/>
              </w:rPr>
            </w:pPr>
          </w:p>
          <w:p w:rsidR="00A212BE" w:rsidRDefault="00A212BE" w:rsidP="00E2304F">
            <w:pPr>
              <w:widowControl/>
              <w:jc w:val="center"/>
              <w:rPr>
                <w:rFonts w:ascii="Arial" w:hAnsi="Arial" w:cs="Arial"/>
                <w:sz w:val="24"/>
                <w:szCs w:val="24"/>
              </w:rPr>
            </w:pPr>
          </w:p>
          <w:p w:rsidR="00A212BE" w:rsidRDefault="00A212BE" w:rsidP="00E2304F">
            <w:pPr>
              <w:widowControl/>
              <w:jc w:val="center"/>
              <w:rPr>
                <w:rFonts w:ascii="Arial" w:hAnsi="Arial" w:cs="Arial"/>
                <w:sz w:val="24"/>
                <w:szCs w:val="24"/>
              </w:rPr>
            </w:pPr>
          </w:p>
          <w:p w:rsidR="00A212BE" w:rsidRDefault="00A212BE" w:rsidP="00E2304F">
            <w:pPr>
              <w:widowControl/>
              <w:jc w:val="center"/>
              <w:rPr>
                <w:rFonts w:ascii="Arial" w:hAnsi="Arial" w:cs="Arial"/>
                <w:sz w:val="24"/>
                <w:szCs w:val="24"/>
              </w:rPr>
            </w:pPr>
          </w:p>
          <w:p w:rsidR="00A212BE" w:rsidRDefault="00A212BE" w:rsidP="00E2304F">
            <w:pPr>
              <w:widowControl/>
              <w:jc w:val="center"/>
              <w:rPr>
                <w:rFonts w:ascii="Arial" w:hAnsi="Arial" w:cs="Arial"/>
                <w:sz w:val="24"/>
                <w:szCs w:val="24"/>
              </w:rPr>
            </w:pPr>
          </w:p>
          <w:p w:rsidR="00A212BE" w:rsidRDefault="00A212BE" w:rsidP="00E2304F">
            <w:pPr>
              <w:widowControl/>
              <w:jc w:val="center"/>
              <w:rPr>
                <w:rFonts w:ascii="Arial" w:hAnsi="Arial" w:cs="Arial"/>
                <w:sz w:val="24"/>
                <w:szCs w:val="24"/>
              </w:rPr>
            </w:pPr>
          </w:p>
          <w:p w:rsidR="00A212BE" w:rsidRDefault="00A212BE" w:rsidP="00E2304F">
            <w:pPr>
              <w:widowControl/>
              <w:jc w:val="center"/>
              <w:rPr>
                <w:rFonts w:ascii="Arial" w:hAnsi="Arial" w:cs="Arial"/>
                <w:sz w:val="24"/>
                <w:szCs w:val="24"/>
              </w:rPr>
            </w:pPr>
          </w:p>
          <w:p w:rsidR="00A212BE" w:rsidRDefault="00A212BE" w:rsidP="00E2304F">
            <w:pPr>
              <w:widowControl/>
              <w:jc w:val="center"/>
              <w:rPr>
                <w:rFonts w:ascii="Arial" w:hAnsi="Arial" w:cs="Arial"/>
                <w:sz w:val="24"/>
                <w:szCs w:val="24"/>
              </w:rPr>
            </w:pPr>
          </w:p>
          <w:p w:rsidR="00A212BE" w:rsidRDefault="00A212BE" w:rsidP="00E2304F">
            <w:pPr>
              <w:widowControl/>
              <w:jc w:val="center"/>
              <w:rPr>
                <w:rFonts w:ascii="Arial" w:hAnsi="Arial" w:cs="Arial"/>
                <w:sz w:val="24"/>
                <w:szCs w:val="24"/>
              </w:rPr>
            </w:pPr>
          </w:p>
          <w:p w:rsidR="00A212BE" w:rsidRDefault="00A212BE" w:rsidP="00E2304F">
            <w:pPr>
              <w:widowControl/>
              <w:jc w:val="center"/>
              <w:rPr>
                <w:rFonts w:ascii="Arial" w:hAnsi="Arial" w:cs="Arial"/>
                <w:sz w:val="24"/>
                <w:szCs w:val="24"/>
              </w:rPr>
            </w:pPr>
          </w:p>
          <w:p w:rsidR="00A212BE" w:rsidRDefault="00A212BE" w:rsidP="00E2304F">
            <w:pPr>
              <w:widowControl/>
              <w:jc w:val="center"/>
              <w:rPr>
                <w:rFonts w:ascii="Arial" w:hAnsi="Arial" w:cs="Arial"/>
                <w:sz w:val="24"/>
                <w:szCs w:val="24"/>
              </w:rPr>
            </w:pPr>
          </w:p>
          <w:p w:rsidR="00A212BE" w:rsidRDefault="00A212BE" w:rsidP="00E2304F">
            <w:pPr>
              <w:widowControl/>
              <w:jc w:val="center"/>
              <w:rPr>
                <w:rFonts w:ascii="Arial" w:hAnsi="Arial" w:cs="Arial"/>
                <w:sz w:val="24"/>
                <w:szCs w:val="24"/>
              </w:rPr>
            </w:pPr>
          </w:p>
          <w:p w:rsidR="00A212BE" w:rsidRDefault="00A212BE" w:rsidP="00E2304F">
            <w:pPr>
              <w:widowControl/>
              <w:jc w:val="center"/>
              <w:rPr>
                <w:rFonts w:ascii="Arial" w:hAnsi="Arial" w:cs="Arial"/>
                <w:sz w:val="24"/>
                <w:szCs w:val="24"/>
              </w:rPr>
            </w:pPr>
          </w:p>
          <w:p w:rsidR="00A212BE" w:rsidRDefault="00A212BE" w:rsidP="00E2304F">
            <w:pPr>
              <w:widowControl/>
              <w:jc w:val="center"/>
              <w:rPr>
                <w:rFonts w:ascii="Arial" w:hAnsi="Arial" w:cs="Arial"/>
                <w:sz w:val="24"/>
                <w:szCs w:val="24"/>
              </w:rPr>
            </w:pPr>
          </w:p>
          <w:p w:rsidR="00A212BE" w:rsidRDefault="00A212BE" w:rsidP="00E2304F">
            <w:pPr>
              <w:widowControl/>
              <w:jc w:val="center"/>
              <w:rPr>
                <w:rFonts w:ascii="Arial" w:hAnsi="Arial" w:cs="Arial"/>
                <w:sz w:val="24"/>
                <w:szCs w:val="24"/>
              </w:rPr>
            </w:pPr>
          </w:p>
          <w:p w:rsidR="00A212BE" w:rsidRDefault="00A212BE" w:rsidP="00E2304F">
            <w:pPr>
              <w:widowControl/>
              <w:jc w:val="center"/>
              <w:rPr>
                <w:rFonts w:ascii="Arial" w:hAnsi="Arial" w:cs="Arial"/>
                <w:sz w:val="24"/>
                <w:szCs w:val="24"/>
              </w:rPr>
            </w:pPr>
          </w:p>
          <w:p w:rsidR="00A212BE" w:rsidRDefault="00A212BE" w:rsidP="00E2304F">
            <w:pPr>
              <w:widowControl/>
              <w:jc w:val="center"/>
              <w:rPr>
                <w:rFonts w:ascii="Arial" w:hAnsi="Arial" w:cs="Arial"/>
                <w:sz w:val="24"/>
                <w:szCs w:val="24"/>
              </w:rPr>
            </w:pPr>
          </w:p>
          <w:p w:rsidR="00A212BE" w:rsidRDefault="00A212BE" w:rsidP="00E2304F">
            <w:pPr>
              <w:widowControl/>
              <w:jc w:val="center"/>
              <w:rPr>
                <w:rFonts w:ascii="Arial" w:hAnsi="Arial" w:cs="Arial"/>
                <w:sz w:val="24"/>
                <w:szCs w:val="24"/>
              </w:rPr>
            </w:pPr>
          </w:p>
          <w:p w:rsidR="00A212BE" w:rsidRDefault="00A212BE" w:rsidP="00E2304F">
            <w:pPr>
              <w:widowControl/>
              <w:jc w:val="center"/>
              <w:rPr>
                <w:rFonts w:ascii="Arial" w:hAnsi="Arial" w:cs="Arial"/>
                <w:sz w:val="24"/>
                <w:szCs w:val="24"/>
              </w:rPr>
            </w:pPr>
          </w:p>
          <w:p w:rsidR="00A212BE" w:rsidRDefault="00A212BE" w:rsidP="00E2304F">
            <w:pPr>
              <w:widowControl/>
              <w:jc w:val="center"/>
              <w:rPr>
                <w:rFonts w:ascii="Arial" w:hAnsi="Arial" w:cs="Arial"/>
                <w:sz w:val="24"/>
                <w:szCs w:val="24"/>
              </w:rPr>
            </w:pPr>
          </w:p>
          <w:p w:rsidR="00A212BE" w:rsidRDefault="00A212BE" w:rsidP="00E2304F">
            <w:pPr>
              <w:widowControl/>
              <w:jc w:val="center"/>
              <w:rPr>
                <w:rFonts w:ascii="Arial" w:hAnsi="Arial" w:cs="Arial"/>
                <w:sz w:val="24"/>
                <w:szCs w:val="24"/>
              </w:rPr>
            </w:pPr>
          </w:p>
          <w:p w:rsidR="00A212BE" w:rsidRDefault="00A212BE" w:rsidP="00E2304F">
            <w:pPr>
              <w:widowControl/>
              <w:jc w:val="center"/>
              <w:rPr>
                <w:rFonts w:ascii="Arial" w:hAnsi="Arial" w:cs="Arial"/>
                <w:sz w:val="24"/>
                <w:szCs w:val="24"/>
              </w:rPr>
            </w:pPr>
          </w:p>
          <w:p w:rsidR="00A212BE" w:rsidRDefault="00A212BE" w:rsidP="00E2304F">
            <w:pPr>
              <w:widowControl/>
              <w:jc w:val="center"/>
              <w:rPr>
                <w:rFonts w:ascii="Arial" w:hAnsi="Arial" w:cs="Arial"/>
                <w:sz w:val="24"/>
                <w:szCs w:val="24"/>
              </w:rPr>
            </w:pPr>
          </w:p>
          <w:p w:rsidR="00A212BE" w:rsidRDefault="00A212BE" w:rsidP="00E2304F">
            <w:pPr>
              <w:widowControl/>
              <w:jc w:val="center"/>
              <w:rPr>
                <w:rFonts w:ascii="Arial" w:hAnsi="Arial" w:cs="Arial"/>
                <w:sz w:val="24"/>
                <w:szCs w:val="24"/>
              </w:rPr>
            </w:pPr>
          </w:p>
          <w:p w:rsidR="00A212BE" w:rsidRDefault="00A212BE" w:rsidP="00E2304F">
            <w:pPr>
              <w:widowControl/>
              <w:jc w:val="center"/>
              <w:rPr>
                <w:rFonts w:ascii="Arial" w:hAnsi="Arial" w:cs="Arial"/>
                <w:sz w:val="24"/>
                <w:szCs w:val="24"/>
              </w:rPr>
            </w:pPr>
          </w:p>
          <w:p w:rsidR="00A212BE" w:rsidRDefault="00A212BE" w:rsidP="00E2304F">
            <w:pPr>
              <w:widowControl/>
              <w:jc w:val="center"/>
              <w:rPr>
                <w:rFonts w:ascii="Arial" w:hAnsi="Arial" w:cs="Arial"/>
                <w:sz w:val="24"/>
                <w:szCs w:val="24"/>
              </w:rPr>
            </w:pPr>
          </w:p>
          <w:p w:rsidR="00A212BE" w:rsidRDefault="00A212BE" w:rsidP="00E2304F">
            <w:pPr>
              <w:widowControl/>
              <w:jc w:val="center"/>
              <w:rPr>
                <w:rFonts w:ascii="Arial" w:hAnsi="Arial" w:cs="Arial"/>
                <w:sz w:val="24"/>
                <w:szCs w:val="24"/>
              </w:rPr>
            </w:pPr>
          </w:p>
          <w:p w:rsidR="00A212BE" w:rsidRDefault="00A212BE" w:rsidP="00E2304F">
            <w:pPr>
              <w:widowControl/>
              <w:jc w:val="center"/>
              <w:rPr>
                <w:rFonts w:ascii="Arial" w:hAnsi="Arial" w:cs="Arial"/>
                <w:sz w:val="24"/>
                <w:szCs w:val="24"/>
              </w:rPr>
            </w:pPr>
          </w:p>
          <w:p w:rsidR="00A212BE" w:rsidRDefault="00A212BE" w:rsidP="00E2304F">
            <w:pPr>
              <w:widowControl/>
              <w:jc w:val="center"/>
              <w:rPr>
                <w:rFonts w:ascii="Arial" w:hAnsi="Arial" w:cs="Arial"/>
                <w:sz w:val="24"/>
                <w:szCs w:val="24"/>
              </w:rPr>
            </w:pPr>
          </w:p>
          <w:p w:rsidR="00A212BE" w:rsidRDefault="00A212BE" w:rsidP="00E2304F">
            <w:pPr>
              <w:widowControl/>
              <w:jc w:val="center"/>
              <w:rPr>
                <w:rFonts w:ascii="Arial" w:hAnsi="Arial" w:cs="Arial"/>
                <w:sz w:val="24"/>
                <w:szCs w:val="24"/>
              </w:rPr>
            </w:pPr>
          </w:p>
          <w:p w:rsidR="00A212BE" w:rsidRDefault="00A212BE" w:rsidP="00E2304F">
            <w:pPr>
              <w:widowControl/>
              <w:jc w:val="center"/>
              <w:rPr>
                <w:rFonts w:ascii="Arial" w:hAnsi="Arial" w:cs="Arial"/>
                <w:sz w:val="24"/>
                <w:szCs w:val="24"/>
              </w:rPr>
            </w:pPr>
          </w:p>
          <w:p w:rsidR="00A212BE" w:rsidRDefault="00A212BE" w:rsidP="00E2304F">
            <w:pPr>
              <w:widowControl/>
              <w:jc w:val="center"/>
              <w:rPr>
                <w:rFonts w:ascii="Arial" w:hAnsi="Arial" w:cs="Arial"/>
                <w:sz w:val="24"/>
                <w:szCs w:val="24"/>
              </w:rPr>
            </w:pPr>
          </w:p>
          <w:p w:rsidR="00A212BE" w:rsidRDefault="00A212BE" w:rsidP="00E2304F">
            <w:pPr>
              <w:widowControl/>
              <w:jc w:val="center"/>
              <w:rPr>
                <w:rFonts w:ascii="Arial" w:hAnsi="Arial" w:cs="Arial"/>
                <w:sz w:val="24"/>
                <w:szCs w:val="24"/>
              </w:rPr>
            </w:pPr>
          </w:p>
          <w:p w:rsidR="00A212BE" w:rsidRDefault="00A212BE" w:rsidP="00E2304F">
            <w:pPr>
              <w:widowControl/>
              <w:jc w:val="center"/>
              <w:rPr>
                <w:rFonts w:ascii="Arial" w:hAnsi="Arial" w:cs="Arial"/>
                <w:sz w:val="24"/>
                <w:szCs w:val="24"/>
              </w:rPr>
            </w:pPr>
          </w:p>
          <w:p w:rsidR="00A212BE" w:rsidRDefault="00A212BE" w:rsidP="00E2304F">
            <w:pPr>
              <w:widowControl/>
              <w:jc w:val="center"/>
              <w:rPr>
                <w:rFonts w:ascii="Arial" w:hAnsi="Arial" w:cs="Arial"/>
                <w:sz w:val="24"/>
                <w:szCs w:val="24"/>
              </w:rPr>
            </w:pPr>
          </w:p>
          <w:p w:rsidR="00A212BE" w:rsidRDefault="00A212BE" w:rsidP="00E2304F">
            <w:pPr>
              <w:widowControl/>
              <w:jc w:val="center"/>
              <w:rPr>
                <w:rFonts w:ascii="Arial" w:hAnsi="Arial" w:cs="Arial"/>
                <w:sz w:val="24"/>
                <w:szCs w:val="24"/>
              </w:rPr>
            </w:pPr>
          </w:p>
          <w:p w:rsidR="00A212BE" w:rsidRDefault="00A212BE" w:rsidP="00E2304F">
            <w:pPr>
              <w:widowControl/>
              <w:jc w:val="center"/>
              <w:rPr>
                <w:rFonts w:ascii="Arial" w:hAnsi="Arial" w:cs="Arial"/>
                <w:sz w:val="24"/>
                <w:szCs w:val="24"/>
              </w:rPr>
            </w:pPr>
          </w:p>
          <w:p w:rsidR="00A212BE" w:rsidRDefault="00A212BE" w:rsidP="00E2304F">
            <w:pPr>
              <w:widowControl/>
              <w:jc w:val="center"/>
              <w:rPr>
                <w:rFonts w:ascii="Arial" w:hAnsi="Arial" w:cs="Arial"/>
                <w:sz w:val="24"/>
                <w:szCs w:val="24"/>
              </w:rPr>
            </w:pPr>
          </w:p>
          <w:p w:rsidR="00A212BE" w:rsidRDefault="00A212BE" w:rsidP="00E2304F">
            <w:pPr>
              <w:widowControl/>
              <w:jc w:val="center"/>
              <w:rPr>
                <w:rFonts w:ascii="Arial" w:hAnsi="Arial" w:cs="Arial"/>
                <w:sz w:val="24"/>
                <w:szCs w:val="24"/>
              </w:rPr>
            </w:pPr>
          </w:p>
          <w:p w:rsidR="00463B7E" w:rsidRPr="00D24750" w:rsidRDefault="00463B7E" w:rsidP="00E2304F">
            <w:pPr>
              <w:widowControl/>
              <w:jc w:val="center"/>
              <w:rPr>
                <w:rFonts w:ascii="Arial" w:hAnsi="Arial" w:cs="Arial"/>
                <w:sz w:val="24"/>
                <w:szCs w:val="24"/>
              </w:rPr>
            </w:pPr>
            <w:r w:rsidRPr="00D24750">
              <w:rPr>
                <w:rFonts w:ascii="Arial" w:hAnsi="Arial" w:cs="Arial"/>
                <w:sz w:val="24"/>
                <w:szCs w:val="24"/>
              </w:rPr>
              <w:t>Приложение 5</w:t>
            </w:r>
          </w:p>
          <w:p w:rsidR="00463B7E" w:rsidRPr="00D24750" w:rsidRDefault="00463B7E" w:rsidP="00E2304F">
            <w:pPr>
              <w:widowControl/>
              <w:jc w:val="center"/>
              <w:rPr>
                <w:rFonts w:ascii="Arial" w:hAnsi="Arial" w:cs="Arial"/>
                <w:sz w:val="24"/>
                <w:szCs w:val="24"/>
              </w:rPr>
            </w:pPr>
            <w:r w:rsidRPr="00D24750">
              <w:rPr>
                <w:rFonts w:ascii="Arial" w:hAnsi="Arial" w:cs="Arial"/>
                <w:sz w:val="24"/>
                <w:szCs w:val="24"/>
              </w:rPr>
              <w:t>к административному регламенту</w:t>
            </w:r>
          </w:p>
          <w:p w:rsidR="00463B7E" w:rsidRPr="00D24750" w:rsidRDefault="00463B7E" w:rsidP="00E2304F">
            <w:pPr>
              <w:widowControl/>
              <w:jc w:val="center"/>
              <w:rPr>
                <w:rFonts w:ascii="Arial" w:hAnsi="Arial" w:cs="Arial"/>
                <w:sz w:val="24"/>
                <w:szCs w:val="24"/>
              </w:rPr>
            </w:pPr>
            <w:r w:rsidRPr="00D24750">
              <w:rPr>
                <w:rFonts w:ascii="Arial" w:hAnsi="Arial" w:cs="Arial"/>
                <w:sz w:val="24"/>
                <w:szCs w:val="24"/>
              </w:rPr>
              <w:t xml:space="preserve">Администрации Курского района Курской области по предоставлению муниципальной услуги </w:t>
            </w:r>
          </w:p>
          <w:p w:rsidR="00463B7E" w:rsidRPr="00D24750" w:rsidRDefault="00463B7E" w:rsidP="00E2304F">
            <w:pPr>
              <w:widowControl/>
              <w:jc w:val="center"/>
              <w:rPr>
                <w:rFonts w:ascii="Arial" w:hAnsi="Arial" w:cs="Arial"/>
                <w:sz w:val="24"/>
                <w:szCs w:val="24"/>
              </w:rPr>
            </w:pPr>
            <w:r w:rsidRPr="00D24750">
              <w:rPr>
                <w:rFonts w:ascii="Arial" w:hAnsi="Arial" w:cs="Arial"/>
                <w:sz w:val="24"/>
                <w:szCs w:val="24"/>
              </w:rPr>
              <w:t xml:space="preserve">"Предоставление гражданам жилых помещений </w:t>
            </w:r>
          </w:p>
          <w:p w:rsidR="00463B7E" w:rsidRPr="00D24750" w:rsidRDefault="00463B7E" w:rsidP="00E2304F">
            <w:pPr>
              <w:widowControl/>
              <w:jc w:val="center"/>
              <w:rPr>
                <w:rFonts w:ascii="Arial" w:hAnsi="Arial" w:cs="Arial"/>
                <w:sz w:val="24"/>
                <w:szCs w:val="24"/>
              </w:rPr>
            </w:pPr>
            <w:r w:rsidRPr="00D24750">
              <w:rPr>
                <w:rFonts w:ascii="Arial" w:hAnsi="Arial" w:cs="Arial"/>
                <w:sz w:val="24"/>
                <w:szCs w:val="24"/>
              </w:rPr>
              <w:t xml:space="preserve">из муниципального специализированного </w:t>
            </w:r>
          </w:p>
          <w:p w:rsidR="00463B7E" w:rsidRPr="00D24750" w:rsidRDefault="00463B7E" w:rsidP="00E2304F">
            <w:pPr>
              <w:widowControl/>
              <w:jc w:val="center"/>
              <w:rPr>
                <w:rFonts w:ascii="Arial" w:hAnsi="Arial" w:cs="Arial"/>
                <w:bCs/>
                <w:sz w:val="24"/>
                <w:szCs w:val="24"/>
              </w:rPr>
            </w:pPr>
            <w:r w:rsidRPr="00D24750">
              <w:rPr>
                <w:rFonts w:ascii="Arial" w:hAnsi="Arial" w:cs="Arial"/>
                <w:sz w:val="24"/>
                <w:szCs w:val="24"/>
              </w:rPr>
              <w:t xml:space="preserve">жилищного фонда (маневренного, служебного), </w:t>
            </w:r>
            <w:r w:rsidRPr="00D24750">
              <w:rPr>
                <w:rFonts w:ascii="Arial" w:hAnsi="Arial" w:cs="Arial"/>
                <w:bCs/>
                <w:sz w:val="24"/>
                <w:szCs w:val="24"/>
              </w:rPr>
              <w:t xml:space="preserve">заключению и расторжению </w:t>
            </w:r>
          </w:p>
          <w:p w:rsidR="00463B7E" w:rsidRPr="00D24750" w:rsidRDefault="00463B7E" w:rsidP="00E2304F">
            <w:pPr>
              <w:widowControl/>
              <w:jc w:val="center"/>
              <w:rPr>
                <w:rFonts w:ascii="Arial" w:hAnsi="Arial" w:cs="Arial"/>
                <w:sz w:val="24"/>
                <w:szCs w:val="24"/>
              </w:rPr>
            </w:pPr>
            <w:r w:rsidRPr="00D24750">
              <w:rPr>
                <w:rFonts w:ascii="Arial" w:hAnsi="Arial" w:cs="Arial"/>
                <w:bCs/>
                <w:sz w:val="24"/>
                <w:szCs w:val="24"/>
              </w:rPr>
              <w:t>договоров найма жилых помещений</w:t>
            </w:r>
            <w:r w:rsidRPr="00D24750">
              <w:rPr>
                <w:rFonts w:ascii="Arial" w:hAnsi="Arial" w:cs="Arial"/>
                <w:sz w:val="24"/>
                <w:szCs w:val="24"/>
              </w:rPr>
              <w:t xml:space="preserve"> "</w:t>
            </w:r>
          </w:p>
        </w:tc>
      </w:tr>
    </w:tbl>
    <w:p w:rsidR="00463B7E" w:rsidRPr="00D24750" w:rsidRDefault="00463B7E" w:rsidP="00463B7E">
      <w:pPr>
        <w:widowControl/>
        <w:jc w:val="both"/>
        <w:rPr>
          <w:rFonts w:ascii="Arial" w:hAnsi="Arial" w:cs="Arial"/>
          <w:sz w:val="24"/>
          <w:szCs w:val="24"/>
        </w:rPr>
      </w:pPr>
    </w:p>
    <w:p w:rsidR="00463B7E" w:rsidRPr="00D24750" w:rsidRDefault="00463B7E" w:rsidP="00463B7E">
      <w:pPr>
        <w:pStyle w:val="af2"/>
        <w:suppressAutoHyphens w:val="0"/>
        <w:spacing w:before="0" w:after="0" w:line="240" w:lineRule="auto"/>
        <w:ind w:left="4219" w:firstLine="708"/>
        <w:rPr>
          <w:rFonts w:ascii="Arial" w:hAnsi="Arial" w:cs="Arial"/>
          <w:kern w:val="0"/>
          <w:sz w:val="24"/>
          <w:szCs w:val="24"/>
          <w:lang w:eastAsia="ru-RU"/>
        </w:rPr>
      </w:pPr>
      <w:r w:rsidRPr="00D24750">
        <w:rPr>
          <w:rFonts w:ascii="Arial" w:hAnsi="Arial" w:cs="Arial"/>
          <w:kern w:val="0"/>
          <w:sz w:val="24"/>
          <w:szCs w:val="24"/>
          <w:lang w:eastAsia="ru-RU"/>
        </w:rPr>
        <w:t>Главе Курского района</w:t>
      </w:r>
    </w:p>
    <w:p w:rsidR="00463B7E" w:rsidRPr="00D24750" w:rsidRDefault="00463B7E" w:rsidP="00463B7E">
      <w:pPr>
        <w:pStyle w:val="af2"/>
        <w:suppressAutoHyphens w:val="0"/>
        <w:spacing w:before="0" w:after="0" w:line="240" w:lineRule="auto"/>
        <w:ind w:left="4219" w:firstLine="708"/>
        <w:rPr>
          <w:rFonts w:ascii="Arial" w:hAnsi="Arial" w:cs="Arial"/>
          <w:kern w:val="0"/>
          <w:sz w:val="24"/>
          <w:szCs w:val="24"/>
          <w:lang w:eastAsia="ru-RU"/>
        </w:rPr>
      </w:pPr>
      <w:r w:rsidRPr="00D24750">
        <w:rPr>
          <w:rFonts w:ascii="Arial" w:hAnsi="Arial" w:cs="Arial"/>
          <w:kern w:val="0"/>
          <w:sz w:val="24"/>
          <w:szCs w:val="24"/>
          <w:lang w:eastAsia="ru-RU"/>
        </w:rPr>
        <w:t>___</w:t>
      </w:r>
      <w:r w:rsidR="00A212BE">
        <w:rPr>
          <w:rFonts w:ascii="Arial" w:hAnsi="Arial" w:cs="Arial"/>
          <w:kern w:val="0"/>
          <w:sz w:val="24"/>
          <w:szCs w:val="24"/>
          <w:lang w:eastAsia="ru-RU"/>
        </w:rPr>
        <w:t>____________________________</w:t>
      </w:r>
    </w:p>
    <w:p w:rsidR="00463B7E" w:rsidRPr="00D24750" w:rsidRDefault="00463B7E" w:rsidP="00463B7E">
      <w:pPr>
        <w:pStyle w:val="af2"/>
        <w:suppressAutoHyphens w:val="0"/>
        <w:spacing w:before="0" w:after="0" w:line="240" w:lineRule="auto"/>
        <w:ind w:left="4219" w:firstLine="708"/>
        <w:rPr>
          <w:rFonts w:ascii="Arial" w:hAnsi="Arial" w:cs="Arial"/>
          <w:kern w:val="0"/>
          <w:sz w:val="24"/>
          <w:szCs w:val="24"/>
          <w:lang w:eastAsia="ru-RU"/>
        </w:rPr>
      </w:pPr>
    </w:p>
    <w:p w:rsidR="00463B7E" w:rsidRPr="00D24750" w:rsidRDefault="00463B7E" w:rsidP="00463B7E">
      <w:pPr>
        <w:pStyle w:val="af2"/>
        <w:suppressAutoHyphens w:val="0"/>
        <w:spacing w:before="0" w:after="0" w:line="360" w:lineRule="auto"/>
        <w:ind w:left="4927" w:firstLine="29"/>
        <w:rPr>
          <w:rFonts w:ascii="Arial" w:hAnsi="Arial" w:cs="Arial"/>
          <w:kern w:val="0"/>
          <w:sz w:val="24"/>
          <w:szCs w:val="24"/>
          <w:lang w:eastAsia="ru-RU"/>
        </w:rPr>
      </w:pPr>
      <w:r w:rsidRPr="00D24750">
        <w:rPr>
          <w:rFonts w:ascii="Arial" w:hAnsi="Arial" w:cs="Arial"/>
          <w:kern w:val="0"/>
          <w:sz w:val="24"/>
          <w:szCs w:val="24"/>
          <w:lang w:eastAsia="ru-RU"/>
        </w:rPr>
        <w:t>от г</w:t>
      </w:r>
      <w:r w:rsidR="00A212BE">
        <w:rPr>
          <w:rFonts w:ascii="Arial" w:hAnsi="Arial" w:cs="Arial"/>
          <w:kern w:val="0"/>
          <w:sz w:val="24"/>
          <w:szCs w:val="24"/>
          <w:lang w:eastAsia="ru-RU"/>
        </w:rPr>
        <w:t>р._____________________________</w:t>
      </w:r>
    </w:p>
    <w:p w:rsidR="00463B7E" w:rsidRPr="00D24750" w:rsidRDefault="00463B7E" w:rsidP="00463B7E">
      <w:pPr>
        <w:pStyle w:val="af2"/>
        <w:suppressAutoHyphens w:val="0"/>
        <w:spacing w:before="0" w:after="0" w:line="240" w:lineRule="auto"/>
        <w:ind w:left="4927" w:firstLine="28"/>
        <w:rPr>
          <w:rFonts w:ascii="Arial" w:hAnsi="Arial" w:cs="Arial"/>
          <w:kern w:val="0"/>
          <w:sz w:val="24"/>
          <w:szCs w:val="24"/>
          <w:lang w:eastAsia="ru-RU"/>
        </w:rPr>
      </w:pPr>
      <w:r w:rsidRPr="00D24750">
        <w:rPr>
          <w:rFonts w:ascii="Arial" w:hAnsi="Arial" w:cs="Arial"/>
          <w:kern w:val="0"/>
          <w:sz w:val="24"/>
          <w:szCs w:val="24"/>
          <w:lang w:eastAsia="ru-RU"/>
        </w:rPr>
        <w:t>__</w:t>
      </w:r>
      <w:r w:rsidR="00A212BE">
        <w:rPr>
          <w:rFonts w:ascii="Arial" w:hAnsi="Arial" w:cs="Arial"/>
          <w:kern w:val="0"/>
          <w:sz w:val="24"/>
          <w:szCs w:val="24"/>
          <w:lang w:eastAsia="ru-RU"/>
        </w:rPr>
        <w:t>_____________________________</w:t>
      </w:r>
    </w:p>
    <w:p w:rsidR="00463B7E" w:rsidRPr="00D24750" w:rsidRDefault="00463B7E" w:rsidP="00463B7E">
      <w:pPr>
        <w:pStyle w:val="af2"/>
        <w:suppressAutoHyphens w:val="0"/>
        <w:spacing w:before="0" w:after="0" w:line="240" w:lineRule="auto"/>
        <w:ind w:left="4219" w:firstLine="708"/>
        <w:jc w:val="center"/>
        <w:rPr>
          <w:rFonts w:ascii="Arial" w:hAnsi="Arial" w:cs="Arial"/>
          <w:kern w:val="0"/>
          <w:sz w:val="24"/>
          <w:szCs w:val="24"/>
          <w:lang w:eastAsia="ru-RU"/>
        </w:rPr>
      </w:pPr>
      <w:r w:rsidRPr="00D24750">
        <w:rPr>
          <w:rFonts w:ascii="Arial" w:hAnsi="Arial" w:cs="Arial"/>
          <w:kern w:val="0"/>
          <w:sz w:val="24"/>
          <w:szCs w:val="24"/>
          <w:lang w:eastAsia="ru-RU"/>
        </w:rPr>
        <w:t>(фамилия, имя, отчество полностью)</w:t>
      </w:r>
    </w:p>
    <w:p w:rsidR="00463B7E" w:rsidRPr="00D24750" w:rsidRDefault="00463B7E" w:rsidP="00463B7E">
      <w:pPr>
        <w:pStyle w:val="af2"/>
        <w:suppressAutoHyphens w:val="0"/>
        <w:spacing w:before="0" w:after="0" w:line="240" w:lineRule="auto"/>
        <w:ind w:left="4219" w:firstLine="708"/>
        <w:jc w:val="center"/>
        <w:rPr>
          <w:rFonts w:ascii="Arial" w:hAnsi="Arial" w:cs="Arial"/>
          <w:kern w:val="0"/>
          <w:sz w:val="24"/>
          <w:szCs w:val="24"/>
          <w:lang w:eastAsia="ru-RU"/>
        </w:rPr>
      </w:pPr>
    </w:p>
    <w:p w:rsidR="00463B7E" w:rsidRPr="00D24750" w:rsidRDefault="00463B7E" w:rsidP="00463B7E">
      <w:pPr>
        <w:pStyle w:val="af2"/>
        <w:suppressAutoHyphens w:val="0"/>
        <w:spacing w:before="0" w:after="0" w:line="240" w:lineRule="auto"/>
        <w:ind w:left="4219" w:firstLine="708"/>
        <w:rPr>
          <w:rFonts w:ascii="Arial" w:hAnsi="Arial" w:cs="Arial"/>
          <w:kern w:val="0"/>
          <w:sz w:val="24"/>
          <w:szCs w:val="24"/>
          <w:lang w:eastAsia="ru-RU"/>
        </w:rPr>
      </w:pPr>
      <w:r w:rsidRPr="00D24750">
        <w:rPr>
          <w:rFonts w:ascii="Arial" w:hAnsi="Arial" w:cs="Arial"/>
          <w:kern w:val="0"/>
          <w:sz w:val="24"/>
          <w:szCs w:val="24"/>
          <w:lang w:eastAsia="ru-RU"/>
        </w:rPr>
        <w:t xml:space="preserve">зарегистрированному(ой) по месту </w:t>
      </w:r>
    </w:p>
    <w:p w:rsidR="00463B7E" w:rsidRPr="00D24750" w:rsidRDefault="00463B7E" w:rsidP="00463B7E">
      <w:pPr>
        <w:pStyle w:val="af2"/>
        <w:suppressAutoHyphens w:val="0"/>
        <w:spacing w:before="0" w:after="0" w:line="360" w:lineRule="auto"/>
        <w:ind w:left="4219" w:firstLine="708"/>
        <w:rPr>
          <w:rFonts w:ascii="Arial" w:hAnsi="Arial" w:cs="Arial"/>
          <w:kern w:val="0"/>
          <w:sz w:val="24"/>
          <w:szCs w:val="24"/>
          <w:lang w:eastAsia="ru-RU"/>
        </w:rPr>
      </w:pPr>
      <w:r w:rsidRPr="00D24750">
        <w:rPr>
          <w:rFonts w:ascii="Arial" w:hAnsi="Arial" w:cs="Arial"/>
          <w:kern w:val="0"/>
          <w:sz w:val="24"/>
          <w:szCs w:val="24"/>
          <w:lang w:eastAsia="ru-RU"/>
        </w:rPr>
        <w:t>жительст</w:t>
      </w:r>
      <w:r w:rsidR="00A212BE">
        <w:rPr>
          <w:rFonts w:ascii="Arial" w:hAnsi="Arial" w:cs="Arial"/>
          <w:kern w:val="0"/>
          <w:sz w:val="24"/>
          <w:szCs w:val="24"/>
          <w:lang w:eastAsia="ru-RU"/>
        </w:rPr>
        <w:t>ва:_____________________</w:t>
      </w:r>
    </w:p>
    <w:p w:rsidR="00463B7E" w:rsidRPr="00D24750" w:rsidRDefault="00463B7E" w:rsidP="00463B7E">
      <w:pPr>
        <w:widowControl/>
        <w:jc w:val="right"/>
        <w:rPr>
          <w:rFonts w:ascii="Arial" w:hAnsi="Arial" w:cs="Arial"/>
          <w:sz w:val="24"/>
          <w:szCs w:val="24"/>
        </w:rPr>
      </w:pPr>
      <w:r w:rsidRPr="00D24750">
        <w:rPr>
          <w:rFonts w:ascii="Arial" w:hAnsi="Arial" w:cs="Arial"/>
          <w:sz w:val="24"/>
          <w:szCs w:val="24"/>
        </w:rPr>
        <w:t>___________________________________</w:t>
      </w:r>
    </w:p>
    <w:p w:rsidR="00463B7E" w:rsidRPr="00D24750" w:rsidRDefault="00463B7E" w:rsidP="00463B7E">
      <w:pPr>
        <w:widowControl/>
        <w:jc w:val="right"/>
        <w:rPr>
          <w:rFonts w:ascii="Arial" w:hAnsi="Arial" w:cs="Arial"/>
          <w:sz w:val="24"/>
          <w:szCs w:val="24"/>
        </w:rPr>
      </w:pPr>
    </w:p>
    <w:p w:rsidR="00463B7E" w:rsidRPr="00D24750" w:rsidRDefault="00463B7E" w:rsidP="00463B7E">
      <w:pPr>
        <w:widowControl/>
        <w:jc w:val="center"/>
        <w:rPr>
          <w:rFonts w:ascii="Arial" w:hAnsi="Arial" w:cs="Arial"/>
          <w:sz w:val="24"/>
          <w:szCs w:val="24"/>
        </w:rPr>
      </w:pPr>
      <w:r w:rsidRPr="00D24750">
        <w:rPr>
          <w:rFonts w:ascii="Arial" w:hAnsi="Arial" w:cs="Arial"/>
          <w:sz w:val="24"/>
          <w:szCs w:val="24"/>
        </w:rPr>
        <w:t>заявление.</w:t>
      </w:r>
    </w:p>
    <w:p w:rsidR="00463B7E" w:rsidRPr="00D24750" w:rsidRDefault="00463B7E" w:rsidP="00463B7E">
      <w:pPr>
        <w:widowControl/>
        <w:jc w:val="center"/>
        <w:rPr>
          <w:rFonts w:ascii="Arial" w:hAnsi="Arial" w:cs="Arial"/>
          <w:sz w:val="24"/>
          <w:szCs w:val="24"/>
        </w:rPr>
      </w:pPr>
    </w:p>
    <w:p w:rsidR="00463B7E" w:rsidRPr="00D24750" w:rsidRDefault="00463B7E" w:rsidP="00463B7E">
      <w:pPr>
        <w:widowControl/>
        <w:jc w:val="both"/>
        <w:rPr>
          <w:rFonts w:ascii="Arial" w:hAnsi="Arial" w:cs="Arial"/>
          <w:sz w:val="24"/>
          <w:szCs w:val="24"/>
        </w:rPr>
      </w:pPr>
      <w:r w:rsidRPr="00D24750">
        <w:rPr>
          <w:rFonts w:ascii="Arial" w:hAnsi="Arial" w:cs="Arial"/>
          <w:sz w:val="24"/>
          <w:szCs w:val="24"/>
        </w:rPr>
        <w:tab/>
        <w:t xml:space="preserve">Прошу расторгнуть со мной договор найма специализированного жилого помещения №____ </w:t>
      </w:r>
      <w:proofErr w:type="gramStart"/>
      <w:r w:rsidRPr="00D24750">
        <w:rPr>
          <w:rFonts w:ascii="Arial" w:hAnsi="Arial" w:cs="Arial"/>
          <w:sz w:val="24"/>
          <w:szCs w:val="24"/>
        </w:rPr>
        <w:t>от</w:t>
      </w:r>
      <w:proofErr w:type="gramEnd"/>
      <w:r w:rsidRPr="00D24750">
        <w:rPr>
          <w:rFonts w:ascii="Arial" w:hAnsi="Arial" w:cs="Arial"/>
          <w:sz w:val="24"/>
          <w:szCs w:val="24"/>
        </w:rPr>
        <w:t xml:space="preserve"> ________________ </w:t>
      </w:r>
      <w:proofErr w:type="gramStart"/>
      <w:r w:rsidRPr="00D24750">
        <w:rPr>
          <w:rFonts w:ascii="Arial" w:hAnsi="Arial" w:cs="Arial"/>
          <w:sz w:val="24"/>
          <w:szCs w:val="24"/>
        </w:rPr>
        <w:t>на</w:t>
      </w:r>
      <w:proofErr w:type="gramEnd"/>
      <w:r w:rsidRPr="00D24750">
        <w:rPr>
          <w:rFonts w:ascii="Arial" w:hAnsi="Arial" w:cs="Arial"/>
          <w:sz w:val="24"/>
          <w:szCs w:val="24"/>
        </w:rPr>
        <w:t xml:space="preserve"> жилое помещение – квартиру (комнату) №_____  дома №____  по улице ________________  (населённый пункт) Курского района.</w:t>
      </w:r>
    </w:p>
    <w:p w:rsidR="00463B7E" w:rsidRPr="00D24750" w:rsidRDefault="00463B7E" w:rsidP="00463B7E">
      <w:pPr>
        <w:widowControl/>
        <w:jc w:val="both"/>
        <w:rPr>
          <w:rFonts w:ascii="Arial" w:hAnsi="Arial" w:cs="Arial"/>
          <w:sz w:val="24"/>
          <w:szCs w:val="24"/>
        </w:rPr>
      </w:pPr>
    </w:p>
    <w:p w:rsidR="00463B7E" w:rsidRPr="00D24750" w:rsidRDefault="00463B7E" w:rsidP="00463B7E">
      <w:pPr>
        <w:widowControl/>
        <w:jc w:val="both"/>
        <w:rPr>
          <w:rFonts w:ascii="Arial" w:hAnsi="Arial" w:cs="Arial"/>
          <w:sz w:val="24"/>
          <w:szCs w:val="24"/>
        </w:rPr>
      </w:pPr>
    </w:p>
    <w:p w:rsidR="00463B7E" w:rsidRPr="00D24750" w:rsidRDefault="00463B7E" w:rsidP="00463B7E">
      <w:pPr>
        <w:widowControl/>
        <w:jc w:val="both"/>
        <w:rPr>
          <w:rFonts w:ascii="Arial" w:hAnsi="Arial" w:cs="Arial"/>
          <w:sz w:val="24"/>
          <w:szCs w:val="24"/>
        </w:rPr>
      </w:pPr>
    </w:p>
    <w:p w:rsidR="00463B7E" w:rsidRPr="00D24750" w:rsidRDefault="00463B7E" w:rsidP="00463B7E">
      <w:pPr>
        <w:widowControl/>
        <w:jc w:val="both"/>
        <w:rPr>
          <w:rFonts w:ascii="Arial" w:hAnsi="Arial" w:cs="Arial"/>
          <w:sz w:val="24"/>
          <w:szCs w:val="24"/>
        </w:rPr>
      </w:pPr>
    </w:p>
    <w:p w:rsidR="00463B7E" w:rsidRPr="00D24750" w:rsidRDefault="00463B7E" w:rsidP="00463B7E">
      <w:pPr>
        <w:widowControl/>
        <w:jc w:val="both"/>
        <w:rPr>
          <w:rFonts w:ascii="Arial" w:hAnsi="Arial" w:cs="Arial"/>
          <w:sz w:val="24"/>
          <w:szCs w:val="24"/>
        </w:rPr>
      </w:pPr>
    </w:p>
    <w:p w:rsidR="00463B7E" w:rsidRPr="00D24750" w:rsidRDefault="00463B7E" w:rsidP="00463B7E">
      <w:pPr>
        <w:widowControl/>
        <w:jc w:val="both"/>
        <w:rPr>
          <w:rFonts w:ascii="Arial" w:hAnsi="Arial" w:cs="Arial"/>
          <w:sz w:val="24"/>
          <w:szCs w:val="24"/>
        </w:rPr>
      </w:pPr>
      <w:r w:rsidRPr="00D24750">
        <w:rPr>
          <w:rFonts w:ascii="Arial" w:hAnsi="Arial" w:cs="Arial"/>
          <w:sz w:val="24"/>
          <w:szCs w:val="24"/>
        </w:rPr>
        <w:t>«______» _________________ ______ года</w:t>
      </w:r>
      <w:r w:rsidRPr="00D24750">
        <w:rPr>
          <w:rFonts w:ascii="Arial" w:hAnsi="Arial" w:cs="Arial"/>
          <w:sz w:val="24"/>
          <w:szCs w:val="24"/>
        </w:rPr>
        <w:tab/>
      </w:r>
      <w:r w:rsidRPr="00D24750">
        <w:rPr>
          <w:rFonts w:ascii="Arial" w:hAnsi="Arial" w:cs="Arial"/>
          <w:sz w:val="24"/>
          <w:szCs w:val="24"/>
        </w:rPr>
        <w:tab/>
      </w:r>
      <w:r w:rsidRPr="00D24750">
        <w:rPr>
          <w:rFonts w:ascii="Arial" w:hAnsi="Arial" w:cs="Arial"/>
          <w:sz w:val="24"/>
          <w:szCs w:val="24"/>
        </w:rPr>
        <w:tab/>
        <w:t>_____________________</w:t>
      </w:r>
    </w:p>
    <w:p w:rsidR="00463B7E" w:rsidRPr="00D24750" w:rsidRDefault="00463B7E" w:rsidP="00463B7E">
      <w:pPr>
        <w:widowControl/>
        <w:jc w:val="both"/>
        <w:rPr>
          <w:rFonts w:ascii="Arial" w:hAnsi="Arial" w:cs="Arial"/>
          <w:sz w:val="24"/>
          <w:szCs w:val="24"/>
        </w:rPr>
      </w:pPr>
      <w:r w:rsidRPr="00D24750">
        <w:rPr>
          <w:rFonts w:ascii="Arial" w:hAnsi="Arial" w:cs="Arial"/>
          <w:sz w:val="24"/>
          <w:szCs w:val="24"/>
        </w:rPr>
        <w:tab/>
      </w:r>
      <w:r w:rsidRPr="00D24750">
        <w:rPr>
          <w:rFonts w:ascii="Arial" w:hAnsi="Arial" w:cs="Arial"/>
          <w:sz w:val="24"/>
          <w:szCs w:val="24"/>
        </w:rPr>
        <w:tab/>
      </w:r>
      <w:r w:rsidRPr="00D24750">
        <w:rPr>
          <w:rFonts w:ascii="Arial" w:hAnsi="Arial" w:cs="Arial"/>
          <w:sz w:val="24"/>
          <w:szCs w:val="24"/>
        </w:rPr>
        <w:tab/>
      </w:r>
      <w:r w:rsidRPr="00D24750">
        <w:rPr>
          <w:rFonts w:ascii="Arial" w:hAnsi="Arial" w:cs="Arial"/>
          <w:sz w:val="24"/>
          <w:szCs w:val="24"/>
        </w:rPr>
        <w:tab/>
      </w:r>
      <w:r w:rsidRPr="00D24750">
        <w:rPr>
          <w:rFonts w:ascii="Arial" w:hAnsi="Arial" w:cs="Arial"/>
          <w:sz w:val="24"/>
          <w:szCs w:val="24"/>
        </w:rPr>
        <w:tab/>
      </w:r>
      <w:r w:rsidRPr="00D24750">
        <w:rPr>
          <w:rFonts w:ascii="Arial" w:hAnsi="Arial" w:cs="Arial"/>
          <w:sz w:val="24"/>
          <w:szCs w:val="24"/>
        </w:rPr>
        <w:tab/>
      </w:r>
      <w:r w:rsidRPr="00D24750">
        <w:rPr>
          <w:rFonts w:ascii="Arial" w:hAnsi="Arial" w:cs="Arial"/>
          <w:sz w:val="24"/>
          <w:szCs w:val="24"/>
        </w:rPr>
        <w:tab/>
      </w:r>
      <w:r w:rsidRPr="00D24750">
        <w:rPr>
          <w:rFonts w:ascii="Arial" w:hAnsi="Arial" w:cs="Arial"/>
          <w:sz w:val="24"/>
          <w:szCs w:val="24"/>
        </w:rPr>
        <w:tab/>
      </w:r>
      <w:r w:rsidRPr="00D24750">
        <w:rPr>
          <w:rFonts w:ascii="Arial" w:hAnsi="Arial" w:cs="Arial"/>
          <w:sz w:val="24"/>
          <w:szCs w:val="24"/>
        </w:rPr>
        <w:tab/>
      </w:r>
      <w:r w:rsidRPr="00D24750">
        <w:rPr>
          <w:rFonts w:ascii="Arial" w:hAnsi="Arial" w:cs="Arial"/>
          <w:sz w:val="24"/>
          <w:szCs w:val="24"/>
        </w:rPr>
        <w:tab/>
        <w:t>(подпись)</w:t>
      </w:r>
    </w:p>
    <w:p w:rsidR="00463B7E" w:rsidRPr="00D24750" w:rsidRDefault="00463B7E" w:rsidP="00463B7E">
      <w:pPr>
        <w:widowControl/>
        <w:jc w:val="both"/>
        <w:rPr>
          <w:rFonts w:ascii="Arial" w:hAnsi="Arial" w:cs="Arial"/>
          <w:sz w:val="24"/>
          <w:szCs w:val="24"/>
        </w:rPr>
      </w:pPr>
    </w:p>
    <w:p w:rsidR="00463B7E" w:rsidRPr="00D24750" w:rsidRDefault="00463B7E" w:rsidP="00463B7E">
      <w:pPr>
        <w:widowControl/>
        <w:jc w:val="both"/>
        <w:rPr>
          <w:rFonts w:ascii="Arial" w:hAnsi="Arial" w:cs="Arial"/>
          <w:sz w:val="24"/>
          <w:szCs w:val="24"/>
        </w:rPr>
      </w:pPr>
    </w:p>
    <w:p w:rsidR="00463B7E" w:rsidRPr="00D24750" w:rsidRDefault="00463B7E" w:rsidP="00463B7E">
      <w:pPr>
        <w:widowControl/>
        <w:jc w:val="both"/>
        <w:rPr>
          <w:rFonts w:ascii="Arial" w:hAnsi="Arial" w:cs="Arial"/>
          <w:sz w:val="24"/>
          <w:szCs w:val="24"/>
        </w:rPr>
      </w:pPr>
    </w:p>
    <w:p w:rsidR="00463B7E" w:rsidRPr="00D24750" w:rsidRDefault="00463B7E" w:rsidP="00463B7E">
      <w:pPr>
        <w:widowControl/>
        <w:jc w:val="both"/>
        <w:rPr>
          <w:rFonts w:ascii="Arial" w:hAnsi="Arial" w:cs="Arial"/>
          <w:sz w:val="24"/>
          <w:szCs w:val="24"/>
        </w:rPr>
      </w:pPr>
    </w:p>
    <w:p w:rsidR="00463B7E" w:rsidRPr="00D24750" w:rsidRDefault="00463B7E" w:rsidP="00463B7E">
      <w:pPr>
        <w:widowControl/>
        <w:jc w:val="both"/>
        <w:rPr>
          <w:rFonts w:ascii="Arial" w:hAnsi="Arial" w:cs="Arial"/>
          <w:sz w:val="24"/>
          <w:szCs w:val="24"/>
        </w:rPr>
      </w:pPr>
    </w:p>
    <w:p w:rsidR="00463B7E" w:rsidRPr="00D24750" w:rsidRDefault="00463B7E" w:rsidP="00463B7E">
      <w:pPr>
        <w:widowControl/>
        <w:jc w:val="both"/>
        <w:rPr>
          <w:rFonts w:ascii="Arial" w:hAnsi="Arial" w:cs="Arial"/>
          <w:sz w:val="24"/>
          <w:szCs w:val="24"/>
        </w:rPr>
      </w:pPr>
    </w:p>
    <w:p w:rsidR="00463B7E" w:rsidRPr="00D24750" w:rsidRDefault="00463B7E" w:rsidP="00463B7E">
      <w:pPr>
        <w:widowControl/>
        <w:jc w:val="both"/>
        <w:rPr>
          <w:rFonts w:ascii="Arial" w:hAnsi="Arial" w:cs="Arial"/>
          <w:sz w:val="24"/>
          <w:szCs w:val="24"/>
        </w:rPr>
      </w:pPr>
    </w:p>
    <w:p w:rsidR="00463B7E" w:rsidRPr="00D24750" w:rsidRDefault="00463B7E" w:rsidP="00463B7E">
      <w:pPr>
        <w:widowControl/>
        <w:jc w:val="both"/>
        <w:rPr>
          <w:rFonts w:ascii="Arial" w:hAnsi="Arial" w:cs="Arial"/>
          <w:sz w:val="24"/>
          <w:szCs w:val="24"/>
        </w:rPr>
      </w:pPr>
    </w:p>
    <w:p w:rsidR="00463B7E" w:rsidRPr="00D24750" w:rsidRDefault="00463B7E" w:rsidP="00463B7E">
      <w:pPr>
        <w:widowControl/>
        <w:jc w:val="both"/>
        <w:rPr>
          <w:rFonts w:ascii="Arial" w:hAnsi="Arial" w:cs="Arial"/>
          <w:sz w:val="24"/>
          <w:szCs w:val="24"/>
        </w:rPr>
      </w:pPr>
    </w:p>
    <w:p w:rsidR="00463B7E" w:rsidRPr="00D24750" w:rsidRDefault="00463B7E" w:rsidP="00463B7E">
      <w:pPr>
        <w:widowControl/>
        <w:jc w:val="both"/>
        <w:rPr>
          <w:rFonts w:ascii="Arial" w:hAnsi="Arial" w:cs="Arial"/>
          <w:sz w:val="24"/>
          <w:szCs w:val="24"/>
        </w:rPr>
      </w:pPr>
    </w:p>
    <w:p w:rsidR="00463B7E" w:rsidRPr="00D24750" w:rsidRDefault="00463B7E" w:rsidP="00463B7E">
      <w:pPr>
        <w:widowControl/>
        <w:jc w:val="both"/>
        <w:rPr>
          <w:rFonts w:ascii="Arial" w:hAnsi="Arial" w:cs="Arial"/>
          <w:sz w:val="24"/>
          <w:szCs w:val="24"/>
        </w:rPr>
      </w:pPr>
    </w:p>
    <w:p w:rsidR="00463B7E" w:rsidRPr="00D24750" w:rsidRDefault="00463B7E" w:rsidP="00463B7E">
      <w:pPr>
        <w:widowControl/>
        <w:jc w:val="both"/>
        <w:rPr>
          <w:rFonts w:ascii="Arial" w:hAnsi="Arial" w:cs="Arial"/>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94"/>
        <w:gridCol w:w="5550"/>
      </w:tblGrid>
      <w:tr w:rsidR="00463B7E" w:rsidRPr="00D24750" w:rsidTr="00E2304F">
        <w:tc>
          <w:tcPr>
            <w:tcW w:w="3794" w:type="dxa"/>
          </w:tcPr>
          <w:p w:rsidR="00463B7E" w:rsidRPr="00D24750" w:rsidRDefault="00463B7E" w:rsidP="00E2304F">
            <w:pPr>
              <w:widowControl/>
              <w:jc w:val="center"/>
              <w:rPr>
                <w:rFonts w:ascii="Arial" w:hAnsi="Arial" w:cs="Arial"/>
                <w:sz w:val="24"/>
                <w:szCs w:val="24"/>
              </w:rPr>
            </w:pPr>
            <w:bookmarkStart w:id="1" w:name="_GoBack"/>
            <w:bookmarkEnd w:id="1"/>
            <w:r w:rsidRPr="00D24750">
              <w:rPr>
                <w:rFonts w:ascii="Arial" w:hAnsi="Arial" w:cs="Arial"/>
                <w:sz w:val="24"/>
                <w:szCs w:val="24"/>
              </w:rPr>
              <w:lastRenderedPageBreak/>
              <w:br w:type="page"/>
            </w:r>
          </w:p>
        </w:tc>
        <w:tc>
          <w:tcPr>
            <w:tcW w:w="5550" w:type="dxa"/>
          </w:tcPr>
          <w:p w:rsidR="00463B7E" w:rsidRPr="00D24750" w:rsidRDefault="00463B7E" w:rsidP="00E2304F">
            <w:pPr>
              <w:widowControl/>
              <w:jc w:val="center"/>
              <w:rPr>
                <w:rFonts w:ascii="Arial" w:hAnsi="Arial" w:cs="Arial"/>
                <w:sz w:val="24"/>
                <w:szCs w:val="24"/>
              </w:rPr>
            </w:pPr>
            <w:r w:rsidRPr="00D24750">
              <w:rPr>
                <w:rFonts w:ascii="Arial" w:hAnsi="Arial" w:cs="Arial"/>
                <w:sz w:val="24"/>
                <w:szCs w:val="24"/>
              </w:rPr>
              <w:t>Приложение 6</w:t>
            </w:r>
          </w:p>
          <w:p w:rsidR="00463B7E" w:rsidRPr="00D24750" w:rsidRDefault="00463B7E" w:rsidP="00E2304F">
            <w:pPr>
              <w:widowControl/>
              <w:jc w:val="center"/>
              <w:rPr>
                <w:rFonts w:ascii="Arial" w:hAnsi="Arial" w:cs="Arial"/>
                <w:sz w:val="24"/>
                <w:szCs w:val="24"/>
              </w:rPr>
            </w:pPr>
            <w:r w:rsidRPr="00D24750">
              <w:rPr>
                <w:rFonts w:ascii="Arial" w:hAnsi="Arial" w:cs="Arial"/>
                <w:sz w:val="24"/>
                <w:szCs w:val="24"/>
              </w:rPr>
              <w:t>к административному регламенту</w:t>
            </w:r>
          </w:p>
          <w:p w:rsidR="00463B7E" w:rsidRPr="00D24750" w:rsidRDefault="00463B7E" w:rsidP="00E2304F">
            <w:pPr>
              <w:widowControl/>
              <w:jc w:val="center"/>
              <w:rPr>
                <w:rFonts w:ascii="Arial" w:hAnsi="Arial" w:cs="Arial"/>
                <w:sz w:val="24"/>
                <w:szCs w:val="24"/>
              </w:rPr>
            </w:pPr>
            <w:r w:rsidRPr="00D24750">
              <w:rPr>
                <w:rFonts w:ascii="Arial" w:hAnsi="Arial" w:cs="Arial"/>
                <w:sz w:val="24"/>
                <w:szCs w:val="24"/>
              </w:rPr>
              <w:t xml:space="preserve">Администрации Курского района Курской области по предоставлению муниципальной услуги </w:t>
            </w:r>
          </w:p>
          <w:p w:rsidR="00463B7E" w:rsidRPr="00D24750" w:rsidRDefault="00463B7E" w:rsidP="00E2304F">
            <w:pPr>
              <w:widowControl/>
              <w:jc w:val="center"/>
              <w:rPr>
                <w:rFonts w:ascii="Arial" w:hAnsi="Arial" w:cs="Arial"/>
                <w:sz w:val="24"/>
                <w:szCs w:val="24"/>
              </w:rPr>
            </w:pPr>
            <w:r w:rsidRPr="00D24750">
              <w:rPr>
                <w:rFonts w:ascii="Arial" w:hAnsi="Arial" w:cs="Arial"/>
                <w:sz w:val="24"/>
                <w:szCs w:val="24"/>
              </w:rPr>
              <w:t xml:space="preserve">"Предоставление гражданам жилых помещений </w:t>
            </w:r>
          </w:p>
          <w:p w:rsidR="00463B7E" w:rsidRPr="00D24750" w:rsidRDefault="00463B7E" w:rsidP="00E2304F">
            <w:pPr>
              <w:widowControl/>
              <w:jc w:val="center"/>
              <w:rPr>
                <w:rFonts w:ascii="Arial" w:hAnsi="Arial" w:cs="Arial"/>
                <w:sz w:val="24"/>
                <w:szCs w:val="24"/>
              </w:rPr>
            </w:pPr>
            <w:r w:rsidRPr="00D24750">
              <w:rPr>
                <w:rFonts w:ascii="Arial" w:hAnsi="Arial" w:cs="Arial"/>
                <w:sz w:val="24"/>
                <w:szCs w:val="24"/>
              </w:rPr>
              <w:t xml:space="preserve">из муниципального специализированного </w:t>
            </w:r>
          </w:p>
          <w:p w:rsidR="00463B7E" w:rsidRPr="00D24750" w:rsidRDefault="00463B7E" w:rsidP="00E2304F">
            <w:pPr>
              <w:widowControl/>
              <w:jc w:val="center"/>
              <w:rPr>
                <w:rFonts w:ascii="Arial" w:hAnsi="Arial" w:cs="Arial"/>
                <w:bCs/>
                <w:sz w:val="24"/>
                <w:szCs w:val="24"/>
              </w:rPr>
            </w:pPr>
            <w:r w:rsidRPr="00D24750">
              <w:rPr>
                <w:rFonts w:ascii="Arial" w:hAnsi="Arial" w:cs="Arial"/>
                <w:sz w:val="24"/>
                <w:szCs w:val="24"/>
              </w:rPr>
              <w:t xml:space="preserve">жилищного фонда (маневренного, служебного), </w:t>
            </w:r>
            <w:r w:rsidRPr="00D24750">
              <w:rPr>
                <w:rFonts w:ascii="Arial" w:hAnsi="Arial" w:cs="Arial"/>
                <w:bCs/>
                <w:sz w:val="24"/>
                <w:szCs w:val="24"/>
              </w:rPr>
              <w:t xml:space="preserve">заключению и расторжению </w:t>
            </w:r>
          </w:p>
          <w:p w:rsidR="00463B7E" w:rsidRPr="00D24750" w:rsidRDefault="00463B7E" w:rsidP="00E2304F">
            <w:pPr>
              <w:widowControl/>
              <w:jc w:val="center"/>
              <w:rPr>
                <w:rFonts w:ascii="Arial" w:hAnsi="Arial" w:cs="Arial"/>
                <w:sz w:val="24"/>
                <w:szCs w:val="24"/>
              </w:rPr>
            </w:pPr>
            <w:r w:rsidRPr="00D24750">
              <w:rPr>
                <w:rFonts w:ascii="Arial" w:hAnsi="Arial" w:cs="Arial"/>
                <w:bCs/>
                <w:sz w:val="24"/>
                <w:szCs w:val="24"/>
              </w:rPr>
              <w:t>договоров найма жилых помещений</w:t>
            </w:r>
            <w:r w:rsidRPr="00D24750">
              <w:rPr>
                <w:rFonts w:ascii="Arial" w:hAnsi="Arial" w:cs="Arial"/>
                <w:sz w:val="24"/>
                <w:szCs w:val="24"/>
              </w:rPr>
              <w:t xml:space="preserve"> "</w:t>
            </w:r>
          </w:p>
        </w:tc>
      </w:tr>
    </w:tbl>
    <w:p w:rsidR="00463B7E" w:rsidRPr="00D24750" w:rsidRDefault="00463B7E" w:rsidP="00463B7E">
      <w:pPr>
        <w:widowControl/>
        <w:rPr>
          <w:rFonts w:ascii="Arial" w:hAnsi="Arial" w:cs="Arial"/>
          <w:sz w:val="24"/>
          <w:szCs w:val="24"/>
        </w:rPr>
      </w:pPr>
    </w:p>
    <w:p w:rsidR="00463B7E" w:rsidRPr="00D24750" w:rsidRDefault="00463B7E" w:rsidP="00463B7E">
      <w:pPr>
        <w:widowControl/>
        <w:jc w:val="center"/>
        <w:rPr>
          <w:rFonts w:ascii="Arial" w:hAnsi="Arial" w:cs="Arial"/>
          <w:b/>
          <w:sz w:val="24"/>
          <w:szCs w:val="24"/>
        </w:rPr>
      </w:pPr>
    </w:p>
    <w:p w:rsidR="00463B7E" w:rsidRPr="00D24750" w:rsidRDefault="00463B7E" w:rsidP="00463B7E">
      <w:pPr>
        <w:widowControl/>
        <w:jc w:val="center"/>
        <w:rPr>
          <w:rFonts w:ascii="Arial" w:hAnsi="Arial" w:cs="Arial"/>
          <w:b/>
          <w:sz w:val="24"/>
          <w:szCs w:val="24"/>
        </w:rPr>
      </w:pPr>
      <w:r w:rsidRPr="00D24750">
        <w:rPr>
          <w:rFonts w:ascii="Arial" w:hAnsi="Arial" w:cs="Arial"/>
          <w:b/>
          <w:sz w:val="24"/>
          <w:szCs w:val="24"/>
        </w:rPr>
        <w:t xml:space="preserve">БЛОК-СХЕМА </w:t>
      </w:r>
    </w:p>
    <w:p w:rsidR="00463B7E" w:rsidRPr="00D24750" w:rsidRDefault="00463B7E" w:rsidP="00463B7E">
      <w:pPr>
        <w:widowControl/>
        <w:jc w:val="center"/>
        <w:rPr>
          <w:rFonts w:ascii="Arial" w:hAnsi="Arial" w:cs="Arial"/>
          <w:b/>
          <w:sz w:val="24"/>
          <w:szCs w:val="24"/>
        </w:rPr>
      </w:pPr>
      <w:r w:rsidRPr="00D24750">
        <w:rPr>
          <w:rFonts w:ascii="Arial" w:hAnsi="Arial" w:cs="Arial"/>
          <w:b/>
          <w:sz w:val="24"/>
          <w:szCs w:val="24"/>
        </w:rPr>
        <w:t>ПРЕДОСТАВЛЕНИЯ МУНИЦИПАЛЬНОЙ УСЛУГИ</w:t>
      </w:r>
    </w:p>
    <w:p w:rsidR="00463B7E" w:rsidRPr="00D24750" w:rsidRDefault="00463B7E" w:rsidP="00463B7E">
      <w:pPr>
        <w:widowControl/>
        <w:rPr>
          <w:rFonts w:ascii="Arial" w:hAnsi="Arial" w:cs="Arial"/>
          <w:sz w:val="24"/>
          <w:szCs w:val="24"/>
        </w:rPr>
      </w:pPr>
    </w:p>
    <w:p w:rsidR="00463B7E" w:rsidRPr="00D24750" w:rsidRDefault="00463B7E" w:rsidP="00463B7E">
      <w:pPr>
        <w:widowControl/>
        <w:pBdr>
          <w:top w:val="single" w:sz="4" w:space="1" w:color="000000"/>
          <w:left w:val="single" w:sz="4" w:space="4" w:color="000000"/>
          <w:bottom w:val="single" w:sz="4" w:space="0" w:color="000000"/>
          <w:right w:val="single" w:sz="4" w:space="4" w:color="000000"/>
        </w:pBdr>
        <w:jc w:val="center"/>
        <w:rPr>
          <w:rFonts w:ascii="Arial" w:hAnsi="Arial" w:cs="Arial"/>
          <w:sz w:val="24"/>
          <w:szCs w:val="24"/>
        </w:rPr>
      </w:pPr>
      <w:r w:rsidRPr="00D24750">
        <w:rPr>
          <w:rFonts w:ascii="Arial" w:hAnsi="Arial" w:cs="Arial"/>
          <w:sz w:val="24"/>
          <w:szCs w:val="24"/>
        </w:rPr>
        <w:t>уведомление заявителя о возможном предоставлении жилого помещения</w:t>
      </w:r>
    </w:p>
    <w:p w:rsidR="00463B7E" w:rsidRPr="00D24750" w:rsidRDefault="00463B7E" w:rsidP="00463B7E">
      <w:pPr>
        <w:widowControl/>
        <w:pBdr>
          <w:top w:val="single" w:sz="4" w:space="1" w:color="000000"/>
          <w:left w:val="single" w:sz="4" w:space="4" w:color="000000"/>
          <w:bottom w:val="single" w:sz="4" w:space="0" w:color="000000"/>
          <w:right w:val="single" w:sz="4" w:space="4" w:color="000000"/>
        </w:pBdr>
        <w:jc w:val="center"/>
        <w:rPr>
          <w:rFonts w:ascii="Arial" w:hAnsi="Arial" w:cs="Arial"/>
          <w:b/>
          <w:sz w:val="24"/>
          <w:szCs w:val="24"/>
        </w:rPr>
      </w:pPr>
      <w:r w:rsidRPr="00D24750">
        <w:rPr>
          <w:rFonts w:ascii="Arial" w:hAnsi="Arial" w:cs="Arial"/>
          <w:b/>
          <w:sz w:val="24"/>
          <w:szCs w:val="24"/>
        </w:rPr>
        <w:t>↓</w:t>
      </w:r>
    </w:p>
    <w:p w:rsidR="00463B7E" w:rsidRPr="00D24750" w:rsidRDefault="00463B7E" w:rsidP="00463B7E">
      <w:pPr>
        <w:widowControl/>
        <w:pBdr>
          <w:top w:val="single" w:sz="4" w:space="1" w:color="000000"/>
          <w:left w:val="single" w:sz="4" w:space="4" w:color="000000"/>
          <w:bottom w:val="single" w:sz="4" w:space="0" w:color="000000"/>
          <w:right w:val="single" w:sz="4" w:space="4" w:color="000000"/>
        </w:pBdr>
        <w:jc w:val="center"/>
        <w:rPr>
          <w:rFonts w:ascii="Arial" w:hAnsi="Arial" w:cs="Arial"/>
          <w:sz w:val="24"/>
          <w:szCs w:val="24"/>
        </w:rPr>
      </w:pPr>
      <w:r w:rsidRPr="00D24750">
        <w:rPr>
          <w:rFonts w:ascii="Arial" w:hAnsi="Arial" w:cs="Arial"/>
          <w:sz w:val="24"/>
          <w:szCs w:val="24"/>
        </w:rPr>
        <w:t>прием и регистрация заявления и документов заявителя</w:t>
      </w:r>
    </w:p>
    <w:p w:rsidR="00463B7E" w:rsidRPr="00D24750" w:rsidRDefault="00297A3A" w:rsidP="00463B7E">
      <w:pPr>
        <w:widowControl/>
        <w:jc w:val="center"/>
        <w:rPr>
          <w:rFonts w:ascii="Arial" w:hAnsi="Arial" w:cs="Arial"/>
          <w:b/>
          <w:sz w:val="24"/>
          <w:szCs w:val="24"/>
        </w:rPr>
      </w:pPr>
      <w:r w:rsidRPr="00297A3A">
        <w:rPr>
          <w:rFonts w:ascii="Arial" w:hAnsi="Arial" w:cs="Arial"/>
          <w:noProof/>
          <w:sz w:val="24"/>
          <w:szCs w:val="24"/>
        </w:rPr>
        <w:pict>
          <v:line id="_x0000_s1038" style="position:absolute;left:0;text-align:left;z-index:251671552" from="229.95pt,1.9pt" to="229.95pt,28.8pt" strokeweight=".26mm">
            <v:stroke endarrow="block" joinstyle="miter"/>
          </v:line>
        </w:pict>
      </w:r>
    </w:p>
    <w:p w:rsidR="00463B7E" w:rsidRPr="00D24750" w:rsidRDefault="00463B7E" w:rsidP="00463B7E">
      <w:pPr>
        <w:widowControl/>
        <w:jc w:val="center"/>
        <w:rPr>
          <w:rFonts w:ascii="Arial" w:hAnsi="Arial" w:cs="Arial"/>
          <w:sz w:val="24"/>
          <w:szCs w:val="24"/>
        </w:rPr>
      </w:pPr>
    </w:p>
    <w:p w:rsidR="00463B7E" w:rsidRPr="00D24750" w:rsidRDefault="00463B7E" w:rsidP="00463B7E">
      <w:pPr>
        <w:widowControl/>
        <w:pBdr>
          <w:top w:val="single" w:sz="4" w:space="1" w:color="000000"/>
          <w:left w:val="single" w:sz="4" w:space="4" w:color="000000"/>
          <w:bottom w:val="single" w:sz="4" w:space="1" w:color="000000"/>
          <w:right w:val="single" w:sz="4" w:space="4" w:color="000000"/>
        </w:pBdr>
        <w:jc w:val="center"/>
        <w:rPr>
          <w:rFonts w:ascii="Arial" w:hAnsi="Arial" w:cs="Arial"/>
          <w:sz w:val="24"/>
          <w:szCs w:val="24"/>
        </w:rPr>
      </w:pPr>
      <w:r w:rsidRPr="00D24750">
        <w:rPr>
          <w:rFonts w:ascii="Arial" w:hAnsi="Arial" w:cs="Arial"/>
          <w:sz w:val="24"/>
          <w:szCs w:val="24"/>
        </w:rPr>
        <w:t>формирование и направление межведомственных запросов</w:t>
      </w:r>
    </w:p>
    <w:p w:rsidR="00463B7E" w:rsidRPr="00D24750" w:rsidRDefault="00463B7E" w:rsidP="00463B7E">
      <w:pPr>
        <w:widowControl/>
        <w:pBdr>
          <w:top w:val="single" w:sz="4" w:space="1" w:color="000000"/>
          <w:left w:val="single" w:sz="4" w:space="4" w:color="000000"/>
          <w:bottom w:val="single" w:sz="4" w:space="1" w:color="000000"/>
          <w:right w:val="single" w:sz="4" w:space="4" w:color="000000"/>
        </w:pBdr>
        <w:jc w:val="center"/>
        <w:rPr>
          <w:rFonts w:ascii="Arial" w:hAnsi="Arial" w:cs="Arial"/>
          <w:sz w:val="24"/>
          <w:szCs w:val="24"/>
        </w:rPr>
      </w:pPr>
      <w:r w:rsidRPr="00D24750">
        <w:rPr>
          <w:rFonts w:ascii="Arial" w:hAnsi="Arial" w:cs="Arial"/>
          <w:sz w:val="24"/>
          <w:szCs w:val="24"/>
        </w:rPr>
        <w:t xml:space="preserve">      ↓</w:t>
      </w:r>
    </w:p>
    <w:p w:rsidR="00463B7E" w:rsidRPr="00D24750" w:rsidRDefault="00463B7E" w:rsidP="00463B7E">
      <w:pPr>
        <w:widowControl/>
        <w:pBdr>
          <w:top w:val="single" w:sz="4" w:space="1" w:color="000000"/>
          <w:left w:val="single" w:sz="4" w:space="4" w:color="000000"/>
          <w:bottom w:val="single" w:sz="4" w:space="1" w:color="000000"/>
          <w:right w:val="single" w:sz="4" w:space="4" w:color="000000"/>
        </w:pBdr>
        <w:jc w:val="center"/>
        <w:rPr>
          <w:rFonts w:ascii="Arial" w:hAnsi="Arial" w:cs="Arial"/>
          <w:sz w:val="24"/>
          <w:szCs w:val="24"/>
        </w:rPr>
      </w:pPr>
      <w:r w:rsidRPr="00D24750">
        <w:rPr>
          <w:rFonts w:ascii="Arial" w:hAnsi="Arial" w:cs="Arial"/>
          <w:sz w:val="24"/>
          <w:szCs w:val="24"/>
        </w:rPr>
        <w:t xml:space="preserve">получение заявителем сведений о ходе выполнения запроса </w:t>
      </w:r>
    </w:p>
    <w:p w:rsidR="00463B7E" w:rsidRPr="00D24750" w:rsidRDefault="00463B7E" w:rsidP="00463B7E">
      <w:pPr>
        <w:widowControl/>
        <w:pBdr>
          <w:top w:val="single" w:sz="4" w:space="1" w:color="000000"/>
          <w:left w:val="single" w:sz="4" w:space="4" w:color="000000"/>
          <w:bottom w:val="single" w:sz="4" w:space="1" w:color="000000"/>
          <w:right w:val="single" w:sz="4" w:space="4" w:color="000000"/>
        </w:pBdr>
        <w:jc w:val="center"/>
        <w:rPr>
          <w:rFonts w:ascii="Arial" w:hAnsi="Arial" w:cs="Arial"/>
          <w:sz w:val="24"/>
          <w:szCs w:val="24"/>
        </w:rPr>
      </w:pPr>
      <w:r w:rsidRPr="00D24750">
        <w:rPr>
          <w:rFonts w:ascii="Arial" w:hAnsi="Arial" w:cs="Arial"/>
          <w:sz w:val="24"/>
          <w:szCs w:val="24"/>
        </w:rPr>
        <w:t>о предоставлении муниципальной услуги</w:t>
      </w:r>
    </w:p>
    <w:p w:rsidR="00463B7E" w:rsidRPr="00D24750" w:rsidRDefault="00297A3A" w:rsidP="00463B7E">
      <w:pPr>
        <w:widowControl/>
        <w:jc w:val="center"/>
        <w:rPr>
          <w:rFonts w:ascii="Arial" w:hAnsi="Arial" w:cs="Arial"/>
          <w:sz w:val="24"/>
          <w:szCs w:val="24"/>
        </w:rPr>
      </w:pPr>
      <w:r>
        <w:rPr>
          <w:rFonts w:ascii="Arial" w:hAnsi="Arial" w:cs="Arial"/>
          <w:noProof/>
          <w:sz w:val="24"/>
          <w:szCs w:val="24"/>
        </w:rPr>
        <w:pict>
          <v:line id="_x0000_s1039" style="position:absolute;left:0;text-align:left;z-index:251672576" from="229.95pt,0" to="229.95pt,26.9pt" strokeweight=".26mm">
            <v:stroke endarrow="block" joinstyle="miter"/>
          </v:line>
        </w:pict>
      </w:r>
    </w:p>
    <w:p w:rsidR="00463B7E" w:rsidRPr="00D24750" w:rsidRDefault="00463B7E" w:rsidP="00463B7E">
      <w:pPr>
        <w:widowControl/>
        <w:jc w:val="center"/>
        <w:rPr>
          <w:rFonts w:ascii="Arial" w:hAnsi="Arial" w:cs="Arial"/>
          <w:sz w:val="24"/>
          <w:szCs w:val="24"/>
        </w:rPr>
      </w:pPr>
    </w:p>
    <w:p w:rsidR="00463B7E" w:rsidRPr="00D24750" w:rsidRDefault="00463B7E" w:rsidP="00463B7E">
      <w:pPr>
        <w:widowControl/>
        <w:pBdr>
          <w:top w:val="single" w:sz="4" w:space="1" w:color="000000"/>
          <w:left w:val="single" w:sz="4" w:space="4" w:color="000000"/>
          <w:bottom w:val="single" w:sz="4" w:space="1" w:color="000000"/>
          <w:right w:val="single" w:sz="4" w:space="4" w:color="000000"/>
        </w:pBdr>
        <w:jc w:val="center"/>
        <w:rPr>
          <w:rFonts w:ascii="Arial" w:hAnsi="Arial" w:cs="Arial"/>
          <w:sz w:val="24"/>
          <w:szCs w:val="24"/>
        </w:rPr>
      </w:pPr>
      <w:r w:rsidRPr="00D24750">
        <w:rPr>
          <w:rFonts w:ascii="Arial" w:hAnsi="Arial" w:cs="Arial"/>
          <w:sz w:val="24"/>
          <w:szCs w:val="24"/>
        </w:rPr>
        <w:t>правовая экспертиза документов</w:t>
      </w:r>
    </w:p>
    <w:p w:rsidR="00463B7E" w:rsidRPr="00D24750" w:rsidRDefault="00297A3A" w:rsidP="00463B7E">
      <w:pPr>
        <w:widowControl/>
        <w:tabs>
          <w:tab w:val="left" w:pos="4650"/>
          <w:tab w:val="left" w:pos="8160"/>
        </w:tabs>
        <w:rPr>
          <w:rFonts w:ascii="Arial" w:hAnsi="Arial" w:cs="Arial"/>
          <w:sz w:val="24"/>
          <w:szCs w:val="24"/>
        </w:rPr>
      </w:pPr>
      <w:r>
        <w:rPr>
          <w:rFonts w:ascii="Arial" w:hAnsi="Arial" w:cs="Arial"/>
          <w:noProof/>
          <w:sz w:val="24"/>
          <w:szCs w:val="24"/>
        </w:rPr>
        <w:pict>
          <v:line id="_x0000_s1036" style="position:absolute;z-index:251669504" from="365.75pt,.45pt" to="383.75pt,27.45pt" strokeweight=".26mm">
            <v:stroke endarrow="block" joinstyle="miter"/>
          </v:line>
        </w:pict>
      </w:r>
      <w:r>
        <w:rPr>
          <w:rFonts w:ascii="Arial" w:hAnsi="Arial" w:cs="Arial"/>
          <w:noProof/>
          <w:sz w:val="24"/>
          <w:szCs w:val="24"/>
        </w:rPr>
        <w:pict>
          <v:line id="_x0000_s1037" style="position:absolute;z-index:251670528" from="225.2pt,.45pt" to="225.2pt,27.7pt" strokeweight=".26mm">
            <v:stroke endarrow="block" joinstyle="miter"/>
          </v:line>
        </w:pict>
      </w:r>
      <w:r>
        <w:rPr>
          <w:rFonts w:ascii="Arial" w:hAnsi="Arial" w:cs="Arial"/>
          <w:noProof/>
          <w:sz w:val="24"/>
          <w:szCs w:val="24"/>
        </w:rPr>
        <w:pict>
          <v:line id="_x0000_s1035" style="position:absolute;flip:x;z-index:251668480" from="68.1pt,.45pt" to="86.1pt,27.7pt" strokeweight=".26mm">
            <v:stroke endarrow="block" joinstyle="miter"/>
          </v:line>
        </w:pict>
      </w:r>
      <w:r w:rsidR="00463B7E" w:rsidRPr="00D24750">
        <w:rPr>
          <w:rFonts w:ascii="Arial" w:hAnsi="Arial" w:cs="Arial"/>
          <w:sz w:val="24"/>
          <w:szCs w:val="24"/>
        </w:rPr>
        <w:tab/>
      </w:r>
      <w:r w:rsidR="00463B7E" w:rsidRPr="00D24750">
        <w:rPr>
          <w:rFonts w:ascii="Arial" w:hAnsi="Arial" w:cs="Arial"/>
          <w:sz w:val="24"/>
          <w:szCs w:val="24"/>
        </w:rPr>
        <w:tab/>
      </w:r>
    </w:p>
    <w:p w:rsidR="00463B7E" w:rsidRPr="00D24750" w:rsidRDefault="00463B7E" w:rsidP="00463B7E">
      <w:pPr>
        <w:widowControl/>
        <w:rPr>
          <w:rFonts w:ascii="Arial" w:hAnsi="Arial" w:cs="Arial"/>
          <w:sz w:val="24"/>
          <w:szCs w:val="24"/>
        </w:rPr>
      </w:pPr>
    </w:p>
    <w:p w:rsidR="00463B7E" w:rsidRPr="00D24750" w:rsidRDefault="00297A3A" w:rsidP="00463B7E">
      <w:pPr>
        <w:widowControl/>
        <w:tabs>
          <w:tab w:val="left" w:pos="3255"/>
          <w:tab w:val="left" w:pos="6195"/>
        </w:tabs>
        <w:rPr>
          <w:rFonts w:ascii="Arial" w:hAnsi="Arial" w:cs="Arial"/>
          <w:sz w:val="24"/>
          <w:szCs w:val="24"/>
        </w:rPr>
      </w:pPr>
      <w:r>
        <w:rPr>
          <w:rFonts w:ascii="Arial" w:hAnsi="Arial" w:cs="Arial"/>
          <w:noProof/>
          <w:sz w:val="24"/>
          <w:szCs w:val="24"/>
        </w:rPr>
        <w:pict>
          <v:shapetype id="_x0000_t202" coordsize="21600,21600" o:spt="202" path="m,l,21600r21600,l21600,xe">
            <v:stroke joinstyle="miter"/>
            <v:path gradientshapeok="t" o:connecttype="rect"/>
          </v:shapetype>
          <v:shape id="_x0000_s1032" type="#_x0000_t202" style="position:absolute;margin-left:-.1pt;margin-top:.1pt;width:126pt;height:90.2pt;z-index:251665408;mso-wrap-distance-left:9.05pt;mso-wrap-distance-right:9.05pt" strokeweight=".5pt">
            <v:fill color2="black"/>
            <v:textbox inset="7.45pt,3.85pt,7.45pt,3.85pt">
              <w:txbxContent>
                <w:p w:rsidR="00463B7E" w:rsidRDefault="00463B7E" w:rsidP="00463B7E">
                  <w:pPr>
                    <w:widowControl/>
                    <w:jc w:val="center"/>
                    <w:rPr>
                      <w:sz w:val="24"/>
                      <w:szCs w:val="24"/>
                    </w:rPr>
                  </w:pPr>
                  <w:r>
                    <w:rPr>
                      <w:sz w:val="24"/>
                      <w:szCs w:val="24"/>
                    </w:rPr>
                    <w:t>заключение о соответствии предложения отдела требованиям действующего</w:t>
                  </w:r>
                </w:p>
                <w:p w:rsidR="00463B7E" w:rsidRDefault="00463B7E" w:rsidP="00463B7E">
                  <w:pPr>
                    <w:widowControl/>
                    <w:jc w:val="center"/>
                    <w:rPr>
                      <w:sz w:val="24"/>
                      <w:szCs w:val="24"/>
                    </w:rPr>
                  </w:pPr>
                  <w:r>
                    <w:rPr>
                      <w:sz w:val="24"/>
                      <w:szCs w:val="24"/>
                    </w:rPr>
                    <w:t>законодательства</w:t>
                  </w:r>
                </w:p>
              </w:txbxContent>
            </v:textbox>
          </v:shape>
        </w:pict>
      </w:r>
      <w:r>
        <w:rPr>
          <w:rFonts w:ascii="Arial" w:hAnsi="Arial" w:cs="Arial"/>
          <w:noProof/>
          <w:sz w:val="24"/>
          <w:szCs w:val="24"/>
        </w:rPr>
        <w:pict>
          <v:shape id="_x0000_s1033" type="#_x0000_t202" style="position:absolute;margin-left:161.9pt;margin-top:.1pt;width:135pt;height:90pt;z-index:251666432;mso-wrap-distance-left:9.05pt;mso-wrap-distance-right:9.05pt" strokeweight=".5pt">
            <v:fill color2="black"/>
            <v:textbox style="mso-next-textbox:#_x0000_s1033" inset="7.45pt,3.85pt,7.45pt,3.85pt">
              <w:txbxContent>
                <w:p w:rsidR="00463B7E" w:rsidRDefault="00463B7E" w:rsidP="00463B7E">
                  <w:pPr>
                    <w:widowControl/>
                    <w:jc w:val="center"/>
                    <w:rPr>
                      <w:sz w:val="24"/>
                      <w:szCs w:val="24"/>
                    </w:rPr>
                  </w:pPr>
                  <w:r>
                    <w:rPr>
                      <w:sz w:val="24"/>
                      <w:szCs w:val="24"/>
                    </w:rPr>
                    <w:t>заключение о не соответствии предложения отдела требованиям действующего</w:t>
                  </w:r>
                </w:p>
                <w:p w:rsidR="00463B7E" w:rsidRDefault="00463B7E" w:rsidP="00463B7E">
                  <w:pPr>
                    <w:widowControl/>
                    <w:jc w:val="center"/>
                    <w:rPr>
                      <w:sz w:val="24"/>
                      <w:szCs w:val="24"/>
                    </w:rPr>
                  </w:pPr>
                  <w:r>
                    <w:rPr>
                      <w:sz w:val="24"/>
                      <w:szCs w:val="24"/>
                    </w:rPr>
                    <w:t>законодательства указанием</w:t>
                  </w:r>
                </w:p>
                <w:p w:rsidR="00463B7E" w:rsidRDefault="00463B7E" w:rsidP="00463B7E">
                  <w:pPr>
                    <w:widowControl/>
                    <w:jc w:val="center"/>
                    <w:rPr>
                      <w:sz w:val="24"/>
                      <w:szCs w:val="24"/>
                    </w:rPr>
                  </w:pPr>
                </w:p>
              </w:txbxContent>
            </v:textbox>
          </v:shape>
        </w:pict>
      </w:r>
      <w:r>
        <w:rPr>
          <w:rFonts w:ascii="Arial" w:hAnsi="Arial" w:cs="Arial"/>
          <w:noProof/>
          <w:sz w:val="24"/>
          <w:szCs w:val="24"/>
        </w:rPr>
        <w:pict>
          <v:shape id="_x0000_s1034" type="#_x0000_t202" style="position:absolute;margin-left:341.9pt;margin-top:.1pt;width:135pt;height:90pt;z-index:251667456;mso-wrap-distance-left:9.05pt;mso-wrap-distance-right:9.05pt" strokeweight=".5pt">
            <v:fill color2="black"/>
            <v:textbox inset="7.45pt,3.85pt,7.45pt,3.85pt">
              <w:txbxContent>
                <w:p w:rsidR="00463B7E" w:rsidRDefault="00463B7E" w:rsidP="00463B7E">
                  <w:pPr>
                    <w:widowControl/>
                    <w:jc w:val="center"/>
                    <w:rPr>
                      <w:sz w:val="24"/>
                      <w:szCs w:val="24"/>
                    </w:rPr>
                  </w:pPr>
                  <w:r>
                    <w:rPr>
                      <w:sz w:val="24"/>
                      <w:szCs w:val="24"/>
                    </w:rPr>
                    <w:t xml:space="preserve">заключение о возвращении материала специалисту на доработку  </w:t>
                  </w:r>
                </w:p>
              </w:txbxContent>
            </v:textbox>
          </v:shape>
        </w:pict>
      </w:r>
      <w:r w:rsidR="00463B7E" w:rsidRPr="00D24750">
        <w:rPr>
          <w:rFonts w:ascii="Arial" w:hAnsi="Arial" w:cs="Arial"/>
          <w:sz w:val="24"/>
          <w:szCs w:val="24"/>
        </w:rPr>
        <w:tab/>
      </w:r>
      <w:r w:rsidR="00463B7E" w:rsidRPr="00D24750">
        <w:rPr>
          <w:rFonts w:ascii="Arial" w:hAnsi="Arial" w:cs="Arial"/>
          <w:sz w:val="24"/>
          <w:szCs w:val="24"/>
        </w:rPr>
        <w:tab/>
      </w:r>
    </w:p>
    <w:p w:rsidR="00463B7E" w:rsidRPr="00D24750" w:rsidRDefault="00463B7E" w:rsidP="00463B7E">
      <w:pPr>
        <w:widowControl/>
        <w:tabs>
          <w:tab w:val="left" w:pos="3255"/>
          <w:tab w:val="left" w:pos="6195"/>
        </w:tabs>
        <w:rPr>
          <w:rFonts w:ascii="Arial" w:hAnsi="Arial" w:cs="Arial"/>
          <w:sz w:val="24"/>
          <w:szCs w:val="24"/>
        </w:rPr>
      </w:pPr>
    </w:p>
    <w:p w:rsidR="00463B7E" w:rsidRPr="00D24750" w:rsidRDefault="00463B7E" w:rsidP="00463B7E">
      <w:pPr>
        <w:widowControl/>
        <w:tabs>
          <w:tab w:val="left" w:pos="3255"/>
          <w:tab w:val="left" w:pos="6195"/>
        </w:tabs>
        <w:rPr>
          <w:rFonts w:ascii="Arial" w:hAnsi="Arial" w:cs="Arial"/>
          <w:sz w:val="24"/>
          <w:szCs w:val="24"/>
        </w:rPr>
      </w:pPr>
    </w:p>
    <w:p w:rsidR="00463B7E" w:rsidRPr="00D24750" w:rsidRDefault="00463B7E" w:rsidP="00463B7E">
      <w:pPr>
        <w:widowControl/>
        <w:tabs>
          <w:tab w:val="left" w:pos="3255"/>
          <w:tab w:val="left" w:pos="6195"/>
        </w:tabs>
        <w:rPr>
          <w:rFonts w:ascii="Arial" w:hAnsi="Arial" w:cs="Arial"/>
          <w:sz w:val="24"/>
          <w:szCs w:val="24"/>
        </w:rPr>
      </w:pPr>
    </w:p>
    <w:p w:rsidR="00463B7E" w:rsidRPr="00D24750" w:rsidRDefault="00463B7E" w:rsidP="00463B7E">
      <w:pPr>
        <w:widowControl/>
        <w:tabs>
          <w:tab w:val="left" w:pos="3255"/>
          <w:tab w:val="left" w:pos="6195"/>
        </w:tabs>
        <w:rPr>
          <w:rFonts w:ascii="Arial" w:hAnsi="Arial" w:cs="Arial"/>
          <w:sz w:val="24"/>
          <w:szCs w:val="24"/>
        </w:rPr>
      </w:pPr>
    </w:p>
    <w:p w:rsidR="00463B7E" w:rsidRPr="00D24750" w:rsidRDefault="00463B7E" w:rsidP="00463B7E">
      <w:pPr>
        <w:widowControl/>
        <w:tabs>
          <w:tab w:val="left" w:pos="3255"/>
          <w:tab w:val="left" w:pos="6195"/>
        </w:tabs>
        <w:rPr>
          <w:rFonts w:ascii="Arial" w:hAnsi="Arial" w:cs="Arial"/>
          <w:sz w:val="24"/>
          <w:szCs w:val="24"/>
        </w:rPr>
      </w:pPr>
    </w:p>
    <w:p w:rsidR="00463B7E" w:rsidRPr="00D24750" w:rsidRDefault="00297A3A" w:rsidP="00463B7E">
      <w:pPr>
        <w:widowControl/>
        <w:jc w:val="center"/>
        <w:rPr>
          <w:rFonts w:ascii="Arial" w:hAnsi="Arial" w:cs="Arial"/>
          <w:b/>
          <w:sz w:val="24"/>
          <w:szCs w:val="24"/>
        </w:rPr>
      </w:pPr>
      <w:r w:rsidRPr="00297A3A">
        <w:rPr>
          <w:rFonts w:ascii="Arial" w:hAnsi="Arial" w:cs="Arial"/>
          <w:noProof/>
          <w:sz w:val="24"/>
          <w:szCs w:val="24"/>
        </w:rPr>
        <w:pict>
          <v:line id="_x0000_s1040" style="position:absolute;left:0;text-align:left;z-index:251673600" from="401.95pt,7.3pt" to="401.95pt,26.7pt" strokeweight=".26mm">
            <v:stroke endarrow="block" joinstyle="miter"/>
          </v:line>
        </w:pict>
      </w:r>
      <w:r w:rsidRPr="00297A3A">
        <w:rPr>
          <w:rFonts w:ascii="Arial" w:hAnsi="Arial" w:cs="Arial"/>
          <w:noProof/>
          <w:sz w:val="24"/>
          <w:szCs w:val="24"/>
        </w:rPr>
        <w:pict>
          <v:line id="_x0000_s1041" style="position:absolute;left:0;text-align:left;z-index:251674624" from="229.95pt,7.3pt" to="229.95pt,26.7pt" strokeweight=".26mm">
            <v:stroke endarrow="block" joinstyle="miter"/>
          </v:line>
        </w:pict>
      </w:r>
      <w:r w:rsidRPr="00297A3A">
        <w:rPr>
          <w:rFonts w:ascii="Arial" w:hAnsi="Arial" w:cs="Arial"/>
          <w:noProof/>
          <w:sz w:val="24"/>
          <w:szCs w:val="24"/>
        </w:rPr>
        <w:pict>
          <v:line id="_x0000_s1042" style="position:absolute;left:0;text-align:left;z-index:251675648" from="59.8pt,7.3pt" to="59.8pt,26.7pt" strokeweight=".26mm">
            <v:stroke endarrow="block" joinstyle="miter"/>
          </v:line>
        </w:pict>
      </w:r>
    </w:p>
    <w:p w:rsidR="00463B7E" w:rsidRPr="00D24750" w:rsidRDefault="00463B7E" w:rsidP="00463B7E">
      <w:pPr>
        <w:widowControl/>
        <w:jc w:val="center"/>
        <w:rPr>
          <w:rFonts w:ascii="Arial" w:hAnsi="Arial" w:cs="Arial"/>
          <w:sz w:val="24"/>
          <w:szCs w:val="24"/>
        </w:rPr>
      </w:pPr>
    </w:p>
    <w:p w:rsidR="00463B7E" w:rsidRPr="00D24750" w:rsidRDefault="00463B7E" w:rsidP="00463B7E">
      <w:pPr>
        <w:widowControl/>
        <w:pBdr>
          <w:top w:val="single" w:sz="4" w:space="0" w:color="000000"/>
          <w:left w:val="single" w:sz="4" w:space="4" w:color="000000"/>
          <w:bottom w:val="single" w:sz="4" w:space="1" w:color="000000"/>
          <w:right w:val="single" w:sz="4" w:space="4" w:color="000000"/>
        </w:pBdr>
        <w:jc w:val="center"/>
        <w:rPr>
          <w:rFonts w:ascii="Arial" w:hAnsi="Arial" w:cs="Arial"/>
          <w:sz w:val="24"/>
          <w:szCs w:val="24"/>
        </w:rPr>
      </w:pPr>
      <w:r w:rsidRPr="00D24750">
        <w:rPr>
          <w:rFonts w:ascii="Arial" w:hAnsi="Arial" w:cs="Arial"/>
          <w:sz w:val="24"/>
          <w:szCs w:val="24"/>
        </w:rPr>
        <w:t>принятие решения</w:t>
      </w:r>
    </w:p>
    <w:p w:rsidR="00463B7E" w:rsidRPr="00D24750" w:rsidRDefault="00297A3A" w:rsidP="00463B7E">
      <w:pPr>
        <w:widowControl/>
        <w:tabs>
          <w:tab w:val="left" w:pos="825"/>
          <w:tab w:val="left" w:pos="6375"/>
          <w:tab w:val="left" w:pos="8340"/>
        </w:tabs>
        <w:rPr>
          <w:rFonts w:ascii="Arial" w:hAnsi="Arial" w:cs="Arial"/>
          <w:sz w:val="24"/>
          <w:szCs w:val="24"/>
        </w:rPr>
      </w:pPr>
      <w:r>
        <w:rPr>
          <w:rFonts w:ascii="Arial" w:hAnsi="Arial" w:cs="Arial"/>
          <w:noProof/>
          <w:sz w:val="24"/>
          <w:szCs w:val="24"/>
        </w:rPr>
        <w:pict>
          <v:line id="_x0000_s1031" style="position:absolute;z-index:251664384" from="312.75pt,.6pt" to="312.75pt,31.9pt" strokeweight=".26mm">
            <v:stroke endarrow="block" joinstyle="miter"/>
          </v:line>
        </w:pict>
      </w:r>
      <w:r>
        <w:rPr>
          <w:rFonts w:ascii="Arial" w:hAnsi="Arial" w:cs="Arial"/>
          <w:noProof/>
          <w:sz w:val="24"/>
          <w:szCs w:val="24"/>
        </w:rPr>
        <w:pict>
          <v:line id="_x0000_s1027" style="position:absolute;z-index:251660288" from="180pt,.8pt" to="180pt,31.9pt" strokeweight=".26mm">
            <v:stroke endarrow="block" joinstyle="miter"/>
          </v:line>
        </w:pict>
      </w:r>
      <w:r w:rsidR="00463B7E" w:rsidRPr="00D24750">
        <w:rPr>
          <w:rFonts w:ascii="Arial" w:hAnsi="Arial" w:cs="Arial"/>
          <w:sz w:val="24"/>
          <w:szCs w:val="24"/>
        </w:rPr>
        <w:tab/>
      </w:r>
      <w:r w:rsidR="00463B7E" w:rsidRPr="00D24750">
        <w:rPr>
          <w:rFonts w:ascii="Arial" w:hAnsi="Arial" w:cs="Arial"/>
          <w:sz w:val="24"/>
          <w:szCs w:val="24"/>
        </w:rPr>
        <w:tab/>
      </w:r>
      <w:r w:rsidR="00463B7E" w:rsidRPr="00D24750">
        <w:rPr>
          <w:rFonts w:ascii="Arial" w:hAnsi="Arial" w:cs="Arial"/>
          <w:sz w:val="24"/>
          <w:szCs w:val="24"/>
        </w:rPr>
        <w:tab/>
      </w:r>
    </w:p>
    <w:p w:rsidR="00463B7E" w:rsidRPr="00D24750" w:rsidRDefault="00463B7E" w:rsidP="00463B7E">
      <w:pPr>
        <w:widowControl/>
        <w:tabs>
          <w:tab w:val="left" w:pos="3255"/>
          <w:tab w:val="left" w:pos="6195"/>
        </w:tabs>
        <w:rPr>
          <w:rFonts w:ascii="Arial" w:hAnsi="Arial" w:cs="Arial"/>
          <w:sz w:val="24"/>
          <w:szCs w:val="24"/>
        </w:rPr>
      </w:pPr>
      <w:r w:rsidRPr="00D24750">
        <w:rPr>
          <w:rFonts w:ascii="Arial" w:hAnsi="Arial" w:cs="Arial"/>
          <w:sz w:val="24"/>
          <w:szCs w:val="24"/>
        </w:rPr>
        <w:tab/>
      </w:r>
    </w:p>
    <w:p w:rsidR="00463B7E" w:rsidRPr="00D24750" w:rsidRDefault="00297A3A" w:rsidP="00463B7E">
      <w:pPr>
        <w:widowControl/>
        <w:tabs>
          <w:tab w:val="left" w:pos="5220"/>
        </w:tabs>
        <w:rPr>
          <w:rFonts w:ascii="Arial" w:hAnsi="Arial" w:cs="Arial"/>
          <w:sz w:val="24"/>
          <w:szCs w:val="24"/>
        </w:rPr>
      </w:pPr>
      <w:r>
        <w:rPr>
          <w:rFonts w:ascii="Arial" w:hAnsi="Arial" w:cs="Arial"/>
          <w:noProof/>
          <w:sz w:val="24"/>
          <w:szCs w:val="24"/>
        </w:rPr>
        <w:pict>
          <v:shape id="_x0000_s1026" type="#_x0000_t202" style="position:absolute;margin-left:125.9pt;margin-top:4.3pt;width:108.05pt;height:63.25pt;z-index:251659264;mso-wrap-distance-left:9.05pt;mso-wrap-distance-right:9.05pt" strokeweight=".5pt">
            <v:fill color2="black"/>
            <v:textbox style="mso-next-textbox:#_x0000_s1026" inset="7.45pt,3.85pt,7.45pt,3.85pt">
              <w:txbxContent>
                <w:p w:rsidR="00463B7E" w:rsidRDefault="00463B7E" w:rsidP="00463B7E">
                  <w:pPr>
                    <w:widowControl/>
                    <w:jc w:val="center"/>
                    <w:rPr>
                      <w:sz w:val="24"/>
                      <w:szCs w:val="24"/>
                    </w:rPr>
                  </w:pPr>
                  <w:r>
                    <w:rPr>
                      <w:sz w:val="24"/>
                      <w:szCs w:val="24"/>
                    </w:rPr>
                    <w:t>решение</w:t>
                  </w:r>
                </w:p>
                <w:p w:rsidR="00463B7E" w:rsidRDefault="00463B7E" w:rsidP="00463B7E">
                  <w:pPr>
                    <w:widowControl/>
                    <w:jc w:val="center"/>
                    <w:rPr>
                      <w:sz w:val="24"/>
                      <w:szCs w:val="24"/>
                    </w:rPr>
                  </w:pPr>
                  <w:r>
                    <w:rPr>
                      <w:sz w:val="24"/>
                      <w:szCs w:val="24"/>
                    </w:rPr>
                    <w:t>о предоставлении муниципальной услуги</w:t>
                  </w:r>
                </w:p>
              </w:txbxContent>
            </v:textbox>
          </v:shape>
        </w:pict>
      </w:r>
      <w:r>
        <w:rPr>
          <w:rFonts w:ascii="Arial" w:hAnsi="Arial" w:cs="Arial"/>
          <w:noProof/>
          <w:sz w:val="24"/>
          <w:szCs w:val="24"/>
        </w:rPr>
        <w:pict>
          <v:shape id="_x0000_s1030" type="#_x0000_t202" style="position:absolute;margin-left:260.9pt;margin-top:4.3pt;width:122.85pt;height:63.25pt;z-index:251663360;mso-wrap-distance-left:9.05pt;mso-wrap-distance-right:9.05pt" strokeweight=".5pt">
            <v:fill color2="black"/>
            <v:textbox style="mso-next-textbox:#_x0000_s1030" inset="7.45pt,3.85pt,7.45pt,3.85pt">
              <w:txbxContent>
                <w:p w:rsidR="00463B7E" w:rsidRDefault="00463B7E" w:rsidP="00463B7E">
                  <w:pPr>
                    <w:widowControl/>
                    <w:jc w:val="center"/>
                    <w:rPr>
                      <w:sz w:val="24"/>
                      <w:szCs w:val="24"/>
                    </w:rPr>
                  </w:pPr>
                  <w:r>
                    <w:rPr>
                      <w:sz w:val="24"/>
                      <w:szCs w:val="24"/>
                    </w:rPr>
                    <w:t xml:space="preserve">решение об отказе в предоставлении </w:t>
                  </w:r>
                </w:p>
                <w:p w:rsidR="00463B7E" w:rsidRDefault="00463B7E" w:rsidP="00463B7E">
                  <w:pPr>
                    <w:widowControl/>
                    <w:jc w:val="center"/>
                    <w:rPr>
                      <w:sz w:val="24"/>
                      <w:szCs w:val="24"/>
                    </w:rPr>
                  </w:pPr>
                  <w:r>
                    <w:rPr>
                      <w:sz w:val="24"/>
                      <w:szCs w:val="24"/>
                    </w:rPr>
                    <w:t xml:space="preserve">муниципальной </w:t>
                  </w:r>
                </w:p>
                <w:p w:rsidR="00463B7E" w:rsidRDefault="00463B7E" w:rsidP="00463B7E">
                  <w:pPr>
                    <w:widowControl/>
                    <w:jc w:val="center"/>
                    <w:rPr>
                      <w:sz w:val="24"/>
                      <w:szCs w:val="24"/>
                    </w:rPr>
                  </w:pPr>
                  <w:r>
                    <w:rPr>
                      <w:sz w:val="24"/>
                      <w:szCs w:val="24"/>
                    </w:rPr>
                    <w:t>услуги</w:t>
                  </w:r>
                </w:p>
              </w:txbxContent>
            </v:textbox>
          </v:shape>
        </w:pict>
      </w:r>
      <w:r w:rsidR="00463B7E" w:rsidRPr="00D24750">
        <w:rPr>
          <w:rFonts w:ascii="Arial" w:hAnsi="Arial" w:cs="Arial"/>
          <w:sz w:val="24"/>
          <w:szCs w:val="24"/>
        </w:rPr>
        <w:tab/>
      </w:r>
    </w:p>
    <w:p w:rsidR="00463B7E" w:rsidRPr="00D24750" w:rsidRDefault="00463B7E" w:rsidP="00463B7E">
      <w:pPr>
        <w:widowControl/>
        <w:rPr>
          <w:rFonts w:ascii="Arial" w:hAnsi="Arial" w:cs="Arial"/>
          <w:sz w:val="24"/>
          <w:szCs w:val="24"/>
        </w:rPr>
      </w:pPr>
    </w:p>
    <w:p w:rsidR="00463B7E" w:rsidRPr="00D24750" w:rsidRDefault="00463B7E" w:rsidP="00463B7E">
      <w:pPr>
        <w:widowControl/>
        <w:rPr>
          <w:rFonts w:ascii="Arial" w:hAnsi="Arial" w:cs="Arial"/>
          <w:sz w:val="24"/>
          <w:szCs w:val="24"/>
        </w:rPr>
      </w:pPr>
    </w:p>
    <w:p w:rsidR="00463B7E" w:rsidRPr="00D24750" w:rsidRDefault="00463B7E" w:rsidP="00463B7E">
      <w:pPr>
        <w:widowControl/>
        <w:rPr>
          <w:rFonts w:ascii="Arial" w:hAnsi="Arial" w:cs="Arial"/>
          <w:sz w:val="24"/>
          <w:szCs w:val="24"/>
        </w:rPr>
      </w:pPr>
    </w:p>
    <w:p w:rsidR="00463B7E" w:rsidRPr="00D24750" w:rsidRDefault="00297A3A" w:rsidP="00463B7E">
      <w:pPr>
        <w:widowControl/>
        <w:rPr>
          <w:rFonts w:ascii="Arial" w:hAnsi="Arial" w:cs="Arial"/>
          <w:sz w:val="24"/>
          <w:szCs w:val="24"/>
        </w:rPr>
      </w:pPr>
      <w:r>
        <w:rPr>
          <w:rFonts w:ascii="Arial" w:hAnsi="Arial" w:cs="Arial"/>
          <w:noProof/>
          <w:sz w:val="24"/>
          <w:szCs w:val="24"/>
        </w:rPr>
        <w:pict>
          <v:line id="_x0000_s1028" style="position:absolute;z-index:251661312" from="180pt,12.35pt" to="180pt,35.45pt" strokeweight=".26mm">
            <v:stroke endarrow="block" joinstyle="miter"/>
          </v:line>
        </w:pict>
      </w:r>
    </w:p>
    <w:p w:rsidR="00463B7E" w:rsidRPr="00D24750" w:rsidRDefault="00463B7E" w:rsidP="00463B7E">
      <w:pPr>
        <w:widowControl/>
        <w:tabs>
          <w:tab w:val="left" w:pos="1155"/>
          <w:tab w:val="center" w:pos="4677"/>
          <w:tab w:val="left" w:pos="8160"/>
        </w:tabs>
        <w:rPr>
          <w:rFonts w:ascii="Arial" w:hAnsi="Arial" w:cs="Arial"/>
          <w:sz w:val="24"/>
          <w:szCs w:val="24"/>
        </w:rPr>
      </w:pPr>
      <w:r w:rsidRPr="00D24750">
        <w:rPr>
          <w:rFonts w:ascii="Arial" w:hAnsi="Arial" w:cs="Arial"/>
          <w:sz w:val="24"/>
          <w:szCs w:val="24"/>
        </w:rPr>
        <w:tab/>
      </w:r>
      <w:r w:rsidRPr="00D24750">
        <w:rPr>
          <w:rFonts w:ascii="Arial" w:hAnsi="Arial" w:cs="Arial"/>
          <w:sz w:val="24"/>
          <w:szCs w:val="24"/>
        </w:rPr>
        <w:tab/>
      </w:r>
      <w:r w:rsidRPr="00D24750">
        <w:rPr>
          <w:rFonts w:ascii="Arial" w:hAnsi="Arial" w:cs="Arial"/>
          <w:sz w:val="24"/>
          <w:szCs w:val="24"/>
        </w:rPr>
        <w:tab/>
      </w:r>
    </w:p>
    <w:p w:rsidR="00463B7E" w:rsidRPr="00D24750" w:rsidRDefault="00297A3A" w:rsidP="00463B7E">
      <w:pPr>
        <w:widowControl/>
        <w:rPr>
          <w:rFonts w:ascii="Arial" w:hAnsi="Arial" w:cs="Arial"/>
          <w:sz w:val="24"/>
          <w:szCs w:val="24"/>
        </w:rPr>
      </w:pPr>
      <w:r>
        <w:rPr>
          <w:rFonts w:ascii="Arial" w:hAnsi="Arial" w:cs="Arial"/>
          <w:noProof/>
          <w:sz w:val="24"/>
          <w:szCs w:val="24"/>
        </w:rPr>
        <w:pict>
          <v:shape id="_x0000_s1029" type="#_x0000_t202" style="position:absolute;margin-left:39.95pt;margin-top:7.85pt;width:198.05pt;height:77.45pt;z-index:251662336;mso-wrap-distance-left:9.05pt;mso-wrap-distance-right:9.05pt" strokeweight=".5pt">
            <v:fill color2="black"/>
            <v:textbox inset="7.45pt,3.85pt,7.45pt,3.85pt">
              <w:txbxContent>
                <w:p w:rsidR="00463B7E" w:rsidRDefault="00463B7E" w:rsidP="00463B7E">
                  <w:pPr>
                    <w:widowControl/>
                    <w:jc w:val="center"/>
                    <w:rPr>
                      <w:sz w:val="24"/>
                      <w:szCs w:val="24"/>
                    </w:rPr>
                  </w:pPr>
                  <w:r>
                    <w:rPr>
                      <w:sz w:val="24"/>
                      <w:szCs w:val="24"/>
                    </w:rPr>
                    <w:t xml:space="preserve">заключение договора найма </w:t>
                  </w:r>
                </w:p>
                <w:p w:rsidR="00463B7E" w:rsidRDefault="00463B7E" w:rsidP="00463B7E">
                  <w:pPr>
                    <w:widowControl/>
                    <w:jc w:val="center"/>
                    <w:rPr>
                      <w:sz w:val="24"/>
                      <w:szCs w:val="24"/>
                    </w:rPr>
                  </w:pPr>
                  <w:r>
                    <w:rPr>
                      <w:sz w:val="24"/>
                      <w:szCs w:val="24"/>
                    </w:rPr>
                    <w:t xml:space="preserve">специализированного жилого </w:t>
                  </w:r>
                </w:p>
                <w:p w:rsidR="00463B7E" w:rsidRDefault="00463B7E" w:rsidP="00463B7E">
                  <w:pPr>
                    <w:widowControl/>
                    <w:jc w:val="center"/>
                    <w:rPr>
                      <w:sz w:val="24"/>
                      <w:szCs w:val="24"/>
                    </w:rPr>
                  </w:pPr>
                  <w:r>
                    <w:rPr>
                      <w:sz w:val="24"/>
                      <w:szCs w:val="24"/>
                    </w:rPr>
                    <w:t xml:space="preserve">помещения, расторжение договора найма специализированного </w:t>
                  </w:r>
                </w:p>
                <w:p w:rsidR="00463B7E" w:rsidRDefault="00463B7E" w:rsidP="00463B7E">
                  <w:pPr>
                    <w:widowControl/>
                    <w:jc w:val="center"/>
                    <w:rPr>
                      <w:sz w:val="24"/>
                      <w:szCs w:val="24"/>
                    </w:rPr>
                  </w:pPr>
                  <w:r>
                    <w:rPr>
                      <w:sz w:val="24"/>
                      <w:szCs w:val="24"/>
                    </w:rPr>
                    <w:t xml:space="preserve">жилого помещения </w:t>
                  </w:r>
                </w:p>
              </w:txbxContent>
            </v:textbox>
          </v:shape>
        </w:pict>
      </w:r>
    </w:p>
    <w:p w:rsidR="00463B7E" w:rsidRPr="00D24750" w:rsidRDefault="00463B7E" w:rsidP="00463B7E">
      <w:pPr>
        <w:widowControl/>
        <w:tabs>
          <w:tab w:val="left" w:pos="6180"/>
        </w:tabs>
        <w:rPr>
          <w:rFonts w:ascii="Arial" w:hAnsi="Arial" w:cs="Arial"/>
          <w:sz w:val="24"/>
          <w:szCs w:val="24"/>
        </w:rPr>
      </w:pPr>
      <w:r w:rsidRPr="00D24750">
        <w:rPr>
          <w:rFonts w:ascii="Arial" w:hAnsi="Arial" w:cs="Arial"/>
          <w:sz w:val="24"/>
          <w:szCs w:val="24"/>
        </w:rPr>
        <w:tab/>
      </w:r>
    </w:p>
    <w:p w:rsidR="00463B7E" w:rsidRPr="00D24750" w:rsidRDefault="00463B7E" w:rsidP="00463B7E">
      <w:pPr>
        <w:widowControl/>
        <w:rPr>
          <w:rFonts w:ascii="Arial" w:hAnsi="Arial" w:cs="Arial"/>
          <w:sz w:val="24"/>
          <w:szCs w:val="24"/>
        </w:rPr>
      </w:pPr>
    </w:p>
    <w:p w:rsidR="00463B7E" w:rsidRPr="00D24750" w:rsidRDefault="00463B7E" w:rsidP="00463B7E">
      <w:pPr>
        <w:widowControl/>
        <w:tabs>
          <w:tab w:val="left" w:pos="6120"/>
        </w:tabs>
        <w:rPr>
          <w:rFonts w:ascii="Arial" w:hAnsi="Arial" w:cs="Arial"/>
          <w:sz w:val="24"/>
          <w:szCs w:val="24"/>
        </w:rPr>
      </w:pPr>
      <w:r w:rsidRPr="00D24750">
        <w:rPr>
          <w:rFonts w:ascii="Arial" w:hAnsi="Arial" w:cs="Arial"/>
          <w:sz w:val="24"/>
          <w:szCs w:val="24"/>
        </w:rPr>
        <w:tab/>
      </w:r>
    </w:p>
    <w:p w:rsidR="00463B7E" w:rsidRPr="00D24750" w:rsidRDefault="00463B7E" w:rsidP="00463B7E">
      <w:pPr>
        <w:widowControl/>
        <w:tabs>
          <w:tab w:val="left" w:pos="6120"/>
        </w:tabs>
        <w:rPr>
          <w:rFonts w:ascii="Arial" w:hAnsi="Arial" w:cs="Arial"/>
          <w:sz w:val="24"/>
          <w:szCs w:val="24"/>
        </w:rPr>
      </w:pPr>
      <w:r w:rsidRPr="00D24750">
        <w:rPr>
          <w:rFonts w:ascii="Arial" w:hAnsi="Arial" w:cs="Arial"/>
          <w:sz w:val="24"/>
          <w:szCs w:val="24"/>
        </w:rPr>
        <w:br w:type="page"/>
      </w: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94"/>
        <w:gridCol w:w="5550"/>
      </w:tblGrid>
      <w:tr w:rsidR="00463B7E" w:rsidRPr="00D24750" w:rsidTr="00E2304F">
        <w:tc>
          <w:tcPr>
            <w:tcW w:w="3794" w:type="dxa"/>
          </w:tcPr>
          <w:p w:rsidR="00463B7E" w:rsidRPr="00D24750" w:rsidRDefault="00463B7E" w:rsidP="00E2304F">
            <w:pPr>
              <w:widowControl/>
              <w:jc w:val="center"/>
              <w:rPr>
                <w:rFonts w:ascii="Arial" w:hAnsi="Arial" w:cs="Arial"/>
                <w:sz w:val="24"/>
                <w:szCs w:val="24"/>
              </w:rPr>
            </w:pPr>
            <w:r w:rsidRPr="00D24750">
              <w:rPr>
                <w:rFonts w:ascii="Arial" w:hAnsi="Arial" w:cs="Arial"/>
                <w:sz w:val="24"/>
                <w:szCs w:val="24"/>
              </w:rPr>
              <w:lastRenderedPageBreak/>
              <w:br w:type="page"/>
            </w:r>
          </w:p>
        </w:tc>
        <w:tc>
          <w:tcPr>
            <w:tcW w:w="5550" w:type="dxa"/>
          </w:tcPr>
          <w:p w:rsidR="00463B7E" w:rsidRPr="00D24750" w:rsidRDefault="00463B7E" w:rsidP="00E2304F">
            <w:pPr>
              <w:widowControl/>
              <w:jc w:val="center"/>
              <w:rPr>
                <w:rFonts w:ascii="Arial" w:hAnsi="Arial" w:cs="Arial"/>
                <w:sz w:val="24"/>
                <w:szCs w:val="24"/>
              </w:rPr>
            </w:pPr>
            <w:r w:rsidRPr="00D24750">
              <w:rPr>
                <w:rFonts w:ascii="Arial" w:hAnsi="Arial" w:cs="Arial"/>
                <w:sz w:val="24"/>
                <w:szCs w:val="24"/>
              </w:rPr>
              <w:t>Приложение 7</w:t>
            </w:r>
          </w:p>
          <w:p w:rsidR="00463B7E" w:rsidRPr="00D24750" w:rsidRDefault="00463B7E" w:rsidP="00E2304F">
            <w:pPr>
              <w:widowControl/>
              <w:jc w:val="center"/>
              <w:rPr>
                <w:rFonts w:ascii="Arial" w:hAnsi="Arial" w:cs="Arial"/>
                <w:sz w:val="24"/>
                <w:szCs w:val="24"/>
              </w:rPr>
            </w:pPr>
            <w:r w:rsidRPr="00D24750">
              <w:rPr>
                <w:rFonts w:ascii="Arial" w:hAnsi="Arial" w:cs="Arial"/>
                <w:sz w:val="24"/>
                <w:szCs w:val="24"/>
              </w:rPr>
              <w:t>к административному регламенту</w:t>
            </w:r>
          </w:p>
          <w:p w:rsidR="00463B7E" w:rsidRPr="00D24750" w:rsidRDefault="00463B7E" w:rsidP="00E2304F">
            <w:pPr>
              <w:widowControl/>
              <w:jc w:val="center"/>
              <w:rPr>
                <w:rFonts w:ascii="Arial" w:hAnsi="Arial" w:cs="Arial"/>
                <w:sz w:val="24"/>
                <w:szCs w:val="24"/>
              </w:rPr>
            </w:pPr>
            <w:r w:rsidRPr="00D24750">
              <w:rPr>
                <w:rFonts w:ascii="Arial" w:hAnsi="Arial" w:cs="Arial"/>
                <w:sz w:val="24"/>
                <w:szCs w:val="24"/>
              </w:rPr>
              <w:t xml:space="preserve">Администрации Курского района Курской области по предоставлению муниципальной услуги </w:t>
            </w:r>
          </w:p>
          <w:p w:rsidR="00463B7E" w:rsidRPr="00D24750" w:rsidRDefault="00463B7E" w:rsidP="00E2304F">
            <w:pPr>
              <w:widowControl/>
              <w:jc w:val="center"/>
              <w:rPr>
                <w:rFonts w:ascii="Arial" w:hAnsi="Arial" w:cs="Arial"/>
                <w:sz w:val="24"/>
                <w:szCs w:val="24"/>
              </w:rPr>
            </w:pPr>
            <w:r w:rsidRPr="00D24750">
              <w:rPr>
                <w:rFonts w:ascii="Arial" w:hAnsi="Arial" w:cs="Arial"/>
                <w:sz w:val="24"/>
                <w:szCs w:val="24"/>
              </w:rPr>
              <w:t xml:space="preserve">"Предоставление гражданам жилых помещений </w:t>
            </w:r>
          </w:p>
          <w:p w:rsidR="00463B7E" w:rsidRPr="00D24750" w:rsidRDefault="00463B7E" w:rsidP="00E2304F">
            <w:pPr>
              <w:widowControl/>
              <w:jc w:val="center"/>
              <w:rPr>
                <w:rFonts w:ascii="Arial" w:hAnsi="Arial" w:cs="Arial"/>
                <w:sz w:val="24"/>
                <w:szCs w:val="24"/>
              </w:rPr>
            </w:pPr>
            <w:r w:rsidRPr="00D24750">
              <w:rPr>
                <w:rFonts w:ascii="Arial" w:hAnsi="Arial" w:cs="Arial"/>
                <w:sz w:val="24"/>
                <w:szCs w:val="24"/>
              </w:rPr>
              <w:t xml:space="preserve">из муниципального специализированного </w:t>
            </w:r>
          </w:p>
          <w:p w:rsidR="00463B7E" w:rsidRPr="00D24750" w:rsidRDefault="00463B7E" w:rsidP="00E2304F">
            <w:pPr>
              <w:widowControl/>
              <w:jc w:val="center"/>
              <w:rPr>
                <w:rFonts w:ascii="Arial" w:hAnsi="Arial" w:cs="Arial"/>
                <w:bCs/>
                <w:sz w:val="24"/>
                <w:szCs w:val="24"/>
              </w:rPr>
            </w:pPr>
            <w:r w:rsidRPr="00D24750">
              <w:rPr>
                <w:rFonts w:ascii="Arial" w:hAnsi="Arial" w:cs="Arial"/>
                <w:sz w:val="24"/>
                <w:szCs w:val="24"/>
              </w:rPr>
              <w:t xml:space="preserve">жилищного фонда (маневренного, служебного), </w:t>
            </w:r>
            <w:r w:rsidRPr="00D24750">
              <w:rPr>
                <w:rFonts w:ascii="Arial" w:hAnsi="Arial" w:cs="Arial"/>
                <w:bCs/>
                <w:sz w:val="24"/>
                <w:szCs w:val="24"/>
              </w:rPr>
              <w:t xml:space="preserve">заключению и расторжению </w:t>
            </w:r>
          </w:p>
          <w:p w:rsidR="00463B7E" w:rsidRPr="00D24750" w:rsidRDefault="00463B7E" w:rsidP="00E2304F">
            <w:pPr>
              <w:widowControl/>
              <w:jc w:val="center"/>
              <w:rPr>
                <w:rFonts w:ascii="Arial" w:hAnsi="Arial" w:cs="Arial"/>
                <w:sz w:val="24"/>
                <w:szCs w:val="24"/>
              </w:rPr>
            </w:pPr>
            <w:r w:rsidRPr="00D24750">
              <w:rPr>
                <w:rFonts w:ascii="Arial" w:hAnsi="Arial" w:cs="Arial"/>
                <w:bCs/>
                <w:sz w:val="24"/>
                <w:szCs w:val="24"/>
              </w:rPr>
              <w:t>договоров найма жилых помещений</w:t>
            </w:r>
            <w:r w:rsidRPr="00D24750">
              <w:rPr>
                <w:rFonts w:ascii="Arial" w:hAnsi="Arial" w:cs="Arial"/>
                <w:sz w:val="24"/>
                <w:szCs w:val="24"/>
              </w:rPr>
              <w:t xml:space="preserve"> "</w:t>
            </w:r>
          </w:p>
        </w:tc>
      </w:tr>
    </w:tbl>
    <w:p w:rsidR="00463B7E" w:rsidRPr="00D24750" w:rsidRDefault="00463B7E" w:rsidP="00463B7E">
      <w:pPr>
        <w:widowControl/>
        <w:tabs>
          <w:tab w:val="left" w:pos="5805"/>
        </w:tabs>
        <w:rPr>
          <w:rFonts w:ascii="Arial" w:hAnsi="Arial" w:cs="Arial"/>
          <w:sz w:val="24"/>
          <w:szCs w:val="24"/>
        </w:rPr>
      </w:pPr>
    </w:p>
    <w:p w:rsidR="00463B7E" w:rsidRPr="00D24750" w:rsidRDefault="00463B7E" w:rsidP="00463B7E">
      <w:pPr>
        <w:widowControl/>
        <w:ind w:left="5664" w:firstLine="708"/>
        <w:jc w:val="both"/>
        <w:rPr>
          <w:rFonts w:ascii="Arial" w:hAnsi="Arial" w:cs="Arial"/>
          <w:sz w:val="24"/>
          <w:szCs w:val="24"/>
        </w:rPr>
      </w:pPr>
    </w:p>
    <w:p w:rsidR="00463B7E" w:rsidRPr="00D24750" w:rsidRDefault="00463B7E" w:rsidP="00463B7E">
      <w:pPr>
        <w:widowControl/>
        <w:jc w:val="both"/>
        <w:rPr>
          <w:rFonts w:ascii="Arial" w:hAnsi="Arial" w:cs="Arial"/>
          <w:b/>
          <w:sz w:val="24"/>
          <w:szCs w:val="24"/>
        </w:rPr>
      </w:pPr>
    </w:p>
    <w:p w:rsidR="00463B7E" w:rsidRPr="00D24750" w:rsidRDefault="00463B7E" w:rsidP="00463B7E">
      <w:pPr>
        <w:widowControl/>
        <w:jc w:val="center"/>
        <w:rPr>
          <w:rFonts w:ascii="Arial" w:hAnsi="Arial" w:cs="Arial"/>
          <w:b/>
          <w:sz w:val="24"/>
          <w:szCs w:val="24"/>
        </w:rPr>
      </w:pPr>
      <w:r w:rsidRPr="00D24750">
        <w:rPr>
          <w:rFonts w:ascii="Arial" w:hAnsi="Arial" w:cs="Arial"/>
          <w:b/>
          <w:sz w:val="24"/>
          <w:szCs w:val="24"/>
        </w:rPr>
        <w:t xml:space="preserve">СОГЛАШЕНИЕ О РАСТОРЖЕНИИ ДОГОВОРА </w:t>
      </w:r>
    </w:p>
    <w:p w:rsidR="00463B7E" w:rsidRPr="00D24750" w:rsidRDefault="00463B7E" w:rsidP="00463B7E">
      <w:pPr>
        <w:widowControl/>
        <w:jc w:val="center"/>
        <w:rPr>
          <w:rFonts w:ascii="Arial" w:hAnsi="Arial" w:cs="Arial"/>
          <w:b/>
          <w:sz w:val="24"/>
          <w:szCs w:val="24"/>
        </w:rPr>
      </w:pPr>
      <w:r w:rsidRPr="00D24750">
        <w:rPr>
          <w:rFonts w:ascii="Arial" w:hAnsi="Arial" w:cs="Arial"/>
          <w:b/>
          <w:sz w:val="24"/>
          <w:szCs w:val="24"/>
        </w:rPr>
        <w:t xml:space="preserve">СОЦИАЛЬНОГО НАЙМА </w:t>
      </w:r>
    </w:p>
    <w:p w:rsidR="00463B7E" w:rsidRPr="00D24750" w:rsidRDefault="00463B7E" w:rsidP="00463B7E">
      <w:pPr>
        <w:widowControl/>
        <w:jc w:val="center"/>
        <w:rPr>
          <w:rFonts w:ascii="Arial" w:hAnsi="Arial" w:cs="Arial"/>
          <w:b/>
          <w:sz w:val="24"/>
          <w:szCs w:val="24"/>
        </w:rPr>
      </w:pPr>
    </w:p>
    <w:p w:rsidR="00463B7E" w:rsidRPr="00D24750" w:rsidRDefault="00463B7E" w:rsidP="00463B7E">
      <w:pPr>
        <w:widowControl/>
        <w:ind w:firstLine="708"/>
        <w:jc w:val="both"/>
        <w:rPr>
          <w:rFonts w:ascii="Arial" w:hAnsi="Arial" w:cs="Arial"/>
          <w:sz w:val="24"/>
          <w:szCs w:val="24"/>
        </w:rPr>
      </w:pPr>
      <w:r w:rsidRPr="00D24750">
        <w:rPr>
          <w:rFonts w:ascii="Arial" w:hAnsi="Arial" w:cs="Arial"/>
          <w:sz w:val="24"/>
          <w:szCs w:val="24"/>
        </w:rPr>
        <w:t xml:space="preserve">Администрация Курского района Курской области, являющаяся </w:t>
      </w:r>
      <w:proofErr w:type="spellStart"/>
      <w:r w:rsidRPr="00D24750">
        <w:rPr>
          <w:rFonts w:ascii="Arial" w:hAnsi="Arial" w:cs="Arial"/>
          <w:sz w:val="24"/>
          <w:szCs w:val="24"/>
        </w:rPr>
        <w:t>наймодателями</w:t>
      </w:r>
      <w:proofErr w:type="spellEnd"/>
      <w:r w:rsidRPr="00D24750">
        <w:rPr>
          <w:rFonts w:ascii="Arial" w:hAnsi="Arial" w:cs="Arial"/>
          <w:sz w:val="24"/>
          <w:szCs w:val="24"/>
        </w:rPr>
        <w:t xml:space="preserve"> муниципального жилищного фонда, и</w:t>
      </w:r>
    </w:p>
    <w:p w:rsidR="00463B7E" w:rsidRPr="00D24750" w:rsidRDefault="00463B7E" w:rsidP="00463B7E">
      <w:pPr>
        <w:widowControl/>
        <w:jc w:val="center"/>
        <w:rPr>
          <w:rFonts w:ascii="Arial" w:hAnsi="Arial" w:cs="Arial"/>
          <w:sz w:val="24"/>
          <w:szCs w:val="24"/>
        </w:rPr>
      </w:pPr>
    </w:p>
    <w:tbl>
      <w:tblPr>
        <w:tblW w:w="5000" w:type="pct"/>
        <w:tblLook w:val="0000"/>
      </w:tblPr>
      <w:tblGrid>
        <w:gridCol w:w="704"/>
        <w:gridCol w:w="2038"/>
        <w:gridCol w:w="1398"/>
        <w:gridCol w:w="2696"/>
        <w:gridCol w:w="2508"/>
      </w:tblGrid>
      <w:tr w:rsidR="00463B7E" w:rsidRPr="00D24750" w:rsidTr="00E2304F">
        <w:trPr>
          <w:trHeight w:val="322"/>
        </w:trPr>
        <w:tc>
          <w:tcPr>
            <w:tcW w:w="381" w:type="pct"/>
            <w:tcBorders>
              <w:top w:val="single" w:sz="4" w:space="0" w:color="000000"/>
              <w:left w:val="single" w:sz="4" w:space="0" w:color="000000"/>
              <w:bottom w:val="single" w:sz="4" w:space="0" w:color="000000"/>
            </w:tcBorders>
          </w:tcPr>
          <w:p w:rsidR="00463B7E" w:rsidRPr="00D24750" w:rsidRDefault="00463B7E" w:rsidP="00E2304F">
            <w:pPr>
              <w:widowControl/>
              <w:snapToGrid w:val="0"/>
              <w:spacing w:before="120"/>
              <w:jc w:val="center"/>
              <w:rPr>
                <w:rFonts w:ascii="Arial" w:hAnsi="Arial" w:cs="Arial"/>
                <w:b/>
                <w:sz w:val="24"/>
                <w:szCs w:val="24"/>
              </w:rPr>
            </w:pPr>
            <w:r w:rsidRPr="00D24750">
              <w:rPr>
                <w:rFonts w:ascii="Arial" w:hAnsi="Arial" w:cs="Arial"/>
                <w:b/>
                <w:sz w:val="24"/>
                <w:szCs w:val="24"/>
              </w:rPr>
              <w:t>№</w:t>
            </w:r>
          </w:p>
        </w:tc>
        <w:tc>
          <w:tcPr>
            <w:tcW w:w="1095" w:type="pct"/>
            <w:tcBorders>
              <w:top w:val="single" w:sz="4" w:space="0" w:color="000000"/>
              <w:left w:val="single" w:sz="4" w:space="0" w:color="000000"/>
              <w:bottom w:val="single" w:sz="4" w:space="0" w:color="000000"/>
            </w:tcBorders>
          </w:tcPr>
          <w:p w:rsidR="00463B7E" w:rsidRPr="00D24750" w:rsidRDefault="00463B7E" w:rsidP="00E2304F">
            <w:pPr>
              <w:widowControl/>
              <w:snapToGrid w:val="0"/>
              <w:jc w:val="center"/>
              <w:rPr>
                <w:rFonts w:ascii="Arial" w:hAnsi="Arial" w:cs="Arial"/>
                <w:b/>
                <w:sz w:val="24"/>
                <w:szCs w:val="24"/>
              </w:rPr>
            </w:pPr>
            <w:r w:rsidRPr="00D24750">
              <w:rPr>
                <w:rFonts w:ascii="Arial" w:hAnsi="Arial" w:cs="Arial"/>
                <w:b/>
                <w:sz w:val="24"/>
                <w:szCs w:val="24"/>
              </w:rPr>
              <w:t xml:space="preserve">Фамилия, </w:t>
            </w:r>
          </w:p>
          <w:p w:rsidR="00463B7E" w:rsidRPr="00D24750" w:rsidRDefault="00463B7E" w:rsidP="00E2304F">
            <w:pPr>
              <w:widowControl/>
              <w:snapToGrid w:val="0"/>
              <w:jc w:val="center"/>
              <w:rPr>
                <w:rFonts w:ascii="Arial" w:hAnsi="Arial" w:cs="Arial"/>
                <w:b/>
                <w:sz w:val="24"/>
                <w:szCs w:val="24"/>
              </w:rPr>
            </w:pPr>
            <w:r w:rsidRPr="00D24750">
              <w:rPr>
                <w:rFonts w:ascii="Arial" w:hAnsi="Arial" w:cs="Arial"/>
                <w:b/>
                <w:sz w:val="24"/>
                <w:szCs w:val="24"/>
              </w:rPr>
              <w:t>Имя, Отчество</w:t>
            </w:r>
          </w:p>
        </w:tc>
        <w:tc>
          <w:tcPr>
            <w:tcW w:w="731" w:type="pct"/>
            <w:tcBorders>
              <w:top w:val="single" w:sz="4" w:space="0" w:color="000000"/>
              <w:left w:val="single" w:sz="4" w:space="0" w:color="000000"/>
              <w:bottom w:val="single" w:sz="4" w:space="0" w:color="000000"/>
            </w:tcBorders>
          </w:tcPr>
          <w:p w:rsidR="00463B7E" w:rsidRPr="00D24750" w:rsidRDefault="00463B7E" w:rsidP="00E2304F">
            <w:pPr>
              <w:widowControl/>
              <w:snapToGrid w:val="0"/>
              <w:jc w:val="center"/>
              <w:rPr>
                <w:rFonts w:ascii="Arial" w:hAnsi="Arial" w:cs="Arial"/>
                <w:b/>
                <w:sz w:val="24"/>
                <w:szCs w:val="24"/>
              </w:rPr>
            </w:pPr>
            <w:r w:rsidRPr="00D24750">
              <w:rPr>
                <w:rFonts w:ascii="Arial" w:hAnsi="Arial" w:cs="Arial"/>
                <w:b/>
                <w:sz w:val="24"/>
                <w:szCs w:val="24"/>
              </w:rPr>
              <w:t xml:space="preserve">год </w:t>
            </w:r>
          </w:p>
          <w:p w:rsidR="00463B7E" w:rsidRPr="00D24750" w:rsidRDefault="00463B7E" w:rsidP="00E2304F">
            <w:pPr>
              <w:widowControl/>
              <w:snapToGrid w:val="0"/>
              <w:jc w:val="center"/>
              <w:rPr>
                <w:rFonts w:ascii="Arial" w:hAnsi="Arial" w:cs="Arial"/>
                <w:b/>
                <w:sz w:val="24"/>
                <w:szCs w:val="24"/>
              </w:rPr>
            </w:pPr>
            <w:r w:rsidRPr="00D24750">
              <w:rPr>
                <w:rFonts w:ascii="Arial" w:hAnsi="Arial" w:cs="Arial"/>
                <w:b/>
                <w:sz w:val="24"/>
                <w:szCs w:val="24"/>
              </w:rPr>
              <w:t>рождения</w:t>
            </w:r>
          </w:p>
        </w:tc>
        <w:tc>
          <w:tcPr>
            <w:tcW w:w="1447" w:type="pct"/>
            <w:tcBorders>
              <w:top w:val="single" w:sz="4" w:space="0" w:color="000000"/>
              <w:left w:val="single" w:sz="4" w:space="0" w:color="000000"/>
              <w:bottom w:val="single" w:sz="4" w:space="0" w:color="000000"/>
            </w:tcBorders>
          </w:tcPr>
          <w:p w:rsidR="00463B7E" w:rsidRPr="00D24750" w:rsidRDefault="00463B7E" w:rsidP="00E2304F">
            <w:pPr>
              <w:widowControl/>
              <w:snapToGrid w:val="0"/>
              <w:jc w:val="center"/>
              <w:rPr>
                <w:rFonts w:ascii="Arial" w:hAnsi="Arial" w:cs="Arial"/>
                <w:b/>
                <w:sz w:val="24"/>
                <w:szCs w:val="24"/>
              </w:rPr>
            </w:pPr>
            <w:r w:rsidRPr="00D24750">
              <w:rPr>
                <w:rFonts w:ascii="Arial" w:hAnsi="Arial" w:cs="Arial"/>
                <w:b/>
                <w:sz w:val="24"/>
                <w:szCs w:val="24"/>
              </w:rPr>
              <w:t>паспорт серия номер, кем выдан</w:t>
            </w:r>
          </w:p>
        </w:tc>
        <w:tc>
          <w:tcPr>
            <w:tcW w:w="1347" w:type="pct"/>
            <w:tcBorders>
              <w:top w:val="single" w:sz="4" w:space="0" w:color="000000"/>
              <w:left w:val="single" w:sz="4" w:space="0" w:color="000000"/>
              <w:bottom w:val="single" w:sz="4" w:space="0" w:color="000000"/>
              <w:right w:val="single" w:sz="4" w:space="0" w:color="auto"/>
            </w:tcBorders>
          </w:tcPr>
          <w:p w:rsidR="00463B7E" w:rsidRPr="00D24750" w:rsidRDefault="00463B7E" w:rsidP="00E2304F">
            <w:pPr>
              <w:widowControl/>
              <w:snapToGrid w:val="0"/>
              <w:jc w:val="center"/>
              <w:rPr>
                <w:rFonts w:ascii="Arial" w:hAnsi="Arial" w:cs="Arial"/>
                <w:b/>
                <w:sz w:val="24"/>
                <w:szCs w:val="24"/>
              </w:rPr>
            </w:pPr>
            <w:r w:rsidRPr="00D24750">
              <w:rPr>
                <w:rFonts w:ascii="Arial" w:hAnsi="Arial" w:cs="Arial"/>
                <w:b/>
                <w:sz w:val="24"/>
                <w:szCs w:val="24"/>
              </w:rPr>
              <w:t>сведения                                  о регистрации</w:t>
            </w:r>
          </w:p>
        </w:tc>
      </w:tr>
      <w:tr w:rsidR="00463B7E" w:rsidRPr="00D24750" w:rsidTr="00E2304F">
        <w:trPr>
          <w:trHeight w:val="322"/>
        </w:trPr>
        <w:tc>
          <w:tcPr>
            <w:tcW w:w="381" w:type="pct"/>
            <w:tcBorders>
              <w:top w:val="single" w:sz="4" w:space="0" w:color="000000"/>
              <w:left w:val="single" w:sz="4" w:space="0" w:color="000000"/>
              <w:bottom w:val="single" w:sz="4" w:space="0" w:color="000000"/>
            </w:tcBorders>
          </w:tcPr>
          <w:p w:rsidR="00463B7E" w:rsidRPr="00D24750" w:rsidRDefault="00463B7E" w:rsidP="00E2304F">
            <w:pPr>
              <w:widowControl/>
              <w:snapToGrid w:val="0"/>
              <w:spacing w:line="600" w:lineRule="auto"/>
              <w:jc w:val="both"/>
              <w:rPr>
                <w:rFonts w:ascii="Arial" w:hAnsi="Arial" w:cs="Arial"/>
                <w:b/>
                <w:sz w:val="24"/>
                <w:szCs w:val="24"/>
              </w:rPr>
            </w:pPr>
          </w:p>
        </w:tc>
        <w:tc>
          <w:tcPr>
            <w:tcW w:w="1095" w:type="pct"/>
            <w:tcBorders>
              <w:top w:val="single" w:sz="4" w:space="0" w:color="000000"/>
              <w:left w:val="single" w:sz="4" w:space="0" w:color="000000"/>
              <w:bottom w:val="single" w:sz="4" w:space="0" w:color="000000"/>
            </w:tcBorders>
          </w:tcPr>
          <w:p w:rsidR="00463B7E" w:rsidRPr="00D24750" w:rsidRDefault="00463B7E" w:rsidP="00E2304F">
            <w:pPr>
              <w:widowControl/>
              <w:snapToGrid w:val="0"/>
              <w:spacing w:line="600" w:lineRule="auto"/>
              <w:jc w:val="both"/>
              <w:rPr>
                <w:rFonts w:ascii="Arial" w:hAnsi="Arial" w:cs="Arial"/>
                <w:b/>
                <w:sz w:val="24"/>
                <w:szCs w:val="24"/>
              </w:rPr>
            </w:pPr>
          </w:p>
        </w:tc>
        <w:tc>
          <w:tcPr>
            <w:tcW w:w="731" w:type="pct"/>
            <w:tcBorders>
              <w:top w:val="single" w:sz="4" w:space="0" w:color="000000"/>
              <w:left w:val="single" w:sz="4" w:space="0" w:color="000000"/>
              <w:bottom w:val="single" w:sz="4" w:space="0" w:color="000000"/>
            </w:tcBorders>
          </w:tcPr>
          <w:p w:rsidR="00463B7E" w:rsidRPr="00D24750" w:rsidRDefault="00463B7E" w:rsidP="00E2304F">
            <w:pPr>
              <w:widowControl/>
              <w:snapToGrid w:val="0"/>
              <w:spacing w:line="600" w:lineRule="auto"/>
              <w:jc w:val="both"/>
              <w:rPr>
                <w:rFonts w:ascii="Arial" w:hAnsi="Arial" w:cs="Arial"/>
                <w:b/>
                <w:sz w:val="24"/>
                <w:szCs w:val="24"/>
              </w:rPr>
            </w:pPr>
          </w:p>
        </w:tc>
        <w:tc>
          <w:tcPr>
            <w:tcW w:w="1447" w:type="pct"/>
            <w:tcBorders>
              <w:top w:val="single" w:sz="4" w:space="0" w:color="000000"/>
              <w:left w:val="single" w:sz="4" w:space="0" w:color="000000"/>
              <w:bottom w:val="single" w:sz="4" w:space="0" w:color="000000"/>
            </w:tcBorders>
          </w:tcPr>
          <w:p w:rsidR="00463B7E" w:rsidRPr="00D24750" w:rsidRDefault="00463B7E" w:rsidP="00E2304F">
            <w:pPr>
              <w:widowControl/>
              <w:snapToGrid w:val="0"/>
              <w:spacing w:line="600" w:lineRule="auto"/>
              <w:jc w:val="both"/>
              <w:rPr>
                <w:rFonts w:ascii="Arial" w:hAnsi="Arial" w:cs="Arial"/>
                <w:b/>
                <w:sz w:val="24"/>
                <w:szCs w:val="24"/>
              </w:rPr>
            </w:pPr>
          </w:p>
        </w:tc>
        <w:tc>
          <w:tcPr>
            <w:tcW w:w="1347" w:type="pct"/>
            <w:tcBorders>
              <w:top w:val="single" w:sz="4" w:space="0" w:color="000000"/>
              <w:left w:val="single" w:sz="4" w:space="0" w:color="000000"/>
              <w:bottom w:val="single" w:sz="4" w:space="0" w:color="000000"/>
              <w:right w:val="single" w:sz="4" w:space="0" w:color="auto"/>
            </w:tcBorders>
          </w:tcPr>
          <w:p w:rsidR="00463B7E" w:rsidRPr="00D24750" w:rsidRDefault="00463B7E" w:rsidP="00E2304F">
            <w:pPr>
              <w:widowControl/>
              <w:snapToGrid w:val="0"/>
              <w:spacing w:line="600" w:lineRule="auto"/>
              <w:jc w:val="both"/>
              <w:rPr>
                <w:rFonts w:ascii="Arial" w:hAnsi="Arial" w:cs="Arial"/>
                <w:b/>
                <w:sz w:val="24"/>
                <w:szCs w:val="24"/>
              </w:rPr>
            </w:pPr>
          </w:p>
        </w:tc>
      </w:tr>
      <w:tr w:rsidR="00463B7E" w:rsidRPr="00D24750" w:rsidTr="00E2304F">
        <w:trPr>
          <w:trHeight w:val="322"/>
        </w:trPr>
        <w:tc>
          <w:tcPr>
            <w:tcW w:w="381" w:type="pct"/>
            <w:tcBorders>
              <w:top w:val="single" w:sz="4" w:space="0" w:color="000000"/>
              <w:left w:val="single" w:sz="4" w:space="0" w:color="000000"/>
              <w:bottom w:val="single" w:sz="4" w:space="0" w:color="000000"/>
            </w:tcBorders>
          </w:tcPr>
          <w:p w:rsidR="00463B7E" w:rsidRPr="00D24750" w:rsidRDefault="00463B7E" w:rsidP="00E2304F">
            <w:pPr>
              <w:widowControl/>
              <w:snapToGrid w:val="0"/>
              <w:spacing w:line="600" w:lineRule="auto"/>
              <w:jc w:val="both"/>
              <w:rPr>
                <w:rFonts w:ascii="Arial" w:hAnsi="Arial" w:cs="Arial"/>
                <w:b/>
                <w:sz w:val="24"/>
                <w:szCs w:val="24"/>
              </w:rPr>
            </w:pPr>
          </w:p>
        </w:tc>
        <w:tc>
          <w:tcPr>
            <w:tcW w:w="1095" w:type="pct"/>
            <w:tcBorders>
              <w:top w:val="single" w:sz="4" w:space="0" w:color="000000"/>
              <w:left w:val="single" w:sz="4" w:space="0" w:color="000000"/>
              <w:bottom w:val="single" w:sz="4" w:space="0" w:color="000000"/>
            </w:tcBorders>
          </w:tcPr>
          <w:p w:rsidR="00463B7E" w:rsidRPr="00D24750" w:rsidRDefault="00463B7E" w:rsidP="00E2304F">
            <w:pPr>
              <w:widowControl/>
              <w:snapToGrid w:val="0"/>
              <w:spacing w:line="600" w:lineRule="auto"/>
              <w:jc w:val="both"/>
              <w:rPr>
                <w:rFonts w:ascii="Arial" w:hAnsi="Arial" w:cs="Arial"/>
                <w:b/>
                <w:sz w:val="24"/>
                <w:szCs w:val="24"/>
              </w:rPr>
            </w:pPr>
          </w:p>
        </w:tc>
        <w:tc>
          <w:tcPr>
            <w:tcW w:w="731" w:type="pct"/>
            <w:tcBorders>
              <w:top w:val="single" w:sz="4" w:space="0" w:color="000000"/>
              <w:left w:val="single" w:sz="4" w:space="0" w:color="000000"/>
              <w:bottom w:val="single" w:sz="4" w:space="0" w:color="000000"/>
            </w:tcBorders>
          </w:tcPr>
          <w:p w:rsidR="00463B7E" w:rsidRPr="00D24750" w:rsidRDefault="00463B7E" w:rsidP="00E2304F">
            <w:pPr>
              <w:widowControl/>
              <w:snapToGrid w:val="0"/>
              <w:spacing w:line="600" w:lineRule="auto"/>
              <w:jc w:val="both"/>
              <w:rPr>
                <w:rFonts w:ascii="Arial" w:hAnsi="Arial" w:cs="Arial"/>
                <w:b/>
                <w:sz w:val="24"/>
                <w:szCs w:val="24"/>
              </w:rPr>
            </w:pPr>
          </w:p>
        </w:tc>
        <w:tc>
          <w:tcPr>
            <w:tcW w:w="1447" w:type="pct"/>
            <w:tcBorders>
              <w:top w:val="single" w:sz="4" w:space="0" w:color="000000"/>
              <w:left w:val="single" w:sz="4" w:space="0" w:color="000000"/>
              <w:bottom w:val="single" w:sz="4" w:space="0" w:color="000000"/>
            </w:tcBorders>
          </w:tcPr>
          <w:p w:rsidR="00463B7E" w:rsidRPr="00D24750" w:rsidRDefault="00463B7E" w:rsidP="00E2304F">
            <w:pPr>
              <w:widowControl/>
              <w:snapToGrid w:val="0"/>
              <w:spacing w:line="600" w:lineRule="auto"/>
              <w:jc w:val="both"/>
              <w:rPr>
                <w:rFonts w:ascii="Arial" w:hAnsi="Arial" w:cs="Arial"/>
                <w:b/>
                <w:sz w:val="24"/>
                <w:szCs w:val="24"/>
              </w:rPr>
            </w:pPr>
          </w:p>
        </w:tc>
        <w:tc>
          <w:tcPr>
            <w:tcW w:w="1347" w:type="pct"/>
            <w:tcBorders>
              <w:top w:val="single" w:sz="4" w:space="0" w:color="000000"/>
              <w:left w:val="single" w:sz="4" w:space="0" w:color="000000"/>
              <w:bottom w:val="single" w:sz="4" w:space="0" w:color="000000"/>
              <w:right w:val="single" w:sz="4" w:space="0" w:color="auto"/>
            </w:tcBorders>
          </w:tcPr>
          <w:p w:rsidR="00463B7E" w:rsidRPr="00D24750" w:rsidRDefault="00463B7E" w:rsidP="00E2304F">
            <w:pPr>
              <w:widowControl/>
              <w:snapToGrid w:val="0"/>
              <w:spacing w:line="600" w:lineRule="auto"/>
              <w:jc w:val="both"/>
              <w:rPr>
                <w:rFonts w:ascii="Arial" w:hAnsi="Arial" w:cs="Arial"/>
                <w:b/>
                <w:sz w:val="24"/>
                <w:szCs w:val="24"/>
              </w:rPr>
            </w:pPr>
          </w:p>
        </w:tc>
      </w:tr>
      <w:tr w:rsidR="00463B7E" w:rsidRPr="00D24750" w:rsidTr="00E2304F">
        <w:trPr>
          <w:trHeight w:val="322"/>
        </w:trPr>
        <w:tc>
          <w:tcPr>
            <w:tcW w:w="381" w:type="pct"/>
            <w:tcBorders>
              <w:top w:val="single" w:sz="4" w:space="0" w:color="000000"/>
              <w:left w:val="single" w:sz="4" w:space="0" w:color="000000"/>
              <w:bottom w:val="single" w:sz="4" w:space="0" w:color="000000"/>
            </w:tcBorders>
          </w:tcPr>
          <w:p w:rsidR="00463B7E" w:rsidRPr="00D24750" w:rsidRDefault="00463B7E" w:rsidP="00E2304F">
            <w:pPr>
              <w:widowControl/>
              <w:snapToGrid w:val="0"/>
              <w:spacing w:line="600" w:lineRule="auto"/>
              <w:jc w:val="both"/>
              <w:rPr>
                <w:rFonts w:ascii="Arial" w:hAnsi="Arial" w:cs="Arial"/>
                <w:b/>
                <w:sz w:val="24"/>
                <w:szCs w:val="24"/>
              </w:rPr>
            </w:pPr>
          </w:p>
        </w:tc>
        <w:tc>
          <w:tcPr>
            <w:tcW w:w="1095" w:type="pct"/>
            <w:tcBorders>
              <w:top w:val="single" w:sz="4" w:space="0" w:color="000000"/>
              <w:left w:val="single" w:sz="4" w:space="0" w:color="000000"/>
              <w:bottom w:val="single" w:sz="4" w:space="0" w:color="000000"/>
            </w:tcBorders>
          </w:tcPr>
          <w:p w:rsidR="00463B7E" w:rsidRPr="00D24750" w:rsidRDefault="00463B7E" w:rsidP="00E2304F">
            <w:pPr>
              <w:widowControl/>
              <w:snapToGrid w:val="0"/>
              <w:spacing w:line="600" w:lineRule="auto"/>
              <w:jc w:val="both"/>
              <w:rPr>
                <w:rFonts w:ascii="Arial" w:hAnsi="Arial" w:cs="Arial"/>
                <w:b/>
                <w:sz w:val="24"/>
                <w:szCs w:val="24"/>
              </w:rPr>
            </w:pPr>
          </w:p>
        </w:tc>
        <w:tc>
          <w:tcPr>
            <w:tcW w:w="731" w:type="pct"/>
            <w:tcBorders>
              <w:top w:val="single" w:sz="4" w:space="0" w:color="000000"/>
              <w:left w:val="single" w:sz="4" w:space="0" w:color="000000"/>
              <w:bottom w:val="single" w:sz="4" w:space="0" w:color="000000"/>
            </w:tcBorders>
          </w:tcPr>
          <w:p w:rsidR="00463B7E" w:rsidRPr="00D24750" w:rsidRDefault="00463B7E" w:rsidP="00E2304F">
            <w:pPr>
              <w:widowControl/>
              <w:snapToGrid w:val="0"/>
              <w:spacing w:line="600" w:lineRule="auto"/>
              <w:jc w:val="both"/>
              <w:rPr>
                <w:rFonts w:ascii="Arial" w:hAnsi="Arial" w:cs="Arial"/>
                <w:b/>
                <w:sz w:val="24"/>
                <w:szCs w:val="24"/>
              </w:rPr>
            </w:pPr>
          </w:p>
        </w:tc>
        <w:tc>
          <w:tcPr>
            <w:tcW w:w="1447" w:type="pct"/>
            <w:tcBorders>
              <w:top w:val="single" w:sz="4" w:space="0" w:color="000000"/>
              <w:left w:val="single" w:sz="4" w:space="0" w:color="000000"/>
              <w:bottom w:val="single" w:sz="4" w:space="0" w:color="000000"/>
            </w:tcBorders>
          </w:tcPr>
          <w:p w:rsidR="00463B7E" w:rsidRPr="00D24750" w:rsidRDefault="00463B7E" w:rsidP="00E2304F">
            <w:pPr>
              <w:widowControl/>
              <w:snapToGrid w:val="0"/>
              <w:spacing w:line="600" w:lineRule="auto"/>
              <w:jc w:val="both"/>
              <w:rPr>
                <w:rFonts w:ascii="Arial" w:hAnsi="Arial" w:cs="Arial"/>
                <w:b/>
                <w:sz w:val="24"/>
                <w:szCs w:val="24"/>
              </w:rPr>
            </w:pPr>
          </w:p>
        </w:tc>
        <w:tc>
          <w:tcPr>
            <w:tcW w:w="1347" w:type="pct"/>
            <w:tcBorders>
              <w:top w:val="single" w:sz="4" w:space="0" w:color="000000"/>
              <w:left w:val="single" w:sz="4" w:space="0" w:color="000000"/>
              <w:bottom w:val="single" w:sz="4" w:space="0" w:color="000000"/>
              <w:right w:val="single" w:sz="4" w:space="0" w:color="auto"/>
            </w:tcBorders>
          </w:tcPr>
          <w:p w:rsidR="00463B7E" w:rsidRPr="00D24750" w:rsidRDefault="00463B7E" w:rsidP="00E2304F">
            <w:pPr>
              <w:widowControl/>
              <w:snapToGrid w:val="0"/>
              <w:spacing w:line="600" w:lineRule="auto"/>
              <w:jc w:val="both"/>
              <w:rPr>
                <w:rFonts w:ascii="Arial" w:hAnsi="Arial" w:cs="Arial"/>
                <w:b/>
                <w:sz w:val="24"/>
                <w:szCs w:val="24"/>
              </w:rPr>
            </w:pPr>
          </w:p>
        </w:tc>
      </w:tr>
      <w:tr w:rsidR="00463B7E" w:rsidRPr="00D24750" w:rsidTr="00E2304F">
        <w:trPr>
          <w:trHeight w:val="322"/>
        </w:trPr>
        <w:tc>
          <w:tcPr>
            <w:tcW w:w="381" w:type="pct"/>
            <w:tcBorders>
              <w:top w:val="single" w:sz="4" w:space="0" w:color="000000"/>
              <w:left w:val="single" w:sz="4" w:space="0" w:color="000000"/>
              <w:bottom w:val="single" w:sz="4" w:space="0" w:color="000000"/>
            </w:tcBorders>
          </w:tcPr>
          <w:p w:rsidR="00463B7E" w:rsidRPr="00D24750" w:rsidRDefault="00463B7E" w:rsidP="00E2304F">
            <w:pPr>
              <w:widowControl/>
              <w:snapToGrid w:val="0"/>
              <w:spacing w:line="600" w:lineRule="auto"/>
              <w:jc w:val="both"/>
              <w:rPr>
                <w:rFonts w:ascii="Arial" w:hAnsi="Arial" w:cs="Arial"/>
                <w:b/>
                <w:sz w:val="24"/>
                <w:szCs w:val="24"/>
              </w:rPr>
            </w:pPr>
          </w:p>
        </w:tc>
        <w:tc>
          <w:tcPr>
            <w:tcW w:w="1095" w:type="pct"/>
            <w:tcBorders>
              <w:top w:val="single" w:sz="4" w:space="0" w:color="000000"/>
              <w:left w:val="single" w:sz="4" w:space="0" w:color="000000"/>
              <w:bottom w:val="single" w:sz="4" w:space="0" w:color="000000"/>
            </w:tcBorders>
          </w:tcPr>
          <w:p w:rsidR="00463B7E" w:rsidRPr="00D24750" w:rsidRDefault="00463B7E" w:rsidP="00E2304F">
            <w:pPr>
              <w:widowControl/>
              <w:snapToGrid w:val="0"/>
              <w:spacing w:line="600" w:lineRule="auto"/>
              <w:jc w:val="both"/>
              <w:rPr>
                <w:rFonts w:ascii="Arial" w:hAnsi="Arial" w:cs="Arial"/>
                <w:b/>
                <w:sz w:val="24"/>
                <w:szCs w:val="24"/>
              </w:rPr>
            </w:pPr>
          </w:p>
        </w:tc>
        <w:tc>
          <w:tcPr>
            <w:tcW w:w="731" w:type="pct"/>
            <w:tcBorders>
              <w:top w:val="single" w:sz="4" w:space="0" w:color="000000"/>
              <w:left w:val="single" w:sz="4" w:space="0" w:color="000000"/>
              <w:bottom w:val="single" w:sz="4" w:space="0" w:color="000000"/>
            </w:tcBorders>
          </w:tcPr>
          <w:p w:rsidR="00463B7E" w:rsidRPr="00D24750" w:rsidRDefault="00463B7E" w:rsidP="00E2304F">
            <w:pPr>
              <w:widowControl/>
              <w:snapToGrid w:val="0"/>
              <w:spacing w:line="600" w:lineRule="auto"/>
              <w:jc w:val="both"/>
              <w:rPr>
                <w:rFonts w:ascii="Arial" w:hAnsi="Arial" w:cs="Arial"/>
                <w:b/>
                <w:sz w:val="24"/>
                <w:szCs w:val="24"/>
              </w:rPr>
            </w:pPr>
          </w:p>
        </w:tc>
        <w:tc>
          <w:tcPr>
            <w:tcW w:w="1447" w:type="pct"/>
            <w:tcBorders>
              <w:top w:val="single" w:sz="4" w:space="0" w:color="000000"/>
              <w:left w:val="single" w:sz="4" w:space="0" w:color="000000"/>
              <w:bottom w:val="single" w:sz="4" w:space="0" w:color="000000"/>
            </w:tcBorders>
          </w:tcPr>
          <w:p w:rsidR="00463B7E" w:rsidRPr="00D24750" w:rsidRDefault="00463B7E" w:rsidP="00E2304F">
            <w:pPr>
              <w:widowControl/>
              <w:snapToGrid w:val="0"/>
              <w:spacing w:line="600" w:lineRule="auto"/>
              <w:jc w:val="both"/>
              <w:rPr>
                <w:rFonts w:ascii="Arial" w:hAnsi="Arial" w:cs="Arial"/>
                <w:b/>
                <w:sz w:val="24"/>
                <w:szCs w:val="24"/>
              </w:rPr>
            </w:pPr>
          </w:p>
        </w:tc>
        <w:tc>
          <w:tcPr>
            <w:tcW w:w="1347" w:type="pct"/>
            <w:tcBorders>
              <w:top w:val="single" w:sz="4" w:space="0" w:color="000000"/>
              <w:left w:val="single" w:sz="4" w:space="0" w:color="000000"/>
              <w:bottom w:val="single" w:sz="4" w:space="0" w:color="000000"/>
              <w:right w:val="single" w:sz="4" w:space="0" w:color="auto"/>
            </w:tcBorders>
          </w:tcPr>
          <w:p w:rsidR="00463B7E" w:rsidRPr="00D24750" w:rsidRDefault="00463B7E" w:rsidP="00E2304F">
            <w:pPr>
              <w:widowControl/>
              <w:snapToGrid w:val="0"/>
              <w:spacing w:line="600" w:lineRule="auto"/>
              <w:jc w:val="both"/>
              <w:rPr>
                <w:rFonts w:ascii="Arial" w:hAnsi="Arial" w:cs="Arial"/>
                <w:b/>
                <w:sz w:val="24"/>
                <w:szCs w:val="24"/>
              </w:rPr>
            </w:pPr>
          </w:p>
        </w:tc>
      </w:tr>
    </w:tbl>
    <w:p w:rsidR="00463B7E" w:rsidRPr="00D24750" w:rsidRDefault="00463B7E" w:rsidP="00463B7E">
      <w:pPr>
        <w:widowControl/>
        <w:jc w:val="both"/>
        <w:rPr>
          <w:rFonts w:ascii="Arial" w:hAnsi="Arial" w:cs="Arial"/>
          <w:b/>
          <w:sz w:val="24"/>
          <w:szCs w:val="24"/>
        </w:rPr>
      </w:pPr>
    </w:p>
    <w:p w:rsidR="00463B7E" w:rsidRPr="00D24750" w:rsidRDefault="00463B7E" w:rsidP="00463B7E">
      <w:pPr>
        <w:widowControl/>
        <w:jc w:val="both"/>
        <w:rPr>
          <w:rFonts w:ascii="Arial" w:hAnsi="Arial" w:cs="Arial"/>
          <w:sz w:val="24"/>
          <w:szCs w:val="24"/>
        </w:rPr>
      </w:pPr>
      <w:r w:rsidRPr="00D24750">
        <w:rPr>
          <w:rFonts w:ascii="Arial" w:hAnsi="Arial" w:cs="Arial"/>
          <w:sz w:val="24"/>
          <w:szCs w:val="24"/>
        </w:rPr>
        <w:t>являющиеся нанимателями жилого помещения муниципального жилищного фонда ________________________________________________________,</w:t>
      </w:r>
    </w:p>
    <w:p w:rsidR="00463B7E" w:rsidRPr="00D24750" w:rsidRDefault="00463B7E" w:rsidP="00463B7E">
      <w:pPr>
        <w:widowControl/>
        <w:jc w:val="both"/>
        <w:rPr>
          <w:rFonts w:ascii="Arial" w:hAnsi="Arial" w:cs="Arial"/>
          <w:sz w:val="24"/>
          <w:szCs w:val="24"/>
        </w:rPr>
      </w:pPr>
      <w:r w:rsidRPr="00D24750">
        <w:rPr>
          <w:rFonts w:ascii="Arial" w:hAnsi="Arial" w:cs="Arial"/>
          <w:sz w:val="24"/>
          <w:szCs w:val="24"/>
        </w:rPr>
        <w:t>пришли к соглашению о расторжении договора найма специализированного жилого помещения №___ от ____________.</w:t>
      </w:r>
    </w:p>
    <w:p w:rsidR="00463B7E" w:rsidRPr="00D24750" w:rsidRDefault="00463B7E" w:rsidP="00463B7E">
      <w:pPr>
        <w:widowControl/>
        <w:jc w:val="both"/>
        <w:rPr>
          <w:rFonts w:ascii="Arial" w:hAnsi="Arial" w:cs="Arial"/>
          <w:b/>
          <w:sz w:val="24"/>
          <w:szCs w:val="24"/>
        </w:rPr>
      </w:pPr>
    </w:p>
    <w:p w:rsidR="00463B7E" w:rsidRPr="00D24750" w:rsidRDefault="00463B7E" w:rsidP="00463B7E">
      <w:pPr>
        <w:widowControl/>
        <w:jc w:val="both"/>
        <w:rPr>
          <w:rFonts w:ascii="Arial" w:hAnsi="Arial" w:cs="Arial"/>
          <w:sz w:val="24"/>
          <w:szCs w:val="24"/>
        </w:rPr>
      </w:pPr>
    </w:p>
    <w:p w:rsidR="00463B7E" w:rsidRPr="00D24750" w:rsidRDefault="00463B7E" w:rsidP="00463B7E">
      <w:pPr>
        <w:widowControl/>
        <w:jc w:val="both"/>
        <w:rPr>
          <w:rFonts w:ascii="Arial" w:hAnsi="Arial" w:cs="Arial"/>
          <w:b/>
          <w:sz w:val="24"/>
          <w:szCs w:val="24"/>
        </w:rPr>
      </w:pPr>
      <w:r w:rsidRPr="00D24750">
        <w:rPr>
          <w:rFonts w:ascii="Arial" w:hAnsi="Arial" w:cs="Arial"/>
          <w:b/>
          <w:sz w:val="24"/>
          <w:szCs w:val="24"/>
        </w:rPr>
        <w:tab/>
      </w:r>
      <w:proofErr w:type="spellStart"/>
      <w:r w:rsidRPr="00D24750">
        <w:rPr>
          <w:rFonts w:ascii="Arial" w:hAnsi="Arial" w:cs="Arial"/>
          <w:b/>
          <w:sz w:val="24"/>
          <w:szCs w:val="24"/>
        </w:rPr>
        <w:t>Наймодатель</w:t>
      </w:r>
      <w:proofErr w:type="spellEnd"/>
      <w:r w:rsidRPr="00D24750">
        <w:rPr>
          <w:rFonts w:ascii="Arial" w:hAnsi="Arial" w:cs="Arial"/>
          <w:b/>
          <w:sz w:val="24"/>
          <w:szCs w:val="24"/>
        </w:rPr>
        <w:tab/>
      </w:r>
      <w:r w:rsidRPr="00D24750">
        <w:rPr>
          <w:rFonts w:ascii="Arial" w:hAnsi="Arial" w:cs="Arial"/>
          <w:b/>
          <w:sz w:val="24"/>
          <w:szCs w:val="24"/>
        </w:rPr>
        <w:tab/>
      </w:r>
      <w:r w:rsidRPr="00D24750">
        <w:rPr>
          <w:rFonts w:ascii="Arial" w:hAnsi="Arial" w:cs="Arial"/>
          <w:b/>
          <w:sz w:val="24"/>
          <w:szCs w:val="24"/>
        </w:rPr>
        <w:tab/>
      </w:r>
      <w:r w:rsidRPr="00D24750">
        <w:rPr>
          <w:rFonts w:ascii="Arial" w:hAnsi="Arial" w:cs="Arial"/>
          <w:b/>
          <w:sz w:val="24"/>
          <w:szCs w:val="24"/>
        </w:rPr>
        <w:tab/>
      </w:r>
      <w:r w:rsidRPr="00D24750">
        <w:rPr>
          <w:rFonts w:ascii="Arial" w:hAnsi="Arial" w:cs="Arial"/>
          <w:b/>
          <w:sz w:val="24"/>
          <w:szCs w:val="24"/>
        </w:rPr>
        <w:tab/>
      </w:r>
      <w:r w:rsidRPr="00D24750">
        <w:rPr>
          <w:rFonts w:ascii="Arial" w:hAnsi="Arial" w:cs="Arial"/>
          <w:b/>
          <w:sz w:val="24"/>
          <w:szCs w:val="24"/>
        </w:rPr>
        <w:tab/>
      </w:r>
      <w:r w:rsidRPr="00D24750">
        <w:rPr>
          <w:rFonts w:ascii="Arial" w:hAnsi="Arial" w:cs="Arial"/>
          <w:b/>
          <w:sz w:val="24"/>
          <w:szCs w:val="24"/>
        </w:rPr>
        <w:tab/>
        <w:t>Наниматель</w:t>
      </w:r>
    </w:p>
    <w:p w:rsidR="00463B7E" w:rsidRPr="00D24750" w:rsidRDefault="00463B7E" w:rsidP="00463B7E">
      <w:pPr>
        <w:widowControl/>
        <w:jc w:val="both"/>
        <w:rPr>
          <w:rFonts w:ascii="Arial" w:hAnsi="Arial" w:cs="Arial"/>
          <w:b/>
          <w:sz w:val="24"/>
          <w:szCs w:val="24"/>
        </w:rPr>
      </w:pPr>
    </w:p>
    <w:p w:rsidR="00463B7E" w:rsidRPr="00D24750" w:rsidRDefault="00463B7E" w:rsidP="00463B7E">
      <w:pPr>
        <w:widowControl/>
        <w:jc w:val="both"/>
        <w:rPr>
          <w:rFonts w:ascii="Arial" w:hAnsi="Arial" w:cs="Arial"/>
          <w:b/>
          <w:sz w:val="24"/>
          <w:szCs w:val="24"/>
        </w:rPr>
      </w:pPr>
      <w:r w:rsidRPr="00D24750">
        <w:rPr>
          <w:rFonts w:ascii="Arial" w:hAnsi="Arial" w:cs="Arial"/>
          <w:b/>
          <w:sz w:val="24"/>
          <w:szCs w:val="24"/>
        </w:rPr>
        <w:t>_________________________</w:t>
      </w:r>
      <w:r w:rsidRPr="00D24750">
        <w:rPr>
          <w:rFonts w:ascii="Arial" w:hAnsi="Arial" w:cs="Arial"/>
          <w:b/>
          <w:sz w:val="24"/>
          <w:szCs w:val="24"/>
        </w:rPr>
        <w:tab/>
      </w:r>
      <w:r w:rsidRPr="00D24750">
        <w:rPr>
          <w:rFonts w:ascii="Arial" w:hAnsi="Arial" w:cs="Arial"/>
          <w:b/>
          <w:sz w:val="24"/>
          <w:szCs w:val="24"/>
        </w:rPr>
        <w:tab/>
      </w:r>
      <w:r w:rsidRPr="00D24750">
        <w:rPr>
          <w:rFonts w:ascii="Arial" w:hAnsi="Arial" w:cs="Arial"/>
          <w:b/>
          <w:sz w:val="24"/>
          <w:szCs w:val="24"/>
        </w:rPr>
        <w:tab/>
      </w:r>
      <w:r w:rsidRPr="00D24750">
        <w:rPr>
          <w:rFonts w:ascii="Arial" w:hAnsi="Arial" w:cs="Arial"/>
          <w:b/>
          <w:sz w:val="24"/>
          <w:szCs w:val="24"/>
        </w:rPr>
        <w:tab/>
        <w:t>_____________________</w:t>
      </w:r>
    </w:p>
    <w:p w:rsidR="00463B7E" w:rsidRPr="00D24750" w:rsidRDefault="00463B7E" w:rsidP="00463B7E">
      <w:pPr>
        <w:widowControl/>
        <w:jc w:val="both"/>
        <w:rPr>
          <w:rFonts w:ascii="Arial" w:hAnsi="Arial" w:cs="Arial"/>
          <w:sz w:val="24"/>
          <w:szCs w:val="24"/>
        </w:rPr>
      </w:pPr>
      <w:r w:rsidRPr="00D24750">
        <w:rPr>
          <w:rFonts w:ascii="Arial" w:hAnsi="Arial" w:cs="Arial"/>
          <w:sz w:val="24"/>
          <w:szCs w:val="24"/>
        </w:rPr>
        <w:tab/>
        <w:t>(подпись)</w:t>
      </w:r>
      <w:r w:rsidRPr="00D24750">
        <w:rPr>
          <w:rFonts w:ascii="Arial" w:hAnsi="Arial" w:cs="Arial"/>
          <w:sz w:val="24"/>
          <w:szCs w:val="24"/>
        </w:rPr>
        <w:tab/>
      </w:r>
      <w:r w:rsidRPr="00D24750">
        <w:rPr>
          <w:rFonts w:ascii="Arial" w:hAnsi="Arial" w:cs="Arial"/>
          <w:sz w:val="24"/>
          <w:szCs w:val="24"/>
        </w:rPr>
        <w:tab/>
      </w:r>
      <w:r w:rsidRPr="00D24750">
        <w:rPr>
          <w:rFonts w:ascii="Arial" w:hAnsi="Arial" w:cs="Arial"/>
          <w:sz w:val="24"/>
          <w:szCs w:val="24"/>
        </w:rPr>
        <w:tab/>
      </w:r>
      <w:r w:rsidRPr="00D24750">
        <w:rPr>
          <w:rFonts w:ascii="Arial" w:hAnsi="Arial" w:cs="Arial"/>
          <w:sz w:val="24"/>
          <w:szCs w:val="24"/>
        </w:rPr>
        <w:tab/>
      </w:r>
      <w:r w:rsidRPr="00D24750">
        <w:rPr>
          <w:rFonts w:ascii="Arial" w:hAnsi="Arial" w:cs="Arial"/>
          <w:sz w:val="24"/>
          <w:szCs w:val="24"/>
        </w:rPr>
        <w:tab/>
      </w:r>
      <w:r w:rsidRPr="00D24750">
        <w:rPr>
          <w:rFonts w:ascii="Arial" w:hAnsi="Arial" w:cs="Arial"/>
          <w:sz w:val="24"/>
          <w:szCs w:val="24"/>
        </w:rPr>
        <w:tab/>
      </w:r>
      <w:r w:rsidRPr="00D24750">
        <w:rPr>
          <w:rFonts w:ascii="Arial" w:hAnsi="Arial" w:cs="Arial"/>
          <w:sz w:val="24"/>
          <w:szCs w:val="24"/>
        </w:rPr>
        <w:tab/>
      </w:r>
      <w:r w:rsidRPr="00D24750">
        <w:rPr>
          <w:rFonts w:ascii="Arial" w:hAnsi="Arial" w:cs="Arial"/>
          <w:sz w:val="24"/>
          <w:szCs w:val="24"/>
        </w:rPr>
        <w:tab/>
        <w:t>(подпись)</w:t>
      </w:r>
    </w:p>
    <w:p w:rsidR="00463B7E" w:rsidRPr="00D24750" w:rsidRDefault="00463B7E" w:rsidP="00463B7E">
      <w:pPr>
        <w:widowControl/>
        <w:jc w:val="both"/>
        <w:rPr>
          <w:rFonts w:ascii="Arial" w:hAnsi="Arial" w:cs="Arial"/>
          <w:sz w:val="24"/>
          <w:szCs w:val="24"/>
        </w:rPr>
      </w:pPr>
    </w:p>
    <w:p w:rsidR="00463B7E" w:rsidRPr="00D24750" w:rsidRDefault="00463B7E" w:rsidP="00463B7E">
      <w:pPr>
        <w:widowControl/>
        <w:jc w:val="both"/>
        <w:rPr>
          <w:rFonts w:ascii="Arial" w:hAnsi="Arial" w:cs="Arial"/>
          <w:b/>
          <w:sz w:val="24"/>
          <w:szCs w:val="24"/>
        </w:rPr>
      </w:pPr>
      <w:r w:rsidRPr="00D24750">
        <w:rPr>
          <w:rFonts w:ascii="Arial" w:hAnsi="Arial" w:cs="Arial"/>
          <w:b/>
          <w:sz w:val="24"/>
          <w:szCs w:val="24"/>
        </w:rPr>
        <w:t>_________________________</w:t>
      </w:r>
      <w:r w:rsidRPr="00D24750">
        <w:rPr>
          <w:rFonts w:ascii="Arial" w:hAnsi="Arial" w:cs="Arial"/>
          <w:b/>
          <w:sz w:val="24"/>
          <w:szCs w:val="24"/>
        </w:rPr>
        <w:tab/>
      </w:r>
      <w:r w:rsidRPr="00D24750">
        <w:rPr>
          <w:rFonts w:ascii="Arial" w:hAnsi="Arial" w:cs="Arial"/>
          <w:b/>
          <w:sz w:val="24"/>
          <w:szCs w:val="24"/>
        </w:rPr>
        <w:tab/>
      </w:r>
      <w:r w:rsidRPr="00D24750">
        <w:rPr>
          <w:rFonts w:ascii="Arial" w:hAnsi="Arial" w:cs="Arial"/>
          <w:b/>
          <w:sz w:val="24"/>
          <w:szCs w:val="24"/>
        </w:rPr>
        <w:tab/>
      </w:r>
      <w:r w:rsidRPr="00D24750">
        <w:rPr>
          <w:rFonts w:ascii="Arial" w:hAnsi="Arial" w:cs="Arial"/>
          <w:b/>
          <w:sz w:val="24"/>
          <w:szCs w:val="24"/>
        </w:rPr>
        <w:tab/>
        <w:t>_____________________</w:t>
      </w:r>
    </w:p>
    <w:p w:rsidR="00463B7E" w:rsidRPr="00D24750" w:rsidRDefault="00463B7E" w:rsidP="00463B7E">
      <w:pPr>
        <w:widowControl/>
        <w:jc w:val="both"/>
        <w:rPr>
          <w:rFonts w:ascii="Arial" w:hAnsi="Arial" w:cs="Arial"/>
          <w:sz w:val="24"/>
          <w:szCs w:val="24"/>
        </w:rPr>
      </w:pPr>
      <w:r w:rsidRPr="00D24750">
        <w:rPr>
          <w:rFonts w:ascii="Arial" w:hAnsi="Arial" w:cs="Arial"/>
          <w:sz w:val="24"/>
          <w:szCs w:val="24"/>
        </w:rPr>
        <w:tab/>
        <w:t>(подпись)</w:t>
      </w:r>
      <w:r w:rsidRPr="00D24750">
        <w:rPr>
          <w:rFonts w:ascii="Arial" w:hAnsi="Arial" w:cs="Arial"/>
          <w:sz w:val="24"/>
          <w:szCs w:val="24"/>
        </w:rPr>
        <w:tab/>
      </w:r>
      <w:r w:rsidRPr="00D24750">
        <w:rPr>
          <w:rFonts w:ascii="Arial" w:hAnsi="Arial" w:cs="Arial"/>
          <w:sz w:val="24"/>
          <w:szCs w:val="24"/>
        </w:rPr>
        <w:tab/>
      </w:r>
      <w:r w:rsidRPr="00D24750">
        <w:rPr>
          <w:rFonts w:ascii="Arial" w:hAnsi="Arial" w:cs="Arial"/>
          <w:sz w:val="24"/>
          <w:szCs w:val="24"/>
        </w:rPr>
        <w:tab/>
      </w:r>
      <w:r w:rsidRPr="00D24750">
        <w:rPr>
          <w:rFonts w:ascii="Arial" w:hAnsi="Arial" w:cs="Arial"/>
          <w:sz w:val="24"/>
          <w:szCs w:val="24"/>
        </w:rPr>
        <w:tab/>
      </w:r>
      <w:r w:rsidRPr="00D24750">
        <w:rPr>
          <w:rFonts w:ascii="Arial" w:hAnsi="Arial" w:cs="Arial"/>
          <w:sz w:val="24"/>
          <w:szCs w:val="24"/>
        </w:rPr>
        <w:tab/>
      </w:r>
      <w:r w:rsidRPr="00D24750">
        <w:rPr>
          <w:rFonts w:ascii="Arial" w:hAnsi="Arial" w:cs="Arial"/>
          <w:sz w:val="24"/>
          <w:szCs w:val="24"/>
        </w:rPr>
        <w:tab/>
      </w:r>
      <w:r w:rsidRPr="00D24750">
        <w:rPr>
          <w:rFonts w:ascii="Arial" w:hAnsi="Arial" w:cs="Arial"/>
          <w:sz w:val="24"/>
          <w:szCs w:val="24"/>
        </w:rPr>
        <w:tab/>
      </w:r>
      <w:r w:rsidRPr="00D24750">
        <w:rPr>
          <w:rFonts w:ascii="Arial" w:hAnsi="Arial" w:cs="Arial"/>
          <w:sz w:val="24"/>
          <w:szCs w:val="24"/>
        </w:rPr>
        <w:tab/>
        <w:t>(подпись)</w:t>
      </w:r>
    </w:p>
    <w:p w:rsidR="00463B7E" w:rsidRPr="00D24750" w:rsidRDefault="00463B7E" w:rsidP="00463B7E">
      <w:pPr>
        <w:widowControl/>
        <w:jc w:val="center"/>
        <w:rPr>
          <w:rFonts w:ascii="Arial" w:hAnsi="Arial" w:cs="Arial"/>
          <w:sz w:val="24"/>
          <w:szCs w:val="24"/>
        </w:rPr>
      </w:pPr>
    </w:p>
    <w:p w:rsidR="00463B7E" w:rsidRPr="00D24750" w:rsidRDefault="00463B7E" w:rsidP="0000730D">
      <w:pPr>
        <w:jc w:val="both"/>
        <w:rPr>
          <w:rFonts w:ascii="Arial" w:hAnsi="Arial" w:cs="Arial"/>
          <w:sz w:val="24"/>
          <w:szCs w:val="24"/>
        </w:rPr>
      </w:pPr>
    </w:p>
    <w:p w:rsidR="009042F2" w:rsidRPr="00D24750" w:rsidRDefault="009042F2" w:rsidP="0000730D">
      <w:pPr>
        <w:jc w:val="both"/>
        <w:rPr>
          <w:rFonts w:ascii="Arial" w:hAnsi="Arial" w:cs="Arial"/>
          <w:sz w:val="24"/>
          <w:szCs w:val="24"/>
        </w:rPr>
      </w:pPr>
    </w:p>
    <w:sectPr w:rsidR="009042F2" w:rsidRPr="00D24750" w:rsidSect="00D24750">
      <w:pgSz w:w="11906" w:h="16838"/>
      <w:pgMar w:top="1134" w:right="1247" w:bottom="1134" w:left="153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ascii="Times New Roman" w:hAnsi="Times New Roman" w:cs="Times New Roman"/>
        <w:sz w:val="34"/>
        <w:szCs w:val="34"/>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4">
    <w:nsid w:val="00000005"/>
    <w:multiLevelType w:val="multilevel"/>
    <w:tmpl w:val="00000005"/>
    <w:name w:val="WW8Num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5">
    <w:nsid w:val="00000006"/>
    <w:multiLevelType w:val="multilevel"/>
    <w:tmpl w:val="00000006"/>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6">
    <w:nsid w:val="3494604B"/>
    <w:multiLevelType w:val="hybridMultilevel"/>
    <w:tmpl w:val="8FE6EE0E"/>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4A8C2FDE"/>
    <w:multiLevelType w:val="hybridMultilevel"/>
    <w:tmpl w:val="CF0EEA26"/>
    <w:lvl w:ilvl="0" w:tplc="04190011">
      <w:start w:val="1"/>
      <w:numFmt w:val="decimal"/>
      <w:lvlText w:val="%1)"/>
      <w:lvlJc w:val="left"/>
      <w:pPr>
        <w:ind w:left="142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nsid w:val="640310D5"/>
    <w:multiLevelType w:val="multilevel"/>
    <w:tmpl w:val="DFD8EF50"/>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080"/>
        </w:tabs>
        <w:ind w:left="1080" w:hanging="360"/>
      </w:pPr>
      <w:rPr>
        <w:rFonts w:cs="Times New Roman"/>
      </w:rPr>
    </w:lvl>
    <w:lvl w:ilvl="2">
      <w:start w:val="2"/>
      <w:numFmt w:val="decimal"/>
      <w:lvlText w:val="%3."/>
      <w:lvlJc w:val="left"/>
      <w:pPr>
        <w:tabs>
          <w:tab w:val="num" w:pos="1440"/>
        </w:tabs>
        <w:ind w:left="1440" w:hanging="360"/>
      </w:pPr>
      <w:rPr>
        <w:rFonts w:cs="Times New Roman"/>
        <w:b/>
        <w:bCs/>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9">
    <w:nsid w:val="65750F16"/>
    <w:multiLevelType w:val="hybridMultilevel"/>
    <w:tmpl w:val="F4DE6E8E"/>
    <w:lvl w:ilvl="0" w:tplc="AAA05658">
      <w:start w:val="1"/>
      <w:numFmt w:val="decimal"/>
      <w:lvlText w:val="%1)"/>
      <w:lvlJc w:val="left"/>
      <w:pPr>
        <w:ind w:left="1467" w:hanging="90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0">
    <w:nsid w:val="66687642"/>
    <w:multiLevelType w:val="hybridMultilevel"/>
    <w:tmpl w:val="E80C90AC"/>
    <w:lvl w:ilvl="0" w:tplc="04190011">
      <w:start w:val="1"/>
      <w:numFmt w:val="decimal"/>
      <w:lvlText w:val="%1)"/>
      <w:lvlJc w:val="left"/>
      <w:pPr>
        <w:tabs>
          <w:tab w:val="num" w:pos="1086"/>
        </w:tabs>
        <w:ind w:left="1086" w:hanging="360"/>
      </w:pPr>
      <w:rPr>
        <w:rFonts w:cs="Times New Roman"/>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 w:numId="6">
    <w:abstractNumId w:val="2"/>
  </w:num>
  <w:num w:numId="7">
    <w:abstractNumId w:val="3"/>
  </w:num>
  <w:num w:numId="8">
    <w:abstractNumId w:val="4"/>
  </w:num>
  <w:num w:numId="9">
    <w:abstractNumId w:val="5"/>
  </w:num>
  <w:num w:numId="10">
    <w:abstractNumId w:val="8"/>
  </w:num>
  <w:num w:numId="11">
    <w:abstractNumId w:val="6"/>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87639"/>
    <w:rsid w:val="0000063B"/>
    <w:rsid w:val="0000096A"/>
    <w:rsid w:val="000009DB"/>
    <w:rsid w:val="00000CA3"/>
    <w:rsid w:val="00000E9D"/>
    <w:rsid w:val="00000F0F"/>
    <w:rsid w:val="00001A64"/>
    <w:rsid w:val="00001BBB"/>
    <w:rsid w:val="00001D35"/>
    <w:rsid w:val="00001D7A"/>
    <w:rsid w:val="00001FAB"/>
    <w:rsid w:val="0000243E"/>
    <w:rsid w:val="0000273D"/>
    <w:rsid w:val="00002894"/>
    <w:rsid w:val="000028BB"/>
    <w:rsid w:val="000028C1"/>
    <w:rsid w:val="00002F82"/>
    <w:rsid w:val="00003212"/>
    <w:rsid w:val="00003AD1"/>
    <w:rsid w:val="000042EB"/>
    <w:rsid w:val="00004408"/>
    <w:rsid w:val="000049C8"/>
    <w:rsid w:val="00004ACC"/>
    <w:rsid w:val="00004B25"/>
    <w:rsid w:val="00004C76"/>
    <w:rsid w:val="00005167"/>
    <w:rsid w:val="00005431"/>
    <w:rsid w:val="00005798"/>
    <w:rsid w:val="00005E3D"/>
    <w:rsid w:val="00006D60"/>
    <w:rsid w:val="0000730D"/>
    <w:rsid w:val="00007559"/>
    <w:rsid w:val="00007666"/>
    <w:rsid w:val="000079C2"/>
    <w:rsid w:val="00007CF7"/>
    <w:rsid w:val="00007F05"/>
    <w:rsid w:val="00007F07"/>
    <w:rsid w:val="0001138B"/>
    <w:rsid w:val="00011446"/>
    <w:rsid w:val="00011469"/>
    <w:rsid w:val="000116A1"/>
    <w:rsid w:val="00011A18"/>
    <w:rsid w:val="00011DB2"/>
    <w:rsid w:val="00011F5C"/>
    <w:rsid w:val="00012323"/>
    <w:rsid w:val="000125A0"/>
    <w:rsid w:val="00012C0E"/>
    <w:rsid w:val="00012DEF"/>
    <w:rsid w:val="00013932"/>
    <w:rsid w:val="0001398F"/>
    <w:rsid w:val="000139F2"/>
    <w:rsid w:val="00013B2D"/>
    <w:rsid w:val="0001406A"/>
    <w:rsid w:val="000140B6"/>
    <w:rsid w:val="000140E1"/>
    <w:rsid w:val="00014AF1"/>
    <w:rsid w:val="00014D99"/>
    <w:rsid w:val="00015066"/>
    <w:rsid w:val="00015712"/>
    <w:rsid w:val="00016B0E"/>
    <w:rsid w:val="00016D57"/>
    <w:rsid w:val="00016E45"/>
    <w:rsid w:val="000171A3"/>
    <w:rsid w:val="0001768D"/>
    <w:rsid w:val="00017825"/>
    <w:rsid w:val="00017C4A"/>
    <w:rsid w:val="00021027"/>
    <w:rsid w:val="00021093"/>
    <w:rsid w:val="000213C6"/>
    <w:rsid w:val="000217C5"/>
    <w:rsid w:val="00021C56"/>
    <w:rsid w:val="00021E02"/>
    <w:rsid w:val="0002251C"/>
    <w:rsid w:val="00022520"/>
    <w:rsid w:val="00022728"/>
    <w:rsid w:val="00022803"/>
    <w:rsid w:val="00022AB9"/>
    <w:rsid w:val="00022BA9"/>
    <w:rsid w:val="00022DAF"/>
    <w:rsid w:val="00023657"/>
    <w:rsid w:val="00023715"/>
    <w:rsid w:val="00023F9D"/>
    <w:rsid w:val="0002402C"/>
    <w:rsid w:val="00024296"/>
    <w:rsid w:val="00024A9B"/>
    <w:rsid w:val="00024BD0"/>
    <w:rsid w:val="00024BE2"/>
    <w:rsid w:val="00024F62"/>
    <w:rsid w:val="000252D0"/>
    <w:rsid w:val="00025E74"/>
    <w:rsid w:val="00025EC3"/>
    <w:rsid w:val="0002613C"/>
    <w:rsid w:val="00026517"/>
    <w:rsid w:val="000269C7"/>
    <w:rsid w:val="00026A54"/>
    <w:rsid w:val="00026A5C"/>
    <w:rsid w:val="00026C69"/>
    <w:rsid w:val="000272B8"/>
    <w:rsid w:val="00027498"/>
    <w:rsid w:val="00027EC8"/>
    <w:rsid w:val="0003040D"/>
    <w:rsid w:val="0003128E"/>
    <w:rsid w:val="000314E7"/>
    <w:rsid w:val="0003170D"/>
    <w:rsid w:val="0003177C"/>
    <w:rsid w:val="00031A00"/>
    <w:rsid w:val="00031FDE"/>
    <w:rsid w:val="00032011"/>
    <w:rsid w:val="0003270B"/>
    <w:rsid w:val="00032D29"/>
    <w:rsid w:val="00033175"/>
    <w:rsid w:val="0003325D"/>
    <w:rsid w:val="000332D5"/>
    <w:rsid w:val="000336D9"/>
    <w:rsid w:val="0003411D"/>
    <w:rsid w:val="000347BC"/>
    <w:rsid w:val="00034AD4"/>
    <w:rsid w:val="00034C4E"/>
    <w:rsid w:val="00034CCB"/>
    <w:rsid w:val="00034E98"/>
    <w:rsid w:val="00035A9E"/>
    <w:rsid w:val="00035FAF"/>
    <w:rsid w:val="00036018"/>
    <w:rsid w:val="000363C8"/>
    <w:rsid w:val="0003646C"/>
    <w:rsid w:val="00036A23"/>
    <w:rsid w:val="00037074"/>
    <w:rsid w:val="00037146"/>
    <w:rsid w:val="00037168"/>
    <w:rsid w:val="000371AD"/>
    <w:rsid w:val="0003735A"/>
    <w:rsid w:val="00037391"/>
    <w:rsid w:val="00037489"/>
    <w:rsid w:val="0003776A"/>
    <w:rsid w:val="00037F67"/>
    <w:rsid w:val="0004037A"/>
    <w:rsid w:val="00040762"/>
    <w:rsid w:val="00040E16"/>
    <w:rsid w:val="000413F4"/>
    <w:rsid w:val="0004180D"/>
    <w:rsid w:val="000428E3"/>
    <w:rsid w:val="0004292F"/>
    <w:rsid w:val="00042ADB"/>
    <w:rsid w:val="00044112"/>
    <w:rsid w:val="000441F1"/>
    <w:rsid w:val="00044A5F"/>
    <w:rsid w:val="0004526F"/>
    <w:rsid w:val="0004595A"/>
    <w:rsid w:val="00045DE6"/>
    <w:rsid w:val="000466FB"/>
    <w:rsid w:val="00046796"/>
    <w:rsid w:val="00046A7F"/>
    <w:rsid w:val="00046AF1"/>
    <w:rsid w:val="00047173"/>
    <w:rsid w:val="0004725C"/>
    <w:rsid w:val="00047442"/>
    <w:rsid w:val="0004747B"/>
    <w:rsid w:val="0004764A"/>
    <w:rsid w:val="00047FE8"/>
    <w:rsid w:val="000500BC"/>
    <w:rsid w:val="000502B5"/>
    <w:rsid w:val="0005053E"/>
    <w:rsid w:val="00050581"/>
    <w:rsid w:val="00050607"/>
    <w:rsid w:val="00050645"/>
    <w:rsid w:val="00050B22"/>
    <w:rsid w:val="00050DB0"/>
    <w:rsid w:val="000512E2"/>
    <w:rsid w:val="000516B0"/>
    <w:rsid w:val="000519AA"/>
    <w:rsid w:val="00051A4F"/>
    <w:rsid w:val="00051C36"/>
    <w:rsid w:val="00051D93"/>
    <w:rsid w:val="0005290D"/>
    <w:rsid w:val="000529A4"/>
    <w:rsid w:val="00052A66"/>
    <w:rsid w:val="00052DF1"/>
    <w:rsid w:val="00053E80"/>
    <w:rsid w:val="00054051"/>
    <w:rsid w:val="000543B4"/>
    <w:rsid w:val="00054850"/>
    <w:rsid w:val="00054B2E"/>
    <w:rsid w:val="00054CAF"/>
    <w:rsid w:val="00054DB3"/>
    <w:rsid w:val="00054F2B"/>
    <w:rsid w:val="000553D3"/>
    <w:rsid w:val="000554B2"/>
    <w:rsid w:val="00055AD3"/>
    <w:rsid w:val="00055C4B"/>
    <w:rsid w:val="00055C7B"/>
    <w:rsid w:val="00055E51"/>
    <w:rsid w:val="00056986"/>
    <w:rsid w:val="00056C72"/>
    <w:rsid w:val="00056EFD"/>
    <w:rsid w:val="00056F4D"/>
    <w:rsid w:val="000571B6"/>
    <w:rsid w:val="0005732C"/>
    <w:rsid w:val="000577BB"/>
    <w:rsid w:val="00057B80"/>
    <w:rsid w:val="00057CA4"/>
    <w:rsid w:val="00057CC4"/>
    <w:rsid w:val="00057EDE"/>
    <w:rsid w:val="00057F03"/>
    <w:rsid w:val="000603AA"/>
    <w:rsid w:val="00060E80"/>
    <w:rsid w:val="000610FD"/>
    <w:rsid w:val="00061E32"/>
    <w:rsid w:val="000630C7"/>
    <w:rsid w:val="0006326F"/>
    <w:rsid w:val="00063589"/>
    <w:rsid w:val="000635F3"/>
    <w:rsid w:val="000637BA"/>
    <w:rsid w:val="00063B8D"/>
    <w:rsid w:val="00063BA7"/>
    <w:rsid w:val="00063D08"/>
    <w:rsid w:val="000641E2"/>
    <w:rsid w:val="00064955"/>
    <w:rsid w:val="00065DE7"/>
    <w:rsid w:val="000660A8"/>
    <w:rsid w:val="000660FB"/>
    <w:rsid w:val="0006694E"/>
    <w:rsid w:val="000679B5"/>
    <w:rsid w:val="00067AB8"/>
    <w:rsid w:val="00067E05"/>
    <w:rsid w:val="000701FC"/>
    <w:rsid w:val="0007077B"/>
    <w:rsid w:val="00070BA2"/>
    <w:rsid w:val="00070E9A"/>
    <w:rsid w:val="000713A7"/>
    <w:rsid w:val="000721ED"/>
    <w:rsid w:val="000729D3"/>
    <w:rsid w:val="00072D95"/>
    <w:rsid w:val="00073173"/>
    <w:rsid w:val="00073697"/>
    <w:rsid w:val="0007387D"/>
    <w:rsid w:val="000739E6"/>
    <w:rsid w:val="00074060"/>
    <w:rsid w:val="000752C5"/>
    <w:rsid w:val="000752E6"/>
    <w:rsid w:val="00075464"/>
    <w:rsid w:val="000759A8"/>
    <w:rsid w:val="00075F23"/>
    <w:rsid w:val="000764A1"/>
    <w:rsid w:val="0007656F"/>
    <w:rsid w:val="00076600"/>
    <w:rsid w:val="00076A85"/>
    <w:rsid w:val="00076C24"/>
    <w:rsid w:val="00077641"/>
    <w:rsid w:val="00077700"/>
    <w:rsid w:val="000777E9"/>
    <w:rsid w:val="00077AD2"/>
    <w:rsid w:val="00077D9C"/>
    <w:rsid w:val="000803EC"/>
    <w:rsid w:val="00080867"/>
    <w:rsid w:val="000810F3"/>
    <w:rsid w:val="00081659"/>
    <w:rsid w:val="000818FC"/>
    <w:rsid w:val="00081C00"/>
    <w:rsid w:val="00081FA5"/>
    <w:rsid w:val="000827E9"/>
    <w:rsid w:val="00082A7B"/>
    <w:rsid w:val="00082AAE"/>
    <w:rsid w:val="00082C6C"/>
    <w:rsid w:val="00082D95"/>
    <w:rsid w:val="0008341D"/>
    <w:rsid w:val="000836AB"/>
    <w:rsid w:val="000837D6"/>
    <w:rsid w:val="00083CED"/>
    <w:rsid w:val="00083DD2"/>
    <w:rsid w:val="00084080"/>
    <w:rsid w:val="00084588"/>
    <w:rsid w:val="00084EDF"/>
    <w:rsid w:val="0008511E"/>
    <w:rsid w:val="00085781"/>
    <w:rsid w:val="00086072"/>
    <w:rsid w:val="00086372"/>
    <w:rsid w:val="00086487"/>
    <w:rsid w:val="000866F1"/>
    <w:rsid w:val="000901A3"/>
    <w:rsid w:val="00091035"/>
    <w:rsid w:val="0009162E"/>
    <w:rsid w:val="00091A41"/>
    <w:rsid w:val="00091C99"/>
    <w:rsid w:val="00091F31"/>
    <w:rsid w:val="0009225C"/>
    <w:rsid w:val="00092266"/>
    <w:rsid w:val="0009233E"/>
    <w:rsid w:val="000926BB"/>
    <w:rsid w:val="00092D3A"/>
    <w:rsid w:val="000939A5"/>
    <w:rsid w:val="00094D34"/>
    <w:rsid w:val="00094F51"/>
    <w:rsid w:val="0009512A"/>
    <w:rsid w:val="000963E2"/>
    <w:rsid w:val="000964B0"/>
    <w:rsid w:val="00096890"/>
    <w:rsid w:val="00096C16"/>
    <w:rsid w:val="0009705C"/>
    <w:rsid w:val="0009729E"/>
    <w:rsid w:val="00097320"/>
    <w:rsid w:val="000977C9"/>
    <w:rsid w:val="00097846"/>
    <w:rsid w:val="00097C00"/>
    <w:rsid w:val="000A040B"/>
    <w:rsid w:val="000A0BF4"/>
    <w:rsid w:val="000A13C6"/>
    <w:rsid w:val="000A140F"/>
    <w:rsid w:val="000A16AD"/>
    <w:rsid w:val="000A16F3"/>
    <w:rsid w:val="000A171A"/>
    <w:rsid w:val="000A1C7C"/>
    <w:rsid w:val="000A2542"/>
    <w:rsid w:val="000A2C32"/>
    <w:rsid w:val="000A2DF5"/>
    <w:rsid w:val="000A2F23"/>
    <w:rsid w:val="000A3839"/>
    <w:rsid w:val="000A3A55"/>
    <w:rsid w:val="000A3B8E"/>
    <w:rsid w:val="000A3CEC"/>
    <w:rsid w:val="000A3D86"/>
    <w:rsid w:val="000A4010"/>
    <w:rsid w:val="000A42CA"/>
    <w:rsid w:val="000A4366"/>
    <w:rsid w:val="000A46AB"/>
    <w:rsid w:val="000A4789"/>
    <w:rsid w:val="000A48B9"/>
    <w:rsid w:val="000A48D8"/>
    <w:rsid w:val="000A4EE4"/>
    <w:rsid w:val="000A5358"/>
    <w:rsid w:val="000A556B"/>
    <w:rsid w:val="000A55E3"/>
    <w:rsid w:val="000A5741"/>
    <w:rsid w:val="000A580C"/>
    <w:rsid w:val="000A59E3"/>
    <w:rsid w:val="000A5EDB"/>
    <w:rsid w:val="000A5F9B"/>
    <w:rsid w:val="000A619D"/>
    <w:rsid w:val="000A670C"/>
    <w:rsid w:val="000A692F"/>
    <w:rsid w:val="000A6B78"/>
    <w:rsid w:val="000A7035"/>
    <w:rsid w:val="000A714E"/>
    <w:rsid w:val="000A74F8"/>
    <w:rsid w:val="000A7D3C"/>
    <w:rsid w:val="000B038E"/>
    <w:rsid w:val="000B0396"/>
    <w:rsid w:val="000B059E"/>
    <w:rsid w:val="000B06C2"/>
    <w:rsid w:val="000B0B41"/>
    <w:rsid w:val="000B13F0"/>
    <w:rsid w:val="000B16F9"/>
    <w:rsid w:val="000B1D9B"/>
    <w:rsid w:val="000B2A90"/>
    <w:rsid w:val="000B2B5D"/>
    <w:rsid w:val="000B2C96"/>
    <w:rsid w:val="000B2F16"/>
    <w:rsid w:val="000B31DE"/>
    <w:rsid w:val="000B34F6"/>
    <w:rsid w:val="000B3545"/>
    <w:rsid w:val="000B38F9"/>
    <w:rsid w:val="000B39BB"/>
    <w:rsid w:val="000B3DF0"/>
    <w:rsid w:val="000B4533"/>
    <w:rsid w:val="000B45F4"/>
    <w:rsid w:val="000B484A"/>
    <w:rsid w:val="000B4BAD"/>
    <w:rsid w:val="000B4BC4"/>
    <w:rsid w:val="000B5281"/>
    <w:rsid w:val="000B553B"/>
    <w:rsid w:val="000B5A54"/>
    <w:rsid w:val="000B5AB9"/>
    <w:rsid w:val="000B5AE7"/>
    <w:rsid w:val="000B5FFC"/>
    <w:rsid w:val="000B6AFB"/>
    <w:rsid w:val="000B6D5D"/>
    <w:rsid w:val="000B6E7F"/>
    <w:rsid w:val="000B72FD"/>
    <w:rsid w:val="000B750A"/>
    <w:rsid w:val="000B79FB"/>
    <w:rsid w:val="000B7FBC"/>
    <w:rsid w:val="000C02FA"/>
    <w:rsid w:val="000C033F"/>
    <w:rsid w:val="000C0359"/>
    <w:rsid w:val="000C126F"/>
    <w:rsid w:val="000C137B"/>
    <w:rsid w:val="000C17C4"/>
    <w:rsid w:val="000C17E7"/>
    <w:rsid w:val="000C1BE4"/>
    <w:rsid w:val="000C1F00"/>
    <w:rsid w:val="000C257A"/>
    <w:rsid w:val="000C2A04"/>
    <w:rsid w:val="000C2D0C"/>
    <w:rsid w:val="000C32CC"/>
    <w:rsid w:val="000C355E"/>
    <w:rsid w:val="000C387D"/>
    <w:rsid w:val="000C3D92"/>
    <w:rsid w:val="000C3D9F"/>
    <w:rsid w:val="000C4208"/>
    <w:rsid w:val="000C4D2A"/>
    <w:rsid w:val="000C50F0"/>
    <w:rsid w:val="000C5614"/>
    <w:rsid w:val="000C5822"/>
    <w:rsid w:val="000C5EDB"/>
    <w:rsid w:val="000C5EFF"/>
    <w:rsid w:val="000C66CD"/>
    <w:rsid w:val="000C687A"/>
    <w:rsid w:val="000C6BE3"/>
    <w:rsid w:val="000C6C0A"/>
    <w:rsid w:val="000C6D45"/>
    <w:rsid w:val="000C6FAD"/>
    <w:rsid w:val="000C701B"/>
    <w:rsid w:val="000C7387"/>
    <w:rsid w:val="000C78E8"/>
    <w:rsid w:val="000C7908"/>
    <w:rsid w:val="000C7A08"/>
    <w:rsid w:val="000C7A7D"/>
    <w:rsid w:val="000C7D68"/>
    <w:rsid w:val="000D038E"/>
    <w:rsid w:val="000D0474"/>
    <w:rsid w:val="000D110A"/>
    <w:rsid w:val="000D2002"/>
    <w:rsid w:val="000D23E3"/>
    <w:rsid w:val="000D2DF4"/>
    <w:rsid w:val="000D3474"/>
    <w:rsid w:val="000D3706"/>
    <w:rsid w:val="000D37BA"/>
    <w:rsid w:val="000D3975"/>
    <w:rsid w:val="000D40E0"/>
    <w:rsid w:val="000D4113"/>
    <w:rsid w:val="000D4652"/>
    <w:rsid w:val="000D4D20"/>
    <w:rsid w:val="000D5424"/>
    <w:rsid w:val="000D542A"/>
    <w:rsid w:val="000D59F6"/>
    <w:rsid w:val="000D5C53"/>
    <w:rsid w:val="000D5CC4"/>
    <w:rsid w:val="000D6091"/>
    <w:rsid w:val="000D6095"/>
    <w:rsid w:val="000D64CC"/>
    <w:rsid w:val="000D6661"/>
    <w:rsid w:val="000D6992"/>
    <w:rsid w:val="000D6A02"/>
    <w:rsid w:val="000D6A16"/>
    <w:rsid w:val="000D6C2A"/>
    <w:rsid w:val="000D6C3D"/>
    <w:rsid w:val="000D6FAA"/>
    <w:rsid w:val="000D713C"/>
    <w:rsid w:val="000D76E3"/>
    <w:rsid w:val="000E0A12"/>
    <w:rsid w:val="000E0E2F"/>
    <w:rsid w:val="000E1B2F"/>
    <w:rsid w:val="000E1B8D"/>
    <w:rsid w:val="000E1D0C"/>
    <w:rsid w:val="000E1D94"/>
    <w:rsid w:val="000E219D"/>
    <w:rsid w:val="000E2378"/>
    <w:rsid w:val="000E27DB"/>
    <w:rsid w:val="000E2BFA"/>
    <w:rsid w:val="000E2E54"/>
    <w:rsid w:val="000E2E97"/>
    <w:rsid w:val="000E308F"/>
    <w:rsid w:val="000E3180"/>
    <w:rsid w:val="000E32FD"/>
    <w:rsid w:val="000E347D"/>
    <w:rsid w:val="000E3FAB"/>
    <w:rsid w:val="000E419F"/>
    <w:rsid w:val="000E41B2"/>
    <w:rsid w:val="000E42BF"/>
    <w:rsid w:val="000E4529"/>
    <w:rsid w:val="000E46D6"/>
    <w:rsid w:val="000E53DC"/>
    <w:rsid w:val="000E5BA0"/>
    <w:rsid w:val="000E5D43"/>
    <w:rsid w:val="000E5FEA"/>
    <w:rsid w:val="000E64C8"/>
    <w:rsid w:val="000E6FF0"/>
    <w:rsid w:val="000E7AA1"/>
    <w:rsid w:val="000E7B1A"/>
    <w:rsid w:val="000E7B4C"/>
    <w:rsid w:val="000E7D96"/>
    <w:rsid w:val="000E7E23"/>
    <w:rsid w:val="000F032D"/>
    <w:rsid w:val="000F0400"/>
    <w:rsid w:val="000F09AB"/>
    <w:rsid w:val="000F0CFB"/>
    <w:rsid w:val="000F1255"/>
    <w:rsid w:val="000F12A6"/>
    <w:rsid w:val="000F1728"/>
    <w:rsid w:val="000F1736"/>
    <w:rsid w:val="000F1745"/>
    <w:rsid w:val="000F1F2F"/>
    <w:rsid w:val="000F1F5D"/>
    <w:rsid w:val="000F2215"/>
    <w:rsid w:val="000F25A6"/>
    <w:rsid w:val="000F25F9"/>
    <w:rsid w:val="000F263B"/>
    <w:rsid w:val="000F2EDA"/>
    <w:rsid w:val="000F34B1"/>
    <w:rsid w:val="000F3E08"/>
    <w:rsid w:val="000F4A6D"/>
    <w:rsid w:val="000F5324"/>
    <w:rsid w:val="000F55B7"/>
    <w:rsid w:val="000F6761"/>
    <w:rsid w:val="000F6D65"/>
    <w:rsid w:val="000F753F"/>
    <w:rsid w:val="000F7839"/>
    <w:rsid w:val="0010018E"/>
    <w:rsid w:val="001007C1"/>
    <w:rsid w:val="00100A2F"/>
    <w:rsid w:val="00100EBE"/>
    <w:rsid w:val="00100ECF"/>
    <w:rsid w:val="00100F2C"/>
    <w:rsid w:val="001011B9"/>
    <w:rsid w:val="0010131E"/>
    <w:rsid w:val="00101323"/>
    <w:rsid w:val="00101C0A"/>
    <w:rsid w:val="00101D7C"/>
    <w:rsid w:val="00101DCE"/>
    <w:rsid w:val="00102B54"/>
    <w:rsid w:val="00103456"/>
    <w:rsid w:val="00103B72"/>
    <w:rsid w:val="0010406C"/>
    <w:rsid w:val="001042DE"/>
    <w:rsid w:val="0010431E"/>
    <w:rsid w:val="00104C38"/>
    <w:rsid w:val="001056A7"/>
    <w:rsid w:val="00105ED9"/>
    <w:rsid w:val="00106064"/>
    <w:rsid w:val="00106255"/>
    <w:rsid w:val="00106475"/>
    <w:rsid w:val="001064D8"/>
    <w:rsid w:val="001065E6"/>
    <w:rsid w:val="001068D3"/>
    <w:rsid w:val="00106987"/>
    <w:rsid w:val="00107019"/>
    <w:rsid w:val="0010701E"/>
    <w:rsid w:val="00107EF9"/>
    <w:rsid w:val="0011002C"/>
    <w:rsid w:val="00110221"/>
    <w:rsid w:val="00110544"/>
    <w:rsid w:val="00110FCC"/>
    <w:rsid w:val="0011132F"/>
    <w:rsid w:val="0011142B"/>
    <w:rsid w:val="0011145F"/>
    <w:rsid w:val="00111879"/>
    <w:rsid w:val="00111B3D"/>
    <w:rsid w:val="00111C22"/>
    <w:rsid w:val="001127E6"/>
    <w:rsid w:val="00112D77"/>
    <w:rsid w:val="00113323"/>
    <w:rsid w:val="00113978"/>
    <w:rsid w:val="00113BAB"/>
    <w:rsid w:val="001142AA"/>
    <w:rsid w:val="001142C2"/>
    <w:rsid w:val="001144C4"/>
    <w:rsid w:val="00114AA1"/>
    <w:rsid w:val="00114EFC"/>
    <w:rsid w:val="00115236"/>
    <w:rsid w:val="001156D8"/>
    <w:rsid w:val="0011577B"/>
    <w:rsid w:val="00115969"/>
    <w:rsid w:val="001159EF"/>
    <w:rsid w:val="00115C22"/>
    <w:rsid w:val="00115C3A"/>
    <w:rsid w:val="00116A25"/>
    <w:rsid w:val="00117242"/>
    <w:rsid w:val="001201B0"/>
    <w:rsid w:val="00120293"/>
    <w:rsid w:val="00120604"/>
    <w:rsid w:val="00120F96"/>
    <w:rsid w:val="00121118"/>
    <w:rsid w:val="001212C7"/>
    <w:rsid w:val="00121C4A"/>
    <w:rsid w:val="00121D08"/>
    <w:rsid w:val="00121D3B"/>
    <w:rsid w:val="00121E3C"/>
    <w:rsid w:val="00121F64"/>
    <w:rsid w:val="001224FA"/>
    <w:rsid w:val="00122564"/>
    <w:rsid w:val="00122697"/>
    <w:rsid w:val="00122C44"/>
    <w:rsid w:val="00122D22"/>
    <w:rsid w:val="00123408"/>
    <w:rsid w:val="00123A2E"/>
    <w:rsid w:val="00123EAB"/>
    <w:rsid w:val="00123FA9"/>
    <w:rsid w:val="0012463D"/>
    <w:rsid w:val="00124663"/>
    <w:rsid w:val="00124FE1"/>
    <w:rsid w:val="001251D5"/>
    <w:rsid w:val="00125790"/>
    <w:rsid w:val="001257D9"/>
    <w:rsid w:val="00125820"/>
    <w:rsid w:val="00125C6B"/>
    <w:rsid w:val="00125CA9"/>
    <w:rsid w:val="00126434"/>
    <w:rsid w:val="001265A1"/>
    <w:rsid w:val="00126721"/>
    <w:rsid w:val="00126C83"/>
    <w:rsid w:val="001275FA"/>
    <w:rsid w:val="00130584"/>
    <w:rsid w:val="0013166D"/>
    <w:rsid w:val="00131980"/>
    <w:rsid w:val="00131C87"/>
    <w:rsid w:val="00131E15"/>
    <w:rsid w:val="00131E7F"/>
    <w:rsid w:val="00131EB6"/>
    <w:rsid w:val="00132422"/>
    <w:rsid w:val="00132F27"/>
    <w:rsid w:val="0013468C"/>
    <w:rsid w:val="00135666"/>
    <w:rsid w:val="0013645C"/>
    <w:rsid w:val="00136761"/>
    <w:rsid w:val="00136891"/>
    <w:rsid w:val="00136A2C"/>
    <w:rsid w:val="00136E03"/>
    <w:rsid w:val="001370BC"/>
    <w:rsid w:val="001379FE"/>
    <w:rsid w:val="00137A17"/>
    <w:rsid w:val="001401CE"/>
    <w:rsid w:val="00140318"/>
    <w:rsid w:val="0014034B"/>
    <w:rsid w:val="001406A2"/>
    <w:rsid w:val="0014081E"/>
    <w:rsid w:val="00140E05"/>
    <w:rsid w:val="00141136"/>
    <w:rsid w:val="00141464"/>
    <w:rsid w:val="0014180E"/>
    <w:rsid w:val="00141F0D"/>
    <w:rsid w:val="00142C56"/>
    <w:rsid w:val="00142D02"/>
    <w:rsid w:val="00142E23"/>
    <w:rsid w:val="00142EA1"/>
    <w:rsid w:val="00143133"/>
    <w:rsid w:val="0014317E"/>
    <w:rsid w:val="001431D5"/>
    <w:rsid w:val="001433AC"/>
    <w:rsid w:val="001436AB"/>
    <w:rsid w:val="001438EC"/>
    <w:rsid w:val="001440B1"/>
    <w:rsid w:val="00144EEE"/>
    <w:rsid w:val="0014565C"/>
    <w:rsid w:val="00145ACF"/>
    <w:rsid w:val="00146072"/>
    <w:rsid w:val="0014619A"/>
    <w:rsid w:val="0014630F"/>
    <w:rsid w:val="001463BC"/>
    <w:rsid w:val="0014691B"/>
    <w:rsid w:val="00146C45"/>
    <w:rsid w:val="00146CE2"/>
    <w:rsid w:val="00146E41"/>
    <w:rsid w:val="00146F0E"/>
    <w:rsid w:val="00146F6E"/>
    <w:rsid w:val="00147289"/>
    <w:rsid w:val="001473AD"/>
    <w:rsid w:val="00147BF4"/>
    <w:rsid w:val="00147C51"/>
    <w:rsid w:val="00147DD8"/>
    <w:rsid w:val="00147E44"/>
    <w:rsid w:val="00150011"/>
    <w:rsid w:val="0015078E"/>
    <w:rsid w:val="00150CF1"/>
    <w:rsid w:val="0015153F"/>
    <w:rsid w:val="0015178F"/>
    <w:rsid w:val="00151CAB"/>
    <w:rsid w:val="001524C6"/>
    <w:rsid w:val="001525CE"/>
    <w:rsid w:val="00152611"/>
    <w:rsid w:val="00152D5D"/>
    <w:rsid w:val="00152E71"/>
    <w:rsid w:val="00153420"/>
    <w:rsid w:val="00153450"/>
    <w:rsid w:val="0015368D"/>
    <w:rsid w:val="00153965"/>
    <w:rsid w:val="001547FA"/>
    <w:rsid w:val="00154CA7"/>
    <w:rsid w:val="001552FB"/>
    <w:rsid w:val="00155561"/>
    <w:rsid w:val="001565CD"/>
    <w:rsid w:val="001566F8"/>
    <w:rsid w:val="00156AA8"/>
    <w:rsid w:val="0015752E"/>
    <w:rsid w:val="001575A2"/>
    <w:rsid w:val="00157912"/>
    <w:rsid w:val="00157EBC"/>
    <w:rsid w:val="0016037B"/>
    <w:rsid w:val="00160810"/>
    <w:rsid w:val="00160D87"/>
    <w:rsid w:val="00160FB9"/>
    <w:rsid w:val="001610BC"/>
    <w:rsid w:val="001611FE"/>
    <w:rsid w:val="00161403"/>
    <w:rsid w:val="001614AB"/>
    <w:rsid w:val="00161F40"/>
    <w:rsid w:val="001622D4"/>
    <w:rsid w:val="001623D6"/>
    <w:rsid w:val="001625C5"/>
    <w:rsid w:val="0016271C"/>
    <w:rsid w:val="00163598"/>
    <w:rsid w:val="0016363E"/>
    <w:rsid w:val="00163A7D"/>
    <w:rsid w:val="00164475"/>
    <w:rsid w:val="0016476D"/>
    <w:rsid w:val="001648A2"/>
    <w:rsid w:val="00164C61"/>
    <w:rsid w:val="00164E00"/>
    <w:rsid w:val="00164ED3"/>
    <w:rsid w:val="00165097"/>
    <w:rsid w:val="0016524D"/>
    <w:rsid w:val="001654D2"/>
    <w:rsid w:val="001657A0"/>
    <w:rsid w:val="00165D7C"/>
    <w:rsid w:val="001661B8"/>
    <w:rsid w:val="0016622F"/>
    <w:rsid w:val="0016645C"/>
    <w:rsid w:val="001665B2"/>
    <w:rsid w:val="001669BA"/>
    <w:rsid w:val="00166DDB"/>
    <w:rsid w:val="0016729C"/>
    <w:rsid w:val="00167ACE"/>
    <w:rsid w:val="001707B2"/>
    <w:rsid w:val="00170D9B"/>
    <w:rsid w:val="00170E81"/>
    <w:rsid w:val="001716C8"/>
    <w:rsid w:val="00171B3F"/>
    <w:rsid w:val="00172300"/>
    <w:rsid w:val="0017246A"/>
    <w:rsid w:val="001728D1"/>
    <w:rsid w:val="00173085"/>
    <w:rsid w:val="001739AC"/>
    <w:rsid w:val="00173C99"/>
    <w:rsid w:val="001753C8"/>
    <w:rsid w:val="00175DBA"/>
    <w:rsid w:val="00175FA9"/>
    <w:rsid w:val="001760EF"/>
    <w:rsid w:val="001768C9"/>
    <w:rsid w:val="00176F27"/>
    <w:rsid w:val="00177307"/>
    <w:rsid w:val="00177883"/>
    <w:rsid w:val="00180025"/>
    <w:rsid w:val="001804A0"/>
    <w:rsid w:val="001805D4"/>
    <w:rsid w:val="00180ABF"/>
    <w:rsid w:val="00180AE8"/>
    <w:rsid w:val="0018108A"/>
    <w:rsid w:val="001812A2"/>
    <w:rsid w:val="001812C0"/>
    <w:rsid w:val="0018138F"/>
    <w:rsid w:val="00181391"/>
    <w:rsid w:val="00181479"/>
    <w:rsid w:val="00181763"/>
    <w:rsid w:val="001817E6"/>
    <w:rsid w:val="001817FC"/>
    <w:rsid w:val="00182249"/>
    <w:rsid w:val="00182A08"/>
    <w:rsid w:val="00182C52"/>
    <w:rsid w:val="00182D47"/>
    <w:rsid w:val="0018306E"/>
    <w:rsid w:val="00183A76"/>
    <w:rsid w:val="0018402D"/>
    <w:rsid w:val="0018440B"/>
    <w:rsid w:val="00184681"/>
    <w:rsid w:val="00184EA0"/>
    <w:rsid w:val="00185492"/>
    <w:rsid w:val="0018566E"/>
    <w:rsid w:val="00185B0C"/>
    <w:rsid w:val="00185DDB"/>
    <w:rsid w:val="00185E9D"/>
    <w:rsid w:val="00186274"/>
    <w:rsid w:val="001863C8"/>
    <w:rsid w:val="00186744"/>
    <w:rsid w:val="001869EF"/>
    <w:rsid w:val="00186D3A"/>
    <w:rsid w:val="001871A8"/>
    <w:rsid w:val="001872E9"/>
    <w:rsid w:val="001873D6"/>
    <w:rsid w:val="0018751F"/>
    <w:rsid w:val="001906E6"/>
    <w:rsid w:val="00190878"/>
    <w:rsid w:val="00190F17"/>
    <w:rsid w:val="00191084"/>
    <w:rsid w:val="001919B8"/>
    <w:rsid w:val="00191A2B"/>
    <w:rsid w:val="00191E57"/>
    <w:rsid w:val="001921DB"/>
    <w:rsid w:val="00192246"/>
    <w:rsid w:val="00192904"/>
    <w:rsid w:val="00192C8F"/>
    <w:rsid w:val="00193292"/>
    <w:rsid w:val="001937DD"/>
    <w:rsid w:val="00193C11"/>
    <w:rsid w:val="00193CE1"/>
    <w:rsid w:val="00194CCC"/>
    <w:rsid w:val="00194E7D"/>
    <w:rsid w:val="00195281"/>
    <w:rsid w:val="00195A55"/>
    <w:rsid w:val="001963FB"/>
    <w:rsid w:val="00196426"/>
    <w:rsid w:val="00196D39"/>
    <w:rsid w:val="001970F2"/>
    <w:rsid w:val="001971CE"/>
    <w:rsid w:val="0019738E"/>
    <w:rsid w:val="00197637"/>
    <w:rsid w:val="00197E13"/>
    <w:rsid w:val="00197E51"/>
    <w:rsid w:val="001A01EA"/>
    <w:rsid w:val="001A0625"/>
    <w:rsid w:val="001A06F5"/>
    <w:rsid w:val="001A0954"/>
    <w:rsid w:val="001A1036"/>
    <w:rsid w:val="001A10E5"/>
    <w:rsid w:val="001A132E"/>
    <w:rsid w:val="001A14E0"/>
    <w:rsid w:val="001A1519"/>
    <w:rsid w:val="001A156F"/>
    <w:rsid w:val="001A2613"/>
    <w:rsid w:val="001A2A16"/>
    <w:rsid w:val="001A2A61"/>
    <w:rsid w:val="001A31C0"/>
    <w:rsid w:val="001A328C"/>
    <w:rsid w:val="001A3313"/>
    <w:rsid w:val="001A347F"/>
    <w:rsid w:val="001A35BA"/>
    <w:rsid w:val="001A369D"/>
    <w:rsid w:val="001A3875"/>
    <w:rsid w:val="001A38B7"/>
    <w:rsid w:val="001A3E11"/>
    <w:rsid w:val="001A3E7C"/>
    <w:rsid w:val="001A4243"/>
    <w:rsid w:val="001A45DF"/>
    <w:rsid w:val="001A4C92"/>
    <w:rsid w:val="001A51A9"/>
    <w:rsid w:val="001A5C36"/>
    <w:rsid w:val="001A6124"/>
    <w:rsid w:val="001A61E1"/>
    <w:rsid w:val="001A667E"/>
    <w:rsid w:val="001A689E"/>
    <w:rsid w:val="001A697A"/>
    <w:rsid w:val="001A6C1C"/>
    <w:rsid w:val="001A7212"/>
    <w:rsid w:val="001A743F"/>
    <w:rsid w:val="001A79B9"/>
    <w:rsid w:val="001A7F24"/>
    <w:rsid w:val="001B02FF"/>
    <w:rsid w:val="001B058D"/>
    <w:rsid w:val="001B0B85"/>
    <w:rsid w:val="001B1189"/>
    <w:rsid w:val="001B147C"/>
    <w:rsid w:val="001B22E0"/>
    <w:rsid w:val="001B2321"/>
    <w:rsid w:val="001B24F6"/>
    <w:rsid w:val="001B26D3"/>
    <w:rsid w:val="001B2A80"/>
    <w:rsid w:val="001B2E32"/>
    <w:rsid w:val="001B2F9D"/>
    <w:rsid w:val="001B318C"/>
    <w:rsid w:val="001B3378"/>
    <w:rsid w:val="001B3845"/>
    <w:rsid w:val="001B3A57"/>
    <w:rsid w:val="001B3EB3"/>
    <w:rsid w:val="001B410C"/>
    <w:rsid w:val="001B42EF"/>
    <w:rsid w:val="001B4B6B"/>
    <w:rsid w:val="001B4E55"/>
    <w:rsid w:val="001B5493"/>
    <w:rsid w:val="001B55CA"/>
    <w:rsid w:val="001B684F"/>
    <w:rsid w:val="001B6F83"/>
    <w:rsid w:val="001B7DA6"/>
    <w:rsid w:val="001C003F"/>
    <w:rsid w:val="001C010A"/>
    <w:rsid w:val="001C0186"/>
    <w:rsid w:val="001C088C"/>
    <w:rsid w:val="001C0A7B"/>
    <w:rsid w:val="001C0AF8"/>
    <w:rsid w:val="001C0CC3"/>
    <w:rsid w:val="001C0EA3"/>
    <w:rsid w:val="001C23B0"/>
    <w:rsid w:val="001C2839"/>
    <w:rsid w:val="001C3762"/>
    <w:rsid w:val="001C3916"/>
    <w:rsid w:val="001C3A97"/>
    <w:rsid w:val="001C4385"/>
    <w:rsid w:val="001C444B"/>
    <w:rsid w:val="001C4EF9"/>
    <w:rsid w:val="001C502D"/>
    <w:rsid w:val="001C5171"/>
    <w:rsid w:val="001C5B6E"/>
    <w:rsid w:val="001C61CA"/>
    <w:rsid w:val="001C67FB"/>
    <w:rsid w:val="001C6824"/>
    <w:rsid w:val="001C6856"/>
    <w:rsid w:val="001C6870"/>
    <w:rsid w:val="001C7FB9"/>
    <w:rsid w:val="001D011E"/>
    <w:rsid w:val="001D0A95"/>
    <w:rsid w:val="001D0BF0"/>
    <w:rsid w:val="001D0F92"/>
    <w:rsid w:val="001D1526"/>
    <w:rsid w:val="001D1613"/>
    <w:rsid w:val="001D1711"/>
    <w:rsid w:val="001D1F6E"/>
    <w:rsid w:val="001D3531"/>
    <w:rsid w:val="001D3DA6"/>
    <w:rsid w:val="001D4508"/>
    <w:rsid w:val="001D4635"/>
    <w:rsid w:val="001D46F0"/>
    <w:rsid w:val="001D481C"/>
    <w:rsid w:val="001D51CE"/>
    <w:rsid w:val="001D5A6D"/>
    <w:rsid w:val="001D5C70"/>
    <w:rsid w:val="001D607E"/>
    <w:rsid w:val="001D63A5"/>
    <w:rsid w:val="001D64B9"/>
    <w:rsid w:val="001D6587"/>
    <w:rsid w:val="001D65F9"/>
    <w:rsid w:val="001D6C53"/>
    <w:rsid w:val="001D7137"/>
    <w:rsid w:val="001D71A9"/>
    <w:rsid w:val="001D7477"/>
    <w:rsid w:val="001D7786"/>
    <w:rsid w:val="001D7798"/>
    <w:rsid w:val="001D7937"/>
    <w:rsid w:val="001E044C"/>
    <w:rsid w:val="001E0858"/>
    <w:rsid w:val="001E0D69"/>
    <w:rsid w:val="001E0E2E"/>
    <w:rsid w:val="001E1BC9"/>
    <w:rsid w:val="001E1D3E"/>
    <w:rsid w:val="001E1EC6"/>
    <w:rsid w:val="001E1FB9"/>
    <w:rsid w:val="001E239F"/>
    <w:rsid w:val="001E263B"/>
    <w:rsid w:val="001E2855"/>
    <w:rsid w:val="001E29C0"/>
    <w:rsid w:val="001E2EFB"/>
    <w:rsid w:val="001E3187"/>
    <w:rsid w:val="001E3498"/>
    <w:rsid w:val="001E3D07"/>
    <w:rsid w:val="001E41A1"/>
    <w:rsid w:val="001E4309"/>
    <w:rsid w:val="001E4E36"/>
    <w:rsid w:val="001E5152"/>
    <w:rsid w:val="001E576E"/>
    <w:rsid w:val="001E61C7"/>
    <w:rsid w:val="001E6A60"/>
    <w:rsid w:val="001E6AC6"/>
    <w:rsid w:val="001E7986"/>
    <w:rsid w:val="001F03E5"/>
    <w:rsid w:val="001F0C06"/>
    <w:rsid w:val="001F0D40"/>
    <w:rsid w:val="001F12D9"/>
    <w:rsid w:val="001F1359"/>
    <w:rsid w:val="001F2B36"/>
    <w:rsid w:val="001F2BE2"/>
    <w:rsid w:val="001F3A65"/>
    <w:rsid w:val="001F3C7C"/>
    <w:rsid w:val="001F450E"/>
    <w:rsid w:val="001F46A7"/>
    <w:rsid w:val="001F4A0D"/>
    <w:rsid w:val="001F4CA9"/>
    <w:rsid w:val="001F53CB"/>
    <w:rsid w:val="001F542B"/>
    <w:rsid w:val="001F5563"/>
    <w:rsid w:val="001F59EC"/>
    <w:rsid w:val="001F5D4D"/>
    <w:rsid w:val="001F5E9F"/>
    <w:rsid w:val="001F5EAB"/>
    <w:rsid w:val="001F627D"/>
    <w:rsid w:val="001F6622"/>
    <w:rsid w:val="001F6D1E"/>
    <w:rsid w:val="001F7080"/>
    <w:rsid w:val="001F719E"/>
    <w:rsid w:val="001F792A"/>
    <w:rsid w:val="001F7A75"/>
    <w:rsid w:val="002001FD"/>
    <w:rsid w:val="002006EE"/>
    <w:rsid w:val="00200745"/>
    <w:rsid w:val="002009E4"/>
    <w:rsid w:val="00201A5C"/>
    <w:rsid w:val="00201E16"/>
    <w:rsid w:val="00201E77"/>
    <w:rsid w:val="002031CE"/>
    <w:rsid w:val="00203CA7"/>
    <w:rsid w:val="00204486"/>
    <w:rsid w:val="002045C2"/>
    <w:rsid w:val="002048B9"/>
    <w:rsid w:val="00204DC8"/>
    <w:rsid w:val="00204F11"/>
    <w:rsid w:val="00205607"/>
    <w:rsid w:val="00205DEE"/>
    <w:rsid w:val="00206675"/>
    <w:rsid w:val="002068FB"/>
    <w:rsid w:val="00206F7E"/>
    <w:rsid w:val="00207331"/>
    <w:rsid w:val="00207A8B"/>
    <w:rsid w:val="00210082"/>
    <w:rsid w:val="0021076C"/>
    <w:rsid w:val="002113AC"/>
    <w:rsid w:val="00212076"/>
    <w:rsid w:val="00212508"/>
    <w:rsid w:val="00212A3D"/>
    <w:rsid w:val="00213AE1"/>
    <w:rsid w:val="00213BB6"/>
    <w:rsid w:val="00213C97"/>
    <w:rsid w:val="002147E0"/>
    <w:rsid w:val="00214A65"/>
    <w:rsid w:val="002151D3"/>
    <w:rsid w:val="002155C0"/>
    <w:rsid w:val="0021575C"/>
    <w:rsid w:val="00215997"/>
    <w:rsid w:val="00215C7B"/>
    <w:rsid w:val="00215C83"/>
    <w:rsid w:val="00216E2D"/>
    <w:rsid w:val="00216E69"/>
    <w:rsid w:val="00217309"/>
    <w:rsid w:val="002176CD"/>
    <w:rsid w:val="00217FFC"/>
    <w:rsid w:val="002205DB"/>
    <w:rsid w:val="00220678"/>
    <w:rsid w:val="00220938"/>
    <w:rsid w:val="00220AE0"/>
    <w:rsid w:val="00220B3E"/>
    <w:rsid w:val="00221545"/>
    <w:rsid w:val="00221C74"/>
    <w:rsid w:val="00221FE9"/>
    <w:rsid w:val="0022203C"/>
    <w:rsid w:val="00222D54"/>
    <w:rsid w:val="002233FC"/>
    <w:rsid w:val="00223AAB"/>
    <w:rsid w:val="00223B84"/>
    <w:rsid w:val="00224516"/>
    <w:rsid w:val="00224B1E"/>
    <w:rsid w:val="00224C52"/>
    <w:rsid w:val="00224CC2"/>
    <w:rsid w:val="00225B1B"/>
    <w:rsid w:val="00225E12"/>
    <w:rsid w:val="00226364"/>
    <w:rsid w:val="002267FE"/>
    <w:rsid w:val="00226A0D"/>
    <w:rsid w:val="00226A36"/>
    <w:rsid w:val="00226C83"/>
    <w:rsid w:val="002271A3"/>
    <w:rsid w:val="0022776D"/>
    <w:rsid w:val="0022794F"/>
    <w:rsid w:val="00227B22"/>
    <w:rsid w:val="00227D1A"/>
    <w:rsid w:val="002312E0"/>
    <w:rsid w:val="002314F4"/>
    <w:rsid w:val="002318B3"/>
    <w:rsid w:val="00231DCF"/>
    <w:rsid w:val="00231EFE"/>
    <w:rsid w:val="00232088"/>
    <w:rsid w:val="00232534"/>
    <w:rsid w:val="00232B75"/>
    <w:rsid w:val="00232E23"/>
    <w:rsid w:val="00232F71"/>
    <w:rsid w:val="002333CE"/>
    <w:rsid w:val="0023350F"/>
    <w:rsid w:val="00233900"/>
    <w:rsid w:val="00233C01"/>
    <w:rsid w:val="00234060"/>
    <w:rsid w:val="002343A2"/>
    <w:rsid w:val="0023571D"/>
    <w:rsid w:val="00235A21"/>
    <w:rsid w:val="0023644A"/>
    <w:rsid w:val="0023660A"/>
    <w:rsid w:val="00236A4A"/>
    <w:rsid w:val="00236F70"/>
    <w:rsid w:val="00237921"/>
    <w:rsid w:val="00237966"/>
    <w:rsid w:val="00237CC4"/>
    <w:rsid w:val="00237D2F"/>
    <w:rsid w:val="00240043"/>
    <w:rsid w:val="002402A1"/>
    <w:rsid w:val="0024030D"/>
    <w:rsid w:val="0024063F"/>
    <w:rsid w:val="00240AD5"/>
    <w:rsid w:val="00240BE6"/>
    <w:rsid w:val="0024159C"/>
    <w:rsid w:val="00241657"/>
    <w:rsid w:val="00241CCA"/>
    <w:rsid w:val="00242777"/>
    <w:rsid w:val="0024282A"/>
    <w:rsid w:val="00242B74"/>
    <w:rsid w:val="00242E11"/>
    <w:rsid w:val="002438B0"/>
    <w:rsid w:val="00243908"/>
    <w:rsid w:val="00243958"/>
    <w:rsid w:val="00243AAB"/>
    <w:rsid w:val="00243C4D"/>
    <w:rsid w:val="00243ED7"/>
    <w:rsid w:val="00244536"/>
    <w:rsid w:val="0024454C"/>
    <w:rsid w:val="00245229"/>
    <w:rsid w:val="00245492"/>
    <w:rsid w:val="002457E1"/>
    <w:rsid w:val="00245FDE"/>
    <w:rsid w:val="002464C4"/>
    <w:rsid w:val="00246B8C"/>
    <w:rsid w:val="00247415"/>
    <w:rsid w:val="002474C2"/>
    <w:rsid w:val="00247549"/>
    <w:rsid w:val="00247761"/>
    <w:rsid w:val="00247796"/>
    <w:rsid w:val="00247819"/>
    <w:rsid w:val="002479BD"/>
    <w:rsid w:val="00250AB8"/>
    <w:rsid w:val="00250FC6"/>
    <w:rsid w:val="00251AE2"/>
    <w:rsid w:val="00251E11"/>
    <w:rsid w:val="0025243B"/>
    <w:rsid w:val="00252901"/>
    <w:rsid w:val="00252A54"/>
    <w:rsid w:val="00252B67"/>
    <w:rsid w:val="002532EF"/>
    <w:rsid w:val="00253940"/>
    <w:rsid w:val="00254055"/>
    <w:rsid w:val="0025422E"/>
    <w:rsid w:val="00254288"/>
    <w:rsid w:val="0025533F"/>
    <w:rsid w:val="00255521"/>
    <w:rsid w:val="00256B6F"/>
    <w:rsid w:val="002570C5"/>
    <w:rsid w:val="00257D94"/>
    <w:rsid w:val="00260053"/>
    <w:rsid w:val="002601CF"/>
    <w:rsid w:val="002605E6"/>
    <w:rsid w:val="00260BDF"/>
    <w:rsid w:val="00260D23"/>
    <w:rsid w:val="00261286"/>
    <w:rsid w:val="0026175A"/>
    <w:rsid w:val="002619DF"/>
    <w:rsid w:val="00261BBA"/>
    <w:rsid w:val="00261C15"/>
    <w:rsid w:val="00261F5A"/>
    <w:rsid w:val="0026214E"/>
    <w:rsid w:val="00262251"/>
    <w:rsid w:val="00262343"/>
    <w:rsid w:val="0026285E"/>
    <w:rsid w:val="00262AA8"/>
    <w:rsid w:val="002634F8"/>
    <w:rsid w:val="002637B0"/>
    <w:rsid w:val="00263C9C"/>
    <w:rsid w:val="00263F2A"/>
    <w:rsid w:val="00263F70"/>
    <w:rsid w:val="00264014"/>
    <w:rsid w:val="00264399"/>
    <w:rsid w:val="0026496C"/>
    <w:rsid w:val="00264A06"/>
    <w:rsid w:val="00264A65"/>
    <w:rsid w:val="00264DF9"/>
    <w:rsid w:val="00264EE5"/>
    <w:rsid w:val="002651B5"/>
    <w:rsid w:val="002653D2"/>
    <w:rsid w:val="00265B2E"/>
    <w:rsid w:val="00265F18"/>
    <w:rsid w:val="00266195"/>
    <w:rsid w:val="002663A8"/>
    <w:rsid w:val="00266732"/>
    <w:rsid w:val="002668E0"/>
    <w:rsid w:val="0026697C"/>
    <w:rsid w:val="00266AD8"/>
    <w:rsid w:val="00266D7D"/>
    <w:rsid w:val="00266D91"/>
    <w:rsid w:val="00267215"/>
    <w:rsid w:val="00267F7A"/>
    <w:rsid w:val="00270257"/>
    <w:rsid w:val="0027033C"/>
    <w:rsid w:val="002709DC"/>
    <w:rsid w:val="00270A9A"/>
    <w:rsid w:val="002712D2"/>
    <w:rsid w:val="002713FC"/>
    <w:rsid w:val="002714EF"/>
    <w:rsid w:val="00271A01"/>
    <w:rsid w:val="00272039"/>
    <w:rsid w:val="0027232C"/>
    <w:rsid w:val="0027259C"/>
    <w:rsid w:val="002728FF"/>
    <w:rsid w:val="00272B43"/>
    <w:rsid w:val="00272B63"/>
    <w:rsid w:val="00272E60"/>
    <w:rsid w:val="00272EB8"/>
    <w:rsid w:val="00273226"/>
    <w:rsid w:val="002737D5"/>
    <w:rsid w:val="002738E0"/>
    <w:rsid w:val="00273AAD"/>
    <w:rsid w:val="00273F13"/>
    <w:rsid w:val="0027437A"/>
    <w:rsid w:val="002744EE"/>
    <w:rsid w:val="00274C10"/>
    <w:rsid w:val="00275576"/>
    <w:rsid w:val="0027559B"/>
    <w:rsid w:val="002755BD"/>
    <w:rsid w:val="0027589B"/>
    <w:rsid w:val="002761D9"/>
    <w:rsid w:val="002764B9"/>
    <w:rsid w:val="002765EC"/>
    <w:rsid w:val="00276D3C"/>
    <w:rsid w:val="0027705D"/>
    <w:rsid w:val="0027718D"/>
    <w:rsid w:val="0027794A"/>
    <w:rsid w:val="00277B96"/>
    <w:rsid w:val="00280450"/>
    <w:rsid w:val="00280706"/>
    <w:rsid w:val="00280FD8"/>
    <w:rsid w:val="002815F8"/>
    <w:rsid w:val="00281653"/>
    <w:rsid w:val="00281A5C"/>
    <w:rsid w:val="00281A72"/>
    <w:rsid w:val="00281EC3"/>
    <w:rsid w:val="00282476"/>
    <w:rsid w:val="00282660"/>
    <w:rsid w:val="00283047"/>
    <w:rsid w:val="0028359E"/>
    <w:rsid w:val="0028365C"/>
    <w:rsid w:val="00283C37"/>
    <w:rsid w:val="00283E36"/>
    <w:rsid w:val="002845A1"/>
    <w:rsid w:val="002846EF"/>
    <w:rsid w:val="00284F74"/>
    <w:rsid w:val="002850A0"/>
    <w:rsid w:val="00285D56"/>
    <w:rsid w:val="00286083"/>
    <w:rsid w:val="0028640B"/>
    <w:rsid w:val="002868E7"/>
    <w:rsid w:val="002869DF"/>
    <w:rsid w:val="00286E74"/>
    <w:rsid w:val="002876DB"/>
    <w:rsid w:val="00287713"/>
    <w:rsid w:val="002877BF"/>
    <w:rsid w:val="0029018A"/>
    <w:rsid w:val="00290438"/>
    <w:rsid w:val="00290BB6"/>
    <w:rsid w:val="002910E1"/>
    <w:rsid w:val="00291307"/>
    <w:rsid w:val="00291820"/>
    <w:rsid w:val="002918C7"/>
    <w:rsid w:val="00291904"/>
    <w:rsid w:val="002919BA"/>
    <w:rsid w:val="00291C9F"/>
    <w:rsid w:val="002925AB"/>
    <w:rsid w:val="00292B04"/>
    <w:rsid w:val="002939C2"/>
    <w:rsid w:val="00293B00"/>
    <w:rsid w:val="00293ED0"/>
    <w:rsid w:val="00294217"/>
    <w:rsid w:val="00294BEE"/>
    <w:rsid w:val="00294E0F"/>
    <w:rsid w:val="00295746"/>
    <w:rsid w:val="002957D3"/>
    <w:rsid w:val="00295FF0"/>
    <w:rsid w:val="002962EC"/>
    <w:rsid w:val="002964C5"/>
    <w:rsid w:val="00296618"/>
    <w:rsid w:val="00296835"/>
    <w:rsid w:val="00296BBA"/>
    <w:rsid w:val="0029735E"/>
    <w:rsid w:val="00297453"/>
    <w:rsid w:val="00297A3A"/>
    <w:rsid w:val="002A02FF"/>
    <w:rsid w:val="002A08D5"/>
    <w:rsid w:val="002A0D51"/>
    <w:rsid w:val="002A1154"/>
    <w:rsid w:val="002A177D"/>
    <w:rsid w:val="002A1797"/>
    <w:rsid w:val="002A247A"/>
    <w:rsid w:val="002A2691"/>
    <w:rsid w:val="002A2B3A"/>
    <w:rsid w:val="002A2C3D"/>
    <w:rsid w:val="002A2D0B"/>
    <w:rsid w:val="002A39A5"/>
    <w:rsid w:val="002A3B8F"/>
    <w:rsid w:val="002A3B95"/>
    <w:rsid w:val="002A3F52"/>
    <w:rsid w:val="002A4276"/>
    <w:rsid w:val="002A4773"/>
    <w:rsid w:val="002A49FA"/>
    <w:rsid w:val="002A4B25"/>
    <w:rsid w:val="002A59E8"/>
    <w:rsid w:val="002A5D1C"/>
    <w:rsid w:val="002A60FE"/>
    <w:rsid w:val="002A624E"/>
    <w:rsid w:val="002A7040"/>
    <w:rsid w:val="002A7435"/>
    <w:rsid w:val="002A7784"/>
    <w:rsid w:val="002A7A20"/>
    <w:rsid w:val="002B06DB"/>
    <w:rsid w:val="002B16AB"/>
    <w:rsid w:val="002B195D"/>
    <w:rsid w:val="002B1C3D"/>
    <w:rsid w:val="002B1CEF"/>
    <w:rsid w:val="002B2747"/>
    <w:rsid w:val="002B2F09"/>
    <w:rsid w:val="002B393D"/>
    <w:rsid w:val="002B3D11"/>
    <w:rsid w:val="002B3DB2"/>
    <w:rsid w:val="002B3EC6"/>
    <w:rsid w:val="002B41D0"/>
    <w:rsid w:val="002B41D1"/>
    <w:rsid w:val="002B4238"/>
    <w:rsid w:val="002B4295"/>
    <w:rsid w:val="002B438D"/>
    <w:rsid w:val="002B51DC"/>
    <w:rsid w:val="002B5D0C"/>
    <w:rsid w:val="002B6220"/>
    <w:rsid w:val="002B686B"/>
    <w:rsid w:val="002B68AE"/>
    <w:rsid w:val="002B6AF8"/>
    <w:rsid w:val="002B7231"/>
    <w:rsid w:val="002B741A"/>
    <w:rsid w:val="002B7446"/>
    <w:rsid w:val="002B7517"/>
    <w:rsid w:val="002B75C7"/>
    <w:rsid w:val="002B794B"/>
    <w:rsid w:val="002B7976"/>
    <w:rsid w:val="002B7BB4"/>
    <w:rsid w:val="002B7E20"/>
    <w:rsid w:val="002C00CF"/>
    <w:rsid w:val="002C0397"/>
    <w:rsid w:val="002C03CA"/>
    <w:rsid w:val="002C0BEB"/>
    <w:rsid w:val="002C0C4A"/>
    <w:rsid w:val="002C0F8E"/>
    <w:rsid w:val="002C1153"/>
    <w:rsid w:val="002C1E2E"/>
    <w:rsid w:val="002C1FBE"/>
    <w:rsid w:val="002C2221"/>
    <w:rsid w:val="002C2417"/>
    <w:rsid w:val="002C2E5B"/>
    <w:rsid w:val="002C2EFC"/>
    <w:rsid w:val="002C3AD8"/>
    <w:rsid w:val="002C42D8"/>
    <w:rsid w:val="002C4499"/>
    <w:rsid w:val="002C493D"/>
    <w:rsid w:val="002C4A14"/>
    <w:rsid w:val="002C4C2E"/>
    <w:rsid w:val="002C512C"/>
    <w:rsid w:val="002C52F9"/>
    <w:rsid w:val="002C58C7"/>
    <w:rsid w:val="002C6508"/>
    <w:rsid w:val="002C672A"/>
    <w:rsid w:val="002C67A6"/>
    <w:rsid w:val="002C6D67"/>
    <w:rsid w:val="002C6EA3"/>
    <w:rsid w:val="002C777F"/>
    <w:rsid w:val="002C782D"/>
    <w:rsid w:val="002C791D"/>
    <w:rsid w:val="002C7ABD"/>
    <w:rsid w:val="002D028B"/>
    <w:rsid w:val="002D0D6B"/>
    <w:rsid w:val="002D1AE6"/>
    <w:rsid w:val="002D1D23"/>
    <w:rsid w:val="002D1E8E"/>
    <w:rsid w:val="002D244D"/>
    <w:rsid w:val="002D276D"/>
    <w:rsid w:val="002D2825"/>
    <w:rsid w:val="002D2AD0"/>
    <w:rsid w:val="002D2C3F"/>
    <w:rsid w:val="002D2F11"/>
    <w:rsid w:val="002D2F75"/>
    <w:rsid w:val="002D37CB"/>
    <w:rsid w:val="002D39D0"/>
    <w:rsid w:val="002D3B7B"/>
    <w:rsid w:val="002D529C"/>
    <w:rsid w:val="002D5F82"/>
    <w:rsid w:val="002D6061"/>
    <w:rsid w:val="002D6DDF"/>
    <w:rsid w:val="002D6E22"/>
    <w:rsid w:val="002D6EBE"/>
    <w:rsid w:val="002D795E"/>
    <w:rsid w:val="002E0551"/>
    <w:rsid w:val="002E075F"/>
    <w:rsid w:val="002E13C2"/>
    <w:rsid w:val="002E1649"/>
    <w:rsid w:val="002E1770"/>
    <w:rsid w:val="002E1E5C"/>
    <w:rsid w:val="002E1F9B"/>
    <w:rsid w:val="002E288D"/>
    <w:rsid w:val="002E28B8"/>
    <w:rsid w:val="002E323B"/>
    <w:rsid w:val="002E3353"/>
    <w:rsid w:val="002E33BC"/>
    <w:rsid w:val="002E3F23"/>
    <w:rsid w:val="002E3F93"/>
    <w:rsid w:val="002E4260"/>
    <w:rsid w:val="002E4270"/>
    <w:rsid w:val="002E4F8E"/>
    <w:rsid w:val="002E513E"/>
    <w:rsid w:val="002E5490"/>
    <w:rsid w:val="002E54BB"/>
    <w:rsid w:val="002E5977"/>
    <w:rsid w:val="002E5DA9"/>
    <w:rsid w:val="002E6009"/>
    <w:rsid w:val="002E6190"/>
    <w:rsid w:val="002E61CB"/>
    <w:rsid w:val="002E6755"/>
    <w:rsid w:val="002E67DE"/>
    <w:rsid w:val="002E6A8B"/>
    <w:rsid w:val="002F033F"/>
    <w:rsid w:val="002F0EAC"/>
    <w:rsid w:val="002F1282"/>
    <w:rsid w:val="002F1E89"/>
    <w:rsid w:val="002F21C9"/>
    <w:rsid w:val="002F2394"/>
    <w:rsid w:val="002F29A3"/>
    <w:rsid w:val="002F346D"/>
    <w:rsid w:val="002F4F01"/>
    <w:rsid w:val="002F56BD"/>
    <w:rsid w:val="002F5BBA"/>
    <w:rsid w:val="002F5C23"/>
    <w:rsid w:val="002F5D4F"/>
    <w:rsid w:val="002F5E49"/>
    <w:rsid w:val="002F6826"/>
    <w:rsid w:val="002F6B88"/>
    <w:rsid w:val="002F716B"/>
    <w:rsid w:val="00300E5C"/>
    <w:rsid w:val="00301495"/>
    <w:rsid w:val="003014E5"/>
    <w:rsid w:val="0030194F"/>
    <w:rsid w:val="00301952"/>
    <w:rsid w:val="00301CDA"/>
    <w:rsid w:val="00301FC4"/>
    <w:rsid w:val="00302CD8"/>
    <w:rsid w:val="0030310C"/>
    <w:rsid w:val="003031AC"/>
    <w:rsid w:val="00303271"/>
    <w:rsid w:val="00303F65"/>
    <w:rsid w:val="00304021"/>
    <w:rsid w:val="0030437F"/>
    <w:rsid w:val="00304744"/>
    <w:rsid w:val="00305C16"/>
    <w:rsid w:val="00305F3F"/>
    <w:rsid w:val="00306A04"/>
    <w:rsid w:val="0030710C"/>
    <w:rsid w:val="0030721C"/>
    <w:rsid w:val="003077A9"/>
    <w:rsid w:val="00307AA6"/>
    <w:rsid w:val="00307FEC"/>
    <w:rsid w:val="0031008F"/>
    <w:rsid w:val="00310256"/>
    <w:rsid w:val="0031062B"/>
    <w:rsid w:val="0031087B"/>
    <w:rsid w:val="00310A0C"/>
    <w:rsid w:val="00310D0D"/>
    <w:rsid w:val="00310D23"/>
    <w:rsid w:val="00310F0D"/>
    <w:rsid w:val="0031120B"/>
    <w:rsid w:val="00311464"/>
    <w:rsid w:val="003116A7"/>
    <w:rsid w:val="00311C59"/>
    <w:rsid w:val="00312B7A"/>
    <w:rsid w:val="00312E52"/>
    <w:rsid w:val="003134E1"/>
    <w:rsid w:val="003136E6"/>
    <w:rsid w:val="00313A58"/>
    <w:rsid w:val="00313D96"/>
    <w:rsid w:val="003143A8"/>
    <w:rsid w:val="003145DB"/>
    <w:rsid w:val="00314A1F"/>
    <w:rsid w:val="00314C6F"/>
    <w:rsid w:val="00314CF0"/>
    <w:rsid w:val="00314D9B"/>
    <w:rsid w:val="00314EE7"/>
    <w:rsid w:val="0031509D"/>
    <w:rsid w:val="003150B8"/>
    <w:rsid w:val="003150F6"/>
    <w:rsid w:val="00315CBC"/>
    <w:rsid w:val="00316027"/>
    <w:rsid w:val="0031602F"/>
    <w:rsid w:val="00316537"/>
    <w:rsid w:val="003168F5"/>
    <w:rsid w:val="003177C1"/>
    <w:rsid w:val="00317824"/>
    <w:rsid w:val="00317D96"/>
    <w:rsid w:val="00317E9A"/>
    <w:rsid w:val="003200E1"/>
    <w:rsid w:val="00320CAA"/>
    <w:rsid w:val="00320D7B"/>
    <w:rsid w:val="003213BE"/>
    <w:rsid w:val="00321554"/>
    <w:rsid w:val="00321573"/>
    <w:rsid w:val="00321821"/>
    <w:rsid w:val="00321887"/>
    <w:rsid w:val="0032290E"/>
    <w:rsid w:val="00322969"/>
    <w:rsid w:val="00322B19"/>
    <w:rsid w:val="003232FD"/>
    <w:rsid w:val="0032342A"/>
    <w:rsid w:val="0032346F"/>
    <w:rsid w:val="00323822"/>
    <w:rsid w:val="003239A2"/>
    <w:rsid w:val="00324017"/>
    <w:rsid w:val="0032446E"/>
    <w:rsid w:val="00324E26"/>
    <w:rsid w:val="003257B3"/>
    <w:rsid w:val="0032586F"/>
    <w:rsid w:val="00326257"/>
    <w:rsid w:val="003263EB"/>
    <w:rsid w:val="003270A2"/>
    <w:rsid w:val="00327454"/>
    <w:rsid w:val="003277BE"/>
    <w:rsid w:val="003277F5"/>
    <w:rsid w:val="00327829"/>
    <w:rsid w:val="00327D65"/>
    <w:rsid w:val="00330417"/>
    <w:rsid w:val="0033046E"/>
    <w:rsid w:val="00330D4A"/>
    <w:rsid w:val="00330D62"/>
    <w:rsid w:val="00331BFD"/>
    <w:rsid w:val="00331E7A"/>
    <w:rsid w:val="003321BE"/>
    <w:rsid w:val="00332664"/>
    <w:rsid w:val="00332899"/>
    <w:rsid w:val="00332B6D"/>
    <w:rsid w:val="00333314"/>
    <w:rsid w:val="00333481"/>
    <w:rsid w:val="003349E2"/>
    <w:rsid w:val="00334B6E"/>
    <w:rsid w:val="00334DA9"/>
    <w:rsid w:val="00334E73"/>
    <w:rsid w:val="003350CD"/>
    <w:rsid w:val="003353DE"/>
    <w:rsid w:val="003355B1"/>
    <w:rsid w:val="0033560F"/>
    <w:rsid w:val="003359BC"/>
    <w:rsid w:val="00335AC5"/>
    <w:rsid w:val="003366EA"/>
    <w:rsid w:val="00336792"/>
    <w:rsid w:val="00336851"/>
    <w:rsid w:val="003369FA"/>
    <w:rsid w:val="00336D06"/>
    <w:rsid w:val="00336DD6"/>
    <w:rsid w:val="00336E9B"/>
    <w:rsid w:val="00336FA1"/>
    <w:rsid w:val="003374D6"/>
    <w:rsid w:val="00337C49"/>
    <w:rsid w:val="00340038"/>
    <w:rsid w:val="003403E1"/>
    <w:rsid w:val="00340428"/>
    <w:rsid w:val="00341515"/>
    <w:rsid w:val="003418E9"/>
    <w:rsid w:val="00341989"/>
    <w:rsid w:val="003422AF"/>
    <w:rsid w:val="00342946"/>
    <w:rsid w:val="00342C4E"/>
    <w:rsid w:val="00344C64"/>
    <w:rsid w:val="003452AA"/>
    <w:rsid w:val="00345F4B"/>
    <w:rsid w:val="00345F53"/>
    <w:rsid w:val="00345FFC"/>
    <w:rsid w:val="0034616C"/>
    <w:rsid w:val="003462C5"/>
    <w:rsid w:val="003462D0"/>
    <w:rsid w:val="00346491"/>
    <w:rsid w:val="003468BE"/>
    <w:rsid w:val="003473C2"/>
    <w:rsid w:val="00347421"/>
    <w:rsid w:val="00350010"/>
    <w:rsid w:val="0035012E"/>
    <w:rsid w:val="003503D1"/>
    <w:rsid w:val="00350932"/>
    <w:rsid w:val="00351D71"/>
    <w:rsid w:val="00351EA8"/>
    <w:rsid w:val="003524C1"/>
    <w:rsid w:val="0035299D"/>
    <w:rsid w:val="003529FD"/>
    <w:rsid w:val="00352C9E"/>
    <w:rsid w:val="00353065"/>
    <w:rsid w:val="0035371D"/>
    <w:rsid w:val="00353820"/>
    <w:rsid w:val="00353D32"/>
    <w:rsid w:val="00354971"/>
    <w:rsid w:val="00354CCD"/>
    <w:rsid w:val="00355B2A"/>
    <w:rsid w:val="00355D58"/>
    <w:rsid w:val="003561A1"/>
    <w:rsid w:val="00356240"/>
    <w:rsid w:val="003565C7"/>
    <w:rsid w:val="00356B17"/>
    <w:rsid w:val="00357078"/>
    <w:rsid w:val="00357899"/>
    <w:rsid w:val="00357BAD"/>
    <w:rsid w:val="0036042F"/>
    <w:rsid w:val="00360658"/>
    <w:rsid w:val="00360768"/>
    <w:rsid w:val="00360B19"/>
    <w:rsid w:val="00360C76"/>
    <w:rsid w:val="003615E2"/>
    <w:rsid w:val="00362542"/>
    <w:rsid w:val="00362814"/>
    <w:rsid w:val="003631B3"/>
    <w:rsid w:val="00363775"/>
    <w:rsid w:val="003638CF"/>
    <w:rsid w:val="00363B99"/>
    <w:rsid w:val="00364027"/>
    <w:rsid w:val="0036426A"/>
    <w:rsid w:val="003642B9"/>
    <w:rsid w:val="0036448B"/>
    <w:rsid w:val="00365086"/>
    <w:rsid w:val="0036525C"/>
    <w:rsid w:val="003653CB"/>
    <w:rsid w:val="00365A8B"/>
    <w:rsid w:val="00366316"/>
    <w:rsid w:val="00366A17"/>
    <w:rsid w:val="00366C88"/>
    <w:rsid w:val="00366C90"/>
    <w:rsid w:val="00366D13"/>
    <w:rsid w:val="00367337"/>
    <w:rsid w:val="003674E8"/>
    <w:rsid w:val="00367F39"/>
    <w:rsid w:val="0037025D"/>
    <w:rsid w:val="003709DE"/>
    <w:rsid w:val="00370AA8"/>
    <w:rsid w:val="00371086"/>
    <w:rsid w:val="00371841"/>
    <w:rsid w:val="00371F5E"/>
    <w:rsid w:val="00372905"/>
    <w:rsid w:val="00373050"/>
    <w:rsid w:val="003733B2"/>
    <w:rsid w:val="00373838"/>
    <w:rsid w:val="003738F2"/>
    <w:rsid w:val="00373A48"/>
    <w:rsid w:val="00373BAD"/>
    <w:rsid w:val="00373FF8"/>
    <w:rsid w:val="003740E7"/>
    <w:rsid w:val="00374C48"/>
    <w:rsid w:val="00374F16"/>
    <w:rsid w:val="00375212"/>
    <w:rsid w:val="00375398"/>
    <w:rsid w:val="003754FC"/>
    <w:rsid w:val="00375516"/>
    <w:rsid w:val="00375839"/>
    <w:rsid w:val="00375D12"/>
    <w:rsid w:val="00376483"/>
    <w:rsid w:val="003764F0"/>
    <w:rsid w:val="003765D6"/>
    <w:rsid w:val="00376723"/>
    <w:rsid w:val="0037688D"/>
    <w:rsid w:val="00376A77"/>
    <w:rsid w:val="00377222"/>
    <w:rsid w:val="00380597"/>
    <w:rsid w:val="003805D4"/>
    <w:rsid w:val="00380BD9"/>
    <w:rsid w:val="003810A8"/>
    <w:rsid w:val="00381252"/>
    <w:rsid w:val="0038139D"/>
    <w:rsid w:val="00381719"/>
    <w:rsid w:val="00381847"/>
    <w:rsid w:val="00381B17"/>
    <w:rsid w:val="0038220C"/>
    <w:rsid w:val="003822A3"/>
    <w:rsid w:val="00382639"/>
    <w:rsid w:val="00382957"/>
    <w:rsid w:val="00382C0D"/>
    <w:rsid w:val="00382CD4"/>
    <w:rsid w:val="0038325A"/>
    <w:rsid w:val="00383608"/>
    <w:rsid w:val="00384539"/>
    <w:rsid w:val="00384606"/>
    <w:rsid w:val="003847BD"/>
    <w:rsid w:val="003847E1"/>
    <w:rsid w:val="003848FB"/>
    <w:rsid w:val="00384CF8"/>
    <w:rsid w:val="00384CFE"/>
    <w:rsid w:val="00384E8A"/>
    <w:rsid w:val="00384EAA"/>
    <w:rsid w:val="003852C0"/>
    <w:rsid w:val="00385516"/>
    <w:rsid w:val="003861BD"/>
    <w:rsid w:val="003864BE"/>
    <w:rsid w:val="0038671B"/>
    <w:rsid w:val="003868F3"/>
    <w:rsid w:val="003870FD"/>
    <w:rsid w:val="0039020A"/>
    <w:rsid w:val="003903F2"/>
    <w:rsid w:val="00390CF3"/>
    <w:rsid w:val="0039101E"/>
    <w:rsid w:val="003912F6"/>
    <w:rsid w:val="003916D2"/>
    <w:rsid w:val="00391E0F"/>
    <w:rsid w:val="0039219E"/>
    <w:rsid w:val="003922D5"/>
    <w:rsid w:val="00392743"/>
    <w:rsid w:val="0039336F"/>
    <w:rsid w:val="00393C37"/>
    <w:rsid w:val="00393CAD"/>
    <w:rsid w:val="00393E08"/>
    <w:rsid w:val="00393FD8"/>
    <w:rsid w:val="00394436"/>
    <w:rsid w:val="0039476B"/>
    <w:rsid w:val="00394AEE"/>
    <w:rsid w:val="00394B54"/>
    <w:rsid w:val="00395711"/>
    <w:rsid w:val="00395D21"/>
    <w:rsid w:val="00395F1A"/>
    <w:rsid w:val="003965E8"/>
    <w:rsid w:val="00396A9C"/>
    <w:rsid w:val="003970CE"/>
    <w:rsid w:val="003972C3"/>
    <w:rsid w:val="0039757F"/>
    <w:rsid w:val="003979BE"/>
    <w:rsid w:val="00397A19"/>
    <w:rsid w:val="00397BC4"/>
    <w:rsid w:val="003A0353"/>
    <w:rsid w:val="003A06DC"/>
    <w:rsid w:val="003A06E9"/>
    <w:rsid w:val="003A09A1"/>
    <w:rsid w:val="003A0B13"/>
    <w:rsid w:val="003A0B17"/>
    <w:rsid w:val="003A1087"/>
    <w:rsid w:val="003A14EC"/>
    <w:rsid w:val="003A17C3"/>
    <w:rsid w:val="003A1880"/>
    <w:rsid w:val="003A1920"/>
    <w:rsid w:val="003A1E2B"/>
    <w:rsid w:val="003A2158"/>
    <w:rsid w:val="003A22F3"/>
    <w:rsid w:val="003A234C"/>
    <w:rsid w:val="003A2351"/>
    <w:rsid w:val="003A23D7"/>
    <w:rsid w:val="003A256E"/>
    <w:rsid w:val="003A26E6"/>
    <w:rsid w:val="003A2918"/>
    <w:rsid w:val="003A2BA3"/>
    <w:rsid w:val="003A2E49"/>
    <w:rsid w:val="003A31C1"/>
    <w:rsid w:val="003A3761"/>
    <w:rsid w:val="003A3C2D"/>
    <w:rsid w:val="003A4399"/>
    <w:rsid w:val="003A4AB2"/>
    <w:rsid w:val="003A4C78"/>
    <w:rsid w:val="003A5776"/>
    <w:rsid w:val="003A5EC8"/>
    <w:rsid w:val="003A672F"/>
    <w:rsid w:val="003A6AA2"/>
    <w:rsid w:val="003A6BBC"/>
    <w:rsid w:val="003A6EFB"/>
    <w:rsid w:val="003A7560"/>
    <w:rsid w:val="003A7A57"/>
    <w:rsid w:val="003A7A92"/>
    <w:rsid w:val="003B058B"/>
    <w:rsid w:val="003B0ADD"/>
    <w:rsid w:val="003B0B4C"/>
    <w:rsid w:val="003B0F9A"/>
    <w:rsid w:val="003B1CC0"/>
    <w:rsid w:val="003B1E84"/>
    <w:rsid w:val="003B2042"/>
    <w:rsid w:val="003B2C17"/>
    <w:rsid w:val="003B3B78"/>
    <w:rsid w:val="003B3D5F"/>
    <w:rsid w:val="003B44F0"/>
    <w:rsid w:val="003B4C22"/>
    <w:rsid w:val="003B4E8E"/>
    <w:rsid w:val="003B4EBB"/>
    <w:rsid w:val="003B51C9"/>
    <w:rsid w:val="003B5633"/>
    <w:rsid w:val="003B5736"/>
    <w:rsid w:val="003B5C60"/>
    <w:rsid w:val="003B6267"/>
    <w:rsid w:val="003B743D"/>
    <w:rsid w:val="003B7E05"/>
    <w:rsid w:val="003C0388"/>
    <w:rsid w:val="003C03C9"/>
    <w:rsid w:val="003C0CAE"/>
    <w:rsid w:val="003C1119"/>
    <w:rsid w:val="003C1299"/>
    <w:rsid w:val="003C1945"/>
    <w:rsid w:val="003C197D"/>
    <w:rsid w:val="003C242A"/>
    <w:rsid w:val="003C2881"/>
    <w:rsid w:val="003C2990"/>
    <w:rsid w:val="003C2CAB"/>
    <w:rsid w:val="003C2E5F"/>
    <w:rsid w:val="003C32A5"/>
    <w:rsid w:val="003C3360"/>
    <w:rsid w:val="003C37D8"/>
    <w:rsid w:val="003C3B8D"/>
    <w:rsid w:val="003C4185"/>
    <w:rsid w:val="003C4558"/>
    <w:rsid w:val="003C475F"/>
    <w:rsid w:val="003C496C"/>
    <w:rsid w:val="003C49B9"/>
    <w:rsid w:val="003C4D6C"/>
    <w:rsid w:val="003C4E81"/>
    <w:rsid w:val="003C50DE"/>
    <w:rsid w:val="003C539D"/>
    <w:rsid w:val="003C5FAD"/>
    <w:rsid w:val="003C6292"/>
    <w:rsid w:val="003C65ED"/>
    <w:rsid w:val="003C68FC"/>
    <w:rsid w:val="003C69AE"/>
    <w:rsid w:val="003C6DEA"/>
    <w:rsid w:val="003C6E42"/>
    <w:rsid w:val="003C7ACC"/>
    <w:rsid w:val="003D030C"/>
    <w:rsid w:val="003D0B85"/>
    <w:rsid w:val="003D1A1E"/>
    <w:rsid w:val="003D1F0D"/>
    <w:rsid w:val="003D2121"/>
    <w:rsid w:val="003D261F"/>
    <w:rsid w:val="003D27F9"/>
    <w:rsid w:val="003D2810"/>
    <w:rsid w:val="003D2DE7"/>
    <w:rsid w:val="003D3040"/>
    <w:rsid w:val="003D32D8"/>
    <w:rsid w:val="003D3E95"/>
    <w:rsid w:val="003D3EDD"/>
    <w:rsid w:val="003D4CE7"/>
    <w:rsid w:val="003D4DDF"/>
    <w:rsid w:val="003D5241"/>
    <w:rsid w:val="003D56C1"/>
    <w:rsid w:val="003D5B17"/>
    <w:rsid w:val="003D5E7C"/>
    <w:rsid w:val="003D5E8B"/>
    <w:rsid w:val="003D5FF2"/>
    <w:rsid w:val="003D6277"/>
    <w:rsid w:val="003D62AB"/>
    <w:rsid w:val="003D6614"/>
    <w:rsid w:val="003D6B2E"/>
    <w:rsid w:val="003D6BA0"/>
    <w:rsid w:val="003D6E11"/>
    <w:rsid w:val="003D7013"/>
    <w:rsid w:val="003D7194"/>
    <w:rsid w:val="003D7974"/>
    <w:rsid w:val="003D7C87"/>
    <w:rsid w:val="003E02F4"/>
    <w:rsid w:val="003E0703"/>
    <w:rsid w:val="003E092E"/>
    <w:rsid w:val="003E16FB"/>
    <w:rsid w:val="003E17A7"/>
    <w:rsid w:val="003E18F2"/>
    <w:rsid w:val="003E1CB8"/>
    <w:rsid w:val="003E1EC0"/>
    <w:rsid w:val="003E21CB"/>
    <w:rsid w:val="003E238F"/>
    <w:rsid w:val="003E2733"/>
    <w:rsid w:val="003E2B67"/>
    <w:rsid w:val="003E2C96"/>
    <w:rsid w:val="003E354B"/>
    <w:rsid w:val="003E3B9D"/>
    <w:rsid w:val="003E4134"/>
    <w:rsid w:val="003E41D4"/>
    <w:rsid w:val="003E4A44"/>
    <w:rsid w:val="003E4D2D"/>
    <w:rsid w:val="003E5042"/>
    <w:rsid w:val="003E52EC"/>
    <w:rsid w:val="003E558A"/>
    <w:rsid w:val="003E5AF8"/>
    <w:rsid w:val="003E5ED3"/>
    <w:rsid w:val="003E5F71"/>
    <w:rsid w:val="003E6A8A"/>
    <w:rsid w:val="003E6BE8"/>
    <w:rsid w:val="003E715F"/>
    <w:rsid w:val="003E7460"/>
    <w:rsid w:val="003E7A51"/>
    <w:rsid w:val="003E7D13"/>
    <w:rsid w:val="003F0423"/>
    <w:rsid w:val="003F073D"/>
    <w:rsid w:val="003F073F"/>
    <w:rsid w:val="003F0B1C"/>
    <w:rsid w:val="003F0CDE"/>
    <w:rsid w:val="003F1901"/>
    <w:rsid w:val="003F2C1E"/>
    <w:rsid w:val="003F30E3"/>
    <w:rsid w:val="003F32EA"/>
    <w:rsid w:val="003F42C3"/>
    <w:rsid w:val="003F4596"/>
    <w:rsid w:val="003F478F"/>
    <w:rsid w:val="003F4CA8"/>
    <w:rsid w:val="003F4F70"/>
    <w:rsid w:val="003F5115"/>
    <w:rsid w:val="003F531E"/>
    <w:rsid w:val="003F53AD"/>
    <w:rsid w:val="003F581F"/>
    <w:rsid w:val="003F5DF3"/>
    <w:rsid w:val="003F5FB5"/>
    <w:rsid w:val="003F68A8"/>
    <w:rsid w:val="003F68F2"/>
    <w:rsid w:val="003F6B91"/>
    <w:rsid w:val="003F7259"/>
    <w:rsid w:val="003F72D1"/>
    <w:rsid w:val="003F7389"/>
    <w:rsid w:val="003F7A31"/>
    <w:rsid w:val="003F7AE4"/>
    <w:rsid w:val="003F7B5C"/>
    <w:rsid w:val="00400A74"/>
    <w:rsid w:val="00400A9C"/>
    <w:rsid w:val="00400E20"/>
    <w:rsid w:val="0040119E"/>
    <w:rsid w:val="004015D2"/>
    <w:rsid w:val="0040185D"/>
    <w:rsid w:val="00401C79"/>
    <w:rsid w:val="00401DB3"/>
    <w:rsid w:val="0040302E"/>
    <w:rsid w:val="00403530"/>
    <w:rsid w:val="00403712"/>
    <w:rsid w:val="00403B36"/>
    <w:rsid w:val="00403C50"/>
    <w:rsid w:val="00403D65"/>
    <w:rsid w:val="00404414"/>
    <w:rsid w:val="00404579"/>
    <w:rsid w:val="00404985"/>
    <w:rsid w:val="004051AB"/>
    <w:rsid w:val="00405885"/>
    <w:rsid w:val="00405D9A"/>
    <w:rsid w:val="0040606E"/>
    <w:rsid w:val="00406592"/>
    <w:rsid w:val="00406BA7"/>
    <w:rsid w:val="00406C9C"/>
    <w:rsid w:val="00406FD6"/>
    <w:rsid w:val="004073E6"/>
    <w:rsid w:val="00407AA3"/>
    <w:rsid w:val="00407E35"/>
    <w:rsid w:val="00410318"/>
    <w:rsid w:val="00410342"/>
    <w:rsid w:val="00411664"/>
    <w:rsid w:val="004119A3"/>
    <w:rsid w:val="00411EB2"/>
    <w:rsid w:val="00411F3E"/>
    <w:rsid w:val="00412A8E"/>
    <w:rsid w:val="00412FFB"/>
    <w:rsid w:val="00412FFC"/>
    <w:rsid w:val="0041332C"/>
    <w:rsid w:val="004135A0"/>
    <w:rsid w:val="00413AE7"/>
    <w:rsid w:val="004147AB"/>
    <w:rsid w:val="00414A96"/>
    <w:rsid w:val="00414DA1"/>
    <w:rsid w:val="00414F74"/>
    <w:rsid w:val="00415905"/>
    <w:rsid w:val="0041592C"/>
    <w:rsid w:val="00415966"/>
    <w:rsid w:val="00416441"/>
    <w:rsid w:val="004167A6"/>
    <w:rsid w:val="00417800"/>
    <w:rsid w:val="004178E7"/>
    <w:rsid w:val="00417A33"/>
    <w:rsid w:val="00417AD3"/>
    <w:rsid w:val="0042047F"/>
    <w:rsid w:val="00420845"/>
    <w:rsid w:val="00420F8E"/>
    <w:rsid w:val="004210EF"/>
    <w:rsid w:val="004213E6"/>
    <w:rsid w:val="004219CF"/>
    <w:rsid w:val="004219F3"/>
    <w:rsid w:val="00422023"/>
    <w:rsid w:val="004224EA"/>
    <w:rsid w:val="00422BCD"/>
    <w:rsid w:val="00422D75"/>
    <w:rsid w:val="00423280"/>
    <w:rsid w:val="004238FA"/>
    <w:rsid w:val="00423A3D"/>
    <w:rsid w:val="00423C5C"/>
    <w:rsid w:val="00423DC4"/>
    <w:rsid w:val="00424051"/>
    <w:rsid w:val="0042520E"/>
    <w:rsid w:val="00425746"/>
    <w:rsid w:val="0042583A"/>
    <w:rsid w:val="00425A63"/>
    <w:rsid w:val="00425AD2"/>
    <w:rsid w:val="00425B1D"/>
    <w:rsid w:val="004260CB"/>
    <w:rsid w:val="0042625A"/>
    <w:rsid w:val="004265FD"/>
    <w:rsid w:val="004267DA"/>
    <w:rsid w:val="004268A0"/>
    <w:rsid w:val="0042697E"/>
    <w:rsid w:val="00426C2C"/>
    <w:rsid w:val="00427063"/>
    <w:rsid w:val="00427C1A"/>
    <w:rsid w:val="004301AA"/>
    <w:rsid w:val="0043093D"/>
    <w:rsid w:val="00430DA9"/>
    <w:rsid w:val="00430E2E"/>
    <w:rsid w:val="00430F92"/>
    <w:rsid w:val="00431253"/>
    <w:rsid w:val="00432032"/>
    <w:rsid w:val="00432149"/>
    <w:rsid w:val="004324AE"/>
    <w:rsid w:val="00432570"/>
    <w:rsid w:val="00432A9C"/>
    <w:rsid w:val="00432BE3"/>
    <w:rsid w:val="00432F47"/>
    <w:rsid w:val="004334DE"/>
    <w:rsid w:val="0043391C"/>
    <w:rsid w:val="00433D4A"/>
    <w:rsid w:val="004344AF"/>
    <w:rsid w:val="00434599"/>
    <w:rsid w:val="004345A2"/>
    <w:rsid w:val="00434884"/>
    <w:rsid w:val="00434AB4"/>
    <w:rsid w:val="00434E5D"/>
    <w:rsid w:val="00434FD1"/>
    <w:rsid w:val="004350DA"/>
    <w:rsid w:val="00435137"/>
    <w:rsid w:val="00435146"/>
    <w:rsid w:val="004352B0"/>
    <w:rsid w:val="0043593F"/>
    <w:rsid w:val="00435A77"/>
    <w:rsid w:val="00436142"/>
    <w:rsid w:val="00436E36"/>
    <w:rsid w:val="0043710B"/>
    <w:rsid w:val="00440BF3"/>
    <w:rsid w:val="00441A99"/>
    <w:rsid w:val="0044203F"/>
    <w:rsid w:val="004420F5"/>
    <w:rsid w:val="00442F65"/>
    <w:rsid w:val="00443245"/>
    <w:rsid w:val="004435AE"/>
    <w:rsid w:val="004437E0"/>
    <w:rsid w:val="00443845"/>
    <w:rsid w:val="004438A4"/>
    <w:rsid w:val="00443FB5"/>
    <w:rsid w:val="0044419A"/>
    <w:rsid w:val="0044444C"/>
    <w:rsid w:val="0044450C"/>
    <w:rsid w:val="004446F4"/>
    <w:rsid w:val="004448D8"/>
    <w:rsid w:val="00444C7A"/>
    <w:rsid w:val="00444E05"/>
    <w:rsid w:val="00444F84"/>
    <w:rsid w:val="00445045"/>
    <w:rsid w:val="00445062"/>
    <w:rsid w:val="00445425"/>
    <w:rsid w:val="004458E4"/>
    <w:rsid w:val="00445EEC"/>
    <w:rsid w:val="00446EB6"/>
    <w:rsid w:val="00446FDB"/>
    <w:rsid w:val="00447119"/>
    <w:rsid w:val="00447189"/>
    <w:rsid w:val="0044742B"/>
    <w:rsid w:val="00450150"/>
    <w:rsid w:val="0045087A"/>
    <w:rsid w:val="00450A3D"/>
    <w:rsid w:val="00450CF3"/>
    <w:rsid w:val="00452018"/>
    <w:rsid w:val="00452054"/>
    <w:rsid w:val="00452182"/>
    <w:rsid w:val="00452214"/>
    <w:rsid w:val="00452908"/>
    <w:rsid w:val="004530E9"/>
    <w:rsid w:val="00453EC2"/>
    <w:rsid w:val="004540E3"/>
    <w:rsid w:val="00454DB7"/>
    <w:rsid w:val="00455974"/>
    <w:rsid w:val="00455AB9"/>
    <w:rsid w:val="00456560"/>
    <w:rsid w:val="0045687C"/>
    <w:rsid w:val="00456A03"/>
    <w:rsid w:val="0045706E"/>
    <w:rsid w:val="004570A5"/>
    <w:rsid w:val="00457232"/>
    <w:rsid w:val="0045799A"/>
    <w:rsid w:val="004579BE"/>
    <w:rsid w:val="00457D25"/>
    <w:rsid w:val="00457F96"/>
    <w:rsid w:val="00460068"/>
    <w:rsid w:val="004602CD"/>
    <w:rsid w:val="004605EE"/>
    <w:rsid w:val="00460918"/>
    <w:rsid w:val="004609D1"/>
    <w:rsid w:val="00460C3D"/>
    <w:rsid w:val="00460C76"/>
    <w:rsid w:val="00460ECA"/>
    <w:rsid w:val="00461002"/>
    <w:rsid w:val="0046150B"/>
    <w:rsid w:val="00461820"/>
    <w:rsid w:val="004621D1"/>
    <w:rsid w:val="00462DB5"/>
    <w:rsid w:val="00463065"/>
    <w:rsid w:val="004634D4"/>
    <w:rsid w:val="00463B7E"/>
    <w:rsid w:val="00463E0D"/>
    <w:rsid w:val="00463F0C"/>
    <w:rsid w:val="0046477B"/>
    <w:rsid w:val="004647FF"/>
    <w:rsid w:val="00465366"/>
    <w:rsid w:val="0046554F"/>
    <w:rsid w:val="0046560E"/>
    <w:rsid w:val="00465CD1"/>
    <w:rsid w:val="004660D0"/>
    <w:rsid w:val="00466294"/>
    <w:rsid w:val="004663DE"/>
    <w:rsid w:val="00466404"/>
    <w:rsid w:val="0046693E"/>
    <w:rsid w:val="00466D29"/>
    <w:rsid w:val="00467686"/>
    <w:rsid w:val="004678F6"/>
    <w:rsid w:val="00467C95"/>
    <w:rsid w:val="004702C2"/>
    <w:rsid w:val="004703AD"/>
    <w:rsid w:val="004707A7"/>
    <w:rsid w:val="0047092C"/>
    <w:rsid w:val="00470C13"/>
    <w:rsid w:val="00470F71"/>
    <w:rsid w:val="00471990"/>
    <w:rsid w:val="00471C4F"/>
    <w:rsid w:val="00472076"/>
    <w:rsid w:val="004721B2"/>
    <w:rsid w:val="004722B4"/>
    <w:rsid w:val="00472A9E"/>
    <w:rsid w:val="00472E9D"/>
    <w:rsid w:val="00473024"/>
    <w:rsid w:val="0047304D"/>
    <w:rsid w:val="00473723"/>
    <w:rsid w:val="004738D4"/>
    <w:rsid w:val="00473997"/>
    <w:rsid w:val="00473A1F"/>
    <w:rsid w:val="00473C6D"/>
    <w:rsid w:val="00473D9C"/>
    <w:rsid w:val="004747AF"/>
    <w:rsid w:val="00474881"/>
    <w:rsid w:val="00474E89"/>
    <w:rsid w:val="00474EFD"/>
    <w:rsid w:val="00474F97"/>
    <w:rsid w:val="00475417"/>
    <w:rsid w:val="004755C8"/>
    <w:rsid w:val="004758F0"/>
    <w:rsid w:val="00476360"/>
    <w:rsid w:val="00476A21"/>
    <w:rsid w:val="00476C7F"/>
    <w:rsid w:val="00477861"/>
    <w:rsid w:val="00477FF4"/>
    <w:rsid w:val="00480025"/>
    <w:rsid w:val="004806DB"/>
    <w:rsid w:val="00480A8A"/>
    <w:rsid w:val="0048138B"/>
    <w:rsid w:val="00481530"/>
    <w:rsid w:val="00481960"/>
    <w:rsid w:val="00481CF8"/>
    <w:rsid w:val="00481EA7"/>
    <w:rsid w:val="0048236A"/>
    <w:rsid w:val="004824B0"/>
    <w:rsid w:val="00482767"/>
    <w:rsid w:val="0048288F"/>
    <w:rsid w:val="00483229"/>
    <w:rsid w:val="0048399B"/>
    <w:rsid w:val="00483A3D"/>
    <w:rsid w:val="00483AA1"/>
    <w:rsid w:val="0048407B"/>
    <w:rsid w:val="00484470"/>
    <w:rsid w:val="004849D9"/>
    <w:rsid w:val="00484EDE"/>
    <w:rsid w:val="004856C3"/>
    <w:rsid w:val="00485755"/>
    <w:rsid w:val="00485CF7"/>
    <w:rsid w:val="00485E3A"/>
    <w:rsid w:val="00485EA0"/>
    <w:rsid w:val="0048603F"/>
    <w:rsid w:val="00486D8C"/>
    <w:rsid w:val="00487C59"/>
    <w:rsid w:val="00491332"/>
    <w:rsid w:val="00491524"/>
    <w:rsid w:val="00491E2B"/>
    <w:rsid w:val="00492064"/>
    <w:rsid w:val="00492917"/>
    <w:rsid w:val="0049330C"/>
    <w:rsid w:val="0049347F"/>
    <w:rsid w:val="00493521"/>
    <w:rsid w:val="004936B8"/>
    <w:rsid w:val="004937B1"/>
    <w:rsid w:val="00493AE5"/>
    <w:rsid w:val="00493DDE"/>
    <w:rsid w:val="00494169"/>
    <w:rsid w:val="00494581"/>
    <w:rsid w:val="004945A6"/>
    <w:rsid w:val="00494862"/>
    <w:rsid w:val="00494A54"/>
    <w:rsid w:val="004951C8"/>
    <w:rsid w:val="004952C2"/>
    <w:rsid w:val="0049596A"/>
    <w:rsid w:val="00495AAA"/>
    <w:rsid w:val="00495C34"/>
    <w:rsid w:val="004964D6"/>
    <w:rsid w:val="00496727"/>
    <w:rsid w:val="00496A20"/>
    <w:rsid w:val="0049701A"/>
    <w:rsid w:val="004975B9"/>
    <w:rsid w:val="00497B14"/>
    <w:rsid w:val="004A041F"/>
    <w:rsid w:val="004A0B5C"/>
    <w:rsid w:val="004A0DA9"/>
    <w:rsid w:val="004A0E6B"/>
    <w:rsid w:val="004A10A1"/>
    <w:rsid w:val="004A1333"/>
    <w:rsid w:val="004A1AEA"/>
    <w:rsid w:val="004A1D7E"/>
    <w:rsid w:val="004A210F"/>
    <w:rsid w:val="004A2D3A"/>
    <w:rsid w:val="004A3010"/>
    <w:rsid w:val="004A303D"/>
    <w:rsid w:val="004A3BAC"/>
    <w:rsid w:val="004A40AF"/>
    <w:rsid w:val="004A4494"/>
    <w:rsid w:val="004A46EE"/>
    <w:rsid w:val="004A4A28"/>
    <w:rsid w:val="004A4EAF"/>
    <w:rsid w:val="004A4ECA"/>
    <w:rsid w:val="004A505D"/>
    <w:rsid w:val="004A5196"/>
    <w:rsid w:val="004A5269"/>
    <w:rsid w:val="004A55E4"/>
    <w:rsid w:val="004A6116"/>
    <w:rsid w:val="004A673E"/>
    <w:rsid w:val="004A6C80"/>
    <w:rsid w:val="004A7114"/>
    <w:rsid w:val="004A7836"/>
    <w:rsid w:val="004B05A2"/>
    <w:rsid w:val="004B09BF"/>
    <w:rsid w:val="004B0D8E"/>
    <w:rsid w:val="004B1041"/>
    <w:rsid w:val="004B1D6E"/>
    <w:rsid w:val="004B2A83"/>
    <w:rsid w:val="004B3073"/>
    <w:rsid w:val="004B34C7"/>
    <w:rsid w:val="004B39AD"/>
    <w:rsid w:val="004B3EBE"/>
    <w:rsid w:val="004B4012"/>
    <w:rsid w:val="004B4390"/>
    <w:rsid w:val="004B458D"/>
    <w:rsid w:val="004B47E1"/>
    <w:rsid w:val="004B494E"/>
    <w:rsid w:val="004B4FFD"/>
    <w:rsid w:val="004B6988"/>
    <w:rsid w:val="004B69A1"/>
    <w:rsid w:val="004B75E9"/>
    <w:rsid w:val="004B77CB"/>
    <w:rsid w:val="004B7845"/>
    <w:rsid w:val="004B7D0E"/>
    <w:rsid w:val="004B7D5D"/>
    <w:rsid w:val="004B7EEF"/>
    <w:rsid w:val="004C00AB"/>
    <w:rsid w:val="004C0544"/>
    <w:rsid w:val="004C05CF"/>
    <w:rsid w:val="004C086C"/>
    <w:rsid w:val="004C0FC5"/>
    <w:rsid w:val="004C1B07"/>
    <w:rsid w:val="004C22BF"/>
    <w:rsid w:val="004C256A"/>
    <w:rsid w:val="004C2901"/>
    <w:rsid w:val="004C2C47"/>
    <w:rsid w:val="004C2D7A"/>
    <w:rsid w:val="004C3074"/>
    <w:rsid w:val="004C3121"/>
    <w:rsid w:val="004C3F18"/>
    <w:rsid w:val="004C401A"/>
    <w:rsid w:val="004C4121"/>
    <w:rsid w:val="004C46F5"/>
    <w:rsid w:val="004C539E"/>
    <w:rsid w:val="004C54D6"/>
    <w:rsid w:val="004C5A00"/>
    <w:rsid w:val="004C5B27"/>
    <w:rsid w:val="004C5F2D"/>
    <w:rsid w:val="004C641A"/>
    <w:rsid w:val="004C6B8B"/>
    <w:rsid w:val="004C6D4A"/>
    <w:rsid w:val="004C7057"/>
    <w:rsid w:val="004C7906"/>
    <w:rsid w:val="004D0155"/>
    <w:rsid w:val="004D05CC"/>
    <w:rsid w:val="004D07AC"/>
    <w:rsid w:val="004D0870"/>
    <w:rsid w:val="004D09F8"/>
    <w:rsid w:val="004D0FEF"/>
    <w:rsid w:val="004D1479"/>
    <w:rsid w:val="004D18F8"/>
    <w:rsid w:val="004D1F76"/>
    <w:rsid w:val="004D2254"/>
    <w:rsid w:val="004D2303"/>
    <w:rsid w:val="004D2481"/>
    <w:rsid w:val="004D2AFE"/>
    <w:rsid w:val="004D2B37"/>
    <w:rsid w:val="004D351B"/>
    <w:rsid w:val="004D3620"/>
    <w:rsid w:val="004D36D0"/>
    <w:rsid w:val="004D3B22"/>
    <w:rsid w:val="004D408D"/>
    <w:rsid w:val="004D41E0"/>
    <w:rsid w:val="004D435A"/>
    <w:rsid w:val="004D4485"/>
    <w:rsid w:val="004D46F7"/>
    <w:rsid w:val="004D49F5"/>
    <w:rsid w:val="004D49FA"/>
    <w:rsid w:val="004D4ACD"/>
    <w:rsid w:val="004D4E75"/>
    <w:rsid w:val="004D50C8"/>
    <w:rsid w:val="004D5306"/>
    <w:rsid w:val="004D586D"/>
    <w:rsid w:val="004D5CE6"/>
    <w:rsid w:val="004D5EF0"/>
    <w:rsid w:val="004D6278"/>
    <w:rsid w:val="004D6744"/>
    <w:rsid w:val="004D69F3"/>
    <w:rsid w:val="004D6DCF"/>
    <w:rsid w:val="004D6EF1"/>
    <w:rsid w:val="004D72A1"/>
    <w:rsid w:val="004D7301"/>
    <w:rsid w:val="004D7743"/>
    <w:rsid w:val="004D79CB"/>
    <w:rsid w:val="004D7F4C"/>
    <w:rsid w:val="004E02AF"/>
    <w:rsid w:val="004E03E0"/>
    <w:rsid w:val="004E097C"/>
    <w:rsid w:val="004E0AD0"/>
    <w:rsid w:val="004E163F"/>
    <w:rsid w:val="004E187B"/>
    <w:rsid w:val="004E1F84"/>
    <w:rsid w:val="004E210D"/>
    <w:rsid w:val="004E2301"/>
    <w:rsid w:val="004E274C"/>
    <w:rsid w:val="004E27E7"/>
    <w:rsid w:val="004E3A50"/>
    <w:rsid w:val="004E3B2C"/>
    <w:rsid w:val="004E3FB4"/>
    <w:rsid w:val="004E4001"/>
    <w:rsid w:val="004E48E6"/>
    <w:rsid w:val="004E4AAA"/>
    <w:rsid w:val="004E4B9A"/>
    <w:rsid w:val="004E4FB4"/>
    <w:rsid w:val="004E5151"/>
    <w:rsid w:val="004E5583"/>
    <w:rsid w:val="004E57AB"/>
    <w:rsid w:val="004E5EE7"/>
    <w:rsid w:val="004E60E9"/>
    <w:rsid w:val="004E60FA"/>
    <w:rsid w:val="004E636A"/>
    <w:rsid w:val="004E6605"/>
    <w:rsid w:val="004E66A0"/>
    <w:rsid w:val="004E6E81"/>
    <w:rsid w:val="004E70EB"/>
    <w:rsid w:val="004E7E27"/>
    <w:rsid w:val="004E7F04"/>
    <w:rsid w:val="004F011E"/>
    <w:rsid w:val="004F019F"/>
    <w:rsid w:val="004F0A81"/>
    <w:rsid w:val="004F0D8E"/>
    <w:rsid w:val="004F0DB4"/>
    <w:rsid w:val="004F13C9"/>
    <w:rsid w:val="004F1772"/>
    <w:rsid w:val="004F186F"/>
    <w:rsid w:val="004F28EC"/>
    <w:rsid w:val="004F296D"/>
    <w:rsid w:val="004F37A8"/>
    <w:rsid w:val="004F3EB2"/>
    <w:rsid w:val="004F4D04"/>
    <w:rsid w:val="004F50B4"/>
    <w:rsid w:val="004F5963"/>
    <w:rsid w:val="004F59D7"/>
    <w:rsid w:val="004F62F0"/>
    <w:rsid w:val="004F63B6"/>
    <w:rsid w:val="004F6560"/>
    <w:rsid w:val="004F6904"/>
    <w:rsid w:val="004F6B7E"/>
    <w:rsid w:val="004F733A"/>
    <w:rsid w:val="004F76EE"/>
    <w:rsid w:val="004F7772"/>
    <w:rsid w:val="004F78BC"/>
    <w:rsid w:val="004F7ADF"/>
    <w:rsid w:val="004F7B02"/>
    <w:rsid w:val="004F7F84"/>
    <w:rsid w:val="005001CB"/>
    <w:rsid w:val="005003EA"/>
    <w:rsid w:val="005005AF"/>
    <w:rsid w:val="00500A5F"/>
    <w:rsid w:val="00501145"/>
    <w:rsid w:val="00501210"/>
    <w:rsid w:val="00501ED7"/>
    <w:rsid w:val="005020E2"/>
    <w:rsid w:val="005024F2"/>
    <w:rsid w:val="00502726"/>
    <w:rsid w:val="00502934"/>
    <w:rsid w:val="00502DE4"/>
    <w:rsid w:val="0050301E"/>
    <w:rsid w:val="0050384B"/>
    <w:rsid w:val="00503DE5"/>
    <w:rsid w:val="00503E37"/>
    <w:rsid w:val="00503FA3"/>
    <w:rsid w:val="005046F2"/>
    <w:rsid w:val="00504780"/>
    <w:rsid w:val="005048A0"/>
    <w:rsid w:val="00504AA7"/>
    <w:rsid w:val="00504DCD"/>
    <w:rsid w:val="0050547D"/>
    <w:rsid w:val="0050570E"/>
    <w:rsid w:val="0050593E"/>
    <w:rsid w:val="00505943"/>
    <w:rsid w:val="005059E2"/>
    <w:rsid w:val="0050620F"/>
    <w:rsid w:val="00506444"/>
    <w:rsid w:val="00506592"/>
    <w:rsid w:val="005066B7"/>
    <w:rsid w:val="005066FA"/>
    <w:rsid w:val="00506CDB"/>
    <w:rsid w:val="00506D50"/>
    <w:rsid w:val="00510222"/>
    <w:rsid w:val="00510253"/>
    <w:rsid w:val="005106DD"/>
    <w:rsid w:val="0051108E"/>
    <w:rsid w:val="00511AB1"/>
    <w:rsid w:val="00511C3C"/>
    <w:rsid w:val="0051226A"/>
    <w:rsid w:val="0051243C"/>
    <w:rsid w:val="00512822"/>
    <w:rsid w:val="00512C2B"/>
    <w:rsid w:val="00512CC5"/>
    <w:rsid w:val="005132E4"/>
    <w:rsid w:val="00513970"/>
    <w:rsid w:val="00513BA8"/>
    <w:rsid w:val="00513EAF"/>
    <w:rsid w:val="0051448F"/>
    <w:rsid w:val="00514D03"/>
    <w:rsid w:val="00514E0F"/>
    <w:rsid w:val="00514EE4"/>
    <w:rsid w:val="005150B9"/>
    <w:rsid w:val="00515242"/>
    <w:rsid w:val="005155AB"/>
    <w:rsid w:val="00515600"/>
    <w:rsid w:val="0051597C"/>
    <w:rsid w:val="00515AD9"/>
    <w:rsid w:val="00515B2A"/>
    <w:rsid w:val="00515BA3"/>
    <w:rsid w:val="00515F9F"/>
    <w:rsid w:val="005169DE"/>
    <w:rsid w:val="00516DC8"/>
    <w:rsid w:val="0051704B"/>
    <w:rsid w:val="00517877"/>
    <w:rsid w:val="005178D7"/>
    <w:rsid w:val="00517AB2"/>
    <w:rsid w:val="00517B5B"/>
    <w:rsid w:val="0052089C"/>
    <w:rsid w:val="005208C0"/>
    <w:rsid w:val="005209AC"/>
    <w:rsid w:val="00520C1D"/>
    <w:rsid w:val="00520E57"/>
    <w:rsid w:val="00520EE8"/>
    <w:rsid w:val="005211D6"/>
    <w:rsid w:val="005213F7"/>
    <w:rsid w:val="0052142D"/>
    <w:rsid w:val="00521958"/>
    <w:rsid w:val="00521B3A"/>
    <w:rsid w:val="005220E7"/>
    <w:rsid w:val="005221B0"/>
    <w:rsid w:val="00522A5B"/>
    <w:rsid w:val="00522AF3"/>
    <w:rsid w:val="00523CAF"/>
    <w:rsid w:val="0052408A"/>
    <w:rsid w:val="00524953"/>
    <w:rsid w:val="005249AC"/>
    <w:rsid w:val="00524AFB"/>
    <w:rsid w:val="00524CDF"/>
    <w:rsid w:val="00524E80"/>
    <w:rsid w:val="0052558A"/>
    <w:rsid w:val="005258D7"/>
    <w:rsid w:val="00525C89"/>
    <w:rsid w:val="00526183"/>
    <w:rsid w:val="00526D63"/>
    <w:rsid w:val="00526DF5"/>
    <w:rsid w:val="005279A1"/>
    <w:rsid w:val="005302EC"/>
    <w:rsid w:val="00530626"/>
    <w:rsid w:val="00530F5D"/>
    <w:rsid w:val="00531270"/>
    <w:rsid w:val="0053148C"/>
    <w:rsid w:val="00531ACE"/>
    <w:rsid w:val="00531F2C"/>
    <w:rsid w:val="0053240D"/>
    <w:rsid w:val="005330B3"/>
    <w:rsid w:val="00533245"/>
    <w:rsid w:val="0053329C"/>
    <w:rsid w:val="0053384A"/>
    <w:rsid w:val="005339D1"/>
    <w:rsid w:val="00533C8B"/>
    <w:rsid w:val="00533DFF"/>
    <w:rsid w:val="00533FD1"/>
    <w:rsid w:val="00534C3D"/>
    <w:rsid w:val="00534DA1"/>
    <w:rsid w:val="00535077"/>
    <w:rsid w:val="00535658"/>
    <w:rsid w:val="00535975"/>
    <w:rsid w:val="00535F2D"/>
    <w:rsid w:val="00537053"/>
    <w:rsid w:val="00537204"/>
    <w:rsid w:val="00537963"/>
    <w:rsid w:val="0053799B"/>
    <w:rsid w:val="00537D98"/>
    <w:rsid w:val="00537F6B"/>
    <w:rsid w:val="0054050F"/>
    <w:rsid w:val="0054078A"/>
    <w:rsid w:val="00540C9B"/>
    <w:rsid w:val="00540E3C"/>
    <w:rsid w:val="0054126C"/>
    <w:rsid w:val="0054177A"/>
    <w:rsid w:val="00541F0B"/>
    <w:rsid w:val="00542166"/>
    <w:rsid w:val="005429DA"/>
    <w:rsid w:val="00543338"/>
    <w:rsid w:val="00543628"/>
    <w:rsid w:val="00543884"/>
    <w:rsid w:val="00543B32"/>
    <w:rsid w:val="00543B35"/>
    <w:rsid w:val="00544001"/>
    <w:rsid w:val="0054418E"/>
    <w:rsid w:val="00544535"/>
    <w:rsid w:val="0054462E"/>
    <w:rsid w:val="00544F12"/>
    <w:rsid w:val="00544F1C"/>
    <w:rsid w:val="00545867"/>
    <w:rsid w:val="00545CB2"/>
    <w:rsid w:val="005466DE"/>
    <w:rsid w:val="00546890"/>
    <w:rsid w:val="005468C5"/>
    <w:rsid w:val="00546F36"/>
    <w:rsid w:val="0054717F"/>
    <w:rsid w:val="00547F68"/>
    <w:rsid w:val="005500DE"/>
    <w:rsid w:val="00550D52"/>
    <w:rsid w:val="005514CC"/>
    <w:rsid w:val="00551583"/>
    <w:rsid w:val="00551DAF"/>
    <w:rsid w:val="005526BF"/>
    <w:rsid w:val="00552AC0"/>
    <w:rsid w:val="005531CA"/>
    <w:rsid w:val="005531F3"/>
    <w:rsid w:val="005540F0"/>
    <w:rsid w:val="00554374"/>
    <w:rsid w:val="005545AA"/>
    <w:rsid w:val="0055486A"/>
    <w:rsid w:val="00554915"/>
    <w:rsid w:val="00555024"/>
    <w:rsid w:val="00555329"/>
    <w:rsid w:val="005555BF"/>
    <w:rsid w:val="00555DA8"/>
    <w:rsid w:val="00555EB7"/>
    <w:rsid w:val="00556012"/>
    <w:rsid w:val="0055677E"/>
    <w:rsid w:val="00556E11"/>
    <w:rsid w:val="00556E95"/>
    <w:rsid w:val="00557465"/>
    <w:rsid w:val="00557480"/>
    <w:rsid w:val="00557B4D"/>
    <w:rsid w:val="00557EF4"/>
    <w:rsid w:val="005601FD"/>
    <w:rsid w:val="00560B26"/>
    <w:rsid w:val="00560B2A"/>
    <w:rsid w:val="00560D00"/>
    <w:rsid w:val="00560EA3"/>
    <w:rsid w:val="00561C0F"/>
    <w:rsid w:val="00562046"/>
    <w:rsid w:val="00562521"/>
    <w:rsid w:val="00562B63"/>
    <w:rsid w:val="00562C21"/>
    <w:rsid w:val="00563118"/>
    <w:rsid w:val="005634EB"/>
    <w:rsid w:val="00563580"/>
    <w:rsid w:val="00563642"/>
    <w:rsid w:val="00563AA9"/>
    <w:rsid w:val="00563AE1"/>
    <w:rsid w:val="00564196"/>
    <w:rsid w:val="00564593"/>
    <w:rsid w:val="005646E4"/>
    <w:rsid w:val="00564C27"/>
    <w:rsid w:val="00564F49"/>
    <w:rsid w:val="0056505F"/>
    <w:rsid w:val="00565662"/>
    <w:rsid w:val="00567296"/>
    <w:rsid w:val="00567A13"/>
    <w:rsid w:val="00567A2A"/>
    <w:rsid w:val="005703A1"/>
    <w:rsid w:val="005705F3"/>
    <w:rsid w:val="005707C7"/>
    <w:rsid w:val="00570FD4"/>
    <w:rsid w:val="0057100F"/>
    <w:rsid w:val="00571663"/>
    <w:rsid w:val="005717C3"/>
    <w:rsid w:val="005719B0"/>
    <w:rsid w:val="00572242"/>
    <w:rsid w:val="00572245"/>
    <w:rsid w:val="0057286E"/>
    <w:rsid w:val="00572890"/>
    <w:rsid w:val="005728BB"/>
    <w:rsid w:val="00572D26"/>
    <w:rsid w:val="00572E23"/>
    <w:rsid w:val="005732A5"/>
    <w:rsid w:val="00573639"/>
    <w:rsid w:val="00573661"/>
    <w:rsid w:val="005737A8"/>
    <w:rsid w:val="00573B63"/>
    <w:rsid w:val="00573DA6"/>
    <w:rsid w:val="00573FDA"/>
    <w:rsid w:val="005740B4"/>
    <w:rsid w:val="0057419D"/>
    <w:rsid w:val="0057477F"/>
    <w:rsid w:val="00574B11"/>
    <w:rsid w:val="00574E7A"/>
    <w:rsid w:val="005754FE"/>
    <w:rsid w:val="005758BC"/>
    <w:rsid w:val="00575C60"/>
    <w:rsid w:val="0057611C"/>
    <w:rsid w:val="005765C1"/>
    <w:rsid w:val="00576C34"/>
    <w:rsid w:val="00577053"/>
    <w:rsid w:val="0057792E"/>
    <w:rsid w:val="0058055D"/>
    <w:rsid w:val="005809F4"/>
    <w:rsid w:val="00580C6F"/>
    <w:rsid w:val="00581071"/>
    <w:rsid w:val="00581966"/>
    <w:rsid w:val="00581AF2"/>
    <w:rsid w:val="005826B2"/>
    <w:rsid w:val="00582804"/>
    <w:rsid w:val="0058288F"/>
    <w:rsid w:val="00582DDD"/>
    <w:rsid w:val="00582E98"/>
    <w:rsid w:val="00583A5F"/>
    <w:rsid w:val="00583C20"/>
    <w:rsid w:val="00583C75"/>
    <w:rsid w:val="00584403"/>
    <w:rsid w:val="00584754"/>
    <w:rsid w:val="0058490D"/>
    <w:rsid w:val="005851E4"/>
    <w:rsid w:val="005854E6"/>
    <w:rsid w:val="0058552A"/>
    <w:rsid w:val="00585722"/>
    <w:rsid w:val="0058578F"/>
    <w:rsid w:val="00585956"/>
    <w:rsid w:val="00585CBB"/>
    <w:rsid w:val="00586263"/>
    <w:rsid w:val="0058645D"/>
    <w:rsid w:val="00586BB9"/>
    <w:rsid w:val="00586EE2"/>
    <w:rsid w:val="0058760D"/>
    <w:rsid w:val="00587D07"/>
    <w:rsid w:val="00590C73"/>
    <w:rsid w:val="00591483"/>
    <w:rsid w:val="005915EF"/>
    <w:rsid w:val="0059166B"/>
    <w:rsid w:val="00592AE3"/>
    <w:rsid w:val="00592D93"/>
    <w:rsid w:val="00592F79"/>
    <w:rsid w:val="0059305D"/>
    <w:rsid w:val="005939ED"/>
    <w:rsid w:val="00593A99"/>
    <w:rsid w:val="00593C4F"/>
    <w:rsid w:val="00594186"/>
    <w:rsid w:val="00594516"/>
    <w:rsid w:val="005946A2"/>
    <w:rsid w:val="005947C0"/>
    <w:rsid w:val="00594A91"/>
    <w:rsid w:val="00594C74"/>
    <w:rsid w:val="00594D56"/>
    <w:rsid w:val="005954CF"/>
    <w:rsid w:val="005956B2"/>
    <w:rsid w:val="00595AA8"/>
    <w:rsid w:val="00595AB5"/>
    <w:rsid w:val="00595EED"/>
    <w:rsid w:val="0059654B"/>
    <w:rsid w:val="005966DA"/>
    <w:rsid w:val="00596CC3"/>
    <w:rsid w:val="00596DCA"/>
    <w:rsid w:val="00596E1E"/>
    <w:rsid w:val="00596F2D"/>
    <w:rsid w:val="005970A9"/>
    <w:rsid w:val="005972E4"/>
    <w:rsid w:val="00597351"/>
    <w:rsid w:val="0059743E"/>
    <w:rsid w:val="0059795E"/>
    <w:rsid w:val="005A0BCF"/>
    <w:rsid w:val="005A0BFA"/>
    <w:rsid w:val="005A15C1"/>
    <w:rsid w:val="005A1713"/>
    <w:rsid w:val="005A1955"/>
    <w:rsid w:val="005A1E6F"/>
    <w:rsid w:val="005A2290"/>
    <w:rsid w:val="005A292B"/>
    <w:rsid w:val="005A2DA0"/>
    <w:rsid w:val="005A2EB2"/>
    <w:rsid w:val="005A3465"/>
    <w:rsid w:val="005A3675"/>
    <w:rsid w:val="005A38E4"/>
    <w:rsid w:val="005A3B1E"/>
    <w:rsid w:val="005A4D66"/>
    <w:rsid w:val="005A4DFC"/>
    <w:rsid w:val="005A543A"/>
    <w:rsid w:val="005A5445"/>
    <w:rsid w:val="005A5987"/>
    <w:rsid w:val="005A6C7C"/>
    <w:rsid w:val="005A70A7"/>
    <w:rsid w:val="005A73C4"/>
    <w:rsid w:val="005A79DD"/>
    <w:rsid w:val="005A7DB2"/>
    <w:rsid w:val="005B04C3"/>
    <w:rsid w:val="005B06F0"/>
    <w:rsid w:val="005B0901"/>
    <w:rsid w:val="005B091F"/>
    <w:rsid w:val="005B12B0"/>
    <w:rsid w:val="005B12C0"/>
    <w:rsid w:val="005B12C8"/>
    <w:rsid w:val="005B1777"/>
    <w:rsid w:val="005B1D4F"/>
    <w:rsid w:val="005B2474"/>
    <w:rsid w:val="005B25D8"/>
    <w:rsid w:val="005B2BB4"/>
    <w:rsid w:val="005B2C03"/>
    <w:rsid w:val="005B2D46"/>
    <w:rsid w:val="005B2D4D"/>
    <w:rsid w:val="005B303B"/>
    <w:rsid w:val="005B305B"/>
    <w:rsid w:val="005B38F8"/>
    <w:rsid w:val="005B3A52"/>
    <w:rsid w:val="005B3B2A"/>
    <w:rsid w:val="005B3D4B"/>
    <w:rsid w:val="005B42F7"/>
    <w:rsid w:val="005B456B"/>
    <w:rsid w:val="005B4647"/>
    <w:rsid w:val="005B46FE"/>
    <w:rsid w:val="005B4A85"/>
    <w:rsid w:val="005B502F"/>
    <w:rsid w:val="005B5505"/>
    <w:rsid w:val="005B57E4"/>
    <w:rsid w:val="005B5D84"/>
    <w:rsid w:val="005B5F77"/>
    <w:rsid w:val="005B6078"/>
    <w:rsid w:val="005B6929"/>
    <w:rsid w:val="005B6CDF"/>
    <w:rsid w:val="005B7465"/>
    <w:rsid w:val="005B7526"/>
    <w:rsid w:val="005B796B"/>
    <w:rsid w:val="005B7B6C"/>
    <w:rsid w:val="005B7CE5"/>
    <w:rsid w:val="005C01C0"/>
    <w:rsid w:val="005C0B9D"/>
    <w:rsid w:val="005C0E5F"/>
    <w:rsid w:val="005C1782"/>
    <w:rsid w:val="005C1AA6"/>
    <w:rsid w:val="005C2183"/>
    <w:rsid w:val="005C21B2"/>
    <w:rsid w:val="005C2567"/>
    <w:rsid w:val="005C2B95"/>
    <w:rsid w:val="005C2BE8"/>
    <w:rsid w:val="005C2EDB"/>
    <w:rsid w:val="005C376D"/>
    <w:rsid w:val="005C3AE4"/>
    <w:rsid w:val="005C3FB6"/>
    <w:rsid w:val="005C3FCB"/>
    <w:rsid w:val="005C4554"/>
    <w:rsid w:val="005C45B4"/>
    <w:rsid w:val="005C47C3"/>
    <w:rsid w:val="005C4C2E"/>
    <w:rsid w:val="005C5D27"/>
    <w:rsid w:val="005C60EE"/>
    <w:rsid w:val="005C6104"/>
    <w:rsid w:val="005C6614"/>
    <w:rsid w:val="005C70CF"/>
    <w:rsid w:val="005C70F1"/>
    <w:rsid w:val="005C71E0"/>
    <w:rsid w:val="005C7887"/>
    <w:rsid w:val="005C7A1F"/>
    <w:rsid w:val="005C7B48"/>
    <w:rsid w:val="005C7CD8"/>
    <w:rsid w:val="005C7EEF"/>
    <w:rsid w:val="005D0065"/>
    <w:rsid w:val="005D041B"/>
    <w:rsid w:val="005D08BB"/>
    <w:rsid w:val="005D0C65"/>
    <w:rsid w:val="005D1B0D"/>
    <w:rsid w:val="005D1B94"/>
    <w:rsid w:val="005D1BDC"/>
    <w:rsid w:val="005D2014"/>
    <w:rsid w:val="005D2557"/>
    <w:rsid w:val="005D25A1"/>
    <w:rsid w:val="005D2646"/>
    <w:rsid w:val="005D2673"/>
    <w:rsid w:val="005D26AD"/>
    <w:rsid w:val="005D2BF1"/>
    <w:rsid w:val="005D2D76"/>
    <w:rsid w:val="005D3AB0"/>
    <w:rsid w:val="005D456E"/>
    <w:rsid w:val="005D4823"/>
    <w:rsid w:val="005D4897"/>
    <w:rsid w:val="005D4C34"/>
    <w:rsid w:val="005D4CCC"/>
    <w:rsid w:val="005D5C08"/>
    <w:rsid w:val="005D6092"/>
    <w:rsid w:val="005D61C2"/>
    <w:rsid w:val="005D6B4B"/>
    <w:rsid w:val="005D6CE4"/>
    <w:rsid w:val="005D7199"/>
    <w:rsid w:val="005D77F8"/>
    <w:rsid w:val="005E0089"/>
    <w:rsid w:val="005E0327"/>
    <w:rsid w:val="005E0413"/>
    <w:rsid w:val="005E05CB"/>
    <w:rsid w:val="005E05CC"/>
    <w:rsid w:val="005E095B"/>
    <w:rsid w:val="005E0BDD"/>
    <w:rsid w:val="005E13B1"/>
    <w:rsid w:val="005E1476"/>
    <w:rsid w:val="005E2451"/>
    <w:rsid w:val="005E297D"/>
    <w:rsid w:val="005E2C34"/>
    <w:rsid w:val="005E2D54"/>
    <w:rsid w:val="005E2ECD"/>
    <w:rsid w:val="005E2EF7"/>
    <w:rsid w:val="005E3191"/>
    <w:rsid w:val="005E31BE"/>
    <w:rsid w:val="005E3366"/>
    <w:rsid w:val="005E3C04"/>
    <w:rsid w:val="005E3E26"/>
    <w:rsid w:val="005E3E7E"/>
    <w:rsid w:val="005E4001"/>
    <w:rsid w:val="005E40F3"/>
    <w:rsid w:val="005E43BF"/>
    <w:rsid w:val="005E4C65"/>
    <w:rsid w:val="005E4CCB"/>
    <w:rsid w:val="005E4F41"/>
    <w:rsid w:val="005E500A"/>
    <w:rsid w:val="005E508E"/>
    <w:rsid w:val="005E5478"/>
    <w:rsid w:val="005E5615"/>
    <w:rsid w:val="005E5780"/>
    <w:rsid w:val="005E5CF4"/>
    <w:rsid w:val="005E5D2B"/>
    <w:rsid w:val="005E7257"/>
    <w:rsid w:val="005E7E28"/>
    <w:rsid w:val="005E7EE7"/>
    <w:rsid w:val="005F01B7"/>
    <w:rsid w:val="005F05AA"/>
    <w:rsid w:val="005F0723"/>
    <w:rsid w:val="005F0779"/>
    <w:rsid w:val="005F0AA5"/>
    <w:rsid w:val="005F15A4"/>
    <w:rsid w:val="005F1E22"/>
    <w:rsid w:val="005F1F88"/>
    <w:rsid w:val="005F2200"/>
    <w:rsid w:val="005F252D"/>
    <w:rsid w:val="005F26BB"/>
    <w:rsid w:val="005F2FFE"/>
    <w:rsid w:val="005F3C9A"/>
    <w:rsid w:val="005F3CCF"/>
    <w:rsid w:val="005F4A2A"/>
    <w:rsid w:val="005F4BC2"/>
    <w:rsid w:val="005F4EC1"/>
    <w:rsid w:val="005F4EE2"/>
    <w:rsid w:val="005F5480"/>
    <w:rsid w:val="005F54CB"/>
    <w:rsid w:val="005F64B7"/>
    <w:rsid w:val="005F65FF"/>
    <w:rsid w:val="005F6682"/>
    <w:rsid w:val="005F67C5"/>
    <w:rsid w:val="005F6B1E"/>
    <w:rsid w:val="005F7267"/>
    <w:rsid w:val="005F75C1"/>
    <w:rsid w:val="006006D1"/>
    <w:rsid w:val="0060075E"/>
    <w:rsid w:val="00600A63"/>
    <w:rsid w:val="00600B53"/>
    <w:rsid w:val="006012E7"/>
    <w:rsid w:val="0060164B"/>
    <w:rsid w:val="00601681"/>
    <w:rsid w:val="00601689"/>
    <w:rsid w:val="006019FA"/>
    <w:rsid w:val="00601BB7"/>
    <w:rsid w:val="00601FCC"/>
    <w:rsid w:val="00602100"/>
    <w:rsid w:val="0060221C"/>
    <w:rsid w:val="0060285A"/>
    <w:rsid w:val="00602B44"/>
    <w:rsid w:val="00603FCF"/>
    <w:rsid w:val="00604079"/>
    <w:rsid w:val="00604EC4"/>
    <w:rsid w:val="00604F13"/>
    <w:rsid w:val="00604F4A"/>
    <w:rsid w:val="00605264"/>
    <w:rsid w:val="006056D7"/>
    <w:rsid w:val="006059B3"/>
    <w:rsid w:val="00605D7F"/>
    <w:rsid w:val="00605E9B"/>
    <w:rsid w:val="0060647B"/>
    <w:rsid w:val="006064AE"/>
    <w:rsid w:val="00606648"/>
    <w:rsid w:val="006069D1"/>
    <w:rsid w:val="00606D00"/>
    <w:rsid w:val="006072F3"/>
    <w:rsid w:val="006077D0"/>
    <w:rsid w:val="006079CC"/>
    <w:rsid w:val="00607B8C"/>
    <w:rsid w:val="00607E57"/>
    <w:rsid w:val="0061007C"/>
    <w:rsid w:val="0061017D"/>
    <w:rsid w:val="006104F8"/>
    <w:rsid w:val="0061053A"/>
    <w:rsid w:val="00610A94"/>
    <w:rsid w:val="00610FC3"/>
    <w:rsid w:val="00611072"/>
    <w:rsid w:val="006111A9"/>
    <w:rsid w:val="006112FD"/>
    <w:rsid w:val="0061132A"/>
    <w:rsid w:val="006117A8"/>
    <w:rsid w:val="006121B5"/>
    <w:rsid w:val="00612514"/>
    <w:rsid w:val="00612614"/>
    <w:rsid w:val="00612673"/>
    <w:rsid w:val="0061288E"/>
    <w:rsid w:val="00612E3A"/>
    <w:rsid w:val="0061378C"/>
    <w:rsid w:val="006137CF"/>
    <w:rsid w:val="00613846"/>
    <w:rsid w:val="00613BE0"/>
    <w:rsid w:val="00613CA0"/>
    <w:rsid w:val="00614076"/>
    <w:rsid w:val="006144A0"/>
    <w:rsid w:val="00614600"/>
    <w:rsid w:val="00614630"/>
    <w:rsid w:val="006146FD"/>
    <w:rsid w:val="00614FE5"/>
    <w:rsid w:val="00615032"/>
    <w:rsid w:val="00615100"/>
    <w:rsid w:val="00615372"/>
    <w:rsid w:val="0061594C"/>
    <w:rsid w:val="00615E03"/>
    <w:rsid w:val="00616012"/>
    <w:rsid w:val="00616066"/>
    <w:rsid w:val="006160B2"/>
    <w:rsid w:val="0061619E"/>
    <w:rsid w:val="00616501"/>
    <w:rsid w:val="00616FCF"/>
    <w:rsid w:val="0061774F"/>
    <w:rsid w:val="00617DB3"/>
    <w:rsid w:val="006200EE"/>
    <w:rsid w:val="00620153"/>
    <w:rsid w:val="0062022E"/>
    <w:rsid w:val="00620908"/>
    <w:rsid w:val="00621181"/>
    <w:rsid w:val="006212AE"/>
    <w:rsid w:val="0062156D"/>
    <w:rsid w:val="00621B8C"/>
    <w:rsid w:val="00622201"/>
    <w:rsid w:val="00622265"/>
    <w:rsid w:val="00622461"/>
    <w:rsid w:val="00622D46"/>
    <w:rsid w:val="006232D4"/>
    <w:rsid w:val="00623554"/>
    <w:rsid w:val="00623615"/>
    <w:rsid w:val="00623B1E"/>
    <w:rsid w:val="00623B3E"/>
    <w:rsid w:val="00624B26"/>
    <w:rsid w:val="00624B80"/>
    <w:rsid w:val="0062503B"/>
    <w:rsid w:val="006257F3"/>
    <w:rsid w:val="00626261"/>
    <w:rsid w:val="00626655"/>
    <w:rsid w:val="0062665F"/>
    <w:rsid w:val="00626921"/>
    <w:rsid w:val="00627006"/>
    <w:rsid w:val="00627179"/>
    <w:rsid w:val="006273D6"/>
    <w:rsid w:val="006277E1"/>
    <w:rsid w:val="0063009C"/>
    <w:rsid w:val="006303A5"/>
    <w:rsid w:val="00630408"/>
    <w:rsid w:val="0063061D"/>
    <w:rsid w:val="0063070F"/>
    <w:rsid w:val="006307AD"/>
    <w:rsid w:val="00630997"/>
    <w:rsid w:val="0063152C"/>
    <w:rsid w:val="006315C0"/>
    <w:rsid w:val="00632069"/>
    <w:rsid w:val="00632134"/>
    <w:rsid w:val="006325C4"/>
    <w:rsid w:val="00632E14"/>
    <w:rsid w:val="00632FEB"/>
    <w:rsid w:val="00633085"/>
    <w:rsid w:val="006332D7"/>
    <w:rsid w:val="0063381A"/>
    <w:rsid w:val="00633A9D"/>
    <w:rsid w:val="00634189"/>
    <w:rsid w:val="00634CCF"/>
    <w:rsid w:val="00634D1F"/>
    <w:rsid w:val="00635B95"/>
    <w:rsid w:val="00636767"/>
    <w:rsid w:val="00636D67"/>
    <w:rsid w:val="006373E1"/>
    <w:rsid w:val="006375AE"/>
    <w:rsid w:val="006376E4"/>
    <w:rsid w:val="00637825"/>
    <w:rsid w:val="00640431"/>
    <w:rsid w:val="006404F7"/>
    <w:rsid w:val="00640637"/>
    <w:rsid w:val="006407F2"/>
    <w:rsid w:val="0064143D"/>
    <w:rsid w:val="0064216A"/>
    <w:rsid w:val="00642399"/>
    <w:rsid w:val="00642468"/>
    <w:rsid w:val="00642A13"/>
    <w:rsid w:val="00642F9A"/>
    <w:rsid w:val="00642FBE"/>
    <w:rsid w:val="006432F1"/>
    <w:rsid w:val="006433E1"/>
    <w:rsid w:val="00643798"/>
    <w:rsid w:val="006439B8"/>
    <w:rsid w:val="00644124"/>
    <w:rsid w:val="0064418F"/>
    <w:rsid w:val="006441D1"/>
    <w:rsid w:val="006442D5"/>
    <w:rsid w:val="00644406"/>
    <w:rsid w:val="00644444"/>
    <w:rsid w:val="00644F66"/>
    <w:rsid w:val="00644FF2"/>
    <w:rsid w:val="006462AC"/>
    <w:rsid w:val="0064646C"/>
    <w:rsid w:val="006468AE"/>
    <w:rsid w:val="006475C7"/>
    <w:rsid w:val="00647989"/>
    <w:rsid w:val="006501C1"/>
    <w:rsid w:val="006506CA"/>
    <w:rsid w:val="0065099C"/>
    <w:rsid w:val="00650C28"/>
    <w:rsid w:val="00650E9D"/>
    <w:rsid w:val="0065105C"/>
    <w:rsid w:val="00651430"/>
    <w:rsid w:val="0065204B"/>
    <w:rsid w:val="006520F8"/>
    <w:rsid w:val="00652347"/>
    <w:rsid w:val="00652D27"/>
    <w:rsid w:val="00652DF7"/>
    <w:rsid w:val="0065362E"/>
    <w:rsid w:val="0065385C"/>
    <w:rsid w:val="006538AF"/>
    <w:rsid w:val="00653F4F"/>
    <w:rsid w:val="00654407"/>
    <w:rsid w:val="00654926"/>
    <w:rsid w:val="00654DB7"/>
    <w:rsid w:val="00654E27"/>
    <w:rsid w:val="00655030"/>
    <w:rsid w:val="0065593E"/>
    <w:rsid w:val="00656A7D"/>
    <w:rsid w:val="00657EC2"/>
    <w:rsid w:val="00657F25"/>
    <w:rsid w:val="00657F68"/>
    <w:rsid w:val="00660494"/>
    <w:rsid w:val="00660E16"/>
    <w:rsid w:val="00660E6E"/>
    <w:rsid w:val="00661387"/>
    <w:rsid w:val="006619ED"/>
    <w:rsid w:val="00661E1F"/>
    <w:rsid w:val="00662045"/>
    <w:rsid w:val="006622F4"/>
    <w:rsid w:val="006627F8"/>
    <w:rsid w:val="00662C66"/>
    <w:rsid w:val="00662F78"/>
    <w:rsid w:val="00663B80"/>
    <w:rsid w:val="00663EDA"/>
    <w:rsid w:val="00663FFD"/>
    <w:rsid w:val="00664070"/>
    <w:rsid w:val="00664398"/>
    <w:rsid w:val="0066452D"/>
    <w:rsid w:val="006647AE"/>
    <w:rsid w:val="00664A03"/>
    <w:rsid w:val="00664EE9"/>
    <w:rsid w:val="006650EA"/>
    <w:rsid w:val="00665195"/>
    <w:rsid w:val="006655B0"/>
    <w:rsid w:val="00666155"/>
    <w:rsid w:val="006676F3"/>
    <w:rsid w:val="00667856"/>
    <w:rsid w:val="00667951"/>
    <w:rsid w:val="00667C8D"/>
    <w:rsid w:val="00667FF3"/>
    <w:rsid w:val="00670248"/>
    <w:rsid w:val="006702B2"/>
    <w:rsid w:val="00670F5D"/>
    <w:rsid w:val="00671B32"/>
    <w:rsid w:val="0067238F"/>
    <w:rsid w:val="006724E8"/>
    <w:rsid w:val="00672512"/>
    <w:rsid w:val="00672D21"/>
    <w:rsid w:val="006739C3"/>
    <w:rsid w:val="00673A62"/>
    <w:rsid w:val="00673B5D"/>
    <w:rsid w:val="00673C49"/>
    <w:rsid w:val="00674217"/>
    <w:rsid w:val="0067471A"/>
    <w:rsid w:val="00674984"/>
    <w:rsid w:val="00674A45"/>
    <w:rsid w:val="006750AD"/>
    <w:rsid w:val="00675B42"/>
    <w:rsid w:val="00675F5E"/>
    <w:rsid w:val="0067621C"/>
    <w:rsid w:val="00676459"/>
    <w:rsid w:val="006765C0"/>
    <w:rsid w:val="006769B8"/>
    <w:rsid w:val="00676A32"/>
    <w:rsid w:val="00676A6D"/>
    <w:rsid w:val="00676FCF"/>
    <w:rsid w:val="0067744F"/>
    <w:rsid w:val="00677653"/>
    <w:rsid w:val="00677A5C"/>
    <w:rsid w:val="00677C66"/>
    <w:rsid w:val="00677DEF"/>
    <w:rsid w:val="00677E83"/>
    <w:rsid w:val="00677EAA"/>
    <w:rsid w:val="00677FB3"/>
    <w:rsid w:val="006800F1"/>
    <w:rsid w:val="006805F3"/>
    <w:rsid w:val="00680AC3"/>
    <w:rsid w:val="00681030"/>
    <w:rsid w:val="006810D7"/>
    <w:rsid w:val="0068112B"/>
    <w:rsid w:val="00681352"/>
    <w:rsid w:val="00681E60"/>
    <w:rsid w:val="006823D5"/>
    <w:rsid w:val="006823EC"/>
    <w:rsid w:val="00682E27"/>
    <w:rsid w:val="00682FF7"/>
    <w:rsid w:val="006831A2"/>
    <w:rsid w:val="006831D7"/>
    <w:rsid w:val="006834FA"/>
    <w:rsid w:val="00683701"/>
    <w:rsid w:val="00684252"/>
    <w:rsid w:val="006845F1"/>
    <w:rsid w:val="00684805"/>
    <w:rsid w:val="00684ACF"/>
    <w:rsid w:val="00684C81"/>
    <w:rsid w:val="00684C83"/>
    <w:rsid w:val="006852C1"/>
    <w:rsid w:val="00685A01"/>
    <w:rsid w:val="00685EE4"/>
    <w:rsid w:val="00686023"/>
    <w:rsid w:val="00686067"/>
    <w:rsid w:val="0068618C"/>
    <w:rsid w:val="00686250"/>
    <w:rsid w:val="00686517"/>
    <w:rsid w:val="00686624"/>
    <w:rsid w:val="00686B90"/>
    <w:rsid w:val="00686CF1"/>
    <w:rsid w:val="006873E2"/>
    <w:rsid w:val="00687AD4"/>
    <w:rsid w:val="00687BCD"/>
    <w:rsid w:val="00687F2F"/>
    <w:rsid w:val="006901EB"/>
    <w:rsid w:val="006901F7"/>
    <w:rsid w:val="00690232"/>
    <w:rsid w:val="00690502"/>
    <w:rsid w:val="00690888"/>
    <w:rsid w:val="00690E68"/>
    <w:rsid w:val="006914A4"/>
    <w:rsid w:val="00691839"/>
    <w:rsid w:val="00691AA9"/>
    <w:rsid w:val="00691AF6"/>
    <w:rsid w:val="00691DA4"/>
    <w:rsid w:val="00691FB3"/>
    <w:rsid w:val="0069243D"/>
    <w:rsid w:val="00692AF9"/>
    <w:rsid w:val="00693016"/>
    <w:rsid w:val="006931CC"/>
    <w:rsid w:val="00693E21"/>
    <w:rsid w:val="0069414F"/>
    <w:rsid w:val="00694337"/>
    <w:rsid w:val="00694B00"/>
    <w:rsid w:val="00694D34"/>
    <w:rsid w:val="006950AB"/>
    <w:rsid w:val="0069547B"/>
    <w:rsid w:val="0069551D"/>
    <w:rsid w:val="00695C36"/>
    <w:rsid w:val="00695DEF"/>
    <w:rsid w:val="006965C0"/>
    <w:rsid w:val="006965EE"/>
    <w:rsid w:val="006969A6"/>
    <w:rsid w:val="00696CF8"/>
    <w:rsid w:val="00696E80"/>
    <w:rsid w:val="0069719D"/>
    <w:rsid w:val="00697201"/>
    <w:rsid w:val="0069739C"/>
    <w:rsid w:val="00697620"/>
    <w:rsid w:val="006A018F"/>
    <w:rsid w:val="006A0368"/>
    <w:rsid w:val="006A0EA4"/>
    <w:rsid w:val="006A19F7"/>
    <w:rsid w:val="006A1B11"/>
    <w:rsid w:val="006A1F5C"/>
    <w:rsid w:val="006A2AD4"/>
    <w:rsid w:val="006A329A"/>
    <w:rsid w:val="006A3480"/>
    <w:rsid w:val="006A4CAB"/>
    <w:rsid w:val="006A500F"/>
    <w:rsid w:val="006A52CA"/>
    <w:rsid w:val="006A563A"/>
    <w:rsid w:val="006A5BE7"/>
    <w:rsid w:val="006A6375"/>
    <w:rsid w:val="006A661F"/>
    <w:rsid w:val="006A68BF"/>
    <w:rsid w:val="006A6BF2"/>
    <w:rsid w:val="006A6FBE"/>
    <w:rsid w:val="006A6FE7"/>
    <w:rsid w:val="006A7677"/>
    <w:rsid w:val="006A76EC"/>
    <w:rsid w:val="006A79F8"/>
    <w:rsid w:val="006A7DF3"/>
    <w:rsid w:val="006B02A1"/>
    <w:rsid w:val="006B06AD"/>
    <w:rsid w:val="006B08A3"/>
    <w:rsid w:val="006B0C0A"/>
    <w:rsid w:val="006B0F16"/>
    <w:rsid w:val="006B1634"/>
    <w:rsid w:val="006B16AF"/>
    <w:rsid w:val="006B1720"/>
    <w:rsid w:val="006B19C2"/>
    <w:rsid w:val="006B1E13"/>
    <w:rsid w:val="006B2107"/>
    <w:rsid w:val="006B237D"/>
    <w:rsid w:val="006B31EF"/>
    <w:rsid w:val="006B343F"/>
    <w:rsid w:val="006B36D5"/>
    <w:rsid w:val="006B3EAB"/>
    <w:rsid w:val="006B40F8"/>
    <w:rsid w:val="006B51A4"/>
    <w:rsid w:val="006B5518"/>
    <w:rsid w:val="006B5832"/>
    <w:rsid w:val="006B5FD4"/>
    <w:rsid w:val="006B67AA"/>
    <w:rsid w:val="006B69D9"/>
    <w:rsid w:val="006B74B5"/>
    <w:rsid w:val="006B7613"/>
    <w:rsid w:val="006B772A"/>
    <w:rsid w:val="006B777B"/>
    <w:rsid w:val="006B7EE8"/>
    <w:rsid w:val="006C01F7"/>
    <w:rsid w:val="006C0651"/>
    <w:rsid w:val="006C06CD"/>
    <w:rsid w:val="006C0AC2"/>
    <w:rsid w:val="006C1053"/>
    <w:rsid w:val="006C139D"/>
    <w:rsid w:val="006C13AC"/>
    <w:rsid w:val="006C1DDB"/>
    <w:rsid w:val="006C1FFC"/>
    <w:rsid w:val="006C20FA"/>
    <w:rsid w:val="006C21FC"/>
    <w:rsid w:val="006C2E50"/>
    <w:rsid w:val="006C2F13"/>
    <w:rsid w:val="006C3082"/>
    <w:rsid w:val="006C3797"/>
    <w:rsid w:val="006C386E"/>
    <w:rsid w:val="006C42CF"/>
    <w:rsid w:val="006C45DE"/>
    <w:rsid w:val="006C4AC8"/>
    <w:rsid w:val="006C5098"/>
    <w:rsid w:val="006C6362"/>
    <w:rsid w:val="006C65DE"/>
    <w:rsid w:val="006C67B6"/>
    <w:rsid w:val="006C6900"/>
    <w:rsid w:val="006C6C58"/>
    <w:rsid w:val="006C6D53"/>
    <w:rsid w:val="006C6D5E"/>
    <w:rsid w:val="006C787B"/>
    <w:rsid w:val="006D00FA"/>
    <w:rsid w:val="006D01E8"/>
    <w:rsid w:val="006D0231"/>
    <w:rsid w:val="006D0762"/>
    <w:rsid w:val="006D07F1"/>
    <w:rsid w:val="006D0A36"/>
    <w:rsid w:val="006D0B92"/>
    <w:rsid w:val="006D0D96"/>
    <w:rsid w:val="006D128D"/>
    <w:rsid w:val="006D17CA"/>
    <w:rsid w:val="006D1B0F"/>
    <w:rsid w:val="006D1DB2"/>
    <w:rsid w:val="006D1E3D"/>
    <w:rsid w:val="006D1ED8"/>
    <w:rsid w:val="006D1F20"/>
    <w:rsid w:val="006D231F"/>
    <w:rsid w:val="006D2486"/>
    <w:rsid w:val="006D25A5"/>
    <w:rsid w:val="006D277D"/>
    <w:rsid w:val="006D31EB"/>
    <w:rsid w:val="006D35CE"/>
    <w:rsid w:val="006D36EE"/>
    <w:rsid w:val="006D3BDC"/>
    <w:rsid w:val="006D3E24"/>
    <w:rsid w:val="006D3F97"/>
    <w:rsid w:val="006D3FD3"/>
    <w:rsid w:val="006D4319"/>
    <w:rsid w:val="006D44B8"/>
    <w:rsid w:val="006D53C6"/>
    <w:rsid w:val="006D6C72"/>
    <w:rsid w:val="006D749F"/>
    <w:rsid w:val="006D788B"/>
    <w:rsid w:val="006E1012"/>
    <w:rsid w:val="006E11D8"/>
    <w:rsid w:val="006E1481"/>
    <w:rsid w:val="006E198E"/>
    <w:rsid w:val="006E273C"/>
    <w:rsid w:val="006E27ED"/>
    <w:rsid w:val="006E299B"/>
    <w:rsid w:val="006E2B15"/>
    <w:rsid w:val="006E2CF3"/>
    <w:rsid w:val="006E2FB3"/>
    <w:rsid w:val="006E32D7"/>
    <w:rsid w:val="006E38C7"/>
    <w:rsid w:val="006E3DB5"/>
    <w:rsid w:val="006E3F6D"/>
    <w:rsid w:val="006E416D"/>
    <w:rsid w:val="006E51DD"/>
    <w:rsid w:val="006E5344"/>
    <w:rsid w:val="006E5670"/>
    <w:rsid w:val="006E64A3"/>
    <w:rsid w:val="006E65B6"/>
    <w:rsid w:val="006E660E"/>
    <w:rsid w:val="006E68B9"/>
    <w:rsid w:val="006E6B5E"/>
    <w:rsid w:val="006E6E86"/>
    <w:rsid w:val="006E6F9B"/>
    <w:rsid w:val="006E7018"/>
    <w:rsid w:val="006F0E94"/>
    <w:rsid w:val="006F1A9E"/>
    <w:rsid w:val="006F1C9B"/>
    <w:rsid w:val="006F1F18"/>
    <w:rsid w:val="006F1F78"/>
    <w:rsid w:val="006F2284"/>
    <w:rsid w:val="006F22BE"/>
    <w:rsid w:val="006F290E"/>
    <w:rsid w:val="006F2938"/>
    <w:rsid w:val="006F32E4"/>
    <w:rsid w:val="006F3320"/>
    <w:rsid w:val="006F3487"/>
    <w:rsid w:val="006F3712"/>
    <w:rsid w:val="006F396F"/>
    <w:rsid w:val="006F3E8F"/>
    <w:rsid w:val="006F42A2"/>
    <w:rsid w:val="006F4B04"/>
    <w:rsid w:val="006F4F45"/>
    <w:rsid w:val="006F5208"/>
    <w:rsid w:val="006F52E7"/>
    <w:rsid w:val="006F5E3C"/>
    <w:rsid w:val="006F5F58"/>
    <w:rsid w:val="006F6121"/>
    <w:rsid w:val="006F633D"/>
    <w:rsid w:val="006F6915"/>
    <w:rsid w:val="006F6B20"/>
    <w:rsid w:val="006F706D"/>
    <w:rsid w:val="006F73A5"/>
    <w:rsid w:val="006F78DF"/>
    <w:rsid w:val="006F79EF"/>
    <w:rsid w:val="006F7B5A"/>
    <w:rsid w:val="007007A9"/>
    <w:rsid w:val="007008C8"/>
    <w:rsid w:val="007009A0"/>
    <w:rsid w:val="0070177A"/>
    <w:rsid w:val="00701933"/>
    <w:rsid w:val="00701B60"/>
    <w:rsid w:val="00701B93"/>
    <w:rsid w:val="00702151"/>
    <w:rsid w:val="0070267A"/>
    <w:rsid w:val="007029C3"/>
    <w:rsid w:val="00703035"/>
    <w:rsid w:val="00703407"/>
    <w:rsid w:val="007034A8"/>
    <w:rsid w:val="007039E1"/>
    <w:rsid w:val="007045CC"/>
    <w:rsid w:val="00704707"/>
    <w:rsid w:val="0070490D"/>
    <w:rsid w:val="00704945"/>
    <w:rsid w:val="00704B16"/>
    <w:rsid w:val="00704C45"/>
    <w:rsid w:val="00704D74"/>
    <w:rsid w:val="007055CB"/>
    <w:rsid w:val="007058EF"/>
    <w:rsid w:val="00705C7A"/>
    <w:rsid w:val="00706DAF"/>
    <w:rsid w:val="0070728A"/>
    <w:rsid w:val="00707D25"/>
    <w:rsid w:val="0071010E"/>
    <w:rsid w:val="0071028B"/>
    <w:rsid w:val="007103C2"/>
    <w:rsid w:val="00710545"/>
    <w:rsid w:val="0071067B"/>
    <w:rsid w:val="007107FD"/>
    <w:rsid w:val="00710A21"/>
    <w:rsid w:val="00711493"/>
    <w:rsid w:val="00712074"/>
    <w:rsid w:val="007122B1"/>
    <w:rsid w:val="007122E7"/>
    <w:rsid w:val="007126E0"/>
    <w:rsid w:val="00712C97"/>
    <w:rsid w:val="00712E9A"/>
    <w:rsid w:val="00712F31"/>
    <w:rsid w:val="00712F89"/>
    <w:rsid w:val="00713413"/>
    <w:rsid w:val="007134FD"/>
    <w:rsid w:val="00713A99"/>
    <w:rsid w:val="00713BCF"/>
    <w:rsid w:val="007142D0"/>
    <w:rsid w:val="00714DB0"/>
    <w:rsid w:val="00715980"/>
    <w:rsid w:val="00715A00"/>
    <w:rsid w:val="00715BFA"/>
    <w:rsid w:val="00715EF2"/>
    <w:rsid w:val="0071638A"/>
    <w:rsid w:val="00716588"/>
    <w:rsid w:val="00716A51"/>
    <w:rsid w:val="00716D27"/>
    <w:rsid w:val="00716D46"/>
    <w:rsid w:val="00716EE9"/>
    <w:rsid w:val="007170A4"/>
    <w:rsid w:val="007173FB"/>
    <w:rsid w:val="00717720"/>
    <w:rsid w:val="007178E3"/>
    <w:rsid w:val="007178F4"/>
    <w:rsid w:val="00717E08"/>
    <w:rsid w:val="0072023C"/>
    <w:rsid w:val="007204A9"/>
    <w:rsid w:val="00720520"/>
    <w:rsid w:val="00720695"/>
    <w:rsid w:val="00720853"/>
    <w:rsid w:val="00720FFF"/>
    <w:rsid w:val="00721F2E"/>
    <w:rsid w:val="00722214"/>
    <w:rsid w:val="007229DC"/>
    <w:rsid w:val="00722AA8"/>
    <w:rsid w:val="00723598"/>
    <w:rsid w:val="00724120"/>
    <w:rsid w:val="007244FC"/>
    <w:rsid w:val="00724500"/>
    <w:rsid w:val="00724A48"/>
    <w:rsid w:val="00724D06"/>
    <w:rsid w:val="0072513D"/>
    <w:rsid w:val="00725533"/>
    <w:rsid w:val="007256EF"/>
    <w:rsid w:val="00725901"/>
    <w:rsid w:val="0072604A"/>
    <w:rsid w:val="00727259"/>
    <w:rsid w:val="00727C77"/>
    <w:rsid w:val="00727D56"/>
    <w:rsid w:val="00730D06"/>
    <w:rsid w:val="00730E5C"/>
    <w:rsid w:val="00730F2B"/>
    <w:rsid w:val="00731369"/>
    <w:rsid w:val="0073189B"/>
    <w:rsid w:val="00731C57"/>
    <w:rsid w:val="00731DEA"/>
    <w:rsid w:val="00731E9B"/>
    <w:rsid w:val="0073227E"/>
    <w:rsid w:val="007325FE"/>
    <w:rsid w:val="00732F89"/>
    <w:rsid w:val="007333BD"/>
    <w:rsid w:val="00733795"/>
    <w:rsid w:val="007339DF"/>
    <w:rsid w:val="00734227"/>
    <w:rsid w:val="007343BA"/>
    <w:rsid w:val="007347DA"/>
    <w:rsid w:val="007348CA"/>
    <w:rsid w:val="00734A1A"/>
    <w:rsid w:val="00734F3B"/>
    <w:rsid w:val="00734F6C"/>
    <w:rsid w:val="00735722"/>
    <w:rsid w:val="00735898"/>
    <w:rsid w:val="007358CD"/>
    <w:rsid w:val="007359A5"/>
    <w:rsid w:val="00735B39"/>
    <w:rsid w:val="00735F2A"/>
    <w:rsid w:val="0073620E"/>
    <w:rsid w:val="0073638A"/>
    <w:rsid w:val="0073677D"/>
    <w:rsid w:val="007369EF"/>
    <w:rsid w:val="00736E89"/>
    <w:rsid w:val="0073741F"/>
    <w:rsid w:val="00737498"/>
    <w:rsid w:val="007375BB"/>
    <w:rsid w:val="00737C5D"/>
    <w:rsid w:val="00737E4B"/>
    <w:rsid w:val="007402F3"/>
    <w:rsid w:val="00740337"/>
    <w:rsid w:val="00740A04"/>
    <w:rsid w:val="007410F4"/>
    <w:rsid w:val="007417A5"/>
    <w:rsid w:val="0074192B"/>
    <w:rsid w:val="00741AC6"/>
    <w:rsid w:val="00741DB8"/>
    <w:rsid w:val="00741E04"/>
    <w:rsid w:val="0074266A"/>
    <w:rsid w:val="00742BBE"/>
    <w:rsid w:val="00742CAD"/>
    <w:rsid w:val="007433D0"/>
    <w:rsid w:val="007437BD"/>
    <w:rsid w:val="00743A99"/>
    <w:rsid w:val="00744233"/>
    <w:rsid w:val="00744581"/>
    <w:rsid w:val="00744821"/>
    <w:rsid w:val="00744B80"/>
    <w:rsid w:val="00744FD2"/>
    <w:rsid w:val="00745024"/>
    <w:rsid w:val="0074547B"/>
    <w:rsid w:val="0074581A"/>
    <w:rsid w:val="00746C72"/>
    <w:rsid w:val="00747D02"/>
    <w:rsid w:val="00747F9E"/>
    <w:rsid w:val="00750166"/>
    <w:rsid w:val="00750209"/>
    <w:rsid w:val="0075076D"/>
    <w:rsid w:val="00750B3C"/>
    <w:rsid w:val="00750F25"/>
    <w:rsid w:val="0075123B"/>
    <w:rsid w:val="007514C0"/>
    <w:rsid w:val="007515C0"/>
    <w:rsid w:val="0075162E"/>
    <w:rsid w:val="007516CD"/>
    <w:rsid w:val="00751735"/>
    <w:rsid w:val="007518A3"/>
    <w:rsid w:val="00751A10"/>
    <w:rsid w:val="00751FD0"/>
    <w:rsid w:val="007520B5"/>
    <w:rsid w:val="00752317"/>
    <w:rsid w:val="00752474"/>
    <w:rsid w:val="007527B8"/>
    <w:rsid w:val="00753254"/>
    <w:rsid w:val="00753439"/>
    <w:rsid w:val="00753DEA"/>
    <w:rsid w:val="007540BA"/>
    <w:rsid w:val="0075432E"/>
    <w:rsid w:val="007544FE"/>
    <w:rsid w:val="0075456C"/>
    <w:rsid w:val="007546C0"/>
    <w:rsid w:val="00754A2D"/>
    <w:rsid w:val="00754A9E"/>
    <w:rsid w:val="00754AE9"/>
    <w:rsid w:val="00754DBA"/>
    <w:rsid w:val="00754F48"/>
    <w:rsid w:val="00755A5F"/>
    <w:rsid w:val="00755D3E"/>
    <w:rsid w:val="00756843"/>
    <w:rsid w:val="0075684D"/>
    <w:rsid w:val="00756A3E"/>
    <w:rsid w:val="00756BA5"/>
    <w:rsid w:val="007570AA"/>
    <w:rsid w:val="00757223"/>
    <w:rsid w:val="007573F9"/>
    <w:rsid w:val="00757743"/>
    <w:rsid w:val="00757CBD"/>
    <w:rsid w:val="007616C6"/>
    <w:rsid w:val="00761A5A"/>
    <w:rsid w:val="00761C9C"/>
    <w:rsid w:val="00761FD5"/>
    <w:rsid w:val="0076226C"/>
    <w:rsid w:val="007629E2"/>
    <w:rsid w:val="00762A28"/>
    <w:rsid w:val="00762BB1"/>
    <w:rsid w:val="00763348"/>
    <w:rsid w:val="007646F6"/>
    <w:rsid w:val="007648FA"/>
    <w:rsid w:val="0076498C"/>
    <w:rsid w:val="00764C3E"/>
    <w:rsid w:val="007659D2"/>
    <w:rsid w:val="00765B95"/>
    <w:rsid w:val="00765E59"/>
    <w:rsid w:val="0076628A"/>
    <w:rsid w:val="007665B2"/>
    <w:rsid w:val="0076686B"/>
    <w:rsid w:val="007669F6"/>
    <w:rsid w:val="00766C46"/>
    <w:rsid w:val="00766C81"/>
    <w:rsid w:val="00767009"/>
    <w:rsid w:val="00767735"/>
    <w:rsid w:val="00767AD9"/>
    <w:rsid w:val="00767D7D"/>
    <w:rsid w:val="007701CF"/>
    <w:rsid w:val="007703A5"/>
    <w:rsid w:val="00770606"/>
    <w:rsid w:val="007707C3"/>
    <w:rsid w:val="0077090D"/>
    <w:rsid w:val="00770AC3"/>
    <w:rsid w:val="00770CE0"/>
    <w:rsid w:val="00770DCD"/>
    <w:rsid w:val="00770E3F"/>
    <w:rsid w:val="007713A7"/>
    <w:rsid w:val="00771484"/>
    <w:rsid w:val="0077161C"/>
    <w:rsid w:val="00771833"/>
    <w:rsid w:val="00771937"/>
    <w:rsid w:val="00771A37"/>
    <w:rsid w:val="00771B5F"/>
    <w:rsid w:val="0077321E"/>
    <w:rsid w:val="00774393"/>
    <w:rsid w:val="00774568"/>
    <w:rsid w:val="00774F97"/>
    <w:rsid w:val="007752B3"/>
    <w:rsid w:val="007758C4"/>
    <w:rsid w:val="00775D42"/>
    <w:rsid w:val="00775E22"/>
    <w:rsid w:val="00775E4A"/>
    <w:rsid w:val="00776669"/>
    <w:rsid w:val="00776A55"/>
    <w:rsid w:val="007772AB"/>
    <w:rsid w:val="007775C2"/>
    <w:rsid w:val="00777957"/>
    <w:rsid w:val="00777AF7"/>
    <w:rsid w:val="0078025D"/>
    <w:rsid w:val="00780547"/>
    <w:rsid w:val="00780836"/>
    <w:rsid w:val="00780EBD"/>
    <w:rsid w:val="00780F04"/>
    <w:rsid w:val="00781D50"/>
    <w:rsid w:val="00781F78"/>
    <w:rsid w:val="0078223C"/>
    <w:rsid w:val="00782816"/>
    <w:rsid w:val="007830F1"/>
    <w:rsid w:val="007833D4"/>
    <w:rsid w:val="00783647"/>
    <w:rsid w:val="00783AA4"/>
    <w:rsid w:val="00783C11"/>
    <w:rsid w:val="00783D14"/>
    <w:rsid w:val="00783EAA"/>
    <w:rsid w:val="00783FC4"/>
    <w:rsid w:val="00783FF5"/>
    <w:rsid w:val="00784D16"/>
    <w:rsid w:val="007854D2"/>
    <w:rsid w:val="007856F6"/>
    <w:rsid w:val="00786A35"/>
    <w:rsid w:val="007873C5"/>
    <w:rsid w:val="007877A5"/>
    <w:rsid w:val="0078794D"/>
    <w:rsid w:val="00787D0B"/>
    <w:rsid w:val="00787D69"/>
    <w:rsid w:val="00787DE7"/>
    <w:rsid w:val="00787E9C"/>
    <w:rsid w:val="0079020A"/>
    <w:rsid w:val="00790BED"/>
    <w:rsid w:val="00790C1F"/>
    <w:rsid w:val="00790C66"/>
    <w:rsid w:val="00790E02"/>
    <w:rsid w:val="0079118A"/>
    <w:rsid w:val="00792B25"/>
    <w:rsid w:val="00792BEB"/>
    <w:rsid w:val="00792D56"/>
    <w:rsid w:val="00793025"/>
    <w:rsid w:val="0079321A"/>
    <w:rsid w:val="0079327B"/>
    <w:rsid w:val="007939AE"/>
    <w:rsid w:val="00793C51"/>
    <w:rsid w:val="00794716"/>
    <w:rsid w:val="00794893"/>
    <w:rsid w:val="00794EF7"/>
    <w:rsid w:val="007951BB"/>
    <w:rsid w:val="00795940"/>
    <w:rsid w:val="007966D8"/>
    <w:rsid w:val="007967E6"/>
    <w:rsid w:val="00796844"/>
    <w:rsid w:val="00796B0B"/>
    <w:rsid w:val="00796EB5"/>
    <w:rsid w:val="007974C7"/>
    <w:rsid w:val="00797705"/>
    <w:rsid w:val="007A0281"/>
    <w:rsid w:val="007A0D6B"/>
    <w:rsid w:val="007A1214"/>
    <w:rsid w:val="007A17E1"/>
    <w:rsid w:val="007A1E1A"/>
    <w:rsid w:val="007A250D"/>
    <w:rsid w:val="007A2E99"/>
    <w:rsid w:val="007A2FFF"/>
    <w:rsid w:val="007A304F"/>
    <w:rsid w:val="007A3333"/>
    <w:rsid w:val="007A3506"/>
    <w:rsid w:val="007A3796"/>
    <w:rsid w:val="007A37CE"/>
    <w:rsid w:val="007A39D9"/>
    <w:rsid w:val="007A3CF8"/>
    <w:rsid w:val="007A3FA3"/>
    <w:rsid w:val="007A4B09"/>
    <w:rsid w:val="007A4DA1"/>
    <w:rsid w:val="007A50DC"/>
    <w:rsid w:val="007A5315"/>
    <w:rsid w:val="007A53D9"/>
    <w:rsid w:val="007A5ABE"/>
    <w:rsid w:val="007A602B"/>
    <w:rsid w:val="007A60FB"/>
    <w:rsid w:val="007A6248"/>
    <w:rsid w:val="007A6BF2"/>
    <w:rsid w:val="007A7192"/>
    <w:rsid w:val="007A72C7"/>
    <w:rsid w:val="007A736E"/>
    <w:rsid w:val="007A74BC"/>
    <w:rsid w:val="007A76B3"/>
    <w:rsid w:val="007A7BC8"/>
    <w:rsid w:val="007A7F91"/>
    <w:rsid w:val="007B0122"/>
    <w:rsid w:val="007B038A"/>
    <w:rsid w:val="007B0F41"/>
    <w:rsid w:val="007B1634"/>
    <w:rsid w:val="007B1872"/>
    <w:rsid w:val="007B260D"/>
    <w:rsid w:val="007B2A9F"/>
    <w:rsid w:val="007B2CE7"/>
    <w:rsid w:val="007B2FA4"/>
    <w:rsid w:val="007B3470"/>
    <w:rsid w:val="007B3CB1"/>
    <w:rsid w:val="007B3F58"/>
    <w:rsid w:val="007B3F5E"/>
    <w:rsid w:val="007B4076"/>
    <w:rsid w:val="007B42F1"/>
    <w:rsid w:val="007B4CB5"/>
    <w:rsid w:val="007B50D2"/>
    <w:rsid w:val="007B5317"/>
    <w:rsid w:val="007B53E2"/>
    <w:rsid w:val="007B5C64"/>
    <w:rsid w:val="007B624C"/>
    <w:rsid w:val="007B62A3"/>
    <w:rsid w:val="007B6652"/>
    <w:rsid w:val="007B6733"/>
    <w:rsid w:val="007B697D"/>
    <w:rsid w:val="007B6A0A"/>
    <w:rsid w:val="007B6AFF"/>
    <w:rsid w:val="007B6CC7"/>
    <w:rsid w:val="007B70D3"/>
    <w:rsid w:val="007B7305"/>
    <w:rsid w:val="007B78F2"/>
    <w:rsid w:val="007B7ABC"/>
    <w:rsid w:val="007B7E64"/>
    <w:rsid w:val="007B7FC3"/>
    <w:rsid w:val="007B7FCA"/>
    <w:rsid w:val="007C003E"/>
    <w:rsid w:val="007C0322"/>
    <w:rsid w:val="007C04B9"/>
    <w:rsid w:val="007C0638"/>
    <w:rsid w:val="007C1174"/>
    <w:rsid w:val="007C1B3B"/>
    <w:rsid w:val="007C1D24"/>
    <w:rsid w:val="007C2675"/>
    <w:rsid w:val="007C2C5A"/>
    <w:rsid w:val="007C3072"/>
    <w:rsid w:val="007C3976"/>
    <w:rsid w:val="007C3AA5"/>
    <w:rsid w:val="007C3CD1"/>
    <w:rsid w:val="007C41F3"/>
    <w:rsid w:val="007C438F"/>
    <w:rsid w:val="007C45E7"/>
    <w:rsid w:val="007C533A"/>
    <w:rsid w:val="007C5AFA"/>
    <w:rsid w:val="007C62F1"/>
    <w:rsid w:val="007C673F"/>
    <w:rsid w:val="007C676D"/>
    <w:rsid w:val="007C7042"/>
    <w:rsid w:val="007C7C4F"/>
    <w:rsid w:val="007C7FD8"/>
    <w:rsid w:val="007D0452"/>
    <w:rsid w:val="007D10EF"/>
    <w:rsid w:val="007D126B"/>
    <w:rsid w:val="007D13E7"/>
    <w:rsid w:val="007D1403"/>
    <w:rsid w:val="007D1D01"/>
    <w:rsid w:val="007D2225"/>
    <w:rsid w:val="007D226C"/>
    <w:rsid w:val="007D2401"/>
    <w:rsid w:val="007D24B8"/>
    <w:rsid w:val="007D2F76"/>
    <w:rsid w:val="007D3078"/>
    <w:rsid w:val="007D30F7"/>
    <w:rsid w:val="007D35CE"/>
    <w:rsid w:val="007D3698"/>
    <w:rsid w:val="007D3F06"/>
    <w:rsid w:val="007D3F69"/>
    <w:rsid w:val="007D4603"/>
    <w:rsid w:val="007D48B4"/>
    <w:rsid w:val="007D4A33"/>
    <w:rsid w:val="007D4DA8"/>
    <w:rsid w:val="007D4F74"/>
    <w:rsid w:val="007D4FED"/>
    <w:rsid w:val="007D523D"/>
    <w:rsid w:val="007D5350"/>
    <w:rsid w:val="007D60BF"/>
    <w:rsid w:val="007D71F4"/>
    <w:rsid w:val="007D7AF7"/>
    <w:rsid w:val="007D7D18"/>
    <w:rsid w:val="007E029E"/>
    <w:rsid w:val="007E0773"/>
    <w:rsid w:val="007E0E4A"/>
    <w:rsid w:val="007E1093"/>
    <w:rsid w:val="007E12A6"/>
    <w:rsid w:val="007E1445"/>
    <w:rsid w:val="007E313F"/>
    <w:rsid w:val="007E3441"/>
    <w:rsid w:val="007E368F"/>
    <w:rsid w:val="007E3927"/>
    <w:rsid w:val="007E427F"/>
    <w:rsid w:val="007E4696"/>
    <w:rsid w:val="007E4B15"/>
    <w:rsid w:val="007E4CEE"/>
    <w:rsid w:val="007E596F"/>
    <w:rsid w:val="007E5B6F"/>
    <w:rsid w:val="007E5B8B"/>
    <w:rsid w:val="007E5C69"/>
    <w:rsid w:val="007E5FE3"/>
    <w:rsid w:val="007E63A3"/>
    <w:rsid w:val="007E6F7B"/>
    <w:rsid w:val="007E7C92"/>
    <w:rsid w:val="007E7F1E"/>
    <w:rsid w:val="007F0095"/>
    <w:rsid w:val="007F04F2"/>
    <w:rsid w:val="007F082F"/>
    <w:rsid w:val="007F08DE"/>
    <w:rsid w:val="007F094F"/>
    <w:rsid w:val="007F0A52"/>
    <w:rsid w:val="007F12C5"/>
    <w:rsid w:val="007F1416"/>
    <w:rsid w:val="007F1624"/>
    <w:rsid w:val="007F1702"/>
    <w:rsid w:val="007F1759"/>
    <w:rsid w:val="007F192E"/>
    <w:rsid w:val="007F1986"/>
    <w:rsid w:val="007F2D7A"/>
    <w:rsid w:val="007F3046"/>
    <w:rsid w:val="007F3929"/>
    <w:rsid w:val="007F4588"/>
    <w:rsid w:val="007F46B0"/>
    <w:rsid w:val="007F47AD"/>
    <w:rsid w:val="007F4A68"/>
    <w:rsid w:val="007F4C92"/>
    <w:rsid w:val="007F4E7B"/>
    <w:rsid w:val="007F5176"/>
    <w:rsid w:val="007F51F7"/>
    <w:rsid w:val="007F57C2"/>
    <w:rsid w:val="007F58A4"/>
    <w:rsid w:val="007F58C4"/>
    <w:rsid w:val="007F5D8E"/>
    <w:rsid w:val="007F6033"/>
    <w:rsid w:val="007F6BEF"/>
    <w:rsid w:val="007F6C49"/>
    <w:rsid w:val="007F6E4D"/>
    <w:rsid w:val="007F75A0"/>
    <w:rsid w:val="007F76B3"/>
    <w:rsid w:val="007F7A33"/>
    <w:rsid w:val="007F7DE7"/>
    <w:rsid w:val="00800BFE"/>
    <w:rsid w:val="0080167B"/>
    <w:rsid w:val="00801927"/>
    <w:rsid w:val="00801B50"/>
    <w:rsid w:val="00801C55"/>
    <w:rsid w:val="00801D2A"/>
    <w:rsid w:val="00801D4B"/>
    <w:rsid w:val="00801DF0"/>
    <w:rsid w:val="00802182"/>
    <w:rsid w:val="0080226F"/>
    <w:rsid w:val="00802871"/>
    <w:rsid w:val="00803280"/>
    <w:rsid w:val="008034C4"/>
    <w:rsid w:val="0080378B"/>
    <w:rsid w:val="0080379C"/>
    <w:rsid w:val="00803F11"/>
    <w:rsid w:val="00803F72"/>
    <w:rsid w:val="00804273"/>
    <w:rsid w:val="008044DF"/>
    <w:rsid w:val="00804747"/>
    <w:rsid w:val="0080481D"/>
    <w:rsid w:val="008050C2"/>
    <w:rsid w:val="00805A5D"/>
    <w:rsid w:val="00805A6D"/>
    <w:rsid w:val="00805EC3"/>
    <w:rsid w:val="0080612F"/>
    <w:rsid w:val="008061F9"/>
    <w:rsid w:val="008064D0"/>
    <w:rsid w:val="008065AE"/>
    <w:rsid w:val="00806822"/>
    <w:rsid w:val="00806879"/>
    <w:rsid w:val="00806AC7"/>
    <w:rsid w:val="00806B55"/>
    <w:rsid w:val="00806BD5"/>
    <w:rsid w:val="00807088"/>
    <w:rsid w:val="008070AA"/>
    <w:rsid w:val="00807BD7"/>
    <w:rsid w:val="00807D20"/>
    <w:rsid w:val="00807D86"/>
    <w:rsid w:val="00807EBF"/>
    <w:rsid w:val="00810161"/>
    <w:rsid w:val="00810483"/>
    <w:rsid w:val="008113A2"/>
    <w:rsid w:val="008114AD"/>
    <w:rsid w:val="00811684"/>
    <w:rsid w:val="008117DB"/>
    <w:rsid w:val="008119CB"/>
    <w:rsid w:val="00811F5C"/>
    <w:rsid w:val="00812510"/>
    <w:rsid w:val="00812561"/>
    <w:rsid w:val="008125E8"/>
    <w:rsid w:val="00812C3C"/>
    <w:rsid w:val="008131F0"/>
    <w:rsid w:val="00813AF7"/>
    <w:rsid w:val="00813C38"/>
    <w:rsid w:val="00813F18"/>
    <w:rsid w:val="00814051"/>
    <w:rsid w:val="00814099"/>
    <w:rsid w:val="00814509"/>
    <w:rsid w:val="00814805"/>
    <w:rsid w:val="00814B2C"/>
    <w:rsid w:val="00814C60"/>
    <w:rsid w:val="008159CF"/>
    <w:rsid w:val="00815D4A"/>
    <w:rsid w:val="00816138"/>
    <w:rsid w:val="00816B1E"/>
    <w:rsid w:val="00816FC3"/>
    <w:rsid w:val="008173C9"/>
    <w:rsid w:val="00817DE9"/>
    <w:rsid w:val="00817E34"/>
    <w:rsid w:val="00820252"/>
    <w:rsid w:val="008206D6"/>
    <w:rsid w:val="00820B09"/>
    <w:rsid w:val="00821ADC"/>
    <w:rsid w:val="00821B10"/>
    <w:rsid w:val="00821B76"/>
    <w:rsid w:val="008223C9"/>
    <w:rsid w:val="0082287D"/>
    <w:rsid w:val="00822B56"/>
    <w:rsid w:val="00822C0E"/>
    <w:rsid w:val="00822D5C"/>
    <w:rsid w:val="008232E4"/>
    <w:rsid w:val="008237B4"/>
    <w:rsid w:val="008239AB"/>
    <w:rsid w:val="00823B5D"/>
    <w:rsid w:val="00823B74"/>
    <w:rsid w:val="00823BA0"/>
    <w:rsid w:val="00824306"/>
    <w:rsid w:val="008246CB"/>
    <w:rsid w:val="008249E4"/>
    <w:rsid w:val="00825441"/>
    <w:rsid w:val="0082559D"/>
    <w:rsid w:val="008256BF"/>
    <w:rsid w:val="0082571A"/>
    <w:rsid w:val="00825933"/>
    <w:rsid w:val="00825C88"/>
    <w:rsid w:val="00825D51"/>
    <w:rsid w:val="008262E7"/>
    <w:rsid w:val="008263B2"/>
    <w:rsid w:val="00826519"/>
    <w:rsid w:val="00826798"/>
    <w:rsid w:val="0082684B"/>
    <w:rsid w:val="00827519"/>
    <w:rsid w:val="00827AA8"/>
    <w:rsid w:val="008300E8"/>
    <w:rsid w:val="0083038F"/>
    <w:rsid w:val="008304CE"/>
    <w:rsid w:val="0083076F"/>
    <w:rsid w:val="00830C01"/>
    <w:rsid w:val="00830C31"/>
    <w:rsid w:val="00830E5C"/>
    <w:rsid w:val="008310B2"/>
    <w:rsid w:val="008315B2"/>
    <w:rsid w:val="0083178C"/>
    <w:rsid w:val="00831D04"/>
    <w:rsid w:val="008320A5"/>
    <w:rsid w:val="008328EA"/>
    <w:rsid w:val="00832BA6"/>
    <w:rsid w:val="00833167"/>
    <w:rsid w:val="0083355F"/>
    <w:rsid w:val="00833608"/>
    <w:rsid w:val="008339D7"/>
    <w:rsid w:val="00833EE9"/>
    <w:rsid w:val="008342CE"/>
    <w:rsid w:val="0083478F"/>
    <w:rsid w:val="00834ABE"/>
    <w:rsid w:val="00834F3E"/>
    <w:rsid w:val="00835A11"/>
    <w:rsid w:val="00836057"/>
    <w:rsid w:val="008362B6"/>
    <w:rsid w:val="008362ED"/>
    <w:rsid w:val="008364A9"/>
    <w:rsid w:val="00836CBB"/>
    <w:rsid w:val="00837361"/>
    <w:rsid w:val="0083741A"/>
    <w:rsid w:val="00837E83"/>
    <w:rsid w:val="00837F97"/>
    <w:rsid w:val="00837FED"/>
    <w:rsid w:val="00840084"/>
    <w:rsid w:val="008400ED"/>
    <w:rsid w:val="00840E6E"/>
    <w:rsid w:val="008412B8"/>
    <w:rsid w:val="00841489"/>
    <w:rsid w:val="008415BF"/>
    <w:rsid w:val="008416E8"/>
    <w:rsid w:val="00841B75"/>
    <w:rsid w:val="00842239"/>
    <w:rsid w:val="008425CF"/>
    <w:rsid w:val="00842B2D"/>
    <w:rsid w:val="00842B45"/>
    <w:rsid w:val="00842CAC"/>
    <w:rsid w:val="00842D82"/>
    <w:rsid w:val="008433A9"/>
    <w:rsid w:val="0084359D"/>
    <w:rsid w:val="0084376F"/>
    <w:rsid w:val="00843F6D"/>
    <w:rsid w:val="0084416E"/>
    <w:rsid w:val="00844E8D"/>
    <w:rsid w:val="00845050"/>
    <w:rsid w:val="0084505D"/>
    <w:rsid w:val="008456A9"/>
    <w:rsid w:val="00845BBF"/>
    <w:rsid w:val="00846010"/>
    <w:rsid w:val="00846038"/>
    <w:rsid w:val="00846129"/>
    <w:rsid w:val="00846396"/>
    <w:rsid w:val="00846451"/>
    <w:rsid w:val="00846643"/>
    <w:rsid w:val="00846BA9"/>
    <w:rsid w:val="00846BCA"/>
    <w:rsid w:val="00846EE8"/>
    <w:rsid w:val="00846FD7"/>
    <w:rsid w:val="00847159"/>
    <w:rsid w:val="008474BA"/>
    <w:rsid w:val="008502CD"/>
    <w:rsid w:val="008507A9"/>
    <w:rsid w:val="0085119D"/>
    <w:rsid w:val="00851879"/>
    <w:rsid w:val="0085268F"/>
    <w:rsid w:val="00852C4E"/>
    <w:rsid w:val="00852E31"/>
    <w:rsid w:val="00852F7F"/>
    <w:rsid w:val="008537ED"/>
    <w:rsid w:val="00853CEF"/>
    <w:rsid w:val="00853D6E"/>
    <w:rsid w:val="00853E93"/>
    <w:rsid w:val="00854A5C"/>
    <w:rsid w:val="00855065"/>
    <w:rsid w:val="00855ED3"/>
    <w:rsid w:val="00856153"/>
    <w:rsid w:val="00856695"/>
    <w:rsid w:val="00856EF1"/>
    <w:rsid w:val="0085731C"/>
    <w:rsid w:val="008573B5"/>
    <w:rsid w:val="00857620"/>
    <w:rsid w:val="008601E7"/>
    <w:rsid w:val="00860967"/>
    <w:rsid w:val="00860A2D"/>
    <w:rsid w:val="00860AEB"/>
    <w:rsid w:val="00860FA2"/>
    <w:rsid w:val="00861224"/>
    <w:rsid w:val="00861276"/>
    <w:rsid w:val="008619AB"/>
    <w:rsid w:val="008619AF"/>
    <w:rsid w:val="008633A0"/>
    <w:rsid w:val="00863B14"/>
    <w:rsid w:val="00863B91"/>
    <w:rsid w:val="00864AE4"/>
    <w:rsid w:val="00864C11"/>
    <w:rsid w:val="00864D0B"/>
    <w:rsid w:val="00864D1B"/>
    <w:rsid w:val="008650FF"/>
    <w:rsid w:val="008655D3"/>
    <w:rsid w:val="00865901"/>
    <w:rsid w:val="0086616C"/>
    <w:rsid w:val="00866278"/>
    <w:rsid w:val="008663C5"/>
    <w:rsid w:val="00866514"/>
    <w:rsid w:val="0086681B"/>
    <w:rsid w:val="00866843"/>
    <w:rsid w:val="00866BCB"/>
    <w:rsid w:val="00866EFC"/>
    <w:rsid w:val="00867983"/>
    <w:rsid w:val="00867CFD"/>
    <w:rsid w:val="0087021A"/>
    <w:rsid w:val="00870278"/>
    <w:rsid w:val="00871348"/>
    <w:rsid w:val="00871548"/>
    <w:rsid w:val="00871773"/>
    <w:rsid w:val="00871988"/>
    <w:rsid w:val="00871CFB"/>
    <w:rsid w:val="00872295"/>
    <w:rsid w:val="0087258F"/>
    <w:rsid w:val="00872961"/>
    <w:rsid w:val="00872C2E"/>
    <w:rsid w:val="00872CD3"/>
    <w:rsid w:val="00872E04"/>
    <w:rsid w:val="0087332E"/>
    <w:rsid w:val="00873365"/>
    <w:rsid w:val="008738EF"/>
    <w:rsid w:val="00873F82"/>
    <w:rsid w:val="008748A1"/>
    <w:rsid w:val="00874A17"/>
    <w:rsid w:val="00874A60"/>
    <w:rsid w:val="00874E8C"/>
    <w:rsid w:val="00875032"/>
    <w:rsid w:val="0087528E"/>
    <w:rsid w:val="00875983"/>
    <w:rsid w:val="008759EC"/>
    <w:rsid w:val="00875D08"/>
    <w:rsid w:val="0087634F"/>
    <w:rsid w:val="008766C4"/>
    <w:rsid w:val="008767B4"/>
    <w:rsid w:val="00876801"/>
    <w:rsid w:val="008768CA"/>
    <w:rsid w:val="00876E16"/>
    <w:rsid w:val="00877240"/>
    <w:rsid w:val="00877C3C"/>
    <w:rsid w:val="0088114A"/>
    <w:rsid w:val="00881DC1"/>
    <w:rsid w:val="0088202D"/>
    <w:rsid w:val="00882233"/>
    <w:rsid w:val="00882745"/>
    <w:rsid w:val="00882759"/>
    <w:rsid w:val="008827D8"/>
    <w:rsid w:val="00882DCD"/>
    <w:rsid w:val="00882FD7"/>
    <w:rsid w:val="00883400"/>
    <w:rsid w:val="00883DAD"/>
    <w:rsid w:val="00884149"/>
    <w:rsid w:val="00884CF2"/>
    <w:rsid w:val="00885610"/>
    <w:rsid w:val="00885DE2"/>
    <w:rsid w:val="0088662A"/>
    <w:rsid w:val="008868C1"/>
    <w:rsid w:val="0088694A"/>
    <w:rsid w:val="00887902"/>
    <w:rsid w:val="008901F4"/>
    <w:rsid w:val="00890BB7"/>
    <w:rsid w:val="00890DBC"/>
    <w:rsid w:val="00890E54"/>
    <w:rsid w:val="00891119"/>
    <w:rsid w:val="00891AD3"/>
    <w:rsid w:val="00891D18"/>
    <w:rsid w:val="00892055"/>
    <w:rsid w:val="008920C0"/>
    <w:rsid w:val="0089226A"/>
    <w:rsid w:val="0089239F"/>
    <w:rsid w:val="00892568"/>
    <w:rsid w:val="008926F1"/>
    <w:rsid w:val="00892737"/>
    <w:rsid w:val="00892CD6"/>
    <w:rsid w:val="00892F0C"/>
    <w:rsid w:val="00893609"/>
    <w:rsid w:val="00893780"/>
    <w:rsid w:val="00893E3C"/>
    <w:rsid w:val="00894034"/>
    <w:rsid w:val="00894570"/>
    <w:rsid w:val="00894C2F"/>
    <w:rsid w:val="00894D45"/>
    <w:rsid w:val="00895111"/>
    <w:rsid w:val="00895254"/>
    <w:rsid w:val="00895B23"/>
    <w:rsid w:val="00896701"/>
    <w:rsid w:val="00896969"/>
    <w:rsid w:val="00896D36"/>
    <w:rsid w:val="00897596"/>
    <w:rsid w:val="008A072F"/>
    <w:rsid w:val="008A07A0"/>
    <w:rsid w:val="008A07B5"/>
    <w:rsid w:val="008A1305"/>
    <w:rsid w:val="008A135F"/>
    <w:rsid w:val="008A1525"/>
    <w:rsid w:val="008A1594"/>
    <w:rsid w:val="008A1755"/>
    <w:rsid w:val="008A201E"/>
    <w:rsid w:val="008A2537"/>
    <w:rsid w:val="008A2BC3"/>
    <w:rsid w:val="008A4627"/>
    <w:rsid w:val="008A4CCA"/>
    <w:rsid w:val="008A4D87"/>
    <w:rsid w:val="008A549D"/>
    <w:rsid w:val="008A54FD"/>
    <w:rsid w:val="008A5C21"/>
    <w:rsid w:val="008A688B"/>
    <w:rsid w:val="008A6DBF"/>
    <w:rsid w:val="008A6F5F"/>
    <w:rsid w:val="008A70B9"/>
    <w:rsid w:val="008A73EC"/>
    <w:rsid w:val="008A7850"/>
    <w:rsid w:val="008B0539"/>
    <w:rsid w:val="008B0886"/>
    <w:rsid w:val="008B088F"/>
    <w:rsid w:val="008B0AE1"/>
    <w:rsid w:val="008B0B52"/>
    <w:rsid w:val="008B0ECE"/>
    <w:rsid w:val="008B0F29"/>
    <w:rsid w:val="008B1954"/>
    <w:rsid w:val="008B1CBE"/>
    <w:rsid w:val="008B1EC2"/>
    <w:rsid w:val="008B2280"/>
    <w:rsid w:val="008B23C3"/>
    <w:rsid w:val="008B241A"/>
    <w:rsid w:val="008B2885"/>
    <w:rsid w:val="008B2B2C"/>
    <w:rsid w:val="008B2B79"/>
    <w:rsid w:val="008B2DDD"/>
    <w:rsid w:val="008B314F"/>
    <w:rsid w:val="008B3422"/>
    <w:rsid w:val="008B3732"/>
    <w:rsid w:val="008B3C7D"/>
    <w:rsid w:val="008B4440"/>
    <w:rsid w:val="008B47E2"/>
    <w:rsid w:val="008B496A"/>
    <w:rsid w:val="008B4E37"/>
    <w:rsid w:val="008B4F1F"/>
    <w:rsid w:val="008B4F47"/>
    <w:rsid w:val="008B50B0"/>
    <w:rsid w:val="008B5436"/>
    <w:rsid w:val="008B5A1E"/>
    <w:rsid w:val="008B5F8E"/>
    <w:rsid w:val="008B5FA3"/>
    <w:rsid w:val="008B6148"/>
    <w:rsid w:val="008B61FF"/>
    <w:rsid w:val="008B67F7"/>
    <w:rsid w:val="008B6AFC"/>
    <w:rsid w:val="008B6CFA"/>
    <w:rsid w:val="008B7049"/>
    <w:rsid w:val="008B7B7F"/>
    <w:rsid w:val="008B7C7D"/>
    <w:rsid w:val="008C0A2B"/>
    <w:rsid w:val="008C0D30"/>
    <w:rsid w:val="008C0EE8"/>
    <w:rsid w:val="008C12B2"/>
    <w:rsid w:val="008C14C1"/>
    <w:rsid w:val="008C15AE"/>
    <w:rsid w:val="008C1A4D"/>
    <w:rsid w:val="008C1D29"/>
    <w:rsid w:val="008C1DE1"/>
    <w:rsid w:val="008C1EBB"/>
    <w:rsid w:val="008C26E8"/>
    <w:rsid w:val="008C2F4D"/>
    <w:rsid w:val="008C3087"/>
    <w:rsid w:val="008C30AD"/>
    <w:rsid w:val="008C3AD4"/>
    <w:rsid w:val="008C3B9B"/>
    <w:rsid w:val="008C44AA"/>
    <w:rsid w:val="008C5252"/>
    <w:rsid w:val="008C5552"/>
    <w:rsid w:val="008C5DD1"/>
    <w:rsid w:val="008C5DFA"/>
    <w:rsid w:val="008C5E51"/>
    <w:rsid w:val="008C5F91"/>
    <w:rsid w:val="008C5FFF"/>
    <w:rsid w:val="008C60F2"/>
    <w:rsid w:val="008C619F"/>
    <w:rsid w:val="008C64EC"/>
    <w:rsid w:val="008C65DC"/>
    <w:rsid w:val="008C6816"/>
    <w:rsid w:val="008C6B6D"/>
    <w:rsid w:val="008C6C3A"/>
    <w:rsid w:val="008C702F"/>
    <w:rsid w:val="008C7372"/>
    <w:rsid w:val="008C7D2D"/>
    <w:rsid w:val="008C7D8D"/>
    <w:rsid w:val="008C7F25"/>
    <w:rsid w:val="008D075C"/>
    <w:rsid w:val="008D07F3"/>
    <w:rsid w:val="008D0C24"/>
    <w:rsid w:val="008D0DC4"/>
    <w:rsid w:val="008D2328"/>
    <w:rsid w:val="008D2335"/>
    <w:rsid w:val="008D2B8A"/>
    <w:rsid w:val="008D2DA2"/>
    <w:rsid w:val="008D2DDA"/>
    <w:rsid w:val="008D2E7D"/>
    <w:rsid w:val="008D304C"/>
    <w:rsid w:val="008D31DB"/>
    <w:rsid w:val="008D3BE3"/>
    <w:rsid w:val="008D3E02"/>
    <w:rsid w:val="008D41AB"/>
    <w:rsid w:val="008D422D"/>
    <w:rsid w:val="008D4A98"/>
    <w:rsid w:val="008D4B01"/>
    <w:rsid w:val="008D4B3A"/>
    <w:rsid w:val="008D5087"/>
    <w:rsid w:val="008D526B"/>
    <w:rsid w:val="008D531E"/>
    <w:rsid w:val="008D568A"/>
    <w:rsid w:val="008D5929"/>
    <w:rsid w:val="008D5981"/>
    <w:rsid w:val="008D5C79"/>
    <w:rsid w:val="008D6034"/>
    <w:rsid w:val="008D6159"/>
    <w:rsid w:val="008D6260"/>
    <w:rsid w:val="008D6292"/>
    <w:rsid w:val="008D6BBD"/>
    <w:rsid w:val="008D6DB0"/>
    <w:rsid w:val="008D6E6D"/>
    <w:rsid w:val="008D7655"/>
    <w:rsid w:val="008D783B"/>
    <w:rsid w:val="008D7862"/>
    <w:rsid w:val="008D78EA"/>
    <w:rsid w:val="008D7920"/>
    <w:rsid w:val="008D7F69"/>
    <w:rsid w:val="008E008E"/>
    <w:rsid w:val="008E0E0D"/>
    <w:rsid w:val="008E1375"/>
    <w:rsid w:val="008E190A"/>
    <w:rsid w:val="008E1BAF"/>
    <w:rsid w:val="008E1BCC"/>
    <w:rsid w:val="008E1C49"/>
    <w:rsid w:val="008E2443"/>
    <w:rsid w:val="008E2FED"/>
    <w:rsid w:val="008E3198"/>
    <w:rsid w:val="008E3552"/>
    <w:rsid w:val="008E3576"/>
    <w:rsid w:val="008E38A6"/>
    <w:rsid w:val="008E3996"/>
    <w:rsid w:val="008E3A91"/>
    <w:rsid w:val="008E3B04"/>
    <w:rsid w:val="008E3DA3"/>
    <w:rsid w:val="008E3E19"/>
    <w:rsid w:val="008E3EDF"/>
    <w:rsid w:val="008E437E"/>
    <w:rsid w:val="008E4428"/>
    <w:rsid w:val="008E44BD"/>
    <w:rsid w:val="008E4861"/>
    <w:rsid w:val="008E49B9"/>
    <w:rsid w:val="008E4CB5"/>
    <w:rsid w:val="008E51CB"/>
    <w:rsid w:val="008E55FD"/>
    <w:rsid w:val="008E69F3"/>
    <w:rsid w:val="008E6ED6"/>
    <w:rsid w:val="008E7056"/>
    <w:rsid w:val="008E709F"/>
    <w:rsid w:val="008E70CE"/>
    <w:rsid w:val="008E7CC0"/>
    <w:rsid w:val="008F0C55"/>
    <w:rsid w:val="008F0FB6"/>
    <w:rsid w:val="008F0FBD"/>
    <w:rsid w:val="008F100B"/>
    <w:rsid w:val="008F1183"/>
    <w:rsid w:val="008F1501"/>
    <w:rsid w:val="008F16A4"/>
    <w:rsid w:val="008F2B7E"/>
    <w:rsid w:val="008F2CDA"/>
    <w:rsid w:val="008F30B4"/>
    <w:rsid w:val="008F33A4"/>
    <w:rsid w:val="008F3907"/>
    <w:rsid w:val="008F39A7"/>
    <w:rsid w:val="008F3C08"/>
    <w:rsid w:val="008F4017"/>
    <w:rsid w:val="008F41B0"/>
    <w:rsid w:val="008F49F9"/>
    <w:rsid w:val="008F520E"/>
    <w:rsid w:val="008F5B42"/>
    <w:rsid w:val="008F5BDE"/>
    <w:rsid w:val="008F63D1"/>
    <w:rsid w:val="008F6570"/>
    <w:rsid w:val="008F662B"/>
    <w:rsid w:val="008F694A"/>
    <w:rsid w:val="008F7109"/>
    <w:rsid w:val="008F73F5"/>
    <w:rsid w:val="008F7510"/>
    <w:rsid w:val="008F7C59"/>
    <w:rsid w:val="008F7E01"/>
    <w:rsid w:val="0090006D"/>
    <w:rsid w:val="0090046B"/>
    <w:rsid w:val="0090049F"/>
    <w:rsid w:val="0090058D"/>
    <w:rsid w:val="0090100F"/>
    <w:rsid w:val="00901AF6"/>
    <w:rsid w:val="00901FAC"/>
    <w:rsid w:val="00902069"/>
    <w:rsid w:val="009024BC"/>
    <w:rsid w:val="009026F7"/>
    <w:rsid w:val="009029D7"/>
    <w:rsid w:val="0090306A"/>
    <w:rsid w:val="009031C3"/>
    <w:rsid w:val="00903534"/>
    <w:rsid w:val="009042C3"/>
    <w:rsid w:val="009042F2"/>
    <w:rsid w:val="0090453C"/>
    <w:rsid w:val="00904976"/>
    <w:rsid w:val="00905160"/>
    <w:rsid w:val="00905B3B"/>
    <w:rsid w:val="00905F1B"/>
    <w:rsid w:val="00906D1C"/>
    <w:rsid w:val="00907208"/>
    <w:rsid w:val="00907220"/>
    <w:rsid w:val="00907413"/>
    <w:rsid w:val="00907426"/>
    <w:rsid w:val="00907BEB"/>
    <w:rsid w:val="00910475"/>
    <w:rsid w:val="009104C6"/>
    <w:rsid w:val="009105B0"/>
    <w:rsid w:val="00910986"/>
    <w:rsid w:val="00910B22"/>
    <w:rsid w:val="00910D17"/>
    <w:rsid w:val="0091106A"/>
    <w:rsid w:val="0091149F"/>
    <w:rsid w:val="009118F8"/>
    <w:rsid w:val="0091196D"/>
    <w:rsid w:val="00911F18"/>
    <w:rsid w:val="00912001"/>
    <w:rsid w:val="00912578"/>
    <w:rsid w:val="0091268F"/>
    <w:rsid w:val="00912DA6"/>
    <w:rsid w:val="00913380"/>
    <w:rsid w:val="00913DA3"/>
    <w:rsid w:val="009143C2"/>
    <w:rsid w:val="0091489C"/>
    <w:rsid w:val="00914C4C"/>
    <w:rsid w:val="00915046"/>
    <w:rsid w:val="009158E1"/>
    <w:rsid w:val="00915F13"/>
    <w:rsid w:val="009166FE"/>
    <w:rsid w:val="00916C50"/>
    <w:rsid w:val="00916C7C"/>
    <w:rsid w:val="00916E4C"/>
    <w:rsid w:val="0091705F"/>
    <w:rsid w:val="009171B5"/>
    <w:rsid w:val="009171CC"/>
    <w:rsid w:val="00917373"/>
    <w:rsid w:val="00917A59"/>
    <w:rsid w:val="00917C6B"/>
    <w:rsid w:val="00917D50"/>
    <w:rsid w:val="00917DD4"/>
    <w:rsid w:val="00917FA9"/>
    <w:rsid w:val="00920592"/>
    <w:rsid w:val="00920671"/>
    <w:rsid w:val="00920CB2"/>
    <w:rsid w:val="009211D7"/>
    <w:rsid w:val="00921289"/>
    <w:rsid w:val="0092149C"/>
    <w:rsid w:val="009215AC"/>
    <w:rsid w:val="00921636"/>
    <w:rsid w:val="00921A29"/>
    <w:rsid w:val="0092226F"/>
    <w:rsid w:val="00922493"/>
    <w:rsid w:val="009224C2"/>
    <w:rsid w:val="0092321B"/>
    <w:rsid w:val="00923787"/>
    <w:rsid w:val="00923F7E"/>
    <w:rsid w:val="00924700"/>
    <w:rsid w:val="00924A81"/>
    <w:rsid w:val="0092523D"/>
    <w:rsid w:val="00925988"/>
    <w:rsid w:val="00925B95"/>
    <w:rsid w:val="009260A9"/>
    <w:rsid w:val="0092659A"/>
    <w:rsid w:val="00926EED"/>
    <w:rsid w:val="00926F04"/>
    <w:rsid w:val="00927718"/>
    <w:rsid w:val="00927ECE"/>
    <w:rsid w:val="00927F3C"/>
    <w:rsid w:val="00930E34"/>
    <w:rsid w:val="00931003"/>
    <w:rsid w:val="00931042"/>
    <w:rsid w:val="0093137F"/>
    <w:rsid w:val="00931657"/>
    <w:rsid w:val="00931A48"/>
    <w:rsid w:val="009323E2"/>
    <w:rsid w:val="00932427"/>
    <w:rsid w:val="009324F3"/>
    <w:rsid w:val="00932515"/>
    <w:rsid w:val="009329A8"/>
    <w:rsid w:val="00932AD5"/>
    <w:rsid w:val="00932D70"/>
    <w:rsid w:val="00932D80"/>
    <w:rsid w:val="00933443"/>
    <w:rsid w:val="009344F1"/>
    <w:rsid w:val="0093465D"/>
    <w:rsid w:val="0093478C"/>
    <w:rsid w:val="00934CD7"/>
    <w:rsid w:val="00934E1D"/>
    <w:rsid w:val="00934ED6"/>
    <w:rsid w:val="009350C8"/>
    <w:rsid w:val="0093635D"/>
    <w:rsid w:val="009367F9"/>
    <w:rsid w:val="00936996"/>
    <w:rsid w:val="00936D1C"/>
    <w:rsid w:val="00937253"/>
    <w:rsid w:val="0093746D"/>
    <w:rsid w:val="009377FF"/>
    <w:rsid w:val="00940127"/>
    <w:rsid w:val="009402CF"/>
    <w:rsid w:val="009403BF"/>
    <w:rsid w:val="00940556"/>
    <w:rsid w:val="0094074C"/>
    <w:rsid w:val="0094077C"/>
    <w:rsid w:val="00940956"/>
    <w:rsid w:val="00940E1B"/>
    <w:rsid w:val="009416AB"/>
    <w:rsid w:val="00941ACD"/>
    <w:rsid w:val="00941CFA"/>
    <w:rsid w:val="00942235"/>
    <w:rsid w:val="009426E5"/>
    <w:rsid w:val="00942B27"/>
    <w:rsid w:val="00942CDD"/>
    <w:rsid w:val="00942E44"/>
    <w:rsid w:val="009435E3"/>
    <w:rsid w:val="00943929"/>
    <w:rsid w:val="00944202"/>
    <w:rsid w:val="00944F14"/>
    <w:rsid w:val="00945575"/>
    <w:rsid w:val="00945979"/>
    <w:rsid w:val="00945F8D"/>
    <w:rsid w:val="00946548"/>
    <w:rsid w:val="00946F47"/>
    <w:rsid w:val="00946FBB"/>
    <w:rsid w:val="00947322"/>
    <w:rsid w:val="009474C0"/>
    <w:rsid w:val="00947755"/>
    <w:rsid w:val="009479B8"/>
    <w:rsid w:val="0095073B"/>
    <w:rsid w:val="00950A15"/>
    <w:rsid w:val="00950AC4"/>
    <w:rsid w:val="00950B6D"/>
    <w:rsid w:val="00950CB4"/>
    <w:rsid w:val="00950E06"/>
    <w:rsid w:val="00950EF3"/>
    <w:rsid w:val="00951084"/>
    <w:rsid w:val="009511A4"/>
    <w:rsid w:val="009514FE"/>
    <w:rsid w:val="0095166A"/>
    <w:rsid w:val="00952160"/>
    <w:rsid w:val="009523AE"/>
    <w:rsid w:val="00952868"/>
    <w:rsid w:val="009529A1"/>
    <w:rsid w:val="00952B1F"/>
    <w:rsid w:val="009530B7"/>
    <w:rsid w:val="00953190"/>
    <w:rsid w:val="00953467"/>
    <w:rsid w:val="009538B2"/>
    <w:rsid w:val="009544B6"/>
    <w:rsid w:val="009544BD"/>
    <w:rsid w:val="009546E7"/>
    <w:rsid w:val="00954EF2"/>
    <w:rsid w:val="009551BD"/>
    <w:rsid w:val="0095535D"/>
    <w:rsid w:val="00955A2E"/>
    <w:rsid w:val="00955C8A"/>
    <w:rsid w:val="00956157"/>
    <w:rsid w:val="009564DF"/>
    <w:rsid w:val="00956D35"/>
    <w:rsid w:val="00956E01"/>
    <w:rsid w:val="00957616"/>
    <w:rsid w:val="00957663"/>
    <w:rsid w:val="00957ED2"/>
    <w:rsid w:val="00960938"/>
    <w:rsid w:val="00960B6D"/>
    <w:rsid w:val="00960ECF"/>
    <w:rsid w:val="0096130A"/>
    <w:rsid w:val="009618B0"/>
    <w:rsid w:val="00961BCE"/>
    <w:rsid w:val="00962748"/>
    <w:rsid w:val="00962774"/>
    <w:rsid w:val="0096290A"/>
    <w:rsid w:val="0096325B"/>
    <w:rsid w:val="009647F6"/>
    <w:rsid w:val="0096481A"/>
    <w:rsid w:val="0096496C"/>
    <w:rsid w:val="0096498C"/>
    <w:rsid w:val="00964E54"/>
    <w:rsid w:val="00964F12"/>
    <w:rsid w:val="00965066"/>
    <w:rsid w:val="00965280"/>
    <w:rsid w:val="00965477"/>
    <w:rsid w:val="00965589"/>
    <w:rsid w:val="00965C10"/>
    <w:rsid w:val="00965F21"/>
    <w:rsid w:val="00966388"/>
    <w:rsid w:val="00966477"/>
    <w:rsid w:val="00966895"/>
    <w:rsid w:val="009673F7"/>
    <w:rsid w:val="00967628"/>
    <w:rsid w:val="009678A2"/>
    <w:rsid w:val="00967D46"/>
    <w:rsid w:val="00970340"/>
    <w:rsid w:val="009703D0"/>
    <w:rsid w:val="00970ADB"/>
    <w:rsid w:val="00970BAA"/>
    <w:rsid w:val="00970FF2"/>
    <w:rsid w:val="0097150D"/>
    <w:rsid w:val="00971AF5"/>
    <w:rsid w:val="009720A8"/>
    <w:rsid w:val="0097262E"/>
    <w:rsid w:val="00972811"/>
    <w:rsid w:val="009728D2"/>
    <w:rsid w:val="0097292B"/>
    <w:rsid w:val="009732CE"/>
    <w:rsid w:val="00973331"/>
    <w:rsid w:val="00973711"/>
    <w:rsid w:val="00973CCE"/>
    <w:rsid w:val="0097436D"/>
    <w:rsid w:val="0097445A"/>
    <w:rsid w:val="0097470C"/>
    <w:rsid w:val="00974AF9"/>
    <w:rsid w:val="0097507F"/>
    <w:rsid w:val="00975366"/>
    <w:rsid w:val="0097580A"/>
    <w:rsid w:val="009759C0"/>
    <w:rsid w:val="00975BA6"/>
    <w:rsid w:val="00975DA7"/>
    <w:rsid w:val="00975F54"/>
    <w:rsid w:val="00976979"/>
    <w:rsid w:val="00976B03"/>
    <w:rsid w:val="00976B34"/>
    <w:rsid w:val="00976B39"/>
    <w:rsid w:val="00976F8E"/>
    <w:rsid w:val="00976FCF"/>
    <w:rsid w:val="00977388"/>
    <w:rsid w:val="0097755B"/>
    <w:rsid w:val="009801FC"/>
    <w:rsid w:val="00980423"/>
    <w:rsid w:val="009809EC"/>
    <w:rsid w:val="00980B82"/>
    <w:rsid w:val="0098104D"/>
    <w:rsid w:val="00981612"/>
    <w:rsid w:val="009816A2"/>
    <w:rsid w:val="00981942"/>
    <w:rsid w:val="0098198C"/>
    <w:rsid w:val="00981A64"/>
    <w:rsid w:val="00981DCC"/>
    <w:rsid w:val="00982600"/>
    <w:rsid w:val="009827CD"/>
    <w:rsid w:val="00982915"/>
    <w:rsid w:val="009829C6"/>
    <w:rsid w:val="009838D7"/>
    <w:rsid w:val="00983B14"/>
    <w:rsid w:val="00983DC9"/>
    <w:rsid w:val="0098402A"/>
    <w:rsid w:val="00984538"/>
    <w:rsid w:val="0098463D"/>
    <w:rsid w:val="009846C6"/>
    <w:rsid w:val="00984B86"/>
    <w:rsid w:val="00984DC8"/>
    <w:rsid w:val="00984E4B"/>
    <w:rsid w:val="00985158"/>
    <w:rsid w:val="009852B4"/>
    <w:rsid w:val="009855FA"/>
    <w:rsid w:val="00985682"/>
    <w:rsid w:val="00985F17"/>
    <w:rsid w:val="009865DC"/>
    <w:rsid w:val="009866AC"/>
    <w:rsid w:val="00986949"/>
    <w:rsid w:val="00986ABB"/>
    <w:rsid w:val="009874F8"/>
    <w:rsid w:val="00987771"/>
    <w:rsid w:val="0098790E"/>
    <w:rsid w:val="0098791B"/>
    <w:rsid w:val="00987ED3"/>
    <w:rsid w:val="00990043"/>
    <w:rsid w:val="00990074"/>
    <w:rsid w:val="009900B1"/>
    <w:rsid w:val="0099051E"/>
    <w:rsid w:val="0099053C"/>
    <w:rsid w:val="009911F5"/>
    <w:rsid w:val="00991458"/>
    <w:rsid w:val="0099150E"/>
    <w:rsid w:val="009924A3"/>
    <w:rsid w:val="00992B52"/>
    <w:rsid w:val="00993073"/>
    <w:rsid w:val="009932AB"/>
    <w:rsid w:val="0099341B"/>
    <w:rsid w:val="00993429"/>
    <w:rsid w:val="00993486"/>
    <w:rsid w:val="0099441C"/>
    <w:rsid w:val="0099499B"/>
    <w:rsid w:val="00994A9E"/>
    <w:rsid w:val="00994FF3"/>
    <w:rsid w:val="009950AE"/>
    <w:rsid w:val="00995828"/>
    <w:rsid w:val="00995927"/>
    <w:rsid w:val="00995D0C"/>
    <w:rsid w:val="00996006"/>
    <w:rsid w:val="009960E0"/>
    <w:rsid w:val="009961BD"/>
    <w:rsid w:val="00996559"/>
    <w:rsid w:val="009966AE"/>
    <w:rsid w:val="00996B13"/>
    <w:rsid w:val="009973E3"/>
    <w:rsid w:val="009976A9"/>
    <w:rsid w:val="00997D0E"/>
    <w:rsid w:val="00997EDC"/>
    <w:rsid w:val="009A02AE"/>
    <w:rsid w:val="009A044A"/>
    <w:rsid w:val="009A075A"/>
    <w:rsid w:val="009A0DB2"/>
    <w:rsid w:val="009A1432"/>
    <w:rsid w:val="009A16F8"/>
    <w:rsid w:val="009A1745"/>
    <w:rsid w:val="009A1B10"/>
    <w:rsid w:val="009A218D"/>
    <w:rsid w:val="009A2C84"/>
    <w:rsid w:val="009A3481"/>
    <w:rsid w:val="009A3AB4"/>
    <w:rsid w:val="009A3AD2"/>
    <w:rsid w:val="009A3D31"/>
    <w:rsid w:val="009A3F4E"/>
    <w:rsid w:val="009A3FA8"/>
    <w:rsid w:val="009A41B7"/>
    <w:rsid w:val="009A41EC"/>
    <w:rsid w:val="009A4A37"/>
    <w:rsid w:val="009A4AF6"/>
    <w:rsid w:val="009A5576"/>
    <w:rsid w:val="009A5901"/>
    <w:rsid w:val="009A59AE"/>
    <w:rsid w:val="009A5B9A"/>
    <w:rsid w:val="009A5DEA"/>
    <w:rsid w:val="009A7128"/>
    <w:rsid w:val="009A7659"/>
    <w:rsid w:val="009A782D"/>
    <w:rsid w:val="009A79CB"/>
    <w:rsid w:val="009A79F3"/>
    <w:rsid w:val="009A7DEA"/>
    <w:rsid w:val="009B03C0"/>
    <w:rsid w:val="009B06EC"/>
    <w:rsid w:val="009B0C0D"/>
    <w:rsid w:val="009B0E51"/>
    <w:rsid w:val="009B122E"/>
    <w:rsid w:val="009B13AF"/>
    <w:rsid w:val="009B1E4D"/>
    <w:rsid w:val="009B201E"/>
    <w:rsid w:val="009B2565"/>
    <w:rsid w:val="009B2C22"/>
    <w:rsid w:val="009B2C76"/>
    <w:rsid w:val="009B347A"/>
    <w:rsid w:val="009B3798"/>
    <w:rsid w:val="009B3F91"/>
    <w:rsid w:val="009B410F"/>
    <w:rsid w:val="009B4580"/>
    <w:rsid w:val="009B48EE"/>
    <w:rsid w:val="009B4DF1"/>
    <w:rsid w:val="009B4EDC"/>
    <w:rsid w:val="009B51B8"/>
    <w:rsid w:val="009B536A"/>
    <w:rsid w:val="009B55B0"/>
    <w:rsid w:val="009B5636"/>
    <w:rsid w:val="009B5812"/>
    <w:rsid w:val="009B5C14"/>
    <w:rsid w:val="009B5C70"/>
    <w:rsid w:val="009B6049"/>
    <w:rsid w:val="009B68BA"/>
    <w:rsid w:val="009B69B1"/>
    <w:rsid w:val="009B7617"/>
    <w:rsid w:val="009C0340"/>
    <w:rsid w:val="009C05F4"/>
    <w:rsid w:val="009C0818"/>
    <w:rsid w:val="009C08E3"/>
    <w:rsid w:val="009C0A80"/>
    <w:rsid w:val="009C107A"/>
    <w:rsid w:val="009C1C28"/>
    <w:rsid w:val="009C1D49"/>
    <w:rsid w:val="009C1F64"/>
    <w:rsid w:val="009C213F"/>
    <w:rsid w:val="009C29C5"/>
    <w:rsid w:val="009C2AB8"/>
    <w:rsid w:val="009C30FE"/>
    <w:rsid w:val="009C32F0"/>
    <w:rsid w:val="009C3F59"/>
    <w:rsid w:val="009C44CE"/>
    <w:rsid w:val="009C4662"/>
    <w:rsid w:val="009C5313"/>
    <w:rsid w:val="009C54F1"/>
    <w:rsid w:val="009C57D7"/>
    <w:rsid w:val="009C5B2A"/>
    <w:rsid w:val="009C5DD7"/>
    <w:rsid w:val="009C618A"/>
    <w:rsid w:val="009C61A2"/>
    <w:rsid w:val="009C6201"/>
    <w:rsid w:val="009C62A7"/>
    <w:rsid w:val="009C7066"/>
    <w:rsid w:val="009C7187"/>
    <w:rsid w:val="009C71C0"/>
    <w:rsid w:val="009C724C"/>
    <w:rsid w:val="009C76EA"/>
    <w:rsid w:val="009C79BA"/>
    <w:rsid w:val="009D08A1"/>
    <w:rsid w:val="009D09E1"/>
    <w:rsid w:val="009D0AA6"/>
    <w:rsid w:val="009D0DEB"/>
    <w:rsid w:val="009D160A"/>
    <w:rsid w:val="009D18BD"/>
    <w:rsid w:val="009D19C8"/>
    <w:rsid w:val="009D19FC"/>
    <w:rsid w:val="009D1A2D"/>
    <w:rsid w:val="009D1DB4"/>
    <w:rsid w:val="009D21BC"/>
    <w:rsid w:val="009D26A4"/>
    <w:rsid w:val="009D2717"/>
    <w:rsid w:val="009D2742"/>
    <w:rsid w:val="009D2B66"/>
    <w:rsid w:val="009D2E8D"/>
    <w:rsid w:val="009D3580"/>
    <w:rsid w:val="009D3614"/>
    <w:rsid w:val="009D3E29"/>
    <w:rsid w:val="009D3F4F"/>
    <w:rsid w:val="009D4718"/>
    <w:rsid w:val="009D4BF7"/>
    <w:rsid w:val="009D4E09"/>
    <w:rsid w:val="009D5192"/>
    <w:rsid w:val="009D51F8"/>
    <w:rsid w:val="009D534A"/>
    <w:rsid w:val="009D53C1"/>
    <w:rsid w:val="009D53EA"/>
    <w:rsid w:val="009D54E7"/>
    <w:rsid w:val="009D54F9"/>
    <w:rsid w:val="009D6190"/>
    <w:rsid w:val="009D62FD"/>
    <w:rsid w:val="009D65DA"/>
    <w:rsid w:val="009D6BD7"/>
    <w:rsid w:val="009D6EF7"/>
    <w:rsid w:val="009D75A6"/>
    <w:rsid w:val="009D7689"/>
    <w:rsid w:val="009D7980"/>
    <w:rsid w:val="009D7E82"/>
    <w:rsid w:val="009E0F42"/>
    <w:rsid w:val="009E1278"/>
    <w:rsid w:val="009E149F"/>
    <w:rsid w:val="009E1763"/>
    <w:rsid w:val="009E1868"/>
    <w:rsid w:val="009E201B"/>
    <w:rsid w:val="009E2489"/>
    <w:rsid w:val="009E24D9"/>
    <w:rsid w:val="009E297D"/>
    <w:rsid w:val="009E33B8"/>
    <w:rsid w:val="009E3943"/>
    <w:rsid w:val="009E3ABB"/>
    <w:rsid w:val="009E4389"/>
    <w:rsid w:val="009E4D2B"/>
    <w:rsid w:val="009E4DEF"/>
    <w:rsid w:val="009E58C7"/>
    <w:rsid w:val="009E5CFA"/>
    <w:rsid w:val="009E66CD"/>
    <w:rsid w:val="009E66EA"/>
    <w:rsid w:val="009E6F01"/>
    <w:rsid w:val="009E6F51"/>
    <w:rsid w:val="009E7032"/>
    <w:rsid w:val="009E7039"/>
    <w:rsid w:val="009E7083"/>
    <w:rsid w:val="009E7147"/>
    <w:rsid w:val="009E7DFE"/>
    <w:rsid w:val="009F00D4"/>
    <w:rsid w:val="009F0211"/>
    <w:rsid w:val="009F04F6"/>
    <w:rsid w:val="009F0AAD"/>
    <w:rsid w:val="009F1594"/>
    <w:rsid w:val="009F173E"/>
    <w:rsid w:val="009F23D1"/>
    <w:rsid w:val="009F3011"/>
    <w:rsid w:val="009F31BC"/>
    <w:rsid w:val="009F3A42"/>
    <w:rsid w:val="009F522C"/>
    <w:rsid w:val="009F522E"/>
    <w:rsid w:val="009F5339"/>
    <w:rsid w:val="009F5878"/>
    <w:rsid w:val="009F5A0F"/>
    <w:rsid w:val="009F5B4B"/>
    <w:rsid w:val="009F5C14"/>
    <w:rsid w:val="009F676C"/>
    <w:rsid w:val="009F67F5"/>
    <w:rsid w:val="009F68C1"/>
    <w:rsid w:val="009F6950"/>
    <w:rsid w:val="009F695A"/>
    <w:rsid w:val="009F6D78"/>
    <w:rsid w:val="009F70BD"/>
    <w:rsid w:val="009F75BC"/>
    <w:rsid w:val="009F76F5"/>
    <w:rsid w:val="009F793E"/>
    <w:rsid w:val="009F7BC9"/>
    <w:rsid w:val="00A004C5"/>
    <w:rsid w:val="00A00636"/>
    <w:rsid w:val="00A01448"/>
    <w:rsid w:val="00A015C9"/>
    <w:rsid w:val="00A018C6"/>
    <w:rsid w:val="00A019B7"/>
    <w:rsid w:val="00A023CD"/>
    <w:rsid w:val="00A024E5"/>
    <w:rsid w:val="00A0263C"/>
    <w:rsid w:val="00A02D3A"/>
    <w:rsid w:val="00A03938"/>
    <w:rsid w:val="00A03D5F"/>
    <w:rsid w:val="00A04150"/>
    <w:rsid w:val="00A042C7"/>
    <w:rsid w:val="00A04A89"/>
    <w:rsid w:val="00A04E72"/>
    <w:rsid w:val="00A04E98"/>
    <w:rsid w:val="00A04FF2"/>
    <w:rsid w:val="00A06014"/>
    <w:rsid w:val="00A06A79"/>
    <w:rsid w:val="00A06C6A"/>
    <w:rsid w:val="00A07379"/>
    <w:rsid w:val="00A07645"/>
    <w:rsid w:val="00A07CE2"/>
    <w:rsid w:val="00A1055D"/>
    <w:rsid w:val="00A10A4A"/>
    <w:rsid w:val="00A10C14"/>
    <w:rsid w:val="00A10D42"/>
    <w:rsid w:val="00A10E47"/>
    <w:rsid w:val="00A11B8A"/>
    <w:rsid w:val="00A11E3F"/>
    <w:rsid w:val="00A11FA5"/>
    <w:rsid w:val="00A1215C"/>
    <w:rsid w:val="00A12250"/>
    <w:rsid w:val="00A12525"/>
    <w:rsid w:val="00A12AAA"/>
    <w:rsid w:val="00A1356C"/>
    <w:rsid w:val="00A136BA"/>
    <w:rsid w:val="00A137D1"/>
    <w:rsid w:val="00A138AF"/>
    <w:rsid w:val="00A139EE"/>
    <w:rsid w:val="00A13A4B"/>
    <w:rsid w:val="00A1416D"/>
    <w:rsid w:val="00A1442B"/>
    <w:rsid w:val="00A148A3"/>
    <w:rsid w:val="00A14904"/>
    <w:rsid w:val="00A14FA7"/>
    <w:rsid w:val="00A150A8"/>
    <w:rsid w:val="00A153CC"/>
    <w:rsid w:val="00A15EC0"/>
    <w:rsid w:val="00A163AE"/>
    <w:rsid w:val="00A165D2"/>
    <w:rsid w:val="00A1670F"/>
    <w:rsid w:val="00A168A2"/>
    <w:rsid w:val="00A16D43"/>
    <w:rsid w:val="00A16F8C"/>
    <w:rsid w:val="00A170F3"/>
    <w:rsid w:val="00A17130"/>
    <w:rsid w:val="00A1757F"/>
    <w:rsid w:val="00A17817"/>
    <w:rsid w:val="00A17B08"/>
    <w:rsid w:val="00A17BDC"/>
    <w:rsid w:val="00A17E51"/>
    <w:rsid w:val="00A17FA9"/>
    <w:rsid w:val="00A200A4"/>
    <w:rsid w:val="00A20213"/>
    <w:rsid w:val="00A2029D"/>
    <w:rsid w:val="00A20C7D"/>
    <w:rsid w:val="00A20E57"/>
    <w:rsid w:val="00A21198"/>
    <w:rsid w:val="00A211B6"/>
    <w:rsid w:val="00A212BE"/>
    <w:rsid w:val="00A21974"/>
    <w:rsid w:val="00A21B4D"/>
    <w:rsid w:val="00A22705"/>
    <w:rsid w:val="00A22A81"/>
    <w:rsid w:val="00A22BC2"/>
    <w:rsid w:val="00A2381B"/>
    <w:rsid w:val="00A23A94"/>
    <w:rsid w:val="00A23B21"/>
    <w:rsid w:val="00A244DE"/>
    <w:rsid w:val="00A24979"/>
    <w:rsid w:val="00A25107"/>
    <w:rsid w:val="00A25177"/>
    <w:rsid w:val="00A2552A"/>
    <w:rsid w:val="00A259EA"/>
    <w:rsid w:val="00A26186"/>
    <w:rsid w:val="00A26BF3"/>
    <w:rsid w:val="00A26C26"/>
    <w:rsid w:val="00A26D40"/>
    <w:rsid w:val="00A2707E"/>
    <w:rsid w:val="00A273CB"/>
    <w:rsid w:val="00A278F0"/>
    <w:rsid w:val="00A27B7A"/>
    <w:rsid w:val="00A27D82"/>
    <w:rsid w:val="00A302D5"/>
    <w:rsid w:val="00A3051C"/>
    <w:rsid w:val="00A30590"/>
    <w:rsid w:val="00A30829"/>
    <w:rsid w:val="00A30C81"/>
    <w:rsid w:val="00A30DE3"/>
    <w:rsid w:val="00A31042"/>
    <w:rsid w:val="00A31378"/>
    <w:rsid w:val="00A31ACC"/>
    <w:rsid w:val="00A31C9E"/>
    <w:rsid w:val="00A31F8D"/>
    <w:rsid w:val="00A3224B"/>
    <w:rsid w:val="00A3271A"/>
    <w:rsid w:val="00A32E15"/>
    <w:rsid w:val="00A32EB9"/>
    <w:rsid w:val="00A330F1"/>
    <w:rsid w:val="00A33316"/>
    <w:rsid w:val="00A3377C"/>
    <w:rsid w:val="00A3388F"/>
    <w:rsid w:val="00A33EB5"/>
    <w:rsid w:val="00A34193"/>
    <w:rsid w:val="00A345A4"/>
    <w:rsid w:val="00A34662"/>
    <w:rsid w:val="00A34FE8"/>
    <w:rsid w:val="00A34FF9"/>
    <w:rsid w:val="00A351FC"/>
    <w:rsid w:val="00A3520A"/>
    <w:rsid w:val="00A35798"/>
    <w:rsid w:val="00A35B7D"/>
    <w:rsid w:val="00A35D73"/>
    <w:rsid w:val="00A35F93"/>
    <w:rsid w:val="00A368C8"/>
    <w:rsid w:val="00A369F7"/>
    <w:rsid w:val="00A37141"/>
    <w:rsid w:val="00A372C2"/>
    <w:rsid w:val="00A37488"/>
    <w:rsid w:val="00A37514"/>
    <w:rsid w:val="00A3763D"/>
    <w:rsid w:val="00A3770C"/>
    <w:rsid w:val="00A37856"/>
    <w:rsid w:val="00A37B0C"/>
    <w:rsid w:val="00A37C7F"/>
    <w:rsid w:val="00A37D8C"/>
    <w:rsid w:val="00A37DBD"/>
    <w:rsid w:val="00A4042A"/>
    <w:rsid w:val="00A4081C"/>
    <w:rsid w:val="00A40E99"/>
    <w:rsid w:val="00A4173C"/>
    <w:rsid w:val="00A41ECD"/>
    <w:rsid w:val="00A41FDE"/>
    <w:rsid w:val="00A4234F"/>
    <w:rsid w:val="00A424A6"/>
    <w:rsid w:val="00A42BD3"/>
    <w:rsid w:val="00A42C6D"/>
    <w:rsid w:val="00A42ED1"/>
    <w:rsid w:val="00A43080"/>
    <w:rsid w:val="00A4333A"/>
    <w:rsid w:val="00A43BC2"/>
    <w:rsid w:val="00A43DE1"/>
    <w:rsid w:val="00A44187"/>
    <w:rsid w:val="00A44659"/>
    <w:rsid w:val="00A44A2E"/>
    <w:rsid w:val="00A44D53"/>
    <w:rsid w:val="00A44E30"/>
    <w:rsid w:val="00A45008"/>
    <w:rsid w:val="00A450ED"/>
    <w:rsid w:val="00A45628"/>
    <w:rsid w:val="00A45F67"/>
    <w:rsid w:val="00A460C0"/>
    <w:rsid w:val="00A460F0"/>
    <w:rsid w:val="00A467F9"/>
    <w:rsid w:val="00A46AD6"/>
    <w:rsid w:val="00A471A0"/>
    <w:rsid w:val="00A473E3"/>
    <w:rsid w:val="00A47734"/>
    <w:rsid w:val="00A47E18"/>
    <w:rsid w:val="00A50231"/>
    <w:rsid w:val="00A50A0C"/>
    <w:rsid w:val="00A50CA0"/>
    <w:rsid w:val="00A50FD6"/>
    <w:rsid w:val="00A5104D"/>
    <w:rsid w:val="00A510ED"/>
    <w:rsid w:val="00A51C7D"/>
    <w:rsid w:val="00A53B54"/>
    <w:rsid w:val="00A547A1"/>
    <w:rsid w:val="00A54A8D"/>
    <w:rsid w:val="00A54ED4"/>
    <w:rsid w:val="00A5510C"/>
    <w:rsid w:val="00A55231"/>
    <w:rsid w:val="00A553EA"/>
    <w:rsid w:val="00A5544D"/>
    <w:rsid w:val="00A55BEF"/>
    <w:rsid w:val="00A55C1A"/>
    <w:rsid w:val="00A56465"/>
    <w:rsid w:val="00A569D3"/>
    <w:rsid w:val="00A56BB9"/>
    <w:rsid w:val="00A5707F"/>
    <w:rsid w:val="00A574AB"/>
    <w:rsid w:val="00A57ABF"/>
    <w:rsid w:val="00A57BE7"/>
    <w:rsid w:val="00A57E2E"/>
    <w:rsid w:val="00A57F99"/>
    <w:rsid w:val="00A600BB"/>
    <w:rsid w:val="00A60248"/>
    <w:rsid w:val="00A60C9E"/>
    <w:rsid w:val="00A60DFD"/>
    <w:rsid w:val="00A61377"/>
    <w:rsid w:val="00A61538"/>
    <w:rsid w:val="00A616EF"/>
    <w:rsid w:val="00A61A17"/>
    <w:rsid w:val="00A61B2B"/>
    <w:rsid w:val="00A61C0F"/>
    <w:rsid w:val="00A61F93"/>
    <w:rsid w:val="00A62206"/>
    <w:rsid w:val="00A62F4C"/>
    <w:rsid w:val="00A63A37"/>
    <w:rsid w:val="00A64511"/>
    <w:rsid w:val="00A64AD3"/>
    <w:rsid w:val="00A6541C"/>
    <w:rsid w:val="00A65849"/>
    <w:rsid w:val="00A658E3"/>
    <w:rsid w:val="00A659E6"/>
    <w:rsid w:val="00A660F8"/>
    <w:rsid w:val="00A66750"/>
    <w:rsid w:val="00A67FEB"/>
    <w:rsid w:val="00A70258"/>
    <w:rsid w:val="00A70401"/>
    <w:rsid w:val="00A70593"/>
    <w:rsid w:val="00A70A43"/>
    <w:rsid w:val="00A70CAF"/>
    <w:rsid w:val="00A70F1E"/>
    <w:rsid w:val="00A7199D"/>
    <w:rsid w:val="00A71AC4"/>
    <w:rsid w:val="00A71E12"/>
    <w:rsid w:val="00A71E72"/>
    <w:rsid w:val="00A7208F"/>
    <w:rsid w:val="00A72223"/>
    <w:rsid w:val="00A72D6D"/>
    <w:rsid w:val="00A72FFA"/>
    <w:rsid w:val="00A73137"/>
    <w:rsid w:val="00A7327E"/>
    <w:rsid w:val="00A734DD"/>
    <w:rsid w:val="00A73599"/>
    <w:rsid w:val="00A73668"/>
    <w:rsid w:val="00A7399D"/>
    <w:rsid w:val="00A739D6"/>
    <w:rsid w:val="00A73FDF"/>
    <w:rsid w:val="00A74042"/>
    <w:rsid w:val="00A744C4"/>
    <w:rsid w:val="00A75617"/>
    <w:rsid w:val="00A75C9F"/>
    <w:rsid w:val="00A75D6A"/>
    <w:rsid w:val="00A75E0D"/>
    <w:rsid w:val="00A75E40"/>
    <w:rsid w:val="00A75EF2"/>
    <w:rsid w:val="00A75F79"/>
    <w:rsid w:val="00A76048"/>
    <w:rsid w:val="00A7605E"/>
    <w:rsid w:val="00A76DB3"/>
    <w:rsid w:val="00A77380"/>
    <w:rsid w:val="00A77535"/>
    <w:rsid w:val="00A7784C"/>
    <w:rsid w:val="00A77854"/>
    <w:rsid w:val="00A77A8F"/>
    <w:rsid w:val="00A77C95"/>
    <w:rsid w:val="00A77FEA"/>
    <w:rsid w:val="00A80084"/>
    <w:rsid w:val="00A800DB"/>
    <w:rsid w:val="00A8056C"/>
    <w:rsid w:val="00A8085A"/>
    <w:rsid w:val="00A818A5"/>
    <w:rsid w:val="00A818C5"/>
    <w:rsid w:val="00A81981"/>
    <w:rsid w:val="00A81A36"/>
    <w:rsid w:val="00A81BD3"/>
    <w:rsid w:val="00A826C0"/>
    <w:rsid w:val="00A82789"/>
    <w:rsid w:val="00A82B13"/>
    <w:rsid w:val="00A82C34"/>
    <w:rsid w:val="00A83120"/>
    <w:rsid w:val="00A831AD"/>
    <w:rsid w:val="00A832AB"/>
    <w:rsid w:val="00A838AD"/>
    <w:rsid w:val="00A83AA6"/>
    <w:rsid w:val="00A83D69"/>
    <w:rsid w:val="00A84184"/>
    <w:rsid w:val="00A841D7"/>
    <w:rsid w:val="00A8436A"/>
    <w:rsid w:val="00A8453A"/>
    <w:rsid w:val="00A846F3"/>
    <w:rsid w:val="00A849C4"/>
    <w:rsid w:val="00A854C9"/>
    <w:rsid w:val="00A85822"/>
    <w:rsid w:val="00A8642C"/>
    <w:rsid w:val="00A86432"/>
    <w:rsid w:val="00A8656F"/>
    <w:rsid w:val="00A86C6B"/>
    <w:rsid w:val="00A86DE6"/>
    <w:rsid w:val="00A87457"/>
    <w:rsid w:val="00A8769E"/>
    <w:rsid w:val="00A87F19"/>
    <w:rsid w:val="00A90664"/>
    <w:rsid w:val="00A90859"/>
    <w:rsid w:val="00A90F07"/>
    <w:rsid w:val="00A9139B"/>
    <w:rsid w:val="00A91B7E"/>
    <w:rsid w:val="00A91DC7"/>
    <w:rsid w:val="00A91EE3"/>
    <w:rsid w:val="00A92347"/>
    <w:rsid w:val="00A9286F"/>
    <w:rsid w:val="00A92BB3"/>
    <w:rsid w:val="00A92F59"/>
    <w:rsid w:val="00A92F8A"/>
    <w:rsid w:val="00A93035"/>
    <w:rsid w:val="00A9373E"/>
    <w:rsid w:val="00A93836"/>
    <w:rsid w:val="00A93D66"/>
    <w:rsid w:val="00A93E56"/>
    <w:rsid w:val="00A9426E"/>
    <w:rsid w:val="00A944D3"/>
    <w:rsid w:val="00A945D7"/>
    <w:rsid w:val="00A94CD2"/>
    <w:rsid w:val="00A951C7"/>
    <w:rsid w:val="00A95310"/>
    <w:rsid w:val="00A9538E"/>
    <w:rsid w:val="00A95472"/>
    <w:rsid w:val="00A95580"/>
    <w:rsid w:val="00A95688"/>
    <w:rsid w:val="00A95DAF"/>
    <w:rsid w:val="00A96123"/>
    <w:rsid w:val="00A963E7"/>
    <w:rsid w:val="00A972B0"/>
    <w:rsid w:val="00A9745C"/>
    <w:rsid w:val="00AA0098"/>
    <w:rsid w:val="00AA0121"/>
    <w:rsid w:val="00AA033C"/>
    <w:rsid w:val="00AA0341"/>
    <w:rsid w:val="00AA07BA"/>
    <w:rsid w:val="00AA07CE"/>
    <w:rsid w:val="00AA0983"/>
    <w:rsid w:val="00AA0F06"/>
    <w:rsid w:val="00AA15E6"/>
    <w:rsid w:val="00AA1BDB"/>
    <w:rsid w:val="00AA21F5"/>
    <w:rsid w:val="00AA2938"/>
    <w:rsid w:val="00AA2E52"/>
    <w:rsid w:val="00AA3008"/>
    <w:rsid w:val="00AA377F"/>
    <w:rsid w:val="00AA3A65"/>
    <w:rsid w:val="00AA3CC2"/>
    <w:rsid w:val="00AA3DEA"/>
    <w:rsid w:val="00AA3E27"/>
    <w:rsid w:val="00AA433C"/>
    <w:rsid w:val="00AA44E9"/>
    <w:rsid w:val="00AA4921"/>
    <w:rsid w:val="00AA5607"/>
    <w:rsid w:val="00AA574C"/>
    <w:rsid w:val="00AA5DD6"/>
    <w:rsid w:val="00AA5FA1"/>
    <w:rsid w:val="00AA66C2"/>
    <w:rsid w:val="00AA7272"/>
    <w:rsid w:val="00AA7A78"/>
    <w:rsid w:val="00AA7C93"/>
    <w:rsid w:val="00AA7D1A"/>
    <w:rsid w:val="00AB005B"/>
    <w:rsid w:val="00AB00B5"/>
    <w:rsid w:val="00AB04BE"/>
    <w:rsid w:val="00AB08E9"/>
    <w:rsid w:val="00AB09E7"/>
    <w:rsid w:val="00AB0BD3"/>
    <w:rsid w:val="00AB0D48"/>
    <w:rsid w:val="00AB1042"/>
    <w:rsid w:val="00AB1124"/>
    <w:rsid w:val="00AB16DC"/>
    <w:rsid w:val="00AB172E"/>
    <w:rsid w:val="00AB1A03"/>
    <w:rsid w:val="00AB1A9D"/>
    <w:rsid w:val="00AB1AF1"/>
    <w:rsid w:val="00AB216A"/>
    <w:rsid w:val="00AB2352"/>
    <w:rsid w:val="00AB2557"/>
    <w:rsid w:val="00AB26D5"/>
    <w:rsid w:val="00AB2854"/>
    <w:rsid w:val="00AB28E1"/>
    <w:rsid w:val="00AB3AFF"/>
    <w:rsid w:val="00AB3CBD"/>
    <w:rsid w:val="00AB3D3C"/>
    <w:rsid w:val="00AB4114"/>
    <w:rsid w:val="00AB44C0"/>
    <w:rsid w:val="00AB450B"/>
    <w:rsid w:val="00AB4711"/>
    <w:rsid w:val="00AB486F"/>
    <w:rsid w:val="00AB48A2"/>
    <w:rsid w:val="00AB4AB5"/>
    <w:rsid w:val="00AB5047"/>
    <w:rsid w:val="00AB5123"/>
    <w:rsid w:val="00AB67CC"/>
    <w:rsid w:val="00AB6802"/>
    <w:rsid w:val="00AB70A1"/>
    <w:rsid w:val="00AB7392"/>
    <w:rsid w:val="00AB73FE"/>
    <w:rsid w:val="00AB7886"/>
    <w:rsid w:val="00AB7E03"/>
    <w:rsid w:val="00AC0B7A"/>
    <w:rsid w:val="00AC0F71"/>
    <w:rsid w:val="00AC14C0"/>
    <w:rsid w:val="00AC177C"/>
    <w:rsid w:val="00AC1A65"/>
    <w:rsid w:val="00AC1D09"/>
    <w:rsid w:val="00AC220C"/>
    <w:rsid w:val="00AC2AB8"/>
    <w:rsid w:val="00AC2C1D"/>
    <w:rsid w:val="00AC32C2"/>
    <w:rsid w:val="00AC377A"/>
    <w:rsid w:val="00AC3A98"/>
    <w:rsid w:val="00AC4312"/>
    <w:rsid w:val="00AC4EF7"/>
    <w:rsid w:val="00AC5219"/>
    <w:rsid w:val="00AC5223"/>
    <w:rsid w:val="00AC547C"/>
    <w:rsid w:val="00AC548E"/>
    <w:rsid w:val="00AC579A"/>
    <w:rsid w:val="00AC641E"/>
    <w:rsid w:val="00AC69E8"/>
    <w:rsid w:val="00AC6AA4"/>
    <w:rsid w:val="00AC6AD7"/>
    <w:rsid w:val="00AC7582"/>
    <w:rsid w:val="00AC7A07"/>
    <w:rsid w:val="00AC7A65"/>
    <w:rsid w:val="00AC7A6F"/>
    <w:rsid w:val="00AC7F30"/>
    <w:rsid w:val="00AD0132"/>
    <w:rsid w:val="00AD0AB7"/>
    <w:rsid w:val="00AD0B5C"/>
    <w:rsid w:val="00AD140E"/>
    <w:rsid w:val="00AD15B7"/>
    <w:rsid w:val="00AD15E9"/>
    <w:rsid w:val="00AD18A4"/>
    <w:rsid w:val="00AD1C76"/>
    <w:rsid w:val="00AD2253"/>
    <w:rsid w:val="00AD24CE"/>
    <w:rsid w:val="00AD2507"/>
    <w:rsid w:val="00AD2C57"/>
    <w:rsid w:val="00AD32A7"/>
    <w:rsid w:val="00AD37FC"/>
    <w:rsid w:val="00AD3AD5"/>
    <w:rsid w:val="00AD3DB9"/>
    <w:rsid w:val="00AD413A"/>
    <w:rsid w:val="00AD42C6"/>
    <w:rsid w:val="00AD445E"/>
    <w:rsid w:val="00AD4654"/>
    <w:rsid w:val="00AD4E3A"/>
    <w:rsid w:val="00AD55E8"/>
    <w:rsid w:val="00AD619C"/>
    <w:rsid w:val="00AD6845"/>
    <w:rsid w:val="00AD6A9C"/>
    <w:rsid w:val="00AD7412"/>
    <w:rsid w:val="00AD75CD"/>
    <w:rsid w:val="00AD7D0B"/>
    <w:rsid w:val="00AD7D1B"/>
    <w:rsid w:val="00AD7FF7"/>
    <w:rsid w:val="00AE01E0"/>
    <w:rsid w:val="00AE04AE"/>
    <w:rsid w:val="00AE08D6"/>
    <w:rsid w:val="00AE0D5B"/>
    <w:rsid w:val="00AE0DE6"/>
    <w:rsid w:val="00AE0EB7"/>
    <w:rsid w:val="00AE114D"/>
    <w:rsid w:val="00AE1160"/>
    <w:rsid w:val="00AE12F2"/>
    <w:rsid w:val="00AE14BD"/>
    <w:rsid w:val="00AE16F4"/>
    <w:rsid w:val="00AE1859"/>
    <w:rsid w:val="00AE18B3"/>
    <w:rsid w:val="00AE1AD5"/>
    <w:rsid w:val="00AE309D"/>
    <w:rsid w:val="00AE32E7"/>
    <w:rsid w:val="00AE363D"/>
    <w:rsid w:val="00AE3D06"/>
    <w:rsid w:val="00AE3F34"/>
    <w:rsid w:val="00AE4446"/>
    <w:rsid w:val="00AE47DC"/>
    <w:rsid w:val="00AE5472"/>
    <w:rsid w:val="00AE581D"/>
    <w:rsid w:val="00AE6520"/>
    <w:rsid w:val="00AE6885"/>
    <w:rsid w:val="00AE6F91"/>
    <w:rsid w:val="00AE7063"/>
    <w:rsid w:val="00AE771E"/>
    <w:rsid w:val="00AE7A7B"/>
    <w:rsid w:val="00AE7B7B"/>
    <w:rsid w:val="00AE7C68"/>
    <w:rsid w:val="00AE7D10"/>
    <w:rsid w:val="00AE7F0C"/>
    <w:rsid w:val="00AF02EC"/>
    <w:rsid w:val="00AF0804"/>
    <w:rsid w:val="00AF0AB1"/>
    <w:rsid w:val="00AF113F"/>
    <w:rsid w:val="00AF149E"/>
    <w:rsid w:val="00AF14B5"/>
    <w:rsid w:val="00AF15C9"/>
    <w:rsid w:val="00AF1815"/>
    <w:rsid w:val="00AF2CD5"/>
    <w:rsid w:val="00AF2F9E"/>
    <w:rsid w:val="00AF302A"/>
    <w:rsid w:val="00AF33DC"/>
    <w:rsid w:val="00AF3800"/>
    <w:rsid w:val="00AF394A"/>
    <w:rsid w:val="00AF3A7F"/>
    <w:rsid w:val="00AF3FA7"/>
    <w:rsid w:val="00AF4215"/>
    <w:rsid w:val="00AF4461"/>
    <w:rsid w:val="00AF4649"/>
    <w:rsid w:val="00AF47F5"/>
    <w:rsid w:val="00AF4E09"/>
    <w:rsid w:val="00AF5019"/>
    <w:rsid w:val="00AF5154"/>
    <w:rsid w:val="00AF540F"/>
    <w:rsid w:val="00AF5EC5"/>
    <w:rsid w:val="00AF61FF"/>
    <w:rsid w:val="00AF6734"/>
    <w:rsid w:val="00AF6E16"/>
    <w:rsid w:val="00AF79CF"/>
    <w:rsid w:val="00B00442"/>
    <w:rsid w:val="00B008DC"/>
    <w:rsid w:val="00B00A5D"/>
    <w:rsid w:val="00B00F96"/>
    <w:rsid w:val="00B017FB"/>
    <w:rsid w:val="00B02173"/>
    <w:rsid w:val="00B03F57"/>
    <w:rsid w:val="00B048EB"/>
    <w:rsid w:val="00B04B95"/>
    <w:rsid w:val="00B050FF"/>
    <w:rsid w:val="00B052E0"/>
    <w:rsid w:val="00B0536A"/>
    <w:rsid w:val="00B058D8"/>
    <w:rsid w:val="00B05AC4"/>
    <w:rsid w:val="00B05F3A"/>
    <w:rsid w:val="00B06453"/>
    <w:rsid w:val="00B06752"/>
    <w:rsid w:val="00B0680A"/>
    <w:rsid w:val="00B06DB2"/>
    <w:rsid w:val="00B06EC7"/>
    <w:rsid w:val="00B072F8"/>
    <w:rsid w:val="00B07316"/>
    <w:rsid w:val="00B0757B"/>
    <w:rsid w:val="00B076E8"/>
    <w:rsid w:val="00B07792"/>
    <w:rsid w:val="00B07C36"/>
    <w:rsid w:val="00B07D91"/>
    <w:rsid w:val="00B07DFE"/>
    <w:rsid w:val="00B10431"/>
    <w:rsid w:val="00B10BD0"/>
    <w:rsid w:val="00B10CEA"/>
    <w:rsid w:val="00B1117A"/>
    <w:rsid w:val="00B112EE"/>
    <w:rsid w:val="00B113EB"/>
    <w:rsid w:val="00B11465"/>
    <w:rsid w:val="00B11A31"/>
    <w:rsid w:val="00B11B65"/>
    <w:rsid w:val="00B11CB3"/>
    <w:rsid w:val="00B11CDD"/>
    <w:rsid w:val="00B12B8B"/>
    <w:rsid w:val="00B12E11"/>
    <w:rsid w:val="00B13984"/>
    <w:rsid w:val="00B13A47"/>
    <w:rsid w:val="00B13F15"/>
    <w:rsid w:val="00B13F62"/>
    <w:rsid w:val="00B14B46"/>
    <w:rsid w:val="00B1544E"/>
    <w:rsid w:val="00B154FC"/>
    <w:rsid w:val="00B15756"/>
    <w:rsid w:val="00B15866"/>
    <w:rsid w:val="00B15B47"/>
    <w:rsid w:val="00B1633E"/>
    <w:rsid w:val="00B167E7"/>
    <w:rsid w:val="00B16A70"/>
    <w:rsid w:val="00B178F8"/>
    <w:rsid w:val="00B17CEC"/>
    <w:rsid w:val="00B2016C"/>
    <w:rsid w:val="00B2029D"/>
    <w:rsid w:val="00B2047C"/>
    <w:rsid w:val="00B208F1"/>
    <w:rsid w:val="00B20F13"/>
    <w:rsid w:val="00B2128F"/>
    <w:rsid w:val="00B2131B"/>
    <w:rsid w:val="00B217DA"/>
    <w:rsid w:val="00B217EB"/>
    <w:rsid w:val="00B21B8D"/>
    <w:rsid w:val="00B21C35"/>
    <w:rsid w:val="00B21D87"/>
    <w:rsid w:val="00B21E29"/>
    <w:rsid w:val="00B2216C"/>
    <w:rsid w:val="00B22BE1"/>
    <w:rsid w:val="00B22D3B"/>
    <w:rsid w:val="00B22E34"/>
    <w:rsid w:val="00B239FA"/>
    <w:rsid w:val="00B23D23"/>
    <w:rsid w:val="00B23D9B"/>
    <w:rsid w:val="00B23EF9"/>
    <w:rsid w:val="00B241EA"/>
    <w:rsid w:val="00B2468E"/>
    <w:rsid w:val="00B2472E"/>
    <w:rsid w:val="00B24C84"/>
    <w:rsid w:val="00B2551E"/>
    <w:rsid w:val="00B25916"/>
    <w:rsid w:val="00B25947"/>
    <w:rsid w:val="00B25C62"/>
    <w:rsid w:val="00B2645D"/>
    <w:rsid w:val="00B2724F"/>
    <w:rsid w:val="00B27944"/>
    <w:rsid w:val="00B279BB"/>
    <w:rsid w:val="00B27EE3"/>
    <w:rsid w:val="00B304D9"/>
    <w:rsid w:val="00B308AB"/>
    <w:rsid w:val="00B30AD4"/>
    <w:rsid w:val="00B30F15"/>
    <w:rsid w:val="00B31294"/>
    <w:rsid w:val="00B31C56"/>
    <w:rsid w:val="00B31C8B"/>
    <w:rsid w:val="00B31CDE"/>
    <w:rsid w:val="00B3285C"/>
    <w:rsid w:val="00B32EE2"/>
    <w:rsid w:val="00B33D96"/>
    <w:rsid w:val="00B3402A"/>
    <w:rsid w:val="00B342EB"/>
    <w:rsid w:val="00B344E1"/>
    <w:rsid w:val="00B346DB"/>
    <w:rsid w:val="00B34C1E"/>
    <w:rsid w:val="00B34E02"/>
    <w:rsid w:val="00B34F9D"/>
    <w:rsid w:val="00B3559E"/>
    <w:rsid w:val="00B356E2"/>
    <w:rsid w:val="00B35935"/>
    <w:rsid w:val="00B35D23"/>
    <w:rsid w:val="00B35DB8"/>
    <w:rsid w:val="00B36101"/>
    <w:rsid w:val="00B361A5"/>
    <w:rsid w:val="00B3633B"/>
    <w:rsid w:val="00B36B23"/>
    <w:rsid w:val="00B3718D"/>
    <w:rsid w:val="00B371C5"/>
    <w:rsid w:val="00B37C2B"/>
    <w:rsid w:val="00B4065C"/>
    <w:rsid w:val="00B406C2"/>
    <w:rsid w:val="00B40CDB"/>
    <w:rsid w:val="00B414C9"/>
    <w:rsid w:val="00B41530"/>
    <w:rsid w:val="00B41B24"/>
    <w:rsid w:val="00B41F2E"/>
    <w:rsid w:val="00B42045"/>
    <w:rsid w:val="00B4229F"/>
    <w:rsid w:val="00B4232C"/>
    <w:rsid w:val="00B424C4"/>
    <w:rsid w:val="00B4281F"/>
    <w:rsid w:val="00B42D3D"/>
    <w:rsid w:val="00B42DE7"/>
    <w:rsid w:val="00B43238"/>
    <w:rsid w:val="00B43872"/>
    <w:rsid w:val="00B43908"/>
    <w:rsid w:val="00B43BBF"/>
    <w:rsid w:val="00B43F14"/>
    <w:rsid w:val="00B44382"/>
    <w:rsid w:val="00B44E87"/>
    <w:rsid w:val="00B4541F"/>
    <w:rsid w:val="00B45580"/>
    <w:rsid w:val="00B45A5C"/>
    <w:rsid w:val="00B45F0F"/>
    <w:rsid w:val="00B462B2"/>
    <w:rsid w:val="00B462E0"/>
    <w:rsid w:val="00B46335"/>
    <w:rsid w:val="00B46756"/>
    <w:rsid w:val="00B469FB"/>
    <w:rsid w:val="00B473A5"/>
    <w:rsid w:val="00B47654"/>
    <w:rsid w:val="00B47759"/>
    <w:rsid w:val="00B47EA5"/>
    <w:rsid w:val="00B47FC7"/>
    <w:rsid w:val="00B507F4"/>
    <w:rsid w:val="00B508A8"/>
    <w:rsid w:val="00B50A57"/>
    <w:rsid w:val="00B50AA5"/>
    <w:rsid w:val="00B50C62"/>
    <w:rsid w:val="00B5102A"/>
    <w:rsid w:val="00B51475"/>
    <w:rsid w:val="00B517B5"/>
    <w:rsid w:val="00B51C0C"/>
    <w:rsid w:val="00B51E64"/>
    <w:rsid w:val="00B51EA9"/>
    <w:rsid w:val="00B527CC"/>
    <w:rsid w:val="00B535E4"/>
    <w:rsid w:val="00B535F9"/>
    <w:rsid w:val="00B5373F"/>
    <w:rsid w:val="00B53A51"/>
    <w:rsid w:val="00B53D19"/>
    <w:rsid w:val="00B53ED6"/>
    <w:rsid w:val="00B53F75"/>
    <w:rsid w:val="00B543BE"/>
    <w:rsid w:val="00B54879"/>
    <w:rsid w:val="00B54A85"/>
    <w:rsid w:val="00B54E04"/>
    <w:rsid w:val="00B54FC9"/>
    <w:rsid w:val="00B55181"/>
    <w:rsid w:val="00B55447"/>
    <w:rsid w:val="00B558ED"/>
    <w:rsid w:val="00B56444"/>
    <w:rsid w:val="00B564A8"/>
    <w:rsid w:val="00B5679C"/>
    <w:rsid w:val="00B56EA6"/>
    <w:rsid w:val="00B56F10"/>
    <w:rsid w:val="00B57198"/>
    <w:rsid w:val="00B572A4"/>
    <w:rsid w:val="00B5756E"/>
    <w:rsid w:val="00B57668"/>
    <w:rsid w:val="00B57940"/>
    <w:rsid w:val="00B5799E"/>
    <w:rsid w:val="00B57AF4"/>
    <w:rsid w:val="00B57B68"/>
    <w:rsid w:val="00B57BDA"/>
    <w:rsid w:val="00B57FE7"/>
    <w:rsid w:val="00B60116"/>
    <w:rsid w:val="00B6013E"/>
    <w:rsid w:val="00B6030C"/>
    <w:rsid w:val="00B6049F"/>
    <w:rsid w:val="00B60536"/>
    <w:rsid w:val="00B60894"/>
    <w:rsid w:val="00B609E0"/>
    <w:rsid w:val="00B60D99"/>
    <w:rsid w:val="00B60E40"/>
    <w:rsid w:val="00B60E8E"/>
    <w:rsid w:val="00B60FF6"/>
    <w:rsid w:val="00B610BA"/>
    <w:rsid w:val="00B615B5"/>
    <w:rsid w:val="00B61BF5"/>
    <w:rsid w:val="00B620C0"/>
    <w:rsid w:val="00B62256"/>
    <w:rsid w:val="00B62316"/>
    <w:rsid w:val="00B62DD3"/>
    <w:rsid w:val="00B633AC"/>
    <w:rsid w:val="00B639E8"/>
    <w:rsid w:val="00B63CDE"/>
    <w:rsid w:val="00B640FF"/>
    <w:rsid w:val="00B64CF0"/>
    <w:rsid w:val="00B64E27"/>
    <w:rsid w:val="00B653FF"/>
    <w:rsid w:val="00B657AF"/>
    <w:rsid w:val="00B657B7"/>
    <w:rsid w:val="00B65A70"/>
    <w:rsid w:val="00B66094"/>
    <w:rsid w:val="00B66BD1"/>
    <w:rsid w:val="00B671BF"/>
    <w:rsid w:val="00B6756B"/>
    <w:rsid w:val="00B6775B"/>
    <w:rsid w:val="00B67B75"/>
    <w:rsid w:val="00B67FF0"/>
    <w:rsid w:val="00B700C7"/>
    <w:rsid w:val="00B70426"/>
    <w:rsid w:val="00B70504"/>
    <w:rsid w:val="00B7053D"/>
    <w:rsid w:val="00B70547"/>
    <w:rsid w:val="00B70D48"/>
    <w:rsid w:val="00B71198"/>
    <w:rsid w:val="00B712D9"/>
    <w:rsid w:val="00B71522"/>
    <w:rsid w:val="00B7166C"/>
    <w:rsid w:val="00B720D2"/>
    <w:rsid w:val="00B7279E"/>
    <w:rsid w:val="00B72D20"/>
    <w:rsid w:val="00B73148"/>
    <w:rsid w:val="00B7322C"/>
    <w:rsid w:val="00B7345C"/>
    <w:rsid w:val="00B7354F"/>
    <w:rsid w:val="00B73E98"/>
    <w:rsid w:val="00B73FC0"/>
    <w:rsid w:val="00B74329"/>
    <w:rsid w:val="00B74E26"/>
    <w:rsid w:val="00B74F3F"/>
    <w:rsid w:val="00B75035"/>
    <w:rsid w:val="00B75DE4"/>
    <w:rsid w:val="00B760A1"/>
    <w:rsid w:val="00B763A9"/>
    <w:rsid w:val="00B76795"/>
    <w:rsid w:val="00B76C8F"/>
    <w:rsid w:val="00B76EE9"/>
    <w:rsid w:val="00B771BC"/>
    <w:rsid w:val="00B772DF"/>
    <w:rsid w:val="00B77C44"/>
    <w:rsid w:val="00B800AA"/>
    <w:rsid w:val="00B8088A"/>
    <w:rsid w:val="00B80D17"/>
    <w:rsid w:val="00B81056"/>
    <w:rsid w:val="00B81316"/>
    <w:rsid w:val="00B816B7"/>
    <w:rsid w:val="00B81A44"/>
    <w:rsid w:val="00B81ABA"/>
    <w:rsid w:val="00B81DE9"/>
    <w:rsid w:val="00B82034"/>
    <w:rsid w:val="00B82160"/>
    <w:rsid w:val="00B8225C"/>
    <w:rsid w:val="00B8225D"/>
    <w:rsid w:val="00B823BA"/>
    <w:rsid w:val="00B82724"/>
    <w:rsid w:val="00B82ECB"/>
    <w:rsid w:val="00B83789"/>
    <w:rsid w:val="00B837CC"/>
    <w:rsid w:val="00B83B5F"/>
    <w:rsid w:val="00B8427B"/>
    <w:rsid w:val="00B84414"/>
    <w:rsid w:val="00B84F88"/>
    <w:rsid w:val="00B85164"/>
    <w:rsid w:val="00B851AF"/>
    <w:rsid w:val="00B85C96"/>
    <w:rsid w:val="00B85E12"/>
    <w:rsid w:val="00B85EB7"/>
    <w:rsid w:val="00B860B4"/>
    <w:rsid w:val="00B86D78"/>
    <w:rsid w:val="00B87C74"/>
    <w:rsid w:val="00B90106"/>
    <w:rsid w:val="00B901B6"/>
    <w:rsid w:val="00B9027C"/>
    <w:rsid w:val="00B9030B"/>
    <w:rsid w:val="00B90437"/>
    <w:rsid w:val="00B909C5"/>
    <w:rsid w:val="00B90A93"/>
    <w:rsid w:val="00B90C65"/>
    <w:rsid w:val="00B90DFD"/>
    <w:rsid w:val="00B90F88"/>
    <w:rsid w:val="00B9142C"/>
    <w:rsid w:val="00B916DD"/>
    <w:rsid w:val="00B9291E"/>
    <w:rsid w:val="00B92F6B"/>
    <w:rsid w:val="00B93B1D"/>
    <w:rsid w:val="00B93F32"/>
    <w:rsid w:val="00B9458C"/>
    <w:rsid w:val="00B946B1"/>
    <w:rsid w:val="00B9534C"/>
    <w:rsid w:val="00B95EAC"/>
    <w:rsid w:val="00B95FCF"/>
    <w:rsid w:val="00B9600D"/>
    <w:rsid w:val="00B96048"/>
    <w:rsid w:val="00B9631E"/>
    <w:rsid w:val="00B96A3F"/>
    <w:rsid w:val="00B96CA3"/>
    <w:rsid w:val="00B96CEE"/>
    <w:rsid w:val="00B97568"/>
    <w:rsid w:val="00B97979"/>
    <w:rsid w:val="00B97BA8"/>
    <w:rsid w:val="00BA03BC"/>
    <w:rsid w:val="00BA0849"/>
    <w:rsid w:val="00BA09E6"/>
    <w:rsid w:val="00BA14B5"/>
    <w:rsid w:val="00BA1737"/>
    <w:rsid w:val="00BA1959"/>
    <w:rsid w:val="00BA1CC1"/>
    <w:rsid w:val="00BA1E79"/>
    <w:rsid w:val="00BA1EC9"/>
    <w:rsid w:val="00BA2466"/>
    <w:rsid w:val="00BA2BDA"/>
    <w:rsid w:val="00BA3817"/>
    <w:rsid w:val="00BA3C1A"/>
    <w:rsid w:val="00BA3D23"/>
    <w:rsid w:val="00BA3E75"/>
    <w:rsid w:val="00BA40DB"/>
    <w:rsid w:val="00BA4132"/>
    <w:rsid w:val="00BA441A"/>
    <w:rsid w:val="00BA4577"/>
    <w:rsid w:val="00BA469F"/>
    <w:rsid w:val="00BA487E"/>
    <w:rsid w:val="00BA4C88"/>
    <w:rsid w:val="00BA4CBE"/>
    <w:rsid w:val="00BA5209"/>
    <w:rsid w:val="00BA55E7"/>
    <w:rsid w:val="00BA5A72"/>
    <w:rsid w:val="00BA5B8E"/>
    <w:rsid w:val="00BA5D79"/>
    <w:rsid w:val="00BA5DDF"/>
    <w:rsid w:val="00BA5F41"/>
    <w:rsid w:val="00BA5F4E"/>
    <w:rsid w:val="00BA6B0F"/>
    <w:rsid w:val="00BA7012"/>
    <w:rsid w:val="00BA717A"/>
    <w:rsid w:val="00BA7658"/>
    <w:rsid w:val="00BA7671"/>
    <w:rsid w:val="00BA789E"/>
    <w:rsid w:val="00BA7F70"/>
    <w:rsid w:val="00BB0954"/>
    <w:rsid w:val="00BB11E4"/>
    <w:rsid w:val="00BB141C"/>
    <w:rsid w:val="00BB155B"/>
    <w:rsid w:val="00BB159C"/>
    <w:rsid w:val="00BB19D4"/>
    <w:rsid w:val="00BB1CE3"/>
    <w:rsid w:val="00BB1DC3"/>
    <w:rsid w:val="00BB20DC"/>
    <w:rsid w:val="00BB252D"/>
    <w:rsid w:val="00BB265E"/>
    <w:rsid w:val="00BB28F2"/>
    <w:rsid w:val="00BB2B6D"/>
    <w:rsid w:val="00BB2EBA"/>
    <w:rsid w:val="00BB3095"/>
    <w:rsid w:val="00BB3365"/>
    <w:rsid w:val="00BB34D3"/>
    <w:rsid w:val="00BB36A1"/>
    <w:rsid w:val="00BB36D2"/>
    <w:rsid w:val="00BB3EAA"/>
    <w:rsid w:val="00BB40CC"/>
    <w:rsid w:val="00BB428E"/>
    <w:rsid w:val="00BB47DB"/>
    <w:rsid w:val="00BB4CB2"/>
    <w:rsid w:val="00BB50A9"/>
    <w:rsid w:val="00BB553E"/>
    <w:rsid w:val="00BB5F70"/>
    <w:rsid w:val="00BB64C8"/>
    <w:rsid w:val="00BB6704"/>
    <w:rsid w:val="00BB6995"/>
    <w:rsid w:val="00BB6BCB"/>
    <w:rsid w:val="00BB765A"/>
    <w:rsid w:val="00BB7808"/>
    <w:rsid w:val="00BB795A"/>
    <w:rsid w:val="00BC011D"/>
    <w:rsid w:val="00BC0252"/>
    <w:rsid w:val="00BC08FF"/>
    <w:rsid w:val="00BC0A5B"/>
    <w:rsid w:val="00BC0C25"/>
    <w:rsid w:val="00BC125B"/>
    <w:rsid w:val="00BC13C9"/>
    <w:rsid w:val="00BC15AA"/>
    <w:rsid w:val="00BC210A"/>
    <w:rsid w:val="00BC23C6"/>
    <w:rsid w:val="00BC27CE"/>
    <w:rsid w:val="00BC2C65"/>
    <w:rsid w:val="00BC2CD4"/>
    <w:rsid w:val="00BC2D83"/>
    <w:rsid w:val="00BC2DBC"/>
    <w:rsid w:val="00BC3632"/>
    <w:rsid w:val="00BC36AE"/>
    <w:rsid w:val="00BC3E53"/>
    <w:rsid w:val="00BC550F"/>
    <w:rsid w:val="00BC5616"/>
    <w:rsid w:val="00BC5AF1"/>
    <w:rsid w:val="00BC5AFE"/>
    <w:rsid w:val="00BC5B29"/>
    <w:rsid w:val="00BC5B3E"/>
    <w:rsid w:val="00BC5F4E"/>
    <w:rsid w:val="00BC60A5"/>
    <w:rsid w:val="00BC636D"/>
    <w:rsid w:val="00BC6FD1"/>
    <w:rsid w:val="00BC7430"/>
    <w:rsid w:val="00BD057C"/>
    <w:rsid w:val="00BD0A06"/>
    <w:rsid w:val="00BD0AA4"/>
    <w:rsid w:val="00BD0B45"/>
    <w:rsid w:val="00BD1263"/>
    <w:rsid w:val="00BD1A2B"/>
    <w:rsid w:val="00BD1B75"/>
    <w:rsid w:val="00BD1F36"/>
    <w:rsid w:val="00BD1FDA"/>
    <w:rsid w:val="00BD2768"/>
    <w:rsid w:val="00BD2BB7"/>
    <w:rsid w:val="00BD2C09"/>
    <w:rsid w:val="00BD33D7"/>
    <w:rsid w:val="00BD33DD"/>
    <w:rsid w:val="00BD3474"/>
    <w:rsid w:val="00BD3CA4"/>
    <w:rsid w:val="00BD3F22"/>
    <w:rsid w:val="00BD4482"/>
    <w:rsid w:val="00BD4A2B"/>
    <w:rsid w:val="00BD4C91"/>
    <w:rsid w:val="00BD4DD7"/>
    <w:rsid w:val="00BD4E98"/>
    <w:rsid w:val="00BD50CB"/>
    <w:rsid w:val="00BD529E"/>
    <w:rsid w:val="00BD5558"/>
    <w:rsid w:val="00BD584A"/>
    <w:rsid w:val="00BD5E72"/>
    <w:rsid w:val="00BD600C"/>
    <w:rsid w:val="00BD6854"/>
    <w:rsid w:val="00BD6A5D"/>
    <w:rsid w:val="00BD6C05"/>
    <w:rsid w:val="00BD7092"/>
    <w:rsid w:val="00BD72D1"/>
    <w:rsid w:val="00BD7341"/>
    <w:rsid w:val="00BD79B1"/>
    <w:rsid w:val="00BD7B67"/>
    <w:rsid w:val="00BD7EBB"/>
    <w:rsid w:val="00BD7EE8"/>
    <w:rsid w:val="00BD7EF4"/>
    <w:rsid w:val="00BE018B"/>
    <w:rsid w:val="00BE0206"/>
    <w:rsid w:val="00BE05FA"/>
    <w:rsid w:val="00BE0837"/>
    <w:rsid w:val="00BE0AD3"/>
    <w:rsid w:val="00BE1064"/>
    <w:rsid w:val="00BE1784"/>
    <w:rsid w:val="00BE1B3B"/>
    <w:rsid w:val="00BE1D93"/>
    <w:rsid w:val="00BE1EC3"/>
    <w:rsid w:val="00BE2085"/>
    <w:rsid w:val="00BE20E5"/>
    <w:rsid w:val="00BE2169"/>
    <w:rsid w:val="00BE27B0"/>
    <w:rsid w:val="00BE2F8B"/>
    <w:rsid w:val="00BE3038"/>
    <w:rsid w:val="00BE3242"/>
    <w:rsid w:val="00BE3598"/>
    <w:rsid w:val="00BE39B0"/>
    <w:rsid w:val="00BE3CA2"/>
    <w:rsid w:val="00BE3EF6"/>
    <w:rsid w:val="00BE3FAF"/>
    <w:rsid w:val="00BE42A9"/>
    <w:rsid w:val="00BE434F"/>
    <w:rsid w:val="00BE4DF8"/>
    <w:rsid w:val="00BE55C9"/>
    <w:rsid w:val="00BE59F3"/>
    <w:rsid w:val="00BE5C66"/>
    <w:rsid w:val="00BE5E30"/>
    <w:rsid w:val="00BE6E52"/>
    <w:rsid w:val="00BE7738"/>
    <w:rsid w:val="00BE7F64"/>
    <w:rsid w:val="00BF0633"/>
    <w:rsid w:val="00BF0719"/>
    <w:rsid w:val="00BF080C"/>
    <w:rsid w:val="00BF0F30"/>
    <w:rsid w:val="00BF0FE6"/>
    <w:rsid w:val="00BF1616"/>
    <w:rsid w:val="00BF19A1"/>
    <w:rsid w:val="00BF20D5"/>
    <w:rsid w:val="00BF20E1"/>
    <w:rsid w:val="00BF2462"/>
    <w:rsid w:val="00BF294B"/>
    <w:rsid w:val="00BF2B4B"/>
    <w:rsid w:val="00BF3170"/>
    <w:rsid w:val="00BF3419"/>
    <w:rsid w:val="00BF380B"/>
    <w:rsid w:val="00BF3881"/>
    <w:rsid w:val="00BF38CE"/>
    <w:rsid w:val="00BF3F3C"/>
    <w:rsid w:val="00BF4DB2"/>
    <w:rsid w:val="00BF55F1"/>
    <w:rsid w:val="00BF5EAA"/>
    <w:rsid w:val="00BF6492"/>
    <w:rsid w:val="00BF651A"/>
    <w:rsid w:val="00BF688D"/>
    <w:rsid w:val="00BF6AC5"/>
    <w:rsid w:val="00BF6C28"/>
    <w:rsid w:val="00BF705F"/>
    <w:rsid w:val="00BF764F"/>
    <w:rsid w:val="00BF7792"/>
    <w:rsid w:val="00BF7B15"/>
    <w:rsid w:val="00C00405"/>
    <w:rsid w:val="00C006E0"/>
    <w:rsid w:val="00C00FC2"/>
    <w:rsid w:val="00C0112D"/>
    <w:rsid w:val="00C01151"/>
    <w:rsid w:val="00C01310"/>
    <w:rsid w:val="00C018E7"/>
    <w:rsid w:val="00C01C33"/>
    <w:rsid w:val="00C01F12"/>
    <w:rsid w:val="00C02611"/>
    <w:rsid w:val="00C02C60"/>
    <w:rsid w:val="00C02F83"/>
    <w:rsid w:val="00C030E4"/>
    <w:rsid w:val="00C037A3"/>
    <w:rsid w:val="00C037D9"/>
    <w:rsid w:val="00C03D97"/>
    <w:rsid w:val="00C03E8C"/>
    <w:rsid w:val="00C03FF0"/>
    <w:rsid w:val="00C041DE"/>
    <w:rsid w:val="00C05379"/>
    <w:rsid w:val="00C05390"/>
    <w:rsid w:val="00C05ED2"/>
    <w:rsid w:val="00C065DF"/>
    <w:rsid w:val="00C066F8"/>
    <w:rsid w:val="00C0686E"/>
    <w:rsid w:val="00C06981"/>
    <w:rsid w:val="00C077DF"/>
    <w:rsid w:val="00C07902"/>
    <w:rsid w:val="00C07BC8"/>
    <w:rsid w:val="00C07C3D"/>
    <w:rsid w:val="00C07C7F"/>
    <w:rsid w:val="00C1031D"/>
    <w:rsid w:val="00C10CA0"/>
    <w:rsid w:val="00C110DB"/>
    <w:rsid w:val="00C1120A"/>
    <w:rsid w:val="00C1129C"/>
    <w:rsid w:val="00C1154E"/>
    <w:rsid w:val="00C124D6"/>
    <w:rsid w:val="00C13050"/>
    <w:rsid w:val="00C1398D"/>
    <w:rsid w:val="00C13A33"/>
    <w:rsid w:val="00C13CA0"/>
    <w:rsid w:val="00C145D7"/>
    <w:rsid w:val="00C1461E"/>
    <w:rsid w:val="00C14AEE"/>
    <w:rsid w:val="00C14C5E"/>
    <w:rsid w:val="00C15703"/>
    <w:rsid w:val="00C1578A"/>
    <w:rsid w:val="00C159FC"/>
    <w:rsid w:val="00C15B4C"/>
    <w:rsid w:val="00C16056"/>
    <w:rsid w:val="00C162B4"/>
    <w:rsid w:val="00C16C1D"/>
    <w:rsid w:val="00C1729C"/>
    <w:rsid w:val="00C1774F"/>
    <w:rsid w:val="00C17A91"/>
    <w:rsid w:val="00C17EBC"/>
    <w:rsid w:val="00C2085D"/>
    <w:rsid w:val="00C20C30"/>
    <w:rsid w:val="00C20FF4"/>
    <w:rsid w:val="00C2124C"/>
    <w:rsid w:val="00C21569"/>
    <w:rsid w:val="00C216FB"/>
    <w:rsid w:val="00C22586"/>
    <w:rsid w:val="00C22A59"/>
    <w:rsid w:val="00C22A7C"/>
    <w:rsid w:val="00C22C12"/>
    <w:rsid w:val="00C22F9F"/>
    <w:rsid w:val="00C22FD1"/>
    <w:rsid w:val="00C23072"/>
    <w:rsid w:val="00C230DC"/>
    <w:rsid w:val="00C23A5E"/>
    <w:rsid w:val="00C23E09"/>
    <w:rsid w:val="00C241A5"/>
    <w:rsid w:val="00C243CE"/>
    <w:rsid w:val="00C253DD"/>
    <w:rsid w:val="00C25471"/>
    <w:rsid w:val="00C256A9"/>
    <w:rsid w:val="00C25FD6"/>
    <w:rsid w:val="00C2634A"/>
    <w:rsid w:val="00C267B9"/>
    <w:rsid w:val="00C26855"/>
    <w:rsid w:val="00C26894"/>
    <w:rsid w:val="00C268A9"/>
    <w:rsid w:val="00C26D40"/>
    <w:rsid w:val="00C26F32"/>
    <w:rsid w:val="00C27730"/>
    <w:rsid w:val="00C2777C"/>
    <w:rsid w:val="00C27CA8"/>
    <w:rsid w:val="00C27FB6"/>
    <w:rsid w:val="00C304A0"/>
    <w:rsid w:val="00C30702"/>
    <w:rsid w:val="00C313AF"/>
    <w:rsid w:val="00C313B7"/>
    <w:rsid w:val="00C31815"/>
    <w:rsid w:val="00C31FA2"/>
    <w:rsid w:val="00C3243D"/>
    <w:rsid w:val="00C32481"/>
    <w:rsid w:val="00C32B02"/>
    <w:rsid w:val="00C32C7A"/>
    <w:rsid w:val="00C32DAC"/>
    <w:rsid w:val="00C32DBF"/>
    <w:rsid w:val="00C32F32"/>
    <w:rsid w:val="00C33EE5"/>
    <w:rsid w:val="00C33F74"/>
    <w:rsid w:val="00C340F8"/>
    <w:rsid w:val="00C34188"/>
    <w:rsid w:val="00C342F2"/>
    <w:rsid w:val="00C343E0"/>
    <w:rsid w:val="00C34719"/>
    <w:rsid w:val="00C34737"/>
    <w:rsid w:val="00C35411"/>
    <w:rsid w:val="00C358DE"/>
    <w:rsid w:val="00C359D5"/>
    <w:rsid w:val="00C36044"/>
    <w:rsid w:val="00C36365"/>
    <w:rsid w:val="00C36844"/>
    <w:rsid w:val="00C36C84"/>
    <w:rsid w:val="00C379F4"/>
    <w:rsid w:val="00C37B35"/>
    <w:rsid w:val="00C37E38"/>
    <w:rsid w:val="00C40548"/>
    <w:rsid w:val="00C40BC3"/>
    <w:rsid w:val="00C40CB7"/>
    <w:rsid w:val="00C40D2D"/>
    <w:rsid w:val="00C40FB9"/>
    <w:rsid w:val="00C411F7"/>
    <w:rsid w:val="00C41B8B"/>
    <w:rsid w:val="00C42113"/>
    <w:rsid w:val="00C42174"/>
    <w:rsid w:val="00C4228A"/>
    <w:rsid w:val="00C4290C"/>
    <w:rsid w:val="00C42C1B"/>
    <w:rsid w:val="00C42EA0"/>
    <w:rsid w:val="00C43386"/>
    <w:rsid w:val="00C43A23"/>
    <w:rsid w:val="00C4436E"/>
    <w:rsid w:val="00C4443A"/>
    <w:rsid w:val="00C44483"/>
    <w:rsid w:val="00C44928"/>
    <w:rsid w:val="00C4529B"/>
    <w:rsid w:val="00C45891"/>
    <w:rsid w:val="00C45A41"/>
    <w:rsid w:val="00C45B88"/>
    <w:rsid w:val="00C45D74"/>
    <w:rsid w:val="00C46229"/>
    <w:rsid w:val="00C46837"/>
    <w:rsid w:val="00C46971"/>
    <w:rsid w:val="00C46C4E"/>
    <w:rsid w:val="00C4716F"/>
    <w:rsid w:val="00C471EE"/>
    <w:rsid w:val="00C4748B"/>
    <w:rsid w:val="00C4784F"/>
    <w:rsid w:val="00C5007F"/>
    <w:rsid w:val="00C50387"/>
    <w:rsid w:val="00C503B5"/>
    <w:rsid w:val="00C507F5"/>
    <w:rsid w:val="00C509F6"/>
    <w:rsid w:val="00C50AB1"/>
    <w:rsid w:val="00C50BB6"/>
    <w:rsid w:val="00C50CF5"/>
    <w:rsid w:val="00C50E93"/>
    <w:rsid w:val="00C51533"/>
    <w:rsid w:val="00C51C9C"/>
    <w:rsid w:val="00C51EE7"/>
    <w:rsid w:val="00C51F50"/>
    <w:rsid w:val="00C52B5B"/>
    <w:rsid w:val="00C52DD6"/>
    <w:rsid w:val="00C53196"/>
    <w:rsid w:val="00C533D4"/>
    <w:rsid w:val="00C538A0"/>
    <w:rsid w:val="00C539B0"/>
    <w:rsid w:val="00C53AF7"/>
    <w:rsid w:val="00C54108"/>
    <w:rsid w:val="00C54F7F"/>
    <w:rsid w:val="00C554C0"/>
    <w:rsid w:val="00C5561C"/>
    <w:rsid w:val="00C560B9"/>
    <w:rsid w:val="00C563D8"/>
    <w:rsid w:val="00C5657F"/>
    <w:rsid w:val="00C56612"/>
    <w:rsid w:val="00C56ACB"/>
    <w:rsid w:val="00C56B83"/>
    <w:rsid w:val="00C56EEF"/>
    <w:rsid w:val="00C56F97"/>
    <w:rsid w:val="00C571A3"/>
    <w:rsid w:val="00C572D5"/>
    <w:rsid w:val="00C609B2"/>
    <w:rsid w:val="00C60EC5"/>
    <w:rsid w:val="00C61AF7"/>
    <w:rsid w:val="00C6221B"/>
    <w:rsid w:val="00C6270D"/>
    <w:rsid w:val="00C62C70"/>
    <w:rsid w:val="00C62C86"/>
    <w:rsid w:val="00C62FAC"/>
    <w:rsid w:val="00C6339A"/>
    <w:rsid w:val="00C63F21"/>
    <w:rsid w:val="00C6411E"/>
    <w:rsid w:val="00C648C3"/>
    <w:rsid w:val="00C6492D"/>
    <w:rsid w:val="00C64D14"/>
    <w:rsid w:val="00C64FD5"/>
    <w:rsid w:val="00C65218"/>
    <w:rsid w:val="00C65B39"/>
    <w:rsid w:val="00C65E71"/>
    <w:rsid w:val="00C66955"/>
    <w:rsid w:val="00C66C2B"/>
    <w:rsid w:val="00C66C2C"/>
    <w:rsid w:val="00C66C6B"/>
    <w:rsid w:val="00C67060"/>
    <w:rsid w:val="00C67188"/>
    <w:rsid w:val="00C6726F"/>
    <w:rsid w:val="00C67284"/>
    <w:rsid w:val="00C677CE"/>
    <w:rsid w:val="00C67B8F"/>
    <w:rsid w:val="00C7027A"/>
    <w:rsid w:val="00C70775"/>
    <w:rsid w:val="00C70A36"/>
    <w:rsid w:val="00C70B36"/>
    <w:rsid w:val="00C70F68"/>
    <w:rsid w:val="00C70FB9"/>
    <w:rsid w:val="00C713E9"/>
    <w:rsid w:val="00C714ED"/>
    <w:rsid w:val="00C726E1"/>
    <w:rsid w:val="00C72B00"/>
    <w:rsid w:val="00C72DD9"/>
    <w:rsid w:val="00C72FCD"/>
    <w:rsid w:val="00C732C8"/>
    <w:rsid w:val="00C73672"/>
    <w:rsid w:val="00C73E43"/>
    <w:rsid w:val="00C742DA"/>
    <w:rsid w:val="00C74455"/>
    <w:rsid w:val="00C74974"/>
    <w:rsid w:val="00C74C72"/>
    <w:rsid w:val="00C759DA"/>
    <w:rsid w:val="00C7612B"/>
    <w:rsid w:val="00C770AE"/>
    <w:rsid w:val="00C774BE"/>
    <w:rsid w:val="00C776B4"/>
    <w:rsid w:val="00C777E5"/>
    <w:rsid w:val="00C77E7E"/>
    <w:rsid w:val="00C80C21"/>
    <w:rsid w:val="00C80DC3"/>
    <w:rsid w:val="00C80E94"/>
    <w:rsid w:val="00C81233"/>
    <w:rsid w:val="00C81902"/>
    <w:rsid w:val="00C819FF"/>
    <w:rsid w:val="00C820EA"/>
    <w:rsid w:val="00C82338"/>
    <w:rsid w:val="00C824D0"/>
    <w:rsid w:val="00C829AB"/>
    <w:rsid w:val="00C82A7F"/>
    <w:rsid w:val="00C82BBB"/>
    <w:rsid w:val="00C82D37"/>
    <w:rsid w:val="00C83873"/>
    <w:rsid w:val="00C83919"/>
    <w:rsid w:val="00C83A06"/>
    <w:rsid w:val="00C840BB"/>
    <w:rsid w:val="00C8499C"/>
    <w:rsid w:val="00C851D5"/>
    <w:rsid w:val="00C85950"/>
    <w:rsid w:val="00C85976"/>
    <w:rsid w:val="00C8620C"/>
    <w:rsid w:val="00C86269"/>
    <w:rsid w:val="00C87072"/>
    <w:rsid w:val="00C870D0"/>
    <w:rsid w:val="00C8716C"/>
    <w:rsid w:val="00C8727A"/>
    <w:rsid w:val="00C872BD"/>
    <w:rsid w:val="00C875E9"/>
    <w:rsid w:val="00C87651"/>
    <w:rsid w:val="00C8775A"/>
    <w:rsid w:val="00C877A9"/>
    <w:rsid w:val="00C87833"/>
    <w:rsid w:val="00C87C31"/>
    <w:rsid w:val="00C87CF7"/>
    <w:rsid w:val="00C9025D"/>
    <w:rsid w:val="00C90300"/>
    <w:rsid w:val="00C90DED"/>
    <w:rsid w:val="00C91095"/>
    <w:rsid w:val="00C919C5"/>
    <w:rsid w:val="00C92506"/>
    <w:rsid w:val="00C92512"/>
    <w:rsid w:val="00C9298F"/>
    <w:rsid w:val="00C929DD"/>
    <w:rsid w:val="00C93174"/>
    <w:rsid w:val="00C93336"/>
    <w:rsid w:val="00C935DC"/>
    <w:rsid w:val="00C9362D"/>
    <w:rsid w:val="00C93E23"/>
    <w:rsid w:val="00C9420D"/>
    <w:rsid w:val="00C9428B"/>
    <w:rsid w:val="00C94551"/>
    <w:rsid w:val="00C95843"/>
    <w:rsid w:val="00C95CD0"/>
    <w:rsid w:val="00C96EEE"/>
    <w:rsid w:val="00C97131"/>
    <w:rsid w:val="00C97988"/>
    <w:rsid w:val="00CA0035"/>
    <w:rsid w:val="00CA0283"/>
    <w:rsid w:val="00CA0D09"/>
    <w:rsid w:val="00CA11A3"/>
    <w:rsid w:val="00CA11D2"/>
    <w:rsid w:val="00CA14A3"/>
    <w:rsid w:val="00CA1643"/>
    <w:rsid w:val="00CA1960"/>
    <w:rsid w:val="00CA197A"/>
    <w:rsid w:val="00CA22FD"/>
    <w:rsid w:val="00CA2AFB"/>
    <w:rsid w:val="00CA2BB9"/>
    <w:rsid w:val="00CA34AE"/>
    <w:rsid w:val="00CA34F5"/>
    <w:rsid w:val="00CA42C0"/>
    <w:rsid w:val="00CA42F8"/>
    <w:rsid w:val="00CA4F19"/>
    <w:rsid w:val="00CA508A"/>
    <w:rsid w:val="00CA59B8"/>
    <w:rsid w:val="00CA5FD4"/>
    <w:rsid w:val="00CA63A9"/>
    <w:rsid w:val="00CA6DD0"/>
    <w:rsid w:val="00CA6FBB"/>
    <w:rsid w:val="00CA71FB"/>
    <w:rsid w:val="00CA72E0"/>
    <w:rsid w:val="00CA7DBC"/>
    <w:rsid w:val="00CB0199"/>
    <w:rsid w:val="00CB079F"/>
    <w:rsid w:val="00CB090F"/>
    <w:rsid w:val="00CB0DCF"/>
    <w:rsid w:val="00CB0E18"/>
    <w:rsid w:val="00CB15FE"/>
    <w:rsid w:val="00CB17D8"/>
    <w:rsid w:val="00CB1915"/>
    <w:rsid w:val="00CB2A2D"/>
    <w:rsid w:val="00CB2E58"/>
    <w:rsid w:val="00CB333F"/>
    <w:rsid w:val="00CB36BB"/>
    <w:rsid w:val="00CB3DA5"/>
    <w:rsid w:val="00CB3FB8"/>
    <w:rsid w:val="00CB4406"/>
    <w:rsid w:val="00CB466B"/>
    <w:rsid w:val="00CB47F4"/>
    <w:rsid w:val="00CB4A61"/>
    <w:rsid w:val="00CB4BC8"/>
    <w:rsid w:val="00CB5307"/>
    <w:rsid w:val="00CB5D82"/>
    <w:rsid w:val="00CB5F86"/>
    <w:rsid w:val="00CB6A85"/>
    <w:rsid w:val="00CB6F28"/>
    <w:rsid w:val="00CB736F"/>
    <w:rsid w:val="00CB7913"/>
    <w:rsid w:val="00CB7956"/>
    <w:rsid w:val="00CB7A53"/>
    <w:rsid w:val="00CB7BA2"/>
    <w:rsid w:val="00CC023F"/>
    <w:rsid w:val="00CC04DD"/>
    <w:rsid w:val="00CC092C"/>
    <w:rsid w:val="00CC10CA"/>
    <w:rsid w:val="00CC184D"/>
    <w:rsid w:val="00CC208A"/>
    <w:rsid w:val="00CC23F2"/>
    <w:rsid w:val="00CC2914"/>
    <w:rsid w:val="00CC2D3B"/>
    <w:rsid w:val="00CC2FFB"/>
    <w:rsid w:val="00CC363D"/>
    <w:rsid w:val="00CC3C38"/>
    <w:rsid w:val="00CC585A"/>
    <w:rsid w:val="00CC5B44"/>
    <w:rsid w:val="00CC5CEE"/>
    <w:rsid w:val="00CC5E4E"/>
    <w:rsid w:val="00CC6212"/>
    <w:rsid w:val="00CC634D"/>
    <w:rsid w:val="00CC658E"/>
    <w:rsid w:val="00CC6727"/>
    <w:rsid w:val="00CC696B"/>
    <w:rsid w:val="00CC6A8A"/>
    <w:rsid w:val="00CC6E26"/>
    <w:rsid w:val="00CC6E9A"/>
    <w:rsid w:val="00CC773F"/>
    <w:rsid w:val="00CC7D78"/>
    <w:rsid w:val="00CC7DE7"/>
    <w:rsid w:val="00CD028C"/>
    <w:rsid w:val="00CD0305"/>
    <w:rsid w:val="00CD0625"/>
    <w:rsid w:val="00CD16B1"/>
    <w:rsid w:val="00CD1C79"/>
    <w:rsid w:val="00CD1DC8"/>
    <w:rsid w:val="00CD2188"/>
    <w:rsid w:val="00CD253E"/>
    <w:rsid w:val="00CD2A60"/>
    <w:rsid w:val="00CD2C55"/>
    <w:rsid w:val="00CD2C7C"/>
    <w:rsid w:val="00CD3454"/>
    <w:rsid w:val="00CD397C"/>
    <w:rsid w:val="00CD3A09"/>
    <w:rsid w:val="00CD3F03"/>
    <w:rsid w:val="00CD3F4B"/>
    <w:rsid w:val="00CD3FDB"/>
    <w:rsid w:val="00CD45D6"/>
    <w:rsid w:val="00CD4D2B"/>
    <w:rsid w:val="00CD4F80"/>
    <w:rsid w:val="00CD4FA9"/>
    <w:rsid w:val="00CD50B7"/>
    <w:rsid w:val="00CD51D3"/>
    <w:rsid w:val="00CD53F1"/>
    <w:rsid w:val="00CD54FA"/>
    <w:rsid w:val="00CD5621"/>
    <w:rsid w:val="00CD57CD"/>
    <w:rsid w:val="00CD58ED"/>
    <w:rsid w:val="00CD5B60"/>
    <w:rsid w:val="00CD5DE3"/>
    <w:rsid w:val="00CD6357"/>
    <w:rsid w:val="00CD6618"/>
    <w:rsid w:val="00CD6A14"/>
    <w:rsid w:val="00CD6A38"/>
    <w:rsid w:val="00CD6B29"/>
    <w:rsid w:val="00CD6E27"/>
    <w:rsid w:val="00CD6FCE"/>
    <w:rsid w:val="00CD7112"/>
    <w:rsid w:val="00CD75D0"/>
    <w:rsid w:val="00CD78E4"/>
    <w:rsid w:val="00CD7FB8"/>
    <w:rsid w:val="00CE0267"/>
    <w:rsid w:val="00CE0311"/>
    <w:rsid w:val="00CE098C"/>
    <w:rsid w:val="00CE157F"/>
    <w:rsid w:val="00CE1F3E"/>
    <w:rsid w:val="00CE21D9"/>
    <w:rsid w:val="00CE2B8B"/>
    <w:rsid w:val="00CE2ED2"/>
    <w:rsid w:val="00CE3219"/>
    <w:rsid w:val="00CE3560"/>
    <w:rsid w:val="00CE3610"/>
    <w:rsid w:val="00CE3949"/>
    <w:rsid w:val="00CE3BBA"/>
    <w:rsid w:val="00CE3CF4"/>
    <w:rsid w:val="00CE3F3A"/>
    <w:rsid w:val="00CE4171"/>
    <w:rsid w:val="00CE41EB"/>
    <w:rsid w:val="00CE424E"/>
    <w:rsid w:val="00CE45F4"/>
    <w:rsid w:val="00CE47FE"/>
    <w:rsid w:val="00CE4CC0"/>
    <w:rsid w:val="00CE4E15"/>
    <w:rsid w:val="00CE5194"/>
    <w:rsid w:val="00CE51A0"/>
    <w:rsid w:val="00CE539D"/>
    <w:rsid w:val="00CE53EE"/>
    <w:rsid w:val="00CE649B"/>
    <w:rsid w:val="00CE6F66"/>
    <w:rsid w:val="00CE740C"/>
    <w:rsid w:val="00CE74E9"/>
    <w:rsid w:val="00CE7582"/>
    <w:rsid w:val="00CE781C"/>
    <w:rsid w:val="00CE7844"/>
    <w:rsid w:val="00CE78CD"/>
    <w:rsid w:val="00CE78F5"/>
    <w:rsid w:val="00CF027A"/>
    <w:rsid w:val="00CF0830"/>
    <w:rsid w:val="00CF0AEB"/>
    <w:rsid w:val="00CF0B23"/>
    <w:rsid w:val="00CF1C5C"/>
    <w:rsid w:val="00CF1E87"/>
    <w:rsid w:val="00CF2325"/>
    <w:rsid w:val="00CF28D1"/>
    <w:rsid w:val="00CF29A3"/>
    <w:rsid w:val="00CF2E5C"/>
    <w:rsid w:val="00CF2EB5"/>
    <w:rsid w:val="00CF3342"/>
    <w:rsid w:val="00CF338A"/>
    <w:rsid w:val="00CF4745"/>
    <w:rsid w:val="00CF47E6"/>
    <w:rsid w:val="00CF497A"/>
    <w:rsid w:val="00CF4982"/>
    <w:rsid w:val="00CF4A1B"/>
    <w:rsid w:val="00CF4C83"/>
    <w:rsid w:val="00CF4F27"/>
    <w:rsid w:val="00CF5351"/>
    <w:rsid w:val="00CF5911"/>
    <w:rsid w:val="00CF5BD3"/>
    <w:rsid w:val="00CF68D9"/>
    <w:rsid w:val="00CF69B2"/>
    <w:rsid w:val="00CF6A73"/>
    <w:rsid w:val="00CF6BC7"/>
    <w:rsid w:val="00CF6D80"/>
    <w:rsid w:val="00CF7529"/>
    <w:rsid w:val="00CF7878"/>
    <w:rsid w:val="00CF7BC2"/>
    <w:rsid w:val="00CF7E60"/>
    <w:rsid w:val="00D0010F"/>
    <w:rsid w:val="00D00EB8"/>
    <w:rsid w:val="00D01276"/>
    <w:rsid w:val="00D016F7"/>
    <w:rsid w:val="00D01926"/>
    <w:rsid w:val="00D01A77"/>
    <w:rsid w:val="00D01AB9"/>
    <w:rsid w:val="00D01C57"/>
    <w:rsid w:val="00D01EA7"/>
    <w:rsid w:val="00D01ED9"/>
    <w:rsid w:val="00D01FF4"/>
    <w:rsid w:val="00D023CE"/>
    <w:rsid w:val="00D0242E"/>
    <w:rsid w:val="00D02BF9"/>
    <w:rsid w:val="00D03138"/>
    <w:rsid w:val="00D032DB"/>
    <w:rsid w:val="00D03849"/>
    <w:rsid w:val="00D038D7"/>
    <w:rsid w:val="00D03B2A"/>
    <w:rsid w:val="00D03BA6"/>
    <w:rsid w:val="00D03D75"/>
    <w:rsid w:val="00D03EF7"/>
    <w:rsid w:val="00D04108"/>
    <w:rsid w:val="00D04233"/>
    <w:rsid w:val="00D04301"/>
    <w:rsid w:val="00D04425"/>
    <w:rsid w:val="00D04756"/>
    <w:rsid w:val="00D049AF"/>
    <w:rsid w:val="00D050A5"/>
    <w:rsid w:val="00D052EE"/>
    <w:rsid w:val="00D05745"/>
    <w:rsid w:val="00D057E1"/>
    <w:rsid w:val="00D059A0"/>
    <w:rsid w:val="00D060DD"/>
    <w:rsid w:val="00D06376"/>
    <w:rsid w:val="00D064A0"/>
    <w:rsid w:val="00D06D5F"/>
    <w:rsid w:val="00D06DC1"/>
    <w:rsid w:val="00D06E78"/>
    <w:rsid w:val="00D073DD"/>
    <w:rsid w:val="00D07472"/>
    <w:rsid w:val="00D077FC"/>
    <w:rsid w:val="00D07917"/>
    <w:rsid w:val="00D1010E"/>
    <w:rsid w:val="00D104A9"/>
    <w:rsid w:val="00D1088E"/>
    <w:rsid w:val="00D109AE"/>
    <w:rsid w:val="00D10AE9"/>
    <w:rsid w:val="00D10EC6"/>
    <w:rsid w:val="00D10ECB"/>
    <w:rsid w:val="00D10FA4"/>
    <w:rsid w:val="00D11138"/>
    <w:rsid w:val="00D11CD4"/>
    <w:rsid w:val="00D11ECA"/>
    <w:rsid w:val="00D12236"/>
    <w:rsid w:val="00D1226D"/>
    <w:rsid w:val="00D123FB"/>
    <w:rsid w:val="00D1345C"/>
    <w:rsid w:val="00D13C28"/>
    <w:rsid w:val="00D13E0B"/>
    <w:rsid w:val="00D13FEE"/>
    <w:rsid w:val="00D14197"/>
    <w:rsid w:val="00D142D1"/>
    <w:rsid w:val="00D14834"/>
    <w:rsid w:val="00D14AC2"/>
    <w:rsid w:val="00D14C1A"/>
    <w:rsid w:val="00D14E50"/>
    <w:rsid w:val="00D151D4"/>
    <w:rsid w:val="00D154F6"/>
    <w:rsid w:val="00D15BC6"/>
    <w:rsid w:val="00D15E38"/>
    <w:rsid w:val="00D15EE5"/>
    <w:rsid w:val="00D165CC"/>
    <w:rsid w:val="00D16EB5"/>
    <w:rsid w:val="00D17B39"/>
    <w:rsid w:val="00D17C3A"/>
    <w:rsid w:val="00D202C5"/>
    <w:rsid w:val="00D203D0"/>
    <w:rsid w:val="00D208B8"/>
    <w:rsid w:val="00D2131C"/>
    <w:rsid w:val="00D21467"/>
    <w:rsid w:val="00D217C9"/>
    <w:rsid w:val="00D21A8D"/>
    <w:rsid w:val="00D21C65"/>
    <w:rsid w:val="00D21DE0"/>
    <w:rsid w:val="00D2291D"/>
    <w:rsid w:val="00D22988"/>
    <w:rsid w:val="00D22A54"/>
    <w:rsid w:val="00D22AFE"/>
    <w:rsid w:val="00D22B13"/>
    <w:rsid w:val="00D22C41"/>
    <w:rsid w:val="00D22DEF"/>
    <w:rsid w:val="00D2302F"/>
    <w:rsid w:val="00D230CD"/>
    <w:rsid w:val="00D234B7"/>
    <w:rsid w:val="00D234E1"/>
    <w:rsid w:val="00D236B8"/>
    <w:rsid w:val="00D245DD"/>
    <w:rsid w:val="00D24750"/>
    <w:rsid w:val="00D24839"/>
    <w:rsid w:val="00D24B32"/>
    <w:rsid w:val="00D24B8D"/>
    <w:rsid w:val="00D25CB6"/>
    <w:rsid w:val="00D2609A"/>
    <w:rsid w:val="00D26801"/>
    <w:rsid w:val="00D26EFE"/>
    <w:rsid w:val="00D272B7"/>
    <w:rsid w:val="00D276C8"/>
    <w:rsid w:val="00D27F4E"/>
    <w:rsid w:val="00D303E3"/>
    <w:rsid w:val="00D30402"/>
    <w:rsid w:val="00D30DC4"/>
    <w:rsid w:val="00D30E9E"/>
    <w:rsid w:val="00D31221"/>
    <w:rsid w:val="00D31581"/>
    <w:rsid w:val="00D31998"/>
    <w:rsid w:val="00D31E6C"/>
    <w:rsid w:val="00D3218C"/>
    <w:rsid w:val="00D324C5"/>
    <w:rsid w:val="00D32532"/>
    <w:rsid w:val="00D326D8"/>
    <w:rsid w:val="00D32C39"/>
    <w:rsid w:val="00D33020"/>
    <w:rsid w:val="00D3322E"/>
    <w:rsid w:val="00D340FF"/>
    <w:rsid w:val="00D34240"/>
    <w:rsid w:val="00D34336"/>
    <w:rsid w:val="00D34EDB"/>
    <w:rsid w:val="00D35AE9"/>
    <w:rsid w:val="00D35AFB"/>
    <w:rsid w:val="00D35CDF"/>
    <w:rsid w:val="00D35D85"/>
    <w:rsid w:val="00D35E77"/>
    <w:rsid w:val="00D363DA"/>
    <w:rsid w:val="00D37025"/>
    <w:rsid w:val="00D370DE"/>
    <w:rsid w:val="00D37B68"/>
    <w:rsid w:val="00D37B6A"/>
    <w:rsid w:val="00D37F0D"/>
    <w:rsid w:val="00D4007C"/>
    <w:rsid w:val="00D40314"/>
    <w:rsid w:val="00D40746"/>
    <w:rsid w:val="00D40D85"/>
    <w:rsid w:val="00D4108C"/>
    <w:rsid w:val="00D4121E"/>
    <w:rsid w:val="00D41252"/>
    <w:rsid w:val="00D416AE"/>
    <w:rsid w:val="00D417FD"/>
    <w:rsid w:val="00D418BC"/>
    <w:rsid w:val="00D41FD3"/>
    <w:rsid w:val="00D42760"/>
    <w:rsid w:val="00D429B5"/>
    <w:rsid w:val="00D43153"/>
    <w:rsid w:val="00D43762"/>
    <w:rsid w:val="00D43FF0"/>
    <w:rsid w:val="00D44568"/>
    <w:rsid w:val="00D4533B"/>
    <w:rsid w:val="00D45378"/>
    <w:rsid w:val="00D453B8"/>
    <w:rsid w:val="00D459A6"/>
    <w:rsid w:val="00D45E4E"/>
    <w:rsid w:val="00D462A6"/>
    <w:rsid w:val="00D466AD"/>
    <w:rsid w:val="00D466FF"/>
    <w:rsid w:val="00D46BEA"/>
    <w:rsid w:val="00D46EE8"/>
    <w:rsid w:val="00D4712F"/>
    <w:rsid w:val="00D47605"/>
    <w:rsid w:val="00D47781"/>
    <w:rsid w:val="00D477F5"/>
    <w:rsid w:val="00D47A76"/>
    <w:rsid w:val="00D47C6E"/>
    <w:rsid w:val="00D47FBD"/>
    <w:rsid w:val="00D50050"/>
    <w:rsid w:val="00D501EE"/>
    <w:rsid w:val="00D50454"/>
    <w:rsid w:val="00D50FF7"/>
    <w:rsid w:val="00D5151D"/>
    <w:rsid w:val="00D515C6"/>
    <w:rsid w:val="00D51F6D"/>
    <w:rsid w:val="00D521A7"/>
    <w:rsid w:val="00D52838"/>
    <w:rsid w:val="00D52BCF"/>
    <w:rsid w:val="00D52C35"/>
    <w:rsid w:val="00D530CD"/>
    <w:rsid w:val="00D53D79"/>
    <w:rsid w:val="00D53EF9"/>
    <w:rsid w:val="00D5429F"/>
    <w:rsid w:val="00D54D98"/>
    <w:rsid w:val="00D552C3"/>
    <w:rsid w:val="00D55B85"/>
    <w:rsid w:val="00D56B0F"/>
    <w:rsid w:val="00D56B71"/>
    <w:rsid w:val="00D57128"/>
    <w:rsid w:val="00D572B0"/>
    <w:rsid w:val="00D573CD"/>
    <w:rsid w:val="00D57697"/>
    <w:rsid w:val="00D60171"/>
    <w:rsid w:val="00D60174"/>
    <w:rsid w:val="00D601F0"/>
    <w:rsid w:val="00D602B9"/>
    <w:rsid w:val="00D604D2"/>
    <w:rsid w:val="00D60F38"/>
    <w:rsid w:val="00D61311"/>
    <w:rsid w:val="00D613CD"/>
    <w:rsid w:val="00D61706"/>
    <w:rsid w:val="00D61B9F"/>
    <w:rsid w:val="00D61D0F"/>
    <w:rsid w:val="00D623B7"/>
    <w:rsid w:val="00D62602"/>
    <w:rsid w:val="00D628F7"/>
    <w:rsid w:val="00D62C7E"/>
    <w:rsid w:val="00D62CEF"/>
    <w:rsid w:val="00D62D98"/>
    <w:rsid w:val="00D63DCB"/>
    <w:rsid w:val="00D641CA"/>
    <w:rsid w:val="00D64255"/>
    <w:rsid w:val="00D64257"/>
    <w:rsid w:val="00D64651"/>
    <w:rsid w:val="00D64CFA"/>
    <w:rsid w:val="00D64ED1"/>
    <w:rsid w:val="00D653B5"/>
    <w:rsid w:val="00D654BC"/>
    <w:rsid w:val="00D6557A"/>
    <w:rsid w:val="00D65622"/>
    <w:rsid w:val="00D65B8C"/>
    <w:rsid w:val="00D66AB1"/>
    <w:rsid w:val="00D66CCD"/>
    <w:rsid w:val="00D67345"/>
    <w:rsid w:val="00D67C62"/>
    <w:rsid w:val="00D67EE7"/>
    <w:rsid w:val="00D705CF"/>
    <w:rsid w:val="00D706DD"/>
    <w:rsid w:val="00D70AD8"/>
    <w:rsid w:val="00D70BA8"/>
    <w:rsid w:val="00D70C1C"/>
    <w:rsid w:val="00D71353"/>
    <w:rsid w:val="00D71630"/>
    <w:rsid w:val="00D71AFE"/>
    <w:rsid w:val="00D71D62"/>
    <w:rsid w:val="00D71D9C"/>
    <w:rsid w:val="00D71F34"/>
    <w:rsid w:val="00D71F97"/>
    <w:rsid w:val="00D72250"/>
    <w:rsid w:val="00D72294"/>
    <w:rsid w:val="00D722E8"/>
    <w:rsid w:val="00D7271A"/>
    <w:rsid w:val="00D72963"/>
    <w:rsid w:val="00D7373D"/>
    <w:rsid w:val="00D737AD"/>
    <w:rsid w:val="00D745A9"/>
    <w:rsid w:val="00D74872"/>
    <w:rsid w:val="00D75483"/>
    <w:rsid w:val="00D756E4"/>
    <w:rsid w:val="00D75C4B"/>
    <w:rsid w:val="00D75D18"/>
    <w:rsid w:val="00D7668D"/>
    <w:rsid w:val="00D768E1"/>
    <w:rsid w:val="00D76946"/>
    <w:rsid w:val="00D76A92"/>
    <w:rsid w:val="00D76E8E"/>
    <w:rsid w:val="00D771B4"/>
    <w:rsid w:val="00D77976"/>
    <w:rsid w:val="00D80597"/>
    <w:rsid w:val="00D8080D"/>
    <w:rsid w:val="00D80B3F"/>
    <w:rsid w:val="00D81321"/>
    <w:rsid w:val="00D81642"/>
    <w:rsid w:val="00D81EB6"/>
    <w:rsid w:val="00D81FB8"/>
    <w:rsid w:val="00D82023"/>
    <w:rsid w:val="00D82371"/>
    <w:rsid w:val="00D824BF"/>
    <w:rsid w:val="00D82700"/>
    <w:rsid w:val="00D830E5"/>
    <w:rsid w:val="00D83109"/>
    <w:rsid w:val="00D8338A"/>
    <w:rsid w:val="00D83762"/>
    <w:rsid w:val="00D83CF1"/>
    <w:rsid w:val="00D8418B"/>
    <w:rsid w:val="00D84F26"/>
    <w:rsid w:val="00D85881"/>
    <w:rsid w:val="00D85BE0"/>
    <w:rsid w:val="00D8611D"/>
    <w:rsid w:val="00D86148"/>
    <w:rsid w:val="00D86BEE"/>
    <w:rsid w:val="00D86EFF"/>
    <w:rsid w:val="00D86F2C"/>
    <w:rsid w:val="00D87206"/>
    <w:rsid w:val="00D9044E"/>
    <w:rsid w:val="00D905D1"/>
    <w:rsid w:val="00D907E2"/>
    <w:rsid w:val="00D91011"/>
    <w:rsid w:val="00D910C3"/>
    <w:rsid w:val="00D9139D"/>
    <w:rsid w:val="00D915BE"/>
    <w:rsid w:val="00D91954"/>
    <w:rsid w:val="00D919FE"/>
    <w:rsid w:val="00D91F6E"/>
    <w:rsid w:val="00D923AA"/>
    <w:rsid w:val="00D92568"/>
    <w:rsid w:val="00D92968"/>
    <w:rsid w:val="00D92A53"/>
    <w:rsid w:val="00D92C34"/>
    <w:rsid w:val="00D92D72"/>
    <w:rsid w:val="00D933AC"/>
    <w:rsid w:val="00D933E3"/>
    <w:rsid w:val="00D93773"/>
    <w:rsid w:val="00D9385F"/>
    <w:rsid w:val="00D9395E"/>
    <w:rsid w:val="00D93AF6"/>
    <w:rsid w:val="00D944A3"/>
    <w:rsid w:val="00D94F41"/>
    <w:rsid w:val="00D95302"/>
    <w:rsid w:val="00D955A1"/>
    <w:rsid w:val="00D95660"/>
    <w:rsid w:val="00D9586F"/>
    <w:rsid w:val="00D9594B"/>
    <w:rsid w:val="00D962DA"/>
    <w:rsid w:val="00D967B9"/>
    <w:rsid w:val="00D968A9"/>
    <w:rsid w:val="00D968CF"/>
    <w:rsid w:val="00D96B05"/>
    <w:rsid w:val="00DA0A01"/>
    <w:rsid w:val="00DA0C50"/>
    <w:rsid w:val="00DA1938"/>
    <w:rsid w:val="00DA1A59"/>
    <w:rsid w:val="00DA1EA3"/>
    <w:rsid w:val="00DA2F2E"/>
    <w:rsid w:val="00DA30AA"/>
    <w:rsid w:val="00DA329C"/>
    <w:rsid w:val="00DA38B3"/>
    <w:rsid w:val="00DA3B3E"/>
    <w:rsid w:val="00DA3B40"/>
    <w:rsid w:val="00DA3E72"/>
    <w:rsid w:val="00DA3F43"/>
    <w:rsid w:val="00DA4061"/>
    <w:rsid w:val="00DA420D"/>
    <w:rsid w:val="00DA436C"/>
    <w:rsid w:val="00DA4892"/>
    <w:rsid w:val="00DA48CF"/>
    <w:rsid w:val="00DA51FD"/>
    <w:rsid w:val="00DA594C"/>
    <w:rsid w:val="00DA5F04"/>
    <w:rsid w:val="00DA6124"/>
    <w:rsid w:val="00DA6A8F"/>
    <w:rsid w:val="00DA6E5E"/>
    <w:rsid w:val="00DA7017"/>
    <w:rsid w:val="00DA7039"/>
    <w:rsid w:val="00DA71E7"/>
    <w:rsid w:val="00DA758D"/>
    <w:rsid w:val="00DA77B7"/>
    <w:rsid w:val="00DA799E"/>
    <w:rsid w:val="00DB05C4"/>
    <w:rsid w:val="00DB0828"/>
    <w:rsid w:val="00DB0940"/>
    <w:rsid w:val="00DB1253"/>
    <w:rsid w:val="00DB1471"/>
    <w:rsid w:val="00DB164A"/>
    <w:rsid w:val="00DB168E"/>
    <w:rsid w:val="00DB1DDE"/>
    <w:rsid w:val="00DB1FF4"/>
    <w:rsid w:val="00DB22C8"/>
    <w:rsid w:val="00DB2A37"/>
    <w:rsid w:val="00DB3473"/>
    <w:rsid w:val="00DB383C"/>
    <w:rsid w:val="00DB3A31"/>
    <w:rsid w:val="00DB4169"/>
    <w:rsid w:val="00DB437C"/>
    <w:rsid w:val="00DB45F5"/>
    <w:rsid w:val="00DB4C3D"/>
    <w:rsid w:val="00DB5714"/>
    <w:rsid w:val="00DB6F08"/>
    <w:rsid w:val="00DB7110"/>
    <w:rsid w:val="00DB7A19"/>
    <w:rsid w:val="00DB7D29"/>
    <w:rsid w:val="00DC04D6"/>
    <w:rsid w:val="00DC051B"/>
    <w:rsid w:val="00DC0602"/>
    <w:rsid w:val="00DC0D6B"/>
    <w:rsid w:val="00DC0F12"/>
    <w:rsid w:val="00DC0FD1"/>
    <w:rsid w:val="00DC148F"/>
    <w:rsid w:val="00DC1E1D"/>
    <w:rsid w:val="00DC2098"/>
    <w:rsid w:val="00DC23D0"/>
    <w:rsid w:val="00DC2806"/>
    <w:rsid w:val="00DC29BC"/>
    <w:rsid w:val="00DC2B39"/>
    <w:rsid w:val="00DC3E27"/>
    <w:rsid w:val="00DC4565"/>
    <w:rsid w:val="00DC45DF"/>
    <w:rsid w:val="00DC4836"/>
    <w:rsid w:val="00DC4898"/>
    <w:rsid w:val="00DC49AF"/>
    <w:rsid w:val="00DC4A34"/>
    <w:rsid w:val="00DC4E39"/>
    <w:rsid w:val="00DC4E5E"/>
    <w:rsid w:val="00DC5CED"/>
    <w:rsid w:val="00DC5E2B"/>
    <w:rsid w:val="00DC5E45"/>
    <w:rsid w:val="00DC606A"/>
    <w:rsid w:val="00DC62F5"/>
    <w:rsid w:val="00DC66BA"/>
    <w:rsid w:val="00DC6A9A"/>
    <w:rsid w:val="00DC6C1B"/>
    <w:rsid w:val="00DC6C68"/>
    <w:rsid w:val="00DC700A"/>
    <w:rsid w:val="00DD004D"/>
    <w:rsid w:val="00DD03D0"/>
    <w:rsid w:val="00DD0861"/>
    <w:rsid w:val="00DD0E07"/>
    <w:rsid w:val="00DD10E0"/>
    <w:rsid w:val="00DD1B05"/>
    <w:rsid w:val="00DD2360"/>
    <w:rsid w:val="00DD297F"/>
    <w:rsid w:val="00DD2BB3"/>
    <w:rsid w:val="00DD30CF"/>
    <w:rsid w:val="00DD3183"/>
    <w:rsid w:val="00DD3DEE"/>
    <w:rsid w:val="00DD419B"/>
    <w:rsid w:val="00DD4BF0"/>
    <w:rsid w:val="00DD4DAD"/>
    <w:rsid w:val="00DD5080"/>
    <w:rsid w:val="00DD5153"/>
    <w:rsid w:val="00DD548D"/>
    <w:rsid w:val="00DD5BBC"/>
    <w:rsid w:val="00DD6554"/>
    <w:rsid w:val="00DD6613"/>
    <w:rsid w:val="00DD664A"/>
    <w:rsid w:val="00DD68C6"/>
    <w:rsid w:val="00DD691A"/>
    <w:rsid w:val="00DD6989"/>
    <w:rsid w:val="00DD6B34"/>
    <w:rsid w:val="00DD6E57"/>
    <w:rsid w:val="00DD714B"/>
    <w:rsid w:val="00DD7306"/>
    <w:rsid w:val="00DD73FA"/>
    <w:rsid w:val="00DD7E53"/>
    <w:rsid w:val="00DE07F5"/>
    <w:rsid w:val="00DE08BA"/>
    <w:rsid w:val="00DE09A9"/>
    <w:rsid w:val="00DE0AB8"/>
    <w:rsid w:val="00DE0F1A"/>
    <w:rsid w:val="00DE1022"/>
    <w:rsid w:val="00DE190E"/>
    <w:rsid w:val="00DE1D45"/>
    <w:rsid w:val="00DE1DE0"/>
    <w:rsid w:val="00DE1DEB"/>
    <w:rsid w:val="00DE1EDD"/>
    <w:rsid w:val="00DE25FC"/>
    <w:rsid w:val="00DE3628"/>
    <w:rsid w:val="00DE4AF3"/>
    <w:rsid w:val="00DE4B12"/>
    <w:rsid w:val="00DE5197"/>
    <w:rsid w:val="00DE51E3"/>
    <w:rsid w:val="00DE5579"/>
    <w:rsid w:val="00DE571B"/>
    <w:rsid w:val="00DE5BDA"/>
    <w:rsid w:val="00DE5C77"/>
    <w:rsid w:val="00DE5DB5"/>
    <w:rsid w:val="00DE634C"/>
    <w:rsid w:val="00DE638A"/>
    <w:rsid w:val="00DE7F88"/>
    <w:rsid w:val="00DE7FB0"/>
    <w:rsid w:val="00DF07DB"/>
    <w:rsid w:val="00DF0B7C"/>
    <w:rsid w:val="00DF0EE6"/>
    <w:rsid w:val="00DF1001"/>
    <w:rsid w:val="00DF1258"/>
    <w:rsid w:val="00DF13FB"/>
    <w:rsid w:val="00DF1660"/>
    <w:rsid w:val="00DF1675"/>
    <w:rsid w:val="00DF1FFA"/>
    <w:rsid w:val="00DF2542"/>
    <w:rsid w:val="00DF32C5"/>
    <w:rsid w:val="00DF3A0A"/>
    <w:rsid w:val="00DF4720"/>
    <w:rsid w:val="00DF4916"/>
    <w:rsid w:val="00DF4E2D"/>
    <w:rsid w:val="00DF50A5"/>
    <w:rsid w:val="00DF54C2"/>
    <w:rsid w:val="00DF5515"/>
    <w:rsid w:val="00DF55AA"/>
    <w:rsid w:val="00DF5A52"/>
    <w:rsid w:val="00DF5A7C"/>
    <w:rsid w:val="00DF639D"/>
    <w:rsid w:val="00DF6443"/>
    <w:rsid w:val="00DF67B7"/>
    <w:rsid w:val="00DF6945"/>
    <w:rsid w:val="00DF69B3"/>
    <w:rsid w:val="00DF6AAF"/>
    <w:rsid w:val="00DF6F5C"/>
    <w:rsid w:val="00DF7045"/>
    <w:rsid w:val="00DF7B22"/>
    <w:rsid w:val="00DF7F4A"/>
    <w:rsid w:val="00E000A4"/>
    <w:rsid w:val="00E000F2"/>
    <w:rsid w:val="00E0089A"/>
    <w:rsid w:val="00E00C80"/>
    <w:rsid w:val="00E01032"/>
    <w:rsid w:val="00E017A3"/>
    <w:rsid w:val="00E01EE3"/>
    <w:rsid w:val="00E02030"/>
    <w:rsid w:val="00E02118"/>
    <w:rsid w:val="00E0249F"/>
    <w:rsid w:val="00E02923"/>
    <w:rsid w:val="00E02A56"/>
    <w:rsid w:val="00E02DE7"/>
    <w:rsid w:val="00E0316C"/>
    <w:rsid w:val="00E03363"/>
    <w:rsid w:val="00E036BA"/>
    <w:rsid w:val="00E03983"/>
    <w:rsid w:val="00E03B03"/>
    <w:rsid w:val="00E03D77"/>
    <w:rsid w:val="00E040AB"/>
    <w:rsid w:val="00E040E0"/>
    <w:rsid w:val="00E04165"/>
    <w:rsid w:val="00E04706"/>
    <w:rsid w:val="00E04A0F"/>
    <w:rsid w:val="00E05BE9"/>
    <w:rsid w:val="00E05D32"/>
    <w:rsid w:val="00E05F52"/>
    <w:rsid w:val="00E06093"/>
    <w:rsid w:val="00E06225"/>
    <w:rsid w:val="00E06409"/>
    <w:rsid w:val="00E07694"/>
    <w:rsid w:val="00E076C1"/>
    <w:rsid w:val="00E07C24"/>
    <w:rsid w:val="00E10B88"/>
    <w:rsid w:val="00E113B7"/>
    <w:rsid w:val="00E1149F"/>
    <w:rsid w:val="00E11566"/>
    <w:rsid w:val="00E11F75"/>
    <w:rsid w:val="00E11FE4"/>
    <w:rsid w:val="00E121CB"/>
    <w:rsid w:val="00E1245E"/>
    <w:rsid w:val="00E13259"/>
    <w:rsid w:val="00E1377E"/>
    <w:rsid w:val="00E139B6"/>
    <w:rsid w:val="00E13B98"/>
    <w:rsid w:val="00E141EC"/>
    <w:rsid w:val="00E14378"/>
    <w:rsid w:val="00E14F55"/>
    <w:rsid w:val="00E157A0"/>
    <w:rsid w:val="00E158A3"/>
    <w:rsid w:val="00E158F6"/>
    <w:rsid w:val="00E15CE6"/>
    <w:rsid w:val="00E15EB0"/>
    <w:rsid w:val="00E15EC5"/>
    <w:rsid w:val="00E164A2"/>
    <w:rsid w:val="00E170B1"/>
    <w:rsid w:val="00E172A0"/>
    <w:rsid w:val="00E173C3"/>
    <w:rsid w:val="00E173D3"/>
    <w:rsid w:val="00E17647"/>
    <w:rsid w:val="00E179E4"/>
    <w:rsid w:val="00E17ADC"/>
    <w:rsid w:val="00E17EDE"/>
    <w:rsid w:val="00E20A43"/>
    <w:rsid w:val="00E20A70"/>
    <w:rsid w:val="00E20E42"/>
    <w:rsid w:val="00E21201"/>
    <w:rsid w:val="00E213EB"/>
    <w:rsid w:val="00E216CD"/>
    <w:rsid w:val="00E21929"/>
    <w:rsid w:val="00E21C86"/>
    <w:rsid w:val="00E21CA7"/>
    <w:rsid w:val="00E222A7"/>
    <w:rsid w:val="00E2230E"/>
    <w:rsid w:val="00E2255A"/>
    <w:rsid w:val="00E23258"/>
    <w:rsid w:val="00E23609"/>
    <w:rsid w:val="00E23BEB"/>
    <w:rsid w:val="00E23DA0"/>
    <w:rsid w:val="00E2470B"/>
    <w:rsid w:val="00E24771"/>
    <w:rsid w:val="00E24930"/>
    <w:rsid w:val="00E25744"/>
    <w:rsid w:val="00E25D44"/>
    <w:rsid w:val="00E26421"/>
    <w:rsid w:val="00E2699F"/>
    <w:rsid w:val="00E26D88"/>
    <w:rsid w:val="00E26E17"/>
    <w:rsid w:val="00E2712D"/>
    <w:rsid w:val="00E27201"/>
    <w:rsid w:val="00E2745C"/>
    <w:rsid w:val="00E27484"/>
    <w:rsid w:val="00E27CA0"/>
    <w:rsid w:val="00E301EE"/>
    <w:rsid w:val="00E302CF"/>
    <w:rsid w:val="00E304D2"/>
    <w:rsid w:val="00E30651"/>
    <w:rsid w:val="00E3079C"/>
    <w:rsid w:val="00E30938"/>
    <w:rsid w:val="00E30AAE"/>
    <w:rsid w:val="00E312F8"/>
    <w:rsid w:val="00E31718"/>
    <w:rsid w:val="00E31A27"/>
    <w:rsid w:val="00E31E99"/>
    <w:rsid w:val="00E31EE1"/>
    <w:rsid w:val="00E32A66"/>
    <w:rsid w:val="00E32C04"/>
    <w:rsid w:val="00E32D36"/>
    <w:rsid w:val="00E33381"/>
    <w:rsid w:val="00E33591"/>
    <w:rsid w:val="00E33B8B"/>
    <w:rsid w:val="00E34617"/>
    <w:rsid w:val="00E34680"/>
    <w:rsid w:val="00E34A70"/>
    <w:rsid w:val="00E35206"/>
    <w:rsid w:val="00E354D2"/>
    <w:rsid w:val="00E354E2"/>
    <w:rsid w:val="00E35643"/>
    <w:rsid w:val="00E35DE8"/>
    <w:rsid w:val="00E360AC"/>
    <w:rsid w:val="00E36523"/>
    <w:rsid w:val="00E36DF0"/>
    <w:rsid w:val="00E36E0F"/>
    <w:rsid w:val="00E37111"/>
    <w:rsid w:val="00E37343"/>
    <w:rsid w:val="00E37F3C"/>
    <w:rsid w:val="00E37F9D"/>
    <w:rsid w:val="00E408D1"/>
    <w:rsid w:val="00E40ECC"/>
    <w:rsid w:val="00E41214"/>
    <w:rsid w:val="00E413F8"/>
    <w:rsid w:val="00E4141A"/>
    <w:rsid w:val="00E41BAA"/>
    <w:rsid w:val="00E41CF5"/>
    <w:rsid w:val="00E41E85"/>
    <w:rsid w:val="00E423CC"/>
    <w:rsid w:val="00E4259A"/>
    <w:rsid w:val="00E427CE"/>
    <w:rsid w:val="00E42C75"/>
    <w:rsid w:val="00E42D35"/>
    <w:rsid w:val="00E43533"/>
    <w:rsid w:val="00E44C2E"/>
    <w:rsid w:val="00E4526A"/>
    <w:rsid w:val="00E45428"/>
    <w:rsid w:val="00E457D9"/>
    <w:rsid w:val="00E45A9F"/>
    <w:rsid w:val="00E46916"/>
    <w:rsid w:val="00E46A4B"/>
    <w:rsid w:val="00E46BEF"/>
    <w:rsid w:val="00E47002"/>
    <w:rsid w:val="00E47343"/>
    <w:rsid w:val="00E4748D"/>
    <w:rsid w:val="00E47B87"/>
    <w:rsid w:val="00E47CBA"/>
    <w:rsid w:val="00E500A9"/>
    <w:rsid w:val="00E50907"/>
    <w:rsid w:val="00E50EC5"/>
    <w:rsid w:val="00E5161B"/>
    <w:rsid w:val="00E51867"/>
    <w:rsid w:val="00E51E16"/>
    <w:rsid w:val="00E5249B"/>
    <w:rsid w:val="00E52515"/>
    <w:rsid w:val="00E52795"/>
    <w:rsid w:val="00E52AC2"/>
    <w:rsid w:val="00E535A9"/>
    <w:rsid w:val="00E538D1"/>
    <w:rsid w:val="00E53A27"/>
    <w:rsid w:val="00E53BDC"/>
    <w:rsid w:val="00E53F1D"/>
    <w:rsid w:val="00E5485B"/>
    <w:rsid w:val="00E5549A"/>
    <w:rsid w:val="00E557FF"/>
    <w:rsid w:val="00E5596C"/>
    <w:rsid w:val="00E55A8B"/>
    <w:rsid w:val="00E55B54"/>
    <w:rsid w:val="00E55C0D"/>
    <w:rsid w:val="00E55DEB"/>
    <w:rsid w:val="00E55ED1"/>
    <w:rsid w:val="00E565D1"/>
    <w:rsid w:val="00E571DF"/>
    <w:rsid w:val="00E57488"/>
    <w:rsid w:val="00E5749C"/>
    <w:rsid w:val="00E57613"/>
    <w:rsid w:val="00E60251"/>
    <w:rsid w:val="00E608DE"/>
    <w:rsid w:val="00E6095D"/>
    <w:rsid w:val="00E60B74"/>
    <w:rsid w:val="00E60CC2"/>
    <w:rsid w:val="00E60E44"/>
    <w:rsid w:val="00E6107B"/>
    <w:rsid w:val="00E61106"/>
    <w:rsid w:val="00E61197"/>
    <w:rsid w:val="00E61266"/>
    <w:rsid w:val="00E6197D"/>
    <w:rsid w:val="00E61ABE"/>
    <w:rsid w:val="00E61BD8"/>
    <w:rsid w:val="00E61F88"/>
    <w:rsid w:val="00E62150"/>
    <w:rsid w:val="00E621A0"/>
    <w:rsid w:val="00E6244F"/>
    <w:rsid w:val="00E62715"/>
    <w:rsid w:val="00E62EEC"/>
    <w:rsid w:val="00E631B1"/>
    <w:rsid w:val="00E633AF"/>
    <w:rsid w:val="00E63537"/>
    <w:rsid w:val="00E63869"/>
    <w:rsid w:val="00E63AC7"/>
    <w:rsid w:val="00E642AF"/>
    <w:rsid w:val="00E64745"/>
    <w:rsid w:val="00E64C0E"/>
    <w:rsid w:val="00E64D04"/>
    <w:rsid w:val="00E64F0B"/>
    <w:rsid w:val="00E65B23"/>
    <w:rsid w:val="00E6650E"/>
    <w:rsid w:val="00E668C1"/>
    <w:rsid w:val="00E67743"/>
    <w:rsid w:val="00E67B78"/>
    <w:rsid w:val="00E67B84"/>
    <w:rsid w:val="00E705DD"/>
    <w:rsid w:val="00E7066D"/>
    <w:rsid w:val="00E71459"/>
    <w:rsid w:val="00E71D44"/>
    <w:rsid w:val="00E7218F"/>
    <w:rsid w:val="00E7252E"/>
    <w:rsid w:val="00E7348D"/>
    <w:rsid w:val="00E73599"/>
    <w:rsid w:val="00E736EC"/>
    <w:rsid w:val="00E73956"/>
    <w:rsid w:val="00E740C8"/>
    <w:rsid w:val="00E749D1"/>
    <w:rsid w:val="00E75006"/>
    <w:rsid w:val="00E754E4"/>
    <w:rsid w:val="00E75A8C"/>
    <w:rsid w:val="00E75C2E"/>
    <w:rsid w:val="00E76042"/>
    <w:rsid w:val="00E76888"/>
    <w:rsid w:val="00E7690B"/>
    <w:rsid w:val="00E76CBD"/>
    <w:rsid w:val="00E77222"/>
    <w:rsid w:val="00E77340"/>
    <w:rsid w:val="00E77792"/>
    <w:rsid w:val="00E778E9"/>
    <w:rsid w:val="00E779A9"/>
    <w:rsid w:val="00E77B90"/>
    <w:rsid w:val="00E77D0D"/>
    <w:rsid w:val="00E80117"/>
    <w:rsid w:val="00E80519"/>
    <w:rsid w:val="00E80EDE"/>
    <w:rsid w:val="00E81161"/>
    <w:rsid w:val="00E81A83"/>
    <w:rsid w:val="00E81E03"/>
    <w:rsid w:val="00E82377"/>
    <w:rsid w:val="00E8267A"/>
    <w:rsid w:val="00E8272B"/>
    <w:rsid w:val="00E82863"/>
    <w:rsid w:val="00E829F9"/>
    <w:rsid w:val="00E82B30"/>
    <w:rsid w:val="00E82E2A"/>
    <w:rsid w:val="00E83120"/>
    <w:rsid w:val="00E831DC"/>
    <w:rsid w:val="00E832BE"/>
    <w:rsid w:val="00E83621"/>
    <w:rsid w:val="00E8367D"/>
    <w:rsid w:val="00E83889"/>
    <w:rsid w:val="00E84B42"/>
    <w:rsid w:val="00E84D47"/>
    <w:rsid w:val="00E85833"/>
    <w:rsid w:val="00E858E2"/>
    <w:rsid w:val="00E85A66"/>
    <w:rsid w:val="00E865DD"/>
    <w:rsid w:val="00E86A96"/>
    <w:rsid w:val="00E86B30"/>
    <w:rsid w:val="00E8783E"/>
    <w:rsid w:val="00E87877"/>
    <w:rsid w:val="00E9006C"/>
    <w:rsid w:val="00E90A7D"/>
    <w:rsid w:val="00E90AF3"/>
    <w:rsid w:val="00E912FF"/>
    <w:rsid w:val="00E91AA7"/>
    <w:rsid w:val="00E91E16"/>
    <w:rsid w:val="00E92007"/>
    <w:rsid w:val="00E92E41"/>
    <w:rsid w:val="00E9321F"/>
    <w:rsid w:val="00E93630"/>
    <w:rsid w:val="00E93739"/>
    <w:rsid w:val="00E93838"/>
    <w:rsid w:val="00E93992"/>
    <w:rsid w:val="00E93B97"/>
    <w:rsid w:val="00E9459E"/>
    <w:rsid w:val="00E94DC3"/>
    <w:rsid w:val="00E953BE"/>
    <w:rsid w:val="00E9552E"/>
    <w:rsid w:val="00E95BD4"/>
    <w:rsid w:val="00E95C6E"/>
    <w:rsid w:val="00E95D5A"/>
    <w:rsid w:val="00E95FEB"/>
    <w:rsid w:val="00E964FE"/>
    <w:rsid w:val="00E9651A"/>
    <w:rsid w:val="00E96BD4"/>
    <w:rsid w:val="00E96D8C"/>
    <w:rsid w:val="00E974E0"/>
    <w:rsid w:val="00E97881"/>
    <w:rsid w:val="00E97CEB"/>
    <w:rsid w:val="00E97E1C"/>
    <w:rsid w:val="00EA0113"/>
    <w:rsid w:val="00EA023F"/>
    <w:rsid w:val="00EA045D"/>
    <w:rsid w:val="00EA0F37"/>
    <w:rsid w:val="00EA12C8"/>
    <w:rsid w:val="00EA13EA"/>
    <w:rsid w:val="00EA16C5"/>
    <w:rsid w:val="00EA1825"/>
    <w:rsid w:val="00EA1CC9"/>
    <w:rsid w:val="00EA2AD1"/>
    <w:rsid w:val="00EA2D5C"/>
    <w:rsid w:val="00EA31E9"/>
    <w:rsid w:val="00EA321E"/>
    <w:rsid w:val="00EA33EF"/>
    <w:rsid w:val="00EA382A"/>
    <w:rsid w:val="00EA3DA4"/>
    <w:rsid w:val="00EA455B"/>
    <w:rsid w:val="00EA4CA2"/>
    <w:rsid w:val="00EA4CB7"/>
    <w:rsid w:val="00EA51A9"/>
    <w:rsid w:val="00EA55F4"/>
    <w:rsid w:val="00EA599C"/>
    <w:rsid w:val="00EA63A2"/>
    <w:rsid w:val="00EA64EB"/>
    <w:rsid w:val="00EA667B"/>
    <w:rsid w:val="00EA6767"/>
    <w:rsid w:val="00EA69FC"/>
    <w:rsid w:val="00EA71E9"/>
    <w:rsid w:val="00EA73BB"/>
    <w:rsid w:val="00EA7F9C"/>
    <w:rsid w:val="00EB01E4"/>
    <w:rsid w:val="00EB031F"/>
    <w:rsid w:val="00EB0729"/>
    <w:rsid w:val="00EB0969"/>
    <w:rsid w:val="00EB0D55"/>
    <w:rsid w:val="00EB0F68"/>
    <w:rsid w:val="00EB18EE"/>
    <w:rsid w:val="00EB1A45"/>
    <w:rsid w:val="00EB1AF6"/>
    <w:rsid w:val="00EB1D55"/>
    <w:rsid w:val="00EB1D87"/>
    <w:rsid w:val="00EB2028"/>
    <w:rsid w:val="00EB239E"/>
    <w:rsid w:val="00EB24FE"/>
    <w:rsid w:val="00EB2966"/>
    <w:rsid w:val="00EB30AA"/>
    <w:rsid w:val="00EB3299"/>
    <w:rsid w:val="00EB36DE"/>
    <w:rsid w:val="00EB3C06"/>
    <w:rsid w:val="00EB4432"/>
    <w:rsid w:val="00EB4447"/>
    <w:rsid w:val="00EB4C2A"/>
    <w:rsid w:val="00EB4ED9"/>
    <w:rsid w:val="00EB557B"/>
    <w:rsid w:val="00EB6B02"/>
    <w:rsid w:val="00EB6DBA"/>
    <w:rsid w:val="00EB70D2"/>
    <w:rsid w:val="00EB74B3"/>
    <w:rsid w:val="00EB7C38"/>
    <w:rsid w:val="00EC00E7"/>
    <w:rsid w:val="00EC01DA"/>
    <w:rsid w:val="00EC0977"/>
    <w:rsid w:val="00EC0C40"/>
    <w:rsid w:val="00EC128F"/>
    <w:rsid w:val="00EC1454"/>
    <w:rsid w:val="00EC14F0"/>
    <w:rsid w:val="00EC19A0"/>
    <w:rsid w:val="00EC1B0F"/>
    <w:rsid w:val="00EC1CE7"/>
    <w:rsid w:val="00EC2A9A"/>
    <w:rsid w:val="00EC2AED"/>
    <w:rsid w:val="00EC2FBA"/>
    <w:rsid w:val="00EC31D5"/>
    <w:rsid w:val="00EC32BB"/>
    <w:rsid w:val="00EC35B1"/>
    <w:rsid w:val="00EC3804"/>
    <w:rsid w:val="00EC3C7D"/>
    <w:rsid w:val="00EC4005"/>
    <w:rsid w:val="00EC4029"/>
    <w:rsid w:val="00EC40C0"/>
    <w:rsid w:val="00EC4A14"/>
    <w:rsid w:val="00EC4D24"/>
    <w:rsid w:val="00EC52F4"/>
    <w:rsid w:val="00EC5AAD"/>
    <w:rsid w:val="00EC62E2"/>
    <w:rsid w:val="00EC6487"/>
    <w:rsid w:val="00EC6F59"/>
    <w:rsid w:val="00EC70B6"/>
    <w:rsid w:val="00EC720B"/>
    <w:rsid w:val="00EC72AD"/>
    <w:rsid w:val="00EC77E4"/>
    <w:rsid w:val="00EC7D89"/>
    <w:rsid w:val="00EC7F75"/>
    <w:rsid w:val="00ED021F"/>
    <w:rsid w:val="00ED04CB"/>
    <w:rsid w:val="00ED0D39"/>
    <w:rsid w:val="00ED0E42"/>
    <w:rsid w:val="00ED117E"/>
    <w:rsid w:val="00ED19B7"/>
    <w:rsid w:val="00ED1CA5"/>
    <w:rsid w:val="00ED2801"/>
    <w:rsid w:val="00ED3373"/>
    <w:rsid w:val="00ED381D"/>
    <w:rsid w:val="00ED38AD"/>
    <w:rsid w:val="00ED39F4"/>
    <w:rsid w:val="00ED3C9A"/>
    <w:rsid w:val="00ED4578"/>
    <w:rsid w:val="00ED4A27"/>
    <w:rsid w:val="00ED4BC1"/>
    <w:rsid w:val="00ED4C07"/>
    <w:rsid w:val="00ED4EAD"/>
    <w:rsid w:val="00ED52E6"/>
    <w:rsid w:val="00ED5310"/>
    <w:rsid w:val="00ED56AE"/>
    <w:rsid w:val="00ED5F1C"/>
    <w:rsid w:val="00ED5F8B"/>
    <w:rsid w:val="00ED640C"/>
    <w:rsid w:val="00ED64BC"/>
    <w:rsid w:val="00ED7AD6"/>
    <w:rsid w:val="00EE07E7"/>
    <w:rsid w:val="00EE087C"/>
    <w:rsid w:val="00EE1AD6"/>
    <w:rsid w:val="00EE1C33"/>
    <w:rsid w:val="00EE20A7"/>
    <w:rsid w:val="00EE3274"/>
    <w:rsid w:val="00EE3831"/>
    <w:rsid w:val="00EE3CD5"/>
    <w:rsid w:val="00EE3CDA"/>
    <w:rsid w:val="00EE40B1"/>
    <w:rsid w:val="00EE4569"/>
    <w:rsid w:val="00EE4904"/>
    <w:rsid w:val="00EE4F49"/>
    <w:rsid w:val="00EE4F4F"/>
    <w:rsid w:val="00EE520D"/>
    <w:rsid w:val="00EE55E6"/>
    <w:rsid w:val="00EE5EFA"/>
    <w:rsid w:val="00EE625F"/>
    <w:rsid w:val="00EE6438"/>
    <w:rsid w:val="00EE6B9C"/>
    <w:rsid w:val="00EE6EB1"/>
    <w:rsid w:val="00EE6F61"/>
    <w:rsid w:val="00EE73CE"/>
    <w:rsid w:val="00EF0288"/>
    <w:rsid w:val="00EF042D"/>
    <w:rsid w:val="00EF1420"/>
    <w:rsid w:val="00EF1B65"/>
    <w:rsid w:val="00EF1EA3"/>
    <w:rsid w:val="00EF25FF"/>
    <w:rsid w:val="00EF2615"/>
    <w:rsid w:val="00EF27CF"/>
    <w:rsid w:val="00EF289A"/>
    <w:rsid w:val="00EF3223"/>
    <w:rsid w:val="00EF3623"/>
    <w:rsid w:val="00EF37ED"/>
    <w:rsid w:val="00EF3985"/>
    <w:rsid w:val="00EF435F"/>
    <w:rsid w:val="00EF4B65"/>
    <w:rsid w:val="00EF549E"/>
    <w:rsid w:val="00EF5741"/>
    <w:rsid w:val="00EF5B0B"/>
    <w:rsid w:val="00EF5C8E"/>
    <w:rsid w:val="00EF5F1F"/>
    <w:rsid w:val="00EF6020"/>
    <w:rsid w:val="00EF62C7"/>
    <w:rsid w:val="00EF6748"/>
    <w:rsid w:val="00EF717D"/>
    <w:rsid w:val="00EF75ED"/>
    <w:rsid w:val="00EF7BFF"/>
    <w:rsid w:val="00F0087C"/>
    <w:rsid w:val="00F00B63"/>
    <w:rsid w:val="00F00BFE"/>
    <w:rsid w:val="00F00C7C"/>
    <w:rsid w:val="00F00D3C"/>
    <w:rsid w:val="00F01791"/>
    <w:rsid w:val="00F017E3"/>
    <w:rsid w:val="00F01DAA"/>
    <w:rsid w:val="00F022F2"/>
    <w:rsid w:val="00F023C3"/>
    <w:rsid w:val="00F02420"/>
    <w:rsid w:val="00F028F3"/>
    <w:rsid w:val="00F02AAB"/>
    <w:rsid w:val="00F031E9"/>
    <w:rsid w:val="00F03301"/>
    <w:rsid w:val="00F0361E"/>
    <w:rsid w:val="00F03776"/>
    <w:rsid w:val="00F03955"/>
    <w:rsid w:val="00F043A7"/>
    <w:rsid w:val="00F047DA"/>
    <w:rsid w:val="00F048FD"/>
    <w:rsid w:val="00F04F87"/>
    <w:rsid w:val="00F0526B"/>
    <w:rsid w:val="00F057C0"/>
    <w:rsid w:val="00F05846"/>
    <w:rsid w:val="00F05E73"/>
    <w:rsid w:val="00F06362"/>
    <w:rsid w:val="00F0643E"/>
    <w:rsid w:val="00F07038"/>
    <w:rsid w:val="00F0748B"/>
    <w:rsid w:val="00F07680"/>
    <w:rsid w:val="00F077A5"/>
    <w:rsid w:val="00F07E26"/>
    <w:rsid w:val="00F07F01"/>
    <w:rsid w:val="00F1004D"/>
    <w:rsid w:val="00F1035E"/>
    <w:rsid w:val="00F10B74"/>
    <w:rsid w:val="00F10FA3"/>
    <w:rsid w:val="00F114DD"/>
    <w:rsid w:val="00F12774"/>
    <w:rsid w:val="00F139B6"/>
    <w:rsid w:val="00F13D09"/>
    <w:rsid w:val="00F13EC8"/>
    <w:rsid w:val="00F13ED4"/>
    <w:rsid w:val="00F1413C"/>
    <w:rsid w:val="00F14D4B"/>
    <w:rsid w:val="00F14E3A"/>
    <w:rsid w:val="00F151A0"/>
    <w:rsid w:val="00F15508"/>
    <w:rsid w:val="00F15930"/>
    <w:rsid w:val="00F1641C"/>
    <w:rsid w:val="00F16645"/>
    <w:rsid w:val="00F168A9"/>
    <w:rsid w:val="00F168D1"/>
    <w:rsid w:val="00F1690E"/>
    <w:rsid w:val="00F16B1B"/>
    <w:rsid w:val="00F1763B"/>
    <w:rsid w:val="00F17996"/>
    <w:rsid w:val="00F17B3E"/>
    <w:rsid w:val="00F17BDA"/>
    <w:rsid w:val="00F17F67"/>
    <w:rsid w:val="00F204DB"/>
    <w:rsid w:val="00F208EB"/>
    <w:rsid w:val="00F20D21"/>
    <w:rsid w:val="00F212B4"/>
    <w:rsid w:val="00F2137C"/>
    <w:rsid w:val="00F21423"/>
    <w:rsid w:val="00F21549"/>
    <w:rsid w:val="00F21BA8"/>
    <w:rsid w:val="00F21E56"/>
    <w:rsid w:val="00F222C9"/>
    <w:rsid w:val="00F22448"/>
    <w:rsid w:val="00F22D88"/>
    <w:rsid w:val="00F22DE6"/>
    <w:rsid w:val="00F23577"/>
    <w:rsid w:val="00F23942"/>
    <w:rsid w:val="00F23C1A"/>
    <w:rsid w:val="00F24795"/>
    <w:rsid w:val="00F24FAF"/>
    <w:rsid w:val="00F25060"/>
    <w:rsid w:val="00F2522F"/>
    <w:rsid w:val="00F26410"/>
    <w:rsid w:val="00F26BCC"/>
    <w:rsid w:val="00F26C89"/>
    <w:rsid w:val="00F270BD"/>
    <w:rsid w:val="00F273E9"/>
    <w:rsid w:val="00F27B69"/>
    <w:rsid w:val="00F27C7C"/>
    <w:rsid w:val="00F27DA0"/>
    <w:rsid w:val="00F304B8"/>
    <w:rsid w:val="00F30719"/>
    <w:rsid w:val="00F30844"/>
    <w:rsid w:val="00F30949"/>
    <w:rsid w:val="00F30DBB"/>
    <w:rsid w:val="00F31619"/>
    <w:rsid w:val="00F316CA"/>
    <w:rsid w:val="00F3197B"/>
    <w:rsid w:val="00F31CD9"/>
    <w:rsid w:val="00F31FF3"/>
    <w:rsid w:val="00F32198"/>
    <w:rsid w:val="00F3224F"/>
    <w:rsid w:val="00F32650"/>
    <w:rsid w:val="00F32CA8"/>
    <w:rsid w:val="00F330D5"/>
    <w:rsid w:val="00F331DB"/>
    <w:rsid w:val="00F33724"/>
    <w:rsid w:val="00F33958"/>
    <w:rsid w:val="00F33CBC"/>
    <w:rsid w:val="00F3445F"/>
    <w:rsid w:val="00F3498D"/>
    <w:rsid w:val="00F355BD"/>
    <w:rsid w:val="00F3563F"/>
    <w:rsid w:val="00F35C04"/>
    <w:rsid w:val="00F35CBA"/>
    <w:rsid w:val="00F36224"/>
    <w:rsid w:val="00F36411"/>
    <w:rsid w:val="00F364CD"/>
    <w:rsid w:val="00F36692"/>
    <w:rsid w:val="00F36B1A"/>
    <w:rsid w:val="00F36D02"/>
    <w:rsid w:val="00F37002"/>
    <w:rsid w:val="00F37834"/>
    <w:rsid w:val="00F37AFF"/>
    <w:rsid w:val="00F37D0F"/>
    <w:rsid w:val="00F37EB8"/>
    <w:rsid w:val="00F37EBC"/>
    <w:rsid w:val="00F401F1"/>
    <w:rsid w:val="00F4091C"/>
    <w:rsid w:val="00F40AFF"/>
    <w:rsid w:val="00F40D24"/>
    <w:rsid w:val="00F41303"/>
    <w:rsid w:val="00F41563"/>
    <w:rsid w:val="00F415D6"/>
    <w:rsid w:val="00F4182E"/>
    <w:rsid w:val="00F41886"/>
    <w:rsid w:val="00F41B8B"/>
    <w:rsid w:val="00F41DE9"/>
    <w:rsid w:val="00F4203E"/>
    <w:rsid w:val="00F4207C"/>
    <w:rsid w:val="00F42100"/>
    <w:rsid w:val="00F42286"/>
    <w:rsid w:val="00F42410"/>
    <w:rsid w:val="00F42EB5"/>
    <w:rsid w:val="00F42FA4"/>
    <w:rsid w:val="00F431A3"/>
    <w:rsid w:val="00F43AAE"/>
    <w:rsid w:val="00F43B02"/>
    <w:rsid w:val="00F440D6"/>
    <w:rsid w:val="00F447A8"/>
    <w:rsid w:val="00F44E84"/>
    <w:rsid w:val="00F459EF"/>
    <w:rsid w:val="00F45A72"/>
    <w:rsid w:val="00F45BDD"/>
    <w:rsid w:val="00F45C7D"/>
    <w:rsid w:val="00F45EA7"/>
    <w:rsid w:val="00F45F69"/>
    <w:rsid w:val="00F46573"/>
    <w:rsid w:val="00F4688B"/>
    <w:rsid w:val="00F469F5"/>
    <w:rsid w:val="00F46D04"/>
    <w:rsid w:val="00F46DC2"/>
    <w:rsid w:val="00F46E54"/>
    <w:rsid w:val="00F470B7"/>
    <w:rsid w:val="00F4710A"/>
    <w:rsid w:val="00F476E3"/>
    <w:rsid w:val="00F47825"/>
    <w:rsid w:val="00F47F9F"/>
    <w:rsid w:val="00F50610"/>
    <w:rsid w:val="00F507D4"/>
    <w:rsid w:val="00F51163"/>
    <w:rsid w:val="00F51545"/>
    <w:rsid w:val="00F51C63"/>
    <w:rsid w:val="00F5267A"/>
    <w:rsid w:val="00F52D8D"/>
    <w:rsid w:val="00F52F3C"/>
    <w:rsid w:val="00F536E2"/>
    <w:rsid w:val="00F537DE"/>
    <w:rsid w:val="00F53DF4"/>
    <w:rsid w:val="00F53F00"/>
    <w:rsid w:val="00F54257"/>
    <w:rsid w:val="00F5460C"/>
    <w:rsid w:val="00F54634"/>
    <w:rsid w:val="00F54A26"/>
    <w:rsid w:val="00F54D4B"/>
    <w:rsid w:val="00F55103"/>
    <w:rsid w:val="00F55225"/>
    <w:rsid w:val="00F553CA"/>
    <w:rsid w:val="00F55422"/>
    <w:rsid w:val="00F55517"/>
    <w:rsid w:val="00F5570C"/>
    <w:rsid w:val="00F56151"/>
    <w:rsid w:val="00F56152"/>
    <w:rsid w:val="00F56B12"/>
    <w:rsid w:val="00F572D6"/>
    <w:rsid w:val="00F574AD"/>
    <w:rsid w:val="00F57645"/>
    <w:rsid w:val="00F57825"/>
    <w:rsid w:val="00F5788C"/>
    <w:rsid w:val="00F57955"/>
    <w:rsid w:val="00F57BBF"/>
    <w:rsid w:val="00F57C68"/>
    <w:rsid w:val="00F57EA5"/>
    <w:rsid w:val="00F57EB4"/>
    <w:rsid w:val="00F57FF8"/>
    <w:rsid w:val="00F605DD"/>
    <w:rsid w:val="00F60720"/>
    <w:rsid w:val="00F607CE"/>
    <w:rsid w:val="00F60903"/>
    <w:rsid w:val="00F61093"/>
    <w:rsid w:val="00F612A4"/>
    <w:rsid w:val="00F6173E"/>
    <w:rsid w:val="00F621AA"/>
    <w:rsid w:val="00F626AB"/>
    <w:rsid w:val="00F62F47"/>
    <w:rsid w:val="00F62F4E"/>
    <w:rsid w:val="00F63106"/>
    <w:rsid w:val="00F63C2D"/>
    <w:rsid w:val="00F6425D"/>
    <w:rsid w:val="00F6472C"/>
    <w:rsid w:val="00F64BEF"/>
    <w:rsid w:val="00F64C9B"/>
    <w:rsid w:val="00F64FA6"/>
    <w:rsid w:val="00F65111"/>
    <w:rsid w:val="00F6517F"/>
    <w:rsid w:val="00F6532A"/>
    <w:rsid w:val="00F653FC"/>
    <w:rsid w:val="00F65597"/>
    <w:rsid w:val="00F65614"/>
    <w:rsid w:val="00F65D8E"/>
    <w:rsid w:val="00F65ECA"/>
    <w:rsid w:val="00F6606D"/>
    <w:rsid w:val="00F66D44"/>
    <w:rsid w:val="00F67137"/>
    <w:rsid w:val="00F672F2"/>
    <w:rsid w:val="00F70AEB"/>
    <w:rsid w:val="00F70EDC"/>
    <w:rsid w:val="00F713FB"/>
    <w:rsid w:val="00F7169C"/>
    <w:rsid w:val="00F71741"/>
    <w:rsid w:val="00F71848"/>
    <w:rsid w:val="00F71BBC"/>
    <w:rsid w:val="00F72653"/>
    <w:rsid w:val="00F73047"/>
    <w:rsid w:val="00F7336F"/>
    <w:rsid w:val="00F73735"/>
    <w:rsid w:val="00F73767"/>
    <w:rsid w:val="00F746B0"/>
    <w:rsid w:val="00F751FF"/>
    <w:rsid w:val="00F75E9B"/>
    <w:rsid w:val="00F75F81"/>
    <w:rsid w:val="00F769DD"/>
    <w:rsid w:val="00F771CD"/>
    <w:rsid w:val="00F773A5"/>
    <w:rsid w:val="00F773EF"/>
    <w:rsid w:val="00F778E2"/>
    <w:rsid w:val="00F80295"/>
    <w:rsid w:val="00F802CA"/>
    <w:rsid w:val="00F802CD"/>
    <w:rsid w:val="00F80825"/>
    <w:rsid w:val="00F808D3"/>
    <w:rsid w:val="00F81155"/>
    <w:rsid w:val="00F8127E"/>
    <w:rsid w:val="00F812F7"/>
    <w:rsid w:val="00F814D9"/>
    <w:rsid w:val="00F8168A"/>
    <w:rsid w:val="00F816C8"/>
    <w:rsid w:val="00F81922"/>
    <w:rsid w:val="00F81AF6"/>
    <w:rsid w:val="00F81CEB"/>
    <w:rsid w:val="00F82109"/>
    <w:rsid w:val="00F822CD"/>
    <w:rsid w:val="00F824AA"/>
    <w:rsid w:val="00F8309B"/>
    <w:rsid w:val="00F83AD2"/>
    <w:rsid w:val="00F8468D"/>
    <w:rsid w:val="00F84A28"/>
    <w:rsid w:val="00F84C03"/>
    <w:rsid w:val="00F853BE"/>
    <w:rsid w:val="00F85B58"/>
    <w:rsid w:val="00F87230"/>
    <w:rsid w:val="00F87326"/>
    <w:rsid w:val="00F8736B"/>
    <w:rsid w:val="00F873E2"/>
    <w:rsid w:val="00F87639"/>
    <w:rsid w:val="00F87FEB"/>
    <w:rsid w:val="00F90044"/>
    <w:rsid w:val="00F902AB"/>
    <w:rsid w:val="00F904B7"/>
    <w:rsid w:val="00F90BD0"/>
    <w:rsid w:val="00F90C4D"/>
    <w:rsid w:val="00F91901"/>
    <w:rsid w:val="00F91F93"/>
    <w:rsid w:val="00F922F2"/>
    <w:rsid w:val="00F923E0"/>
    <w:rsid w:val="00F9251C"/>
    <w:rsid w:val="00F929AF"/>
    <w:rsid w:val="00F92F95"/>
    <w:rsid w:val="00F931A1"/>
    <w:rsid w:val="00F939FF"/>
    <w:rsid w:val="00F93AC9"/>
    <w:rsid w:val="00F942B2"/>
    <w:rsid w:val="00F949B7"/>
    <w:rsid w:val="00F951D2"/>
    <w:rsid w:val="00F95A08"/>
    <w:rsid w:val="00F95C9D"/>
    <w:rsid w:val="00F95F50"/>
    <w:rsid w:val="00F95F8E"/>
    <w:rsid w:val="00F963A7"/>
    <w:rsid w:val="00F966B4"/>
    <w:rsid w:val="00F96AB8"/>
    <w:rsid w:val="00F9707A"/>
    <w:rsid w:val="00F9741E"/>
    <w:rsid w:val="00F977F4"/>
    <w:rsid w:val="00F979AB"/>
    <w:rsid w:val="00F97F6D"/>
    <w:rsid w:val="00FA0DCB"/>
    <w:rsid w:val="00FA172B"/>
    <w:rsid w:val="00FA1ED1"/>
    <w:rsid w:val="00FA2069"/>
    <w:rsid w:val="00FA23FA"/>
    <w:rsid w:val="00FA2E89"/>
    <w:rsid w:val="00FA2FB5"/>
    <w:rsid w:val="00FA3143"/>
    <w:rsid w:val="00FA31BC"/>
    <w:rsid w:val="00FA33F4"/>
    <w:rsid w:val="00FA36FD"/>
    <w:rsid w:val="00FA39B9"/>
    <w:rsid w:val="00FA4A98"/>
    <w:rsid w:val="00FA4B5C"/>
    <w:rsid w:val="00FA4C6F"/>
    <w:rsid w:val="00FA4D39"/>
    <w:rsid w:val="00FA5116"/>
    <w:rsid w:val="00FA5364"/>
    <w:rsid w:val="00FA53FE"/>
    <w:rsid w:val="00FA582E"/>
    <w:rsid w:val="00FA5EE3"/>
    <w:rsid w:val="00FA6413"/>
    <w:rsid w:val="00FA6A3D"/>
    <w:rsid w:val="00FA6A9A"/>
    <w:rsid w:val="00FA6BCA"/>
    <w:rsid w:val="00FA6DB3"/>
    <w:rsid w:val="00FA6E0B"/>
    <w:rsid w:val="00FA72E7"/>
    <w:rsid w:val="00FA7AAB"/>
    <w:rsid w:val="00FA7AB7"/>
    <w:rsid w:val="00FA7F42"/>
    <w:rsid w:val="00FB0177"/>
    <w:rsid w:val="00FB028A"/>
    <w:rsid w:val="00FB0440"/>
    <w:rsid w:val="00FB056B"/>
    <w:rsid w:val="00FB0DF2"/>
    <w:rsid w:val="00FB211A"/>
    <w:rsid w:val="00FB215A"/>
    <w:rsid w:val="00FB22BD"/>
    <w:rsid w:val="00FB36DD"/>
    <w:rsid w:val="00FB3D0A"/>
    <w:rsid w:val="00FB3DC1"/>
    <w:rsid w:val="00FB3DFE"/>
    <w:rsid w:val="00FB4126"/>
    <w:rsid w:val="00FB4237"/>
    <w:rsid w:val="00FB449B"/>
    <w:rsid w:val="00FB54CE"/>
    <w:rsid w:val="00FB5743"/>
    <w:rsid w:val="00FB580D"/>
    <w:rsid w:val="00FB5B5D"/>
    <w:rsid w:val="00FB5CE5"/>
    <w:rsid w:val="00FB5D04"/>
    <w:rsid w:val="00FB5FB1"/>
    <w:rsid w:val="00FB609A"/>
    <w:rsid w:val="00FB638E"/>
    <w:rsid w:val="00FB668B"/>
    <w:rsid w:val="00FB6831"/>
    <w:rsid w:val="00FB6B4F"/>
    <w:rsid w:val="00FB6D9F"/>
    <w:rsid w:val="00FB77BB"/>
    <w:rsid w:val="00FC0B0E"/>
    <w:rsid w:val="00FC0E67"/>
    <w:rsid w:val="00FC160D"/>
    <w:rsid w:val="00FC1C8F"/>
    <w:rsid w:val="00FC21D2"/>
    <w:rsid w:val="00FC2512"/>
    <w:rsid w:val="00FC2869"/>
    <w:rsid w:val="00FC2CCA"/>
    <w:rsid w:val="00FC2DA5"/>
    <w:rsid w:val="00FC2EA1"/>
    <w:rsid w:val="00FC3013"/>
    <w:rsid w:val="00FC328B"/>
    <w:rsid w:val="00FC44A7"/>
    <w:rsid w:val="00FC4530"/>
    <w:rsid w:val="00FC4B4F"/>
    <w:rsid w:val="00FC5014"/>
    <w:rsid w:val="00FC54E0"/>
    <w:rsid w:val="00FC5695"/>
    <w:rsid w:val="00FC637D"/>
    <w:rsid w:val="00FC6565"/>
    <w:rsid w:val="00FC66F3"/>
    <w:rsid w:val="00FC6C06"/>
    <w:rsid w:val="00FC6CA7"/>
    <w:rsid w:val="00FC700B"/>
    <w:rsid w:val="00FC70B4"/>
    <w:rsid w:val="00FC731E"/>
    <w:rsid w:val="00FC7378"/>
    <w:rsid w:val="00FC738D"/>
    <w:rsid w:val="00FC7700"/>
    <w:rsid w:val="00FC785A"/>
    <w:rsid w:val="00FC78C2"/>
    <w:rsid w:val="00FC7F1D"/>
    <w:rsid w:val="00FD00DB"/>
    <w:rsid w:val="00FD0242"/>
    <w:rsid w:val="00FD02A8"/>
    <w:rsid w:val="00FD06CE"/>
    <w:rsid w:val="00FD0A39"/>
    <w:rsid w:val="00FD0A5A"/>
    <w:rsid w:val="00FD0AE3"/>
    <w:rsid w:val="00FD11A6"/>
    <w:rsid w:val="00FD145C"/>
    <w:rsid w:val="00FD15CA"/>
    <w:rsid w:val="00FD15E6"/>
    <w:rsid w:val="00FD16DD"/>
    <w:rsid w:val="00FD2458"/>
    <w:rsid w:val="00FD260F"/>
    <w:rsid w:val="00FD2662"/>
    <w:rsid w:val="00FD2D60"/>
    <w:rsid w:val="00FD2E4F"/>
    <w:rsid w:val="00FD383B"/>
    <w:rsid w:val="00FD3ACE"/>
    <w:rsid w:val="00FD3D70"/>
    <w:rsid w:val="00FD45A7"/>
    <w:rsid w:val="00FD4B2E"/>
    <w:rsid w:val="00FD4C20"/>
    <w:rsid w:val="00FD5D1A"/>
    <w:rsid w:val="00FD5E33"/>
    <w:rsid w:val="00FD6A9C"/>
    <w:rsid w:val="00FD6B51"/>
    <w:rsid w:val="00FD70B6"/>
    <w:rsid w:val="00FD73E5"/>
    <w:rsid w:val="00FD763E"/>
    <w:rsid w:val="00FD7918"/>
    <w:rsid w:val="00FE0281"/>
    <w:rsid w:val="00FE02A6"/>
    <w:rsid w:val="00FE06B7"/>
    <w:rsid w:val="00FE0B1A"/>
    <w:rsid w:val="00FE0B3C"/>
    <w:rsid w:val="00FE1959"/>
    <w:rsid w:val="00FE1F78"/>
    <w:rsid w:val="00FE27B9"/>
    <w:rsid w:val="00FE28FE"/>
    <w:rsid w:val="00FE290D"/>
    <w:rsid w:val="00FE2DAA"/>
    <w:rsid w:val="00FE3940"/>
    <w:rsid w:val="00FE3D34"/>
    <w:rsid w:val="00FE3FE9"/>
    <w:rsid w:val="00FE41DE"/>
    <w:rsid w:val="00FE4BF7"/>
    <w:rsid w:val="00FE51B2"/>
    <w:rsid w:val="00FE552D"/>
    <w:rsid w:val="00FE5C01"/>
    <w:rsid w:val="00FE5EF6"/>
    <w:rsid w:val="00FE6972"/>
    <w:rsid w:val="00FE6DA0"/>
    <w:rsid w:val="00FE6F5D"/>
    <w:rsid w:val="00FE724E"/>
    <w:rsid w:val="00FE772E"/>
    <w:rsid w:val="00FE793C"/>
    <w:rsid w:val="00FE7C6B"/>
    <w:rsid w:val="00FE7F33"/>
    <w:rsid w:val="00FF056D"/>
    <w:rsid w:val="00FF06C2"/>
    <w:rsid w:val="00FF0877"/>
    <w:rsid w:val="00FF10FC"/>
    <w:rsid w:val="00FF1504"/>
    <w:rsid w:val="00FF18D7"/>
    <w:rsid w:val="00FF2495"/>
    <w:rsid w:val="00FF2919"/>
    <w:rsid w:val="00FF2B83"/>
    <w:rsid w:val="00FF3944"/>
    <w:rsid w:val="00FF398A"/>
    <w:rsid w:val="00FF44E5"/>
    <w:rsid w:val="00FF48E4"/>
    <w:rsid w:val="00FF52CD"/>
    <w:rsid w:val="00FF5900"/>
    <w:rsid w:val="00FF5934"/>
    <w:rsid w:val="00FF6C4A"/>
    <w:rsid w:val="00FF70D2"/>
    <w:rsid w:val="00FF7217"/>
    <w:rsid w:val="00FF74B6"/>
    <w:rsid w:val="00FF768C"/>
    <w:rsid w:val="00FF7A62"/>
    <w:rsid w:val="00FF7DD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763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463B7E"/>
    <w:pPr>
      <w:keepNext/>
      <w:widowControl/>
      <w:autoSpaceDE/>
      <w:autoSpaceDN/>
      <w:adjustRightInd/>
      <w:outlineLvl w:val="0"/>
    </w:pPr>
    <w:rPr>
      <w:i/>
      <w:sz w:val="24"/>
    </w:rPr>
  </w:style>
  <w:style w:type="paragraph" w:styleId="2">
    <w:name w:val="heading 2"/>
    <w:basedOn w:val="a"/>
    <w:next w:val="a"/>
    <w:link w:val="20"/>
    <w:uiPriority w:val="9"/>
    <w:qFormat/>
    <w:rsid w:val="00463B7E"/>
    <w:pPr>
      <w:keepNext/>
      <w:widowControl/>
      <w:autoSpaceDE/>
      <w:autoSpaceDN/>
      <w:adjustRightInd/>
      <w:spacing w:before="240" w:after="60"/>
      <w:outlineLvl w:val="1"/>
    </w:pPr>
    <w:rPr>
      <w:rFonts w:ascii="Arial" w:hAnsi="Arial" w:cs="Arial"/>
      <w:b/>
      <w:bCs/>
      <w:i/>
      <w:iCs/>
      <w:sz w:val="28"/>
      <w:szCs w:val="28"/>
    </w:rPr>
  </w:style>
  <w:style w:type="paragraph" w:styleId="3">
    <w:name w:val="heading 3"/>
    <w:basedOn w:val="a"/>
    <w:next w:val="a"/>
    <w:link w:val="30"/>
    <w:uiPriority w:val="9"/>
    <w:unhideWhenUsed/>
    <w:qFormat/>
    <w:rsid w:val="0030721C"/>
    <w:pPr>
      <w:keepNext/>
      <w:suppressAutoHyphens/>
      <w:autoSpaceDE/>
      <w:autoSpaceDN/>
      <w:adjustRightInd/>
      <w:spacing w:before="240" w:after="60"/>
      <w:outlineLvl w:val="2"/>
    </w:pPr>
    <w:rPr>
      <w:rFonts w:ascii="Cambria" w:hAnsi="Cambria" w:cs="Mangal"/>
      <w:b/>
      <w:bCs/>
      <w:kern w:val="2"/>
      <w:sz w:val="26"/>
      <w:szCs w:val="23"/>
      <w:lang w:eastAsia="hi-IN" w:bidi="hi-IN"/>
    </w:rPr>
  </w:style>
  <w:style w:type="paragraph" w:styleId="4">
    <w:name w:val="heading 4"/>
    <w:basedOn w:val="a"/>
    <w:next w:val="a"/>
    <w:link w:val="40"/>
    <w:uiPriority w:val="9"/>
    <w:qFormat/>
    <w:rsid w:val="00463B7E"/>
    <w:pPr>
      <w:keepNext/>
      <w:widowControl/>
      <w:autoSpaceDE/>
      <w:autoSpaceDN/>
      <w:adjustRightInd/>
      <w:spacing w:before="240" w:after="60"/>
      <w:outlineLvl w:val="3"/>
    </w:pPr>
    <w:rPr>
      <w:b/>
      <w:bCs/>
      <w:sz w:val="28"/>
      <w:szCs w:val="28"/>
    </w:rPr>
  </w:style>
  <w:style w:type="paragraph" w:styleId="5">
    <w:name w:val="heading 5"/>
    <w:basedOn w:val="a"/>
    <w:next w:val="a"/>
    <w:link w:val="50"/>
    <w:uiPriority w:val="9"/>
    <w:qFormat/>
    <w:rsid w:val="00463B7E"/>
    <w:pPr>
      <w:widowControl/>
      <w:autoSpaceDE/>
      <w:autoSpaceDN/>
      <w:adjustRightInd/>
      <w:spacing w:before="240" w:after="60"/>
      <w:outlineLvl w:val="4"/>
    </w:pPr>
    <w:rPr>
      <w:b/>
      <w:bCs/>
      <w:i/>
      <w:iCs/>
      <w:sz w:val="26"/>
      <w:szCs w:val="26"/>
    </w:rPr>
  </w:style>
  <w:style w:type="paragraph" w:styleId="7">
    <w:name w:val="heading 7"/>
    <w:basedOn w:val="a"/>
    <w:next w:val="a"/>
    <w:link w:val="70"/>
    <w:uiPriority w:val="9"/>
    <w:qFormat/>
    <w:rsid w:val="00463B7E"/>
    <w:pPr>
      <w:widowControl/>
      <w:autoSpaceDE/>
      <w:autoSpaceDN/>
      <w:adjustRightInd/>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nsPlusNormal">
    <w:name w:val="ConsPlusNormal Знак"/>
    <w:link w:val="ConsPlusNormal0"/>
    <w:locked/>
    <w:rsid w:val="00F87639"/>
    <w:rPr>
      <w:rFonts w:ascii="Arial" w:hAnsi="Arial" w:cs="Arial"/>
    </w:rPr>
  </w:style>
  <w:style w:type="paragraph" w:customStyle="1" w:styleId="ConsPlusNormal0">
    <w:name w:val="ConsPlusNormal"/>
    <w:link w:val="ConsPlusNormal"/>
    <w:rsid w:val="00F87639"/>
    <w:pPr>
      <w:widowControl w:val="0"/>
      <w:autoSpaceDE w:val="0"/>
      <w:autoSpaceDN w:val="0"/>
      <w:adjustRightInd w:val="0"/>
      <w:spacing w:after="0" w:line="240" w:lineRule="auto"/>
      <w:ind w:firstLine="720"/>
    </w:pPr>
    <w:rPr>
      <w:rFonts w:ascii="Arial" w:hAnsi="Arial" w:cs="Arial"/>
    </w:rPr>
  </w:style>
  <w:style w:type="paragraph" w:customStyle="1" w:styleId="ConsPlusTitle">
    <w:name w:val="ConsPlusTitle"/>
    <w:rsid w:val="00F87639"/>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3">
    <w:name w:val="Hyperlink"/>
    <w:basedOn w:val="a0"/>
    <w:uiPriority w:val="99"/>
    <w:unhideWhenUsed/>
    <w:rsid w:val="00F87639"/>
    <w:rPr>
      <w:color w:val="0000FF"/>
      <w:u w:val="single"/>
    </w:rPr>
  </w:style>
  <w:style w:type="character" w:customStyle="1" w:styleId="30">
    <w:name w:val="Заголовок 3 Знак"/>
    <w:basedOn w:val="a0"/>
    <w:link w:val="3"/>
    <w:uiPriority w:val="9"/>
    <w:semiHidden/>
    <w:rsid w:val="0030721C"/>
    <w:rPr>
      <w:rFonts w:ascii="Cambria" w:eastAsia="Times New Roman" w:hAnsi="Cambria" w:cs="Mangal"/>
      <w:b/>
      <w:bCs/>
      <w:kern w:val="2"/>
      <w:sz w:val="26"/>
      <w:szCs w:val="23"/>
      <w:lang w:eastAsia="hi-IN" w:bidi="hi-IN"/>
    </w:rPr>
  </w:style>
  <w:style w:type="character" w:customStyle="1" w:styleId="10">
    <w:name w:val="Заголовок 1 Знак"/>
    <w:basedOn w:val="a0"/>
    <w:link w:val="1"/>
    <w:uiPriority w:val="9"/>
    <w:rsid w:val="00463B7E"/>
    <w:rPr>
      <w:rFonts w:ascii="Times New Roman" w:eastAsia="Times New Roman" w:hAnsi="Times New Roman" w:cs="Times New Roman"/>
      <w:i/>
      <w:sz w:val="24"/>
      <w:szCs w:val="20"/>
      <w:lang w:eastAsia="ru-RU"/>
    </w:rPr>
  </w:style>
  <w:style w:type="character" w:customStyle="1" w:styleId="20">
    <w:name w:val="Заголовок 2 Знак"/>
    <w:basedOn w:val="a0"/>
    <w:link w:val="2"/>
    <w:uiPriority w:val="9"/>
    <w:rsid w:val="00463B7E"/>
    <w:rPr>
      <w:rFonts w:ascii="Arial" w:eastAsia="Times New Roman" w:hAnsi="Arial" w:cs="Arial"/>
      <w:b/>
      <w:bCs/>
      <w:i/>
      <w:iCs/>
      <w:sz w:val="28"/>
      <w:szCs w:val="28"/>
      <w:lang w:eastAsia="ru-RU"/>
    </w:rPr>
  </w:style>
  <w:style w:type="character" w:customStyle="1" w:styleId="40">
    <w:name w:val="Заголовок 4 Знак"/>
    <w:basedOn w:val="a0"/>
    <w:link w:val="4"/>
    <w:uiPriority w:val="9"/>
    <w:rsid w:val="00463B7E"/>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
    <w:rsid w:val="00463B7E"/>
    <w:rPr>
      <w:rFonts w:ascii="Times New Roman" w:eastAsia="Times New Roman" w:hAnsi="Times New Roman" w:cs="Times New Roman"/>
      <w:b/>
      <w:bCs/>
      <w:i/>
      <w:iCs/>
      <w:sz w:val="26"/>
      <w:szCs w:val="26"/>
      <w:lang w:eastAsia="ru-RU"/>
    </w:rPr>
  </w:style>
  <w:style w:type="character" w:customStyle="1" w:styleId="70">
    <w:name w:val="Заголовок 7 Знак"/>
    <w:basedOn w:val="a0"/>
    <w:link w:val="7"/>
    <w:uiPriority w:val="9"/>
    <w:rsid w:val="00463B7E"/>
    <w:rPr>
      <w:rFonts w:ascii="Times New Roman" w:eastAsia="Times New Roman" w:hAnsi="Times New Roman" w:cs="Times New Roman"/>
      <w:sz w:val="24"/>
      <w:szCs w:val="24"/>
      <w:lang w:eastAsia="ru-RU"/>
    </w:rPr>
  </w:style>
  <w:style w:type="paragraph" w:styleId="a4">
    <w:name w:val="header"/>
    <w:basedOn w:val="a"/>
    <w:link w:val="a5"/>
    <w:uiPriority w:val="99"/>
    <w:rsid w:val="00463B7E"/>
    <w:pPr>
      <w:widowControl/>
      <w:tabs>
        <w:tab w:val="center" w:pos="4677"/>
        <w:tab w:val="right" w:pos="9355"/>
      </w:tabs>
      <w:autoSpaceDE/>
      <w:autoSpaceDN/>
      <w:adjustRightInd/>
    </w:pPr>
    <w:rPr>
      <w:sz w:val="24"/>
      <w:szCs w:val="24"/>
    </w:rPr>
  </w:style>
  <w:style w:type="character" w:customStyle="1" w:styleId="a5">
    <w:name w:val="Верхний колонтитул Знак"/>
    <w:basedOn w:val="a0"/>
    <w:link w:val="a4"/>
    <w:uiPriority w:val="99"/>
    <w:rsid w:val="00463B7E"/>
    <w:rPr>
      <w:rFonts w:ascii="Times New Roman" w:eastAsia="Times New Roman" w:hAnsi="Times New Roman" w:cs="Times New Roman"/>
      <w:sz w:val="24"/>
      <w:szCs w:val="24"/>
      <w:lang w:eastAsia="ru-RU"/>
    </w:rPr>
  </w:style>
  <w:style w:type="character" w:styleId="a6">
    <w:name w:val="page number"/>
    <w:basedOn w:val="a0"/>
    <w:uiPriority w:val="99"/>
    <w:rsid w:val="00463B7E"/>
    <w:rPr>
      <w:rFonts w:cs="Times New Roman"/>
    </w:rPr>
  </w:style>
  <w:style w:type="paragraph" w:styleId="a7">
    <w:name w:val="Body Text"/>
    <w:basedOn w:val="a"/>
    <w:link w:val="a8"/>
    <w:uiPriority w:val="99"/>
    <w:rsid w:val="00463B7E"/>
    <w:pPr>
      <w:widowControl/>
      <w:autoSpaceDE/>
      <w:autoSpaceDN/>
      <w:adjustRightInd/>
      <w:jc w:val="both"/>
    </w:pPr>
    <w:rPr>
      <w:sz w:val="28"/>
    </w:rPr>
  </w:style>
  <w:style w:type="character" w:customStyle="1" w:styleId="a8">
    <w:name w:val="Основной текст Знак"/>
    <w:basedOn w:val="a0"/>
    <w:link w:val="a7"/>
    <w:uiPriority w:val="99"/>
    <w:rsid w:val="00463B7E"/>
    <w:rPr>
      <w:rFonts w:ascii="Times New Roman" w:eastAsia="Times New Roman" w:hAnsi="Times New Roman" w:cs="Times New Roman"/>
      <w:sz w:val="28"/>
      <w:szCs w:val="20"/>
      <w:lang w:eastAsia="ru-RU"/>
    </w:rPr>
  </w:style>
  <w:style w:type="paragraph" w:customStyle="1" w:styleId="ConsPlusNonformat">
    <w:name w:val="ConsPlusNonformat"/>
    <w:link w:val="ConsPlusNonformat0"/>
    <w:rsid w:val="00463B7E"/>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styleId="a9">
    <w:name w:val="Document Map"/>
    <w:basedOn w:val="a"/>
    <w:link w:val="aa"/>
    <w:uiPriority w:val="99"/>
    <w:semiHidden/>
    <w:rsid w:val="00463B7E"/>
    <w:pPr>
      <w:widowControl/>
      <w:shd w:val="clear" w:color="auto" w:fill="000080"/>
      <w:autoSpaceDE/>
      <w:autoSpaceDN/>
      <w:adjustRightInd/>
    </w:pPr>
    <w:rPr>
      <w:rFonts w:ascii="Tahoma" w:hAnsi="Tahoma" w:cs="Tahoma"/>
      <w:sz w:val="24"/>
      <w:szCs w:val="24"/>
    </w:rPr>
  </w:style>
  <w:style w:type="character" w:customStyle="1" w:styleId="aa">
    <w:name w:val="Схема документа Знак"/>
    <w:basedOn w:val="a0"/>
    <w:link w:val="a9"/>
    <w:uiPriority w:val="99"/>
    <w:semiHidden/>
    <w:rsid w:val="00463B7E"/>
    <w:rPr>
      <w:rFonts w:ascii="Tahoma" w:eastAsia="Times New Roman" w:hAnsi="Tahoma" w:cs="Tahoma"/>
      <w:sz w:val="24"/>
      <w:szCs w:val="24"/>
      <w:shd w:val="clear" w:color="auto" w:fill="000080"/>
      <w:lang w:eastAsia="ru-RU"/>
    </w:rPr>
  </w:style>
  <w:style w:type="paragraph" w:styleId="ab">
    <w:name w:val="footer"/>
    <w:basedOn w:val="a"/>
    <w:link w:val="ac"/>
    <w:uiPriority w:val="99"/>
    <w:rsid w:val="00463B7E"/>
    <w:pPr>
      <w:widowControl/>
      <w:tabs>
        <w:tab w:val="center" w:pos="4677"/>
        <w:tab w:val="right" w:pos="9355"/>
      </w:tabs>
      <w:autoSpaceDE/>
      <w:autoSpaceDN/>
      <w:adjustRightInd/>
    </w:pPr>
    <w:rPr>
      <w:sz w:val="24"/>
      <w:szCs w:val="24"/>
    </w:rPr>
  </w:style>
  <w:style w:type="character" w:customStyle="1" w:styleId="ac">
    <w:name w:val="Нижний колонтитул Знак"/>
    <w:basedOn w:val="a0"/>
    <w:link w:val="ab"/>
    <w:uiPriority w:val="99"/>
    <w:rsid w:val="00463B7E"/>
    <w:rPr>
      <w:rFonts w:ascii="Times New Roman" w:eastAsia="Times New Roman" w:hAnsi="Times New Roman" w:cs="Times New Roman"/>
      <w:sz w:val="24"/>
      <w:szCs w:val="24"/>
      <w:lang w:eastAsia="ru-RU"/>
    </w:rPr>
  </w:style>
  <w:style w:type="paragraph" w:styleId="ad">
    <w:name w:val="Balloon Text"/>
    <w:basedOn w:val="a"/>
    <w:link w:val="ae"/>
    <w:uiPriority w:val="99"/>
    <w:semiHidden/>
    <w:rsid w:val="00463B7E"/>
    <w:pPr>
      <w:widowControl/>
      <w:autoSpaceDE/>
      <w:autoSpaceDN/>
      <w:adjustRightInd/>
    </w:pPr>
    <w:rPr>
      <w:rFonts w:ascii="Tahoma" w:hAnsi="Tahoma" w:cs="Tahoma"/>
      <w:sz w:val="16"/>
      <w:szCs w:val="16"/>
    </w:rPr>
  </w:style>
  <w:style w:type="character" w:customStyle="1" w:styleId="ae">
    <w:name w:val="Текст выноски Знак"/>
    <w:basedOn w:val="a0"/>
    <w:link w:val="ad"/>
    <w:uiPriority w:val="99"/>
    <w:semiHidden/>
    <w:rsid w:val="00463B7E"/>
    <w:rPr>
      <w:rFonts w:ascii="Tahoma" w:eastAsia="Times New Roman" w:hAnsi="Tahoma" w:cs="Tahoma"/>
      <w:sz w:val="16"/>
      <w:szCs w:val="16"/>
      <w:lang w:eastAsia="ru-RU"/>
    </w:rPr>
  </w:style>
  <w:style w:type="paragraph" w:customStyle="1" w:styleId="ConsPlusCell">
    <w:name w:val="ConsPlusCell"/>
    <w:rsid w:val="00463B7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
    <w:name w:val="Знак"/>
    <w:basedOn w:val="a"/>
    <w:rsid w:val="00463B7E"/>
    <w:pPr>
      <w:widowControl/>
      <w:autoSpaceDE/>
      <w:autoSpaceDN/>
      <w:adjustRightInd/>
      <w:spacing w:after="160" w:line="240" w:lineRule="exact"/>
    </w:pPr>
    <w:rPr>
      <w:rFonts w:ascii="Arial" w:hAnsi="Arial" w:cs="Arial"/>
      <w:lang w:val="en-US" w:eastAsia="en-US"/>
    </w:rPr>
  </w:style>
  <w:style w:type="paragraph" w:styleId="af0">
    <w:name w:val="Body Text Indent"/>
    <w:basedOn w:val="a"/>
    <w:link w:val="af1"/>
    <w:uiPriority w:val="99"/>
    <w:rsid w:val="00463B7E"/>
    <w:pPr>
      <w:widowControl/>
      <w:autoSpaceDE/>
      <w:autoSpaceDN/>
      <w:adjustRightInd/>
      <w:spacing w:after="120"/>
      <w:ind w:left="283"/>
    </w:pPr>
    <w:rPr>
      <w:sz w:val="24"/>
      <w:szCs w:val="24"/>
    </w:rPr>
  </w:style>
  <w:style w:type="character" w:customStyle="1" w:styleId="af1">
    <w:name w:val="Основной текст с отступом Знак"/>
    <w:basedOn w:val="a0"/>
    <w:link w:val="af0"/>
    <w:uiPriority w:val="99"/>
    <w:rsid w:val="00463B7E"/>
    <w:rPr>
      <w:rFonts w:ascii="Times New Roman" w:eastAsia="Times New Roman" w:hAnsi="Times New Roman" w:cs="Times New Roman"/>
      <w:sz w:val="24"/>
      <w:szCs w:val="24"/>
      <w:lang w:eastAsia="ru-RU"/>
    </w:rPr>
  </w:style>
  <w:style w:type="paragraph" w:styleId="21">
    <w:name w:val="Body Text 2"/>
    <w:basedOn w:val="a"/>
    <w:link w:val="22"/>
    <w:uiPriority w:val="99"/>
    <w:rsid w:val="00463B7E"/>
    <w:pPr>
      <w:widowControl/>
      <w:autoSpaceDE/>
      <w:autoSpaceDN/>
      <w:adjustRightInd/>
      <w:spacing w:after="120" w:line="480" w:lineRule="auto"/>
    </w:pPr>
    <w:rPr>
      <w:sz w:val="24"/>
      <w:szCs w:val="24"/>
    </w:rPr>
  </w:style>
  <w:style w:type="character" w:customStyle="1" w:styleId="22">
    <w:name w:val="Основной текст 2 Знак"/>
    <w:basedOn w:val="a0"/>
    <w:link w:val="21"/>
    <w:uiPriority w:val="99"/>
    <w:rsid w:val="00463B7E"/>
    <w:rPr>
      <w:rFonts w:ascii="Times New Roman" w:eastAsia="Times New Roman" w:hAnsi="Times New Roman" w:cs="Times New Roman"/>
      <w:sz w:val="24"/>
      <w:szCs w:val="24"/>
      <w:lang w:eastAsia="ru-RU"/>
    </w:rPr>
  </w:style>
  <w:style w:type="paragraph" w:styleId="23">
    <w:name w:val="Body Text Indent 2"/>
    <w:basedOn w:val="a"/>
    <w:link w:val="24"/>
    <w:uiPriority w:val="99"/>
    <w:rsid w:val="00463B7E"/>
    <w:pPr>
      <w:widowControl/>
      <w:autoSpaceDE/>
      <w:autoSpaceDN/>
      <w:adjustRightInd/>
      <w:spacing w:after="120" w:line="480" w:lineRule="auto"/>
      <w:ind w:left="283"/>
    </w:pPr>
    <w:rPr>
      <w:sz w:val="24"/>
      <w:szCs w:val="24"/>
    </w:rPr>
  </w:style>
  <w:style w:type="character" w:customStyle="1" w:styleId="24">
    <w:name w:val="Основной текст с отступом 2 Знак"/>
    <w:basedOn w:val="a0"/>
    <w:link w:val="23"/>
    <w:uiPriority w:val="99"/>
    <w:rsid w:val="00463B7E"/>
    <w:rPr>
      <w:rFonts w:ascii="Times New Roman" w:eastAsia="Times New Roman" w:hAnsi="Times New Roman" w:cs="Times New Roman"/>
      <w:sz w:val="24"/>
      <w:szCs w:val="24"/>
      <w:lang w:eastAsia="ru-RU"/>
    </w:rPr>
  </w:style>
  <w:style w:type="paragraph" w:styleId="31">
    <w:name w:val="Body Text Indent 3"/>
    <w:basedOn w:val="a"/>
    <w:link w:val="32"/>
    <w:uiPriority w:val="99"/>
    <w:rsid w:val="00463B7E"/>
    <w:pPr>
      <w:widowControl/>
      <w:autoSpaceDE/>
      <w:autoSpaceDN/>
      <w:adjustRightInd/>
      <w:spacing w:after="120"/>
      <w:ind w:left="283"/>
    </w:pPr>
    <w:rPr>
      <w:sz w:val="16"/>
    </w:rPr>
  </w:style>
  <w:style w:type="character" w:customStyle="1" w:styleId="32">
    <w:name w:val="Основной текст с отступом 3 Знак"/>
    <w:basedOn w:val="a0"/>
    <w:link w:val="31"/>
    <w:uiPriority w:val="99"/>
    <w:rsid w:val="00463B7E"/>
    <w:rPr>
      <w:rFonts w:ascii="Times New Roman" w:eastAsia="Times New Roman" w:hAnsi="Times New Roman" w:cs="Times New Roman"/>
      <w:sz w:val="16"/>
      <w:szCs w:val="20"/>
      <w:lang w:eastAsia="ru-RU"/>
    </w:rPr>
  </w:style>
  <w:style w:type="paragraph" w:styleId="af2">
    <w:name w:val="Normal (Web)"/>
    <w:basedOn w:val="a"/>
    <w:uiPriority w:val="99"/>
    <w:rsid w:val="00463B7E"/>
    <w:pPr>
      <w:widowControl/>
      <w:suppressAutoHyphens/>
      <w:autoSpaceDE/>
      <w:autoSpaceDN/>
      <w:adjustRightInd/>
      <w:spacing w:before="28" w:after="28" w:line="100" w:lineRule="atLeast"/>
    </w:pPr>
    <w:rPr>
      <w:rFonts w:ascii="Arial CYR" w:hAnsi="Arial CYR" w:cs="Arial CYR"/>
      <w:kern w:val="1"/>
      <w:lang w:eastAsia="ar-SA"/>
    </w:rPr>
  </w:style>
  <w:style w:type="paragraph" w:customStyle="1" w:styleId="51">
    <w:name w:val="Основной текст (5)"/>
    <w:basedOn w:val="a"/>
    <w:link w:val="52"/>
    <w:rsid w:val="00463B7E"/>
    <w:pPr>
      <w:widowControl/>
      <w:shd w:val="clear" w:color="auto" w:fill="FFFFFF"/>
      <w:autoSpaceDE/>
      <w:autoSpaceDN/>
      <w:adjustRightInd/>
      <w:spacing w:before="1080" w:after="180" w:line="322" w:lineRule="exact"/>
    </w:pPr>
    <w:rPr>
      <w:b/>
      <w:sz w:val="26"/>
    </w:rPr>
  </w:style>
  <w:style w:type="character" w:customStyle="1" w:styleId="52">
    <w:name w:val="Основной текст (5)_"/>
    <w:link w:val="51"/>
    <w:locked/>
    <w:rsid w:val="00463B7E"/>
    <w:rPr>
      <w:rFonts w:ascii="Times New Roman" w:eastAsia="Times New Roman" w:hAnsi="Times New Roman" w:cs="Times New Roman"/>
      <w:b/>
      <w:sz w:val="26"/>
      <w:szCs w:val="20"/>
      <w:shd w:val="clear" w:color="auto" w:fill="FFFFFF"/>
      <w:lang w:eastAsia="ru-RU"/>
    </w:rPr>
  </w:style>
  <w:style w:type="paragraph" w:styleId="af3">
    <w:name w:val="Title"/>
    <w:basedOn w:val="a"/>
    <w:link w:val="af4"/>
    <w:uiPriority w:val="10"/>
    <w:qFormat/>
    <w:rsid w:val="00463B7E"/>
    <w:pPr>
      <w:widowControl/>
      <w:autoSpaceDE/>
      <w:autoSpaceDN/>
      <w:adjustRightInd/>
      <w:jc w:val="center"/>
    </w:pPr>
    <w:rPr>
      <w:b/>
      <w:bCs/>
      <w:sz w:val="28"/>
      <w:szCs w:val="24"/>
    </w:rPr>
  </w:style>
  <w:style w:type="character" w:customStyle="1" w:styleId="af4">
    <w:name w:val="Название Знак"/>
    <w:basedOn w:val="a0"/>
    <w:link w:val="af3"/>
    <w:uiPriority w:val="10"/>
    <w:rsid w:val="00463B7E"/>
    <w:rPr>
      <w:rFonts w:ascii="Times New Roman" w:eastAsia="Times New Roman" w:hAnsi="Times New Roman" w:cs="Times New Roman"/>
      <w:b/>
      <w:bCs/>
      <w:sz w:val="28"/>
      <w:szCs w:val="24"/>
      <w:lang w:eastAsia="ru-RU"/>
    </w:rPr>
  </w:style>
  <w:style w:type="table" w:styleId="af5">
    <w:name w:val="Table Grid"/>
    <w:basedOn w:val="a1"/>
    <w:uiPriority w:val="59"/>
    <w:rsid w:val="00463B7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rsid w:val="00463B7E"/>
    <w:pPr>
      <w:widowControl w:val="0"/>
      <w:spacing w:after="0" w:line="240" w:lineRule="auto"/>
    </w:pPr>
    <w:rPr>
      <w:rFonts w:ascii="Times New Roman" w:eastAsia="Times New Roman" w:hAnsi="Times New Roman" w:cs="Times New Roman"/>
      <w:sz w:val="20"/>
      <w:szCs w:val="20"/>
      <w:lang w:eastAsia="ru-RU"/>
    </w:rPr>
  </w:style>
  <w:style w:type="paragraph" w:styleId="af6">
    <w:name w:val="caption"/>
    <w:basedOn w:val="a"/>
    <w:next w:val="a"/>
    <w:uiPriority w:val="35"/>
    <w:qFormat/>
    <w:rsid w:val="00463B7E"/>
    <w:pPr>
      <w:widowControl/>
      <w:autoSpaceDE/>
      <w:autoSpaceDN/>
      <w:adjustRightInd/>
      <w:jc w:val="center"/>
    </w:pPr>
    <w:rPr>
      <w:b/>
      <w:sz w:val="32"/>
    </w:rPr>
  </w:style>
  <w:style w:type="paragraph" w:styleId="af7">
    <w:name w:val="Block Text"/>
    <w:basedOn w:val="a"/>
    <w:uiPriority w:val="99"/>
    <w:rsid w:val="00463B7E"/>
    <w:pPr>
      <w:widowControl/>
      <w:autoSpaceDE/>
      <w:autoSpaceDN/>
      <w:adjustRightInd/>
      <w:ind w:left="-284" w:right="-2" w:firstLine="284"/>
      <w:jc w:val="both"/>
    </w:pPr>
    <w:rPr>
      <w:sz w:val="28"/>
    </w:rPr>
  </w:style>
  <w:style w:type="character" w:styleId="af8">
    <w:name w:val="FollowedHyperlink"/>
    <w:basedOn w:val="a0"/>
    <w:uiPriority w:val="99"/>
    <w:unhideWhenUsed/>
    <w:rsid w:val="00463B7E"/>
    <w:rPr>
      <w:rFonts w:cs="Times New Roman"/>
      <w:color w:val="800080"/>
      <w:u w:val="single"/>
    </w:rPr>
  </w:style>
  <w:style w:type="paragraph" w:customStyle="1" w:styleId="font5">
    <w:name w:val="font5"/>
    <w:basedOn w:val="a"/>
    <w:rsid w:val="00463B7E"/>
    <w:pPr>
      <w:widowControl/>
      <w:autoSpaceDE/>
      <w:autoSpaceDN/>
      <w:adjustRightInd/>
      <w:spacing w:before="100" w:beforeAutospacing="1" w:after="100" w:afterAutospacing="1"/>
    </w:pPr>
  </w:style>
  <w:style w:type="paragraph" w:customStyle="1" w:styleId="font6">
    <w:name w:val="font6"/>
    <w:basedOn w:val="a"/>
    <w:rsid w:val="00463B7E"/>
    <w:pPr>
      <w:widowControl/>
      <w:autoSpaceDE/>
      <w:autoSpaceDN/>
      <w:adjustRightInd/>
      <w:spacing w:before="100" w:beforeAutospacing="1" w:after="100" w:afterAutospacing="1"/>
    </w:pPr>
    <w:rPr>
      <w:u w:val="single"/>
    </w:rPr>
  </w:style>
  <w:style w:type="paragraph" w:customStyle="1" w:styleId="xl63">
    <w:name w:val="xl63"/>
    <w:basedOn w:val="a"/>
    <w:rsid w:val="00463B7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64">
    <w:name w:val="xl64"/>
    <w:basedOn w:val="a"/>
    <w:rsid w:val="00463B7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65">
    <w:name w:val="xl65"/>
    <w:basedOn w:val="a"/>
    <w:rsid w:val="00463B7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66">
    <w:name w:val="xl66"/>
    <w:basedOn w:val="a"/>
    <w:rsid w:val="00463B7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67">
    <w:name w:val="xl67"/>
    <w:basedOn w:val="a"/>
    <w:rsid w:val="00463B7E"/>
    <w:pPr>
      <w:widowControl/>
      <w:autoSpaceDE/>
      <w:autoSpaceDN/>
      <w:adjustRightInd/>
      <w:spacing w:before="100" w:beforeAutospacing="1" w:after="100" w:afterAutospacing="1"/>
    </w:pPr>
    <w:rPr>
      <w:sz w:val="24"/>
      <w:szCs w:val="24"/>
    </w:rPr>
  </w:style>
  <w:style w:type="paragraph" w:customStyle="1" w:styleId="xl68">
    <w:name w:val="xl68"/>
    <w:basedOn w:val="a"/>
    <w:rsid w:val="00463B7E"/>
    <w:pPr>
      <w:widowControl/>
      <w:shd w:val="clear" w:color="000000" w:fill="FFFF00"/>
      <w:autoSpaceDE/>
      <w:autoSpaceDN/>
      <w:adjustRightInd/>
      <w:spacing w:before="100" w:beforeAutospacing="1" w:after="100" w:afterAutospacing="1"/>
    </w:pPr>
    <w:rPr>
      <w:sz w:val="24"/>
      <w:szCs w:val="24"/>
    </w:rPr>
  </w:style>
  <w:style w:type="paragraph" w:customStyle="1" w:styleId="xl69">
    <w:name w:val="xl69"/>
    <w:basedOn w:val="a"/>
    <w:rsid w:val="00463B7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styleId="af9">
    <w:name w:val="No Spacing"/>
    <w:uiPriority w:val="1"/>
    <w:qFormat/>
    <w:rsid w:val="00463B7E"/>
    <w:pPr>
      <w:spacing w:after="0" w:line="240" w:lineRule="auto"/>
    </w:pPr>
    <w:rPr>
      <w:rFonts w:ascii="Calibri" w:eastAsia="Times New Roman" w:hAnsi="Calibri" w:cs="Times New Roman"/>
    </w:rPr>
  </w:style>
  <w:style w:type="paragraph" w:customStyle="1" w:styleId="25">
    <w:name w:val="Знак Знак Знак2 Знак"/>
    <w:basedOn w:val="a"/>
    <w:rsid w:val="00463B7E"/>
    <w:pPr>
      <w:autoSpaceDE/>
      <w:autoSpaceDN/>
      <w:spacing w:after="160" w:line="240" w:lineRule="exact"/>
      <w:jc w:val="right"/>
    </w:pPr>
    <w:rPr>
      <w:lang w:val="en-GB" w:eastAsia="en-US"/>
    </w:rPr>
  </w:style>
  <w:style w:type="character" w:styleId="afa">
    <w:name w:val="Strong"/>
    <w:basedOn w:val="a0"/>
    <w:uiPriority w:val="22"/>
    <w:qFormat/>
    <w:rsid w:val="00463B7E"/>
    <w:rPr>
      <w:rFonts w:cs="Times New Roman"/>
      <w:b/>
    </w:rPr>
  </w:style>
  <w:style w:type="paragraph" w:styleId="afb">
    <w:name w:val="List Paragraph"/>
    <w:basedOn w:val="a"/>
    <w:uiPriority w:val="34"/>
    <w:rsid w:val="00463B7E"/>
    <w:pPr>
      <w:widowControl/>
      <w:suppressAutoHyphens/>
      <w:autoSpaceDE/>
      <w:autoSpaceDN/>
      <w:adjustRightInd/>
      <w:spacing w:line="100" w:lineRule="atLeast"/>
      <w:ind w:left="720"/>
    </w:pPr>
    <w:rPr>
      <w:rFonts w:ascii="Calibri" w:hAnsi="Calibri"/>
      <w:kern w:val="1"/>
      <w:sz w:val="24"/>
      <w:szCs w:val="24"/>
      <w:lang w:eastAsia="ar-SA"/>
    </w:rPr>
  </w:style>
  <w:style w:type="character" w:customStyle="1" w:styleId="Internetlink">
    <w:name w:val="Internet link"/>
    <w:rsid w:val="00463B7E"/>
    <w:rPr>
      <w:rFonts w:eastAsia="SimSun"/>
      <w:color w:val="000080"/>
      <w:u w:val="single"/>
    </w:rPr>
  </w:style>
  <w:style w:type="paragraph" w:customStyle="1" w:styleId="afc">
    <w:name w:val="Ориентир"/>
    <w:basedOn w:val="a"/>
    <w:next w:val="a"/>
    <w:rsid w:val="00463B7E"/>
    <w:pPr>
      <w:widowControl/>
      <w:autoSpaceDE/>
      <w:autoSpaceDN/>
      <w:adjustRightInd/>
      <w:ind w:firstLine="709"/>
      <w:jc w:val="both"/>
    </w:pPr>
  </w:style>
  <w:style w:type="character" w:customStyle="1" w:styleId="afd">
    <w:name w:val="Гипертекстовая ссылка"/>
    <w:rsid w:val="00463B7E"/>
    <w:rPr>
      <w:color w:val="008000"/>
    </w:rPr>
  </w:style>
  <w:style w:type="paragraph" w:customStyle="1" w:styleId="Standard">
    <w:name w:val="Standard"/>
    <w:rsid w:val="00463B7E"/>
    <w:pPr>
      <w:suppressAutoHyphens/>
      <w:spacing w:after="0" w:line="240" w:lineRule="auto"/>
    </w:pPr>
    <w:rPr>
      <w:rFonts w:ascii="Times New Roman" w:eastAsia="Times New Roman" w:hAnsi="Times New Roman" w:cs="Times New Roman"/>
      <w:kern w:val="2"/>
      <w:sz w:val="24"/>
      <w:szCs w:val="24"/>
      <w:lang w:eastAsia="ar-SA"/>
    </w:rPr>
  </w:style>
  <w:style w:type="paragraph" w:styleId="33">
    <w:name w:val="Body Text 3"/>
    <w:basedOn w:val="a"/>
    <w:link w:val="34"/>
    <w:uiPriority w:val="99"/>
    <w:rsid w:val="00463B7E"/>
    <w:pPr>
      <w:widowControl/>
      <w:autoSpaceDE/>
      <w:autoSpaceDN/>
      <w:adjustRightInd/>
      <w:spacing w:after="120"/>
    </w:pPr>
    <w:rPr>
      <w:sz w:val="16"/>
      <w:szCs w:val="16"/>
    </w:rPr>
  </w:style>
  <w:style w:type="character" w:customStyle="1" w:styleId="34">
    <w:name w:val="Основной текст 3 Знак"/>
    <w:basedOn w:val="a0"/>
    <w:link w:val="33"/>
    <w:uiPriority w:val="99"/>
    <w:rsid w:val="00463B7E"/>
    <w:rPr>
      <w:rFonts w:ascii="Times New Roman" w:eastAsia="Times New Roman" w:hAnsi="Times New Roman" w:cs="Times New Roman"/>
      <w:sz w:val="16"/>
      <w:szCs w:val="16"/>
      <w:lang w:eastAsia="ru-RU"/>
    </w:rPr>
  </w:style>
  <w:style w:type="paragraph" w:customStyle="1" w:styleId="11">
    <w:name w:val="Цитата1"/>
    <w:basedOn w:val="a"/>
    <w:rsid w:val="00463B7E"/>
    <w:pPr>
      <w:suppressAutoHyphens/>
      <w:autoSpaceDE/>
      <w:autoSpaceDN/>
      <w:adjustRightInd/>
      <w:ind w:left="1276" w:right="-2"/>
      <w:jc w:val="both"/>
    </w:pPr>
    <w:rPr>
      <w:sz w:val="24"/>
      <w:szCs w:val="24"/>
    </w:rPr>
  </w:style>
  <w:style w:type="paragraph" w:customStyle="1" w:styleId="ConsTitle">
    <w:name w:val="ConsTitle"/>
    <w:rsid w:val="00463B7E"/>
    <w:pPr>
      <w:widowControl w:val="0"/>
      <w:suppressAutoHyphens/>
      <w:autoSpaceDE w:val="0"/>
      <w:spacing w:after="0" w:line="240" w:lineRule="auto"/>
    </w:pPr>
    <w:rPr>
      <w:rFonts w:ascii="Arial" w:eastAsia="Times New Roman" w:hAnsi="Arial" w:cs="Arial"/>
      <w:b/>
      <w:bCs/>
      <w:sz w:val="16"/>
      <w:szCs w:val="16"/>
      <w:lang w:eastAsia="ar-SA"/>
    </w:rPr>
  </w:style>
  <w:style w:type="paragraph" w:customStyle="1" w:styleId="ConsNormal">
    <w:name w:val="ConsNormal"/>
    <w:rsid w:val="00463B7E"/>
    <w:pPr>
      <w:widowControl w:val="0"/>
      <w:suppressAutoHyphens/>
      <w:spacing w:after="0" w:line="240" w:lineRule="auto"/>
      <w:ind w:firstLine="720"/>
    </w:pPr>
    <w:rPr>
      <w:rFonts w:ascii="Arial" w:eastAsia="Times New Roman" w:hAnsi="Arial" w:cs="Times New Roman"/>
      <w:sz w:val="20"/>
      <w:szCs w:val="20"/>
      <w:lang w:eastAsia="ar-SA"/>
    </w:rPr>
  </w:style>
  <w:style w:type="paragraph" w:customStyle="1" w:styleId="afe">
    <w:name w:val="Прижатый влево"/>
    <w:basedOn w:val="a"/>
    <w:next w:val="a"/>
    <w:rsid w:val="00463B7E"/>
    <w:rPr>
      <w:rFonts w:ascii="Arial" w:hAnsi="Arial"/>
    </w:rPr>
  </w:style>
  <w:style w:type="paragraph" w:customStyle="1" w:styleId="aff">
    <w:name w:val="Содержимое таблицы"/>
    <w:basedOn w:val="a"/>
    <w:rsid w:val="00463B7E"/>
    <w:pPr>
      <w:suppressLineNumbers/>
      <w:suppressAutoHyphens/>
      <w:autoSpaceDE/>
      <w:autoSpaceDN/>
      <w:adjustRightInd/>
    </w:pPr>
    <w:rPr>
      <w:rFonts w:ascii="Arial" w:hAnsi="Arial"/>
      <w:kern w:val="1"/>
      <w:sz w:val="24"/>
      <w:szCs w:val="24"/>
      <w:lang w:eastAsia="ar-SA"/>
    </w:rPr>
  </w:style>
  <w:style w:type="character" w:customStyle="1" w:styleId="FontStyle11">
    <w:name w:val="Font Style11"/>
    <w:rsid w:val="00463B7E"/>
    <w:rPr>
      <w:rFonts w:ascii="Times New Roman" w:hAnsi="Times New Roman"/>
      <w:sz w:val="26"/>
    </w:rPr>
  </w:style>
  <w:style w:type="paragraph" w:customStyle="1" w:styleId="aff0">
    <w:name w:val="Комментарий"/>
    <w:basedOn w:val="a"/>
    <w:next w:val="a"/>
    <w:rsid w:val="00463B7E"/>
    <w:pPr>
      <w:ind w:left="170"/>
      <w:jc w:val="both"/>
    </w:pPr>
    <w:rPr>
      <w:rFonts w:ascii="Arial" w:hAnsi="Arial" w:cs="Arial"/>
      <w:i/>
      <w:iCs/>
      <w:color w:val="800080"/>
      <w:sz w:val="24"/>
      <w:szCs w:val="24"/>
    </w:rPr>
  </w:style>
  <w:style w:type="paragraph" w:customStyle="1" w:styleId="26">
    <w:name w:val="2"/>
    <w:basedOn w:val="a"/>
    <w:rsid w:val="00463B7E"/>
    <w:pPr>
      <w:widowControl/>
      <w:autoSpaceDE/>
      <w:autoSpaceDN/>
      <w:adjustRightInd/>
      <w:spacing w:before="100" w:beforeAutospacing="1" w:after="100" w:afterAutospacing="1"/>
    </w:pPr>
    <w:rPr>
      <w:sz w:val="24"/>
      <w:szCs w:val="24"/>
    </w:rPr>
  </w:style>
  <w:style w:type="paragraph" w:customStyle="1" w:styleId="consplusnormal1">
    <w:name w:val="consplusnormal"/>
    <w:basedOn w:val="a"/>
    <w:rsid w:val="00463B7E"/>
    <w:pPr>
      <w:widowControl/>
      <w:autoSpaceDE/>
      <w:autoSpaceDN/>
      <w:adjustRightInd/>
      <w:spacing w:before="100" w:beforeAutospacing="1" w:after="100" w:afterAutospacing="1"/>
    </w:pPr>
    <w:rPr>
      <w:sz w:val="24"/>
      <w:szCs w:val="24"/>
    </w:rPr>
  </w:style>
  <w:style w:type="paragraph" w:customStyle="1" w:styleId="35">
    <w:name w:val="3"/>
    <w:basedOn w:val="a"/>
    <w:rsid w:val="00463B7E"/>
    <w:pPr>
      <w:widowControl/>
      <w:autoSpaceDE/>
      <w:autoSpaceDN/>
      <w:adjustRightInd/>
      <w:spacing w:before="100" w:beforeAutospacing="1" w:after="100" w:afterAutospacing="1"/>
    </w:pPr>
    <w:rPr>
      <w:sz w:val="24"/>
      <w:szCs w:val="24"/>
    </w:rPr>
  </w:style>
  <w:style w:type="character" w:customStyle="1" w:styleId="FontStyle47">
    <w:name w:val="Font Style47"/>
    <w:rsid w:val="00463B7E"/>
    <w:rPr>
      <w:rFonts w:ascii="Times New Roman" w:hAnsi="Times New Roman"/>
      <w:sz w:val="22"/>
    </w:rPr>
  </w:style>
  <w:style w:type="character" w:customStyle="1" w:styleId="FontStyle46">
    <w:name w:val="Font Style46"/>
    <w:rsid w:val="00463B7E"/>
    <w:rPr>
      <w:rFonts w:ascii="Times New Roman" w:hAnsi="Times New Roman"/>
      <w:sz w:val="22"/>
    </w:rPr>
  </w:style>
  <w:style w:type="paragraph" w:customStyle="1" w:styleId="aff1">
    <w:name w:val="Таблицы (моноширинный)"/>
    <w:basedOn w:val="a"/>
    <w:next w:val="a"/>
    <w:rsid w:val="00463B7E"/>
    <w:pPr>
      <w:jc w:val="both"/>
    </w:pPr>
    <w:rPr>
      <w:rFonts w:ascii="Courier New" w:hAnsi="Courier New" w:cs="Courier New"/>
    </w:rPr>
  </w:style>
  <w:style w:type="paragraph" w:customStyle="1" w:styleId="310">
    <w:name w:val="Основной текст с отступом 31"/>
    <w:basedOn w:val="a"/>
    <w:rsid w:val="00463B7E"/>
    <w:pPr>
      <w:suppressAutoHyphens/>
      <w:autoSpaceDE/>
      <w:autoSpaceDN/>
      <w:adjustRightInd/>
      <w:ind w:right="-54" w:firstLine="993"/>
      <w:jc w:val="both"/>
    </w:pPr>
    <w:rPr>
      <w:sz w:val="24"/>
      <w:szCs w:val="24"/>
    </w:rPr>
  </w:style>
  <w:style w:type="paragraph" w:customStyle="1" w:styleId="Style1">
    <w:name w:val="Style1"/>
    <w:basedOn w:val="a"/>
    <w:rsid w:val="00463B7E"/>
    <w:pPr>
      <w:spacing w:line="369" w:lineRule="exact"/>
      <w:ind w:firstLine="701"/>
      <w:jc w:val="both"/>
    </w:pPr>
    <w:rPr>
      <w:sz w:val="24"/>
      <w:szCs w:val="24"/>
    </w:rPr>
  </w:style>
  <w:style w:type="paragraph" w:customStyle="1" w:styleId="Style2">
    <w:name w:val="Style2"/>
    <w:basedOn w:val="a"/>
    <w:rsid w:val="00463B7E"/>
    <w:pPr>
      <w:spacing w:line="370" w:lineRule="exact"/>
      <w:ind w:firstLine="710"/>
      <w:jc w:val="both"/>
    </w:pPr>
    <w:rPr>
      <w:sz w:val="24"/>
      <w:szCs w:val="24"/>
    </w:rPr>
  </w:style>
  <w:style w:type="character" w:customStyle="1" w:styleId="ConsPlusNonformat0">
    <w:name w:val="ConsPlusNonformat Знак"/>
    <w:link w:val="ConsPlusNonformat"/>
    <w:locked/>
    <w:rsid w:val="00463B7E"/>
    <w:rPr>
      <w:rFonts w:ascii="Courier New" w:eastAsia="Times New Roman" w:hAnsi="Courier New" w:cs="Times New Roman"/>
      <w:sz w:val="20"/>
      <w:szCs w:val="20"/>
      <w:lang w:eastAsia="ru-RU"/>
    </w:rPr>
  </w:style>
  <w:style w:type="character" w:customStyle="1" w:styleId="Q">
    <w:name w:val="Q"/>
    <w:rsid w:val="00463B7E"/>
  </w:style>
  <w:style w:type="paragraph" w:customStyle="1" w:styleId="12">
    <w:name w:val="Обычный (веб)1"/>
    <w:basedOn w:val="a"/>
    <w:rsid w:val="00463B7E"/>
    <w:pPr>
      <w:widowControl/>
      <w:suppressAutoHyphens/>
      <w:autoSpaceDE/>
      <w:autoSpaceDN/>
      <w:adjustRightInd/>
      <w:spacing w:after="225"/>
      <w:ind w:right="30"/>
    </w:pPr>
    <w:rPr>
      <w:sz w:val="24"/>
      <w:szCs w:val="24"/>
      <w:lang w:eastAsia="ar-SA"/>
    </w:rPr>
  </w:style>
  <w:style w:type="paragraph" w:customStyle="1" w:styleId="ConsNonformat">
    <w:name w:val="ConsNonformat"/>
    <w:uiPriority w:val="99"/>
    <w:rsid w:val="00463B7E"/>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13">
    <w:name w:val="заголовок 1"/>
    <w:basedOn w:val="a"/>
    <w:next w:val="a"/>
    <w:rsid w:val="00463B7E"/>
    <w:pPr>
      <w:keepNext/>
      <w:widowControl/>
      <w:autoSpaceDE/>
      <w:autoSpaceDN/>
      <w:adjustRightInd/>
      <w:jc w:val="center"/>
    </w:pPr>
    <w:rPr>
      <w:b/>
      <w:spacing w:val="80"/>
      <w:sz w:val="40"/>
    </w:rPr>
  </w:style>
  <w:style w:type="paragraph" w:customStyle="1" w:styleId="14">
    <w:name w:val="Абзац списка1"/>
    <w:basedOn w:val="a"/>
    <w:rsid w:val="00463B7E"/>
    <w:pPr>
      <w:widowControl/>
      <w:suppressAutoHyphens/>
      <w:autoSpaceDE/>
      <w:autoSpaceDN/>
      <w:adjustRightInd/>
      <w:spacing w:line="100" w:lineRule="atLeast"/>
      <w:ind w:left="720"/>
    </w:pPr>
    <w:rPr>
      <w:rFonts w:ascii="Calibri" w:hAnsi="Calibri"/>
      <w:kern w:val="1"/>
      <w:sz w:val="24"/>
      <w:szCs w:val="24"/>
      <w:lang w:eastAsia="ar-SA"/>
    </w:rPr>
  </w:style>
  <w:style w:type="character" w:customStyle="1" w:styleId="WW8Num1z0">
    <w:name w:val="WW8Num1z0"/>
    <w:rsid w:val="00463B7E"/>
    <w:rPr>
      <w:rFonts w:ascii="Symbol" w:hAnsi="Symbol"/>
    </w:rPr>
  </w:style>
  <w:style w:type="character" w:customStyle="1" w:styleId="WW8Num2z0">
    <w:name w:val="WW8Num2z0"/>
    <w:rsid w:val="00463B7E"/>
    <w:rPr>
      <w:rFonts w:ascii="Symbol" w:hAnsi="Symbol"/>
    </w:rPr>
  </w:style>
  <w:style w:type="character" w:customStyle="1" w:styleId="WW8Num3z0">
    <w:name w:val="WW8Num3z0"/>
    <w:rsid w:val="00463B7E"/>
    <w:rPr>
      <w:rFonts w:ascii="Symbol" w:hAnsi="Symbol"/>
    </w:rPr>
  </w:style>
  <w:style w:type="character" w:customStyle="1" w:styleId="WW8Num4z0">
    <w:name w:val="WW8Num4z0"/>
    <w:rsid w:val="00463B7E"/>
    <w:rPr>
      <w:rFonts w:ascii="Symbol" w:hAnsi="Symbol"/>
    </w:rPr>
  </w:style>
  <w:style w:type="character" w:customStyle="1" w:styleId="27">
    <w:name w:val="Основной шрифт абзаца2"/>
    <w:rsid w:val="00463B7E"/>
  </w:style>
  <w:style w:type="character" w:customStyle="1" w:styleId="15">
    <w:name w:val="Основной шрифт абзаца1"/>
    <w:rsid w:val="00463B7E"/>
  </w:style>
  <w:style w:type="character" w:customStyle="1" w:styleId="aff2">
    <w:name w:val="Символ нумерации"/>
    <w:rsid w:val="00463B7E"/>
  </w:style>
  <w:style w:type="paragraph" w:customStyle="1" w:styleId="aff3">
    <w:name w:val="Заголовок"/>
    <w:basedOn w:val="a"/>
    <w:next w:val="a7"/>
    <w:rsid w:val="00463B7E"/>
    <w:pPr>
      <w:keepNext/>
      <w:widowControl/>
      <w:suppressAutoHyphens/>
      <w:autoSpaceDE/>
      <w:autoSpaceDN/>
      <w:adjustRightInd/>
      <w:spacing w:before="240" w:after="120"/>
    </w:pPr>
    <w:rPr>
      <w:rFonts w:ascii="Arial" w:hAnsi="Arial" w:cs="Mangal"/>
      <w:sz w:val="28"/>
      <w:szCs w:val="28"/>
      <w:lang w:eastAsia="ar-SA"/>
    </w:rPr>
  </w:style>
  <w:style w:type="paragraph" w:styleId="aff4">
    <w:name w:val="List"/>
    <w:basedOn w:val="a7"/>
    <w:uiPriority w:val="99"/>
    <w:rsid w:val="00463B7E"/>
    <w:pPr>
      <w:suppressAutoHyphens/>
      <w:spacing w:after="120"/>
      <w:jc w:val="left"/>
    </w:pPr>
    <w:rPr>
      <w:rFonts w:ascii="Arial" w:hAnsi="Arial" w:cs="Mangal"/>
      <w:sz w:val="24"/>
      <w:szCs w:val="24"/>
      <w:lang w:eastAsia="ar-SA"/>
    </w:rPr>
  </w:style>
  <w:style w:type="paragraph" w:customStyle="1" w:styleId="28">
    <w:name w:val="Название2"/>
    <w:basedOn w:val="a"/>
    <w:rsid w:val="00463B7E"/>
    <w:pPr>
      <w:widowControl/>
      <w:suppressLineNumbers/>
      <w:suppressAutoHyphens/>
      <w:autoSpaceDE/>
      <w:autoSpaceDN/>
      <w:adjustRightInd/>
      <w:spacing w:before="120" w:after="120"/>
    </w:pPr>
    <w:rPr>
      <w:rFonts w:cs="Tahoma"/>
      <w:i/>
      <w:iCs/>
      <w:sz w:val="24"/>
      <w:szCs w:val="24"/>
      <w:lang w:eastAsia="ar-SA"/>
    </w:rPr>
  </w:style>
  <w:style w:type="paragraph" w:customStyle="1" w:styleId="29">
    <w:name w:val="Указатель2"/>
    <w:basedOn w:val="a"/>
    <w:rsid w:val="00463B7E"/>
    <w:pPr>
      <w:widowControl/>
      <w:suppressLineNumbers/>
      <w:suppressAutoHyphens/>
      <w:autoSpaceDE/>
      <w:autoSpaceDN/>
      <w:adjustRightInd/>
    </w:pPr>
    <w:rPr>
      <w:rFonts w:cs="Tahoma"/>
      <w:sz w:val="24"/>
      <w:szCs w:val="24"/>
      <w:lang w:eastAsia="ar-SA"/>
    </w:rPr>
  </w:style>
  <w:style w:type="paragraph" w:customStyle="1" w:styleId="16">
    <w:name w:val="Название1"/>
    <w:basedOn w:val="a"/>
    <w:rsid w:val="00463B7E"/>
    <w:pPr>
      <w:widowControl/>
      <w:suppressLineNumbers/>
      <w:suppressAutoHyphens/>
      <w:autoSpaceDE/>
      <w:autoSpaceDN/>
      <w:adjustRightInd/>
      <w:spacing w:before="120" w:after="120"/>
    </w:pPr>
    <w:rPr>
      <w:rFonts w:ascii="Arial" w:hAnsi="Arial" w:cs="Mangal"/>
      <w:i/>
      <w:iCs/>
      <w:szCs w:val="24"/>
      <w:lang w:eastAsia="ar-SA"/>
    </w:rPr>
  </w:style>
  <w:style w:type="paragraph" w:customStyle="1" w:styleId="17">
    <w:name w:val="Указатель1"/>
    <w:basedOn w:val="a"/>
    <w:rsid w:val="00463B7E"/>
    <w:pPr>
      <w:widowControl/>
      <w:suppressLineNumbers/>
      <w:suppressAutoHyphens/>
      <w:autoSpaceDE/>
      <w:autoSpaceDN/>
      <w:adjustRightInd/>
    </w:pPr>
    <w:rPr>
      <w:rFonts w:ascii="Arial" w:hAnsi="Arial" w:cs="Mangal"/>
      <w:sz w:val="24"/>
      <w:szCs w:val="24"/>
      <w:lang w:eastAsia="ar-SA"/>
    </w:rPr>
  </w:style>
  <w:style w:type="paragraph" w:customStyle="1" w:styleId="18">
    <w:name w:val="Схема документа1"/>
    <w:basedOn w:val="a"/>
    <w:rsid w:val="00463B7E"/>
    <w:pPr>
      <w:widowControl/>
      <w:shd w:val="clear" w:color="auto" w:fill="000080"/>
      <w:suppressAutoHyphens/>
      <w:autoSpaceDE/>
      <w:autoSpaceDN/>
      <w:adjustRightInd/>
    </w:pPr>
    <w:rPr>
      <w:rFonts w:ascii="Tahoma" w:hAnsi="Tahoma" w:cs="Tahoma"/>
      <w:lang w:eastAsia="ar-SA"/>
    </w:rPr>
  </w:style>
  <w:style w:type="paragraph" w:customStyle="1" w:styleId="aff5">
    <w:name w:val="Заголовок таблицы"/>
    <w:basedOn w:val="aff"/>
    <w:rsid w:val="00463B7E"/>
    <w:pPr>
      <w:widowControl/>
      <w:jc w:val="center"/>
    </w:pPr>
    <w:rPr>
      <w:rFonts w:ascii="Times New Roman" w:hAnsi="Times New Roman"/>
      <w:b/>
      <w:bCs/>
      <w:kern w:val="0"/>
    </w:rPr>
  </w:style>
  <w:style w:type="paragraph" w:customStyle="1" w:styleId="aff6">
    <w:name w:val="Содержимое врезки"/>
    <w:basedOn w:val="a7"/>
    <w:rsid w:val="00463B7E"/>
    <w:pPr>
      <w:suppressAutoHyphens/>
      <w:spacing w:after="120"/>
      <w:jc w:val="left"/>
    </w:pPr>
    <w:rPr>
      <w:sz w:val="24"/>
      <w:szCs w:val="24"/>
      <w:lang w:eastAsia="ar-SA"/>
    </w:rPr>
  </w:style>
  <w:style w:type="paragraph" w:customStyle="1" w:styleId="materialtext1">
    <w:name w:val="material_text1"/>
    <w:basedOn w:val="a"/>
    <w:rsid w:val="00463B7E"/>
    <w:pPr>
      <w:widowControl/>
      <w:suppressAutoHyphens/>
      <w:autoSpaceDE/>
      <w:autoSpaceDN/>
      <w:adjustRightInd/>
      <w:spacing w:before="28" w:after="28" w:line="312" w:lineRule="atLeast"/>
      <w:jc w:val="both"/>
    </w:pPr>
    <w:rPr>
      <w:kern w:val="1"/>
      <w:lang w:eastAsia="ar-SA"/>
    </w:rPr>
  </w:style>
  <w:style w:type="character" w:customStyle="1" w:styleId="apple-converted-space">
    <w:name w:val="apple-converted-space"/>
    <w:rsid w:val="00463B7E"/>
  </w:style>
  <w:style w:type="paragraph" w:customStyle="1" w:styleId="36">
    <w:name w:val="Обычный (веб)3"/>
    <w:basedOn w:val="a"/>
    <w:rsid w:val="00463B7E"/>
    <w:pPr>
      <w:widowControl/>
      <w:autoSpaceDE/>
      <w:autoSpaceDN/>
      <w:adjustRightInd/>
      <w:spacing w:before="280" w:after="280"/>
      <w:jc w:val="both"/>
    </w:pPr>
    <w:rPr>
      <w:sz w:val="24"/>
      <w:szCs w:val="24"/>
      <w:lang w:eastAsia="ar-SA"/>
    </w:rPr>
  </w:style>
  <w:style w:type="paragraph" w:customStyle="1" w:styleId="aff7">
    <w:name w:val="Базовый"/>
    <w:rsid w:val="00463B7E"/>
    <w:pPr>
      <w:tabs>
        <w:tab w:val="left" w:pos="709"/>
      </w:tabs>
      <w:suppressAutoHyphens/>
      <w:spacing w:line="276" w:lineRule="atLeast"/>
    </w:pPr>
    <w:rPr>
      <w:rFonts w:ascii="Calibri" w:eastAsia="Times New Roman" w:hAnsi="Calibri" w:cs="Calibri"/>
      <w:color w:val="00000A"/>
      <w:lang w:eastAsia="ru-RU"/>
    </w:rPr>
  </w:style>
</w:styles>
</file>

<file path=word/webSettings.xml><?xml version="1.0" encoding="utf-8"?>
<w:webSettings xmlns:r="http://schemas.openxmlformats.org/officeDocument/2006/relationships" xmlns:w="http://schemas.openxmlformats.org/wordprocessingml/2006/main">
  <w:divs>
    <w:div w:id="210309918">
      <w:bodyDiv w:val="1"/>
      <w:marLeft w:val="0"/>
      <w:marRight w:val="0"/>
      <w:marTop w:val="0"/>
      <w:marBottom w:val="0"/>
      <w:divBdr>
        <w:top w:val="none" w:sz="0" w:space="0" w:color="auto"/>
        <w:left w:val="none" w:sz="0" w:space="0" w:color="auto"/>
        <w:bottom w:val="none" w:sz="0" w:space="0" w:color="auto"/>
        <w:right w:val="none" w:sz="0" w:space="0" w:color="auto"/>
      </w:divBdr>
    </w:div>
    <w:div w:id="527373838">
      <w:bodyDiv w:val="1"/>
      <w:marLeft w:val="0"/>
      <w:marRight w:val="0"/>
      <w:marTop w:val="0"/>
      <w:marBottom w:val="0"/>
      <w:divBdr>
        <w:top w:val="none" w:sz="0" w:space="0" w:color="auto"/>
        <w:left w:val="none" w:sz="0" w:space="0" w:color="auto"/>
        <w:bottom w:val="none" w:sz="0" w:space="0" w:color="auto"/>
        <w:right w:val="none" w:sz="0" w:space="0" w:color="auto"/>
      </w:divBdr>
    </w:div>
    <w:div w:id="1237284511">
      <w:bodyDiv w:val="1"/>
      <w:marLeft w:val="0"/>
      <w:marRight w:val="0"/>
      <w:marTop w:val="0"/>
      <w:marBottom w:val="0"/>
      <w:divBdr>
        <w:top w:val="none" w:sz="0" w:space="0" w:color="auto"/>
        <w:left w:val="none" w:sz="0" w:space="0" w:color="auto"/>
        <w:bottom w:val="none" w:sz="0" w:space="0" w:color="auto"/>
        <w:right w:val="none" w:sz="0" w:space="0" w:color="auto"/>
      </w:divBdr>
    </w:div>
    <w:div w:id="1925142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62448603BA7B60B0FEBB148FAB6418109205ECBFD5F0F007495255888E9D53516F02510E857BF6Eq1X4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consultantplus://offline/ref=540040CEDE1095A51BA6B6A1142C3A98CFE6B2C9EBA824EAA6E76A5A1E3BDCG"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kurskr.rkursk.ru" TargetMode="External"/><Relationship Id="rId11" Type="http://schemas.openxmlformats.org/officeDocument/2006/relationships/hyperlink" Target="consultantplus://offline/ref=22A48002DA3A80F55A3736B869636D3CB9DC4B72E33956E9E163F49EA0ADBEF55CA9180D25837AB9A5B7M" TargetMode="External"/><Relationship Id="rId5" Type="http://schemas.openxmlformats.org/officeDocument/2006/relationships/webSettings" Target="webSettings.xml"/><Relationship Id="rId10" Type="http://schemas.openxmlformats.org/officeDocument/2006/relationships/hyperlink" Target="consultantplus://offline/ref=403A345239DD5D5AB80FB479BA023FF57F102907993C2E73DB1A3B19a074I" TargetMode="External"/><Relationship Id="rId4" Type="http://schemas.openxmlformats.org/officeDocument/2006/relationships/settings" Target="settings.xml"/><Relationship Id="rId9" Type="http://schemas.openxmlformats.org/officeDocument/2006/relationships/hyperlink" Target="consultantplus://offline/ref=403A345239DD5D5AB80FB479BA023FF57715200E9B3E7379D343371B032A38D4621E91E7FBD2320Fa378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701C53-253A-4BB0-A262-D30F0FA66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43</Pages>
  <Words>14158</Words>
  <Characters>80704</Characters>
  <Application>Microsoft Office Word</Application>
  <DocSecurity>0</DocSecurity>
  <Lines>672</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SOBES</Company>
  <LinksUpToDate>false</LinksUpToDate>
  <CharactersWithSpaces>94673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comp_4</dc:creator>
  <cp:lastModifiedBy>alixiz</cp:lastModifiedBy>
  <cp:revision>18</cp:revision>
  <cp:lastPrinted>2017-07-27T09:23:00Z</cp:lastPrinted>
  <dcterms:created xsi:type="dcterms:W3CDTF">2017-07-27T07:42:00Z</dcterms:created>
  <dcterms:modified xsi:type="dcterms:W3CDTF">2017-09-08T14:35:00Z</dcterms:modified>
</cp:coreProperties>
</file>