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7F" w:rsidRPr="004F143F" w:rsidRDefault="0024327F" w:rsidP="004F143F">
      <w:pPr>
        <w:jc w:val="center"/>
        <w:rPr>
          <w:rFonts w:ascii="Arial" w:hAnsi="Arial" w:cs="Arial"/>
          <w:b/>
          <w:sz w:val="32"/>
          <w:szCs w:val="32"/>
        </w:rPr>
      </w:pPr>
      <w:r w:rsidRPr="004F143F">
        <w:rPr>
          <w:rFonts w:ascii="Arial" w:hAnsi="Arial" w:cs="Arial"/>
          <w:b/>
          <w:sz w:val="32"/>
          <w:szCs w:val="32"/>
        </w:rPr>
        <w:t>АДМИНИСТРАЦИЯ</w:t>
      </w:r>
    </w:p>
    <w:p w:rsidR="0024327F" w:rsidRPr="004F143F" w:rsidRDefault="0024327F" w:rsidP="004F143F">
      <w:pPr>
        <w:jc w:val="center"/>
        <w:rPr>
          <w:rFonts w:ascii="Arial" w:hAnsi="Arial" w:cs="Arial"/>
          <w:b/>
          <w:sz w:val="32"/>
          <w:szCs w:val="32"/>
        </w:rPr>
      </w:pPr>
      <w:r w:rsidRPr="004F143F">
        <w:rPr>
          <w:rFonts w:ascii="Arial" w:hAnsi="Arial" w:cs="Arial"/>
          <w:b/>
          <w:sz w:val="32"/>
          <w:szCs w:val="32"/>
        </w:rPr>
        <w:t>КУРСКОГО РАЙОНА КУРСКОЙ ОБЛАСТИ</w:t>
      </w:r>
    </w:p>
    <w:p w:rsidR="004F143F" w:rsidRPr="004F143F" w:rsidRDefault="004F143F" w:rsidP="004F143F">
      <w:pPr>
        <w:jc w:val="center"/>
        <w:rPr>
          <w:rFonts w:ascii="Arial" w:hAnsi="Arial" w:cs="Arial"/>
          <w:b/>
          <w:sz w:val="32"/>
          <w:szCs w:val="32"/>
        </w:rPr>
      </w:pPr>
    </w:p>
    <w:p w:rsidR="0024327F" w:rsidRPr="004F143F" w:rsidRDefault="0024327F" w:rsidP="004F143F">
      <w:pPr>
        <w:jc w:val="center"/>
        <w:rPr>
          <w:rFonts w:ascii="Arial" w:hAnsi="Arial" w:cs="Arial"/>
          <w:b/>
          <w:sz w:val="32"/>
          <w:szCs w:val="32"/>
        </w:rPr>
      </w:pPr>
      <w:r w:rsidRPr="004F143F">
        <w:rPr>
          <w:rFonts w:ascii="Arial" w:hAnsi="Arial" w:cs="Arial"/>
          <w:b/>
          <w:sz w:val="32"/>
          <w:szCs w:val="32"/>
        </w:rPr>
        <w:t>ПОСТАНОВЛЕНИЕ</w:t>
      </w:r>
    </w:p>
    <w:p w:rsidR="004F143F" w:rsidRPr="004F143F" w:rsidRDefault="004F143F" w:rsidP="004F143F">
      <w:pPr>
        <w:jc w:val="center"/>
        <w:rPr>
          <w:rFonts w:ascii="Arial" w:hAnsi="Arial" w:cs="Arial"/>
          <w:b/>
          <w:sz w:val="32"/>
          <w:szCs w:val="32"/>
        </w:rPr>
      </w:pPr>
    </w:p>
    <w:p w:rsidR="0024327F" w:rsidRPr="004F143F" w:rsidRDefault="0024327F" w:rsidP="004F143F">
      <w:pPr>
        <w:jc w:val="center"/>
        <w:rPr>
          <w:rFonts w:ascii="Arial" w:hAnsi="Arial" w:cs="Arial"/>
          <w:b/>
          <w:sz w:val="32"/>
          <w:szCs w:val="32"/>
        </w:rPr>
      </w:pPr>
      <w:r w:rsidRPr="004F143F">
        <w:rPr>
          <w:rFonts w:ascii="Arial" w:hAnsi="Arial" w:cs="Arial"/>
          <w:b/>
          <w:sz w:val="32"/>
          <w:szCs w:val="32"/>
        </w:rPr>
        <w:t>от 13 июля 2017 г. № 1983</w:t>
      </w:r>
    </w:p>
    <w:p w:rsidR="00481CF8" w:rsidRPr="004F143F" w:rsidRDefault="00481CF8" w:rsidP="004F143F">
      <w:pPr>
        <w:pStyle w:val="ConsPlusTitle"/>
        <w:widowControl/>
        <w:jc w:val="center"/>
        <w:rPr>
          <w:sz w:val="32"/>
          <w:szCs w:val="32"/>
        </w:rPr>
      </w:pPr>
    </w:p>
    <w:p w:rsidR="004B7845" w:rsidRPr="004F143F" w:rsidRDefault="00252B67" w:rsidP="004F143F">
      <w:pPr>
        <w:pStyle w:val="ConsPlusTitle"/>
        <w:widowControl/>
        <w:jc w:val="center"/>
        <w:rPr>
          <w:sz w:val="32"/>
          <w:szCs w:val="32"/>
        </w:rPr>
      </w:pPr>
      <w:r w:rsidRPr="004F143F">
        <w:rPr>
          <w:sz w:val="32"/>
          <w:szCs w:val="32"/>
        </w:rPr>
        <w:t>Об утверждении административного</w:t>
      </w:r>
      <w:r w:rsidR="004F143F" w:rsidRPr="004F143F">
        <w:rPr>
          <w:sz w:val="32"/>
          <w:szCs w:val="32"/>
        </w:rPr>
        <w:t xml:space="preserve"> </w:t>
      </w:r>
      <w:r w:rsidR="00481CF8" w:rsidRPr="004F143F">
        <w:rPr>
          <w:sz w:val="32"/>
          <w:szCs w:val="32"/>
        </w:rPr>
        <w:t>р</w:t>
      </w:r>
      <w:r w:rsidRPr="004F143F">
        <w:rPr>
          <w:sz w:val="32"/>
          <w:szCs w:val="32"/>
        </w:rPr>
        <w:t>егламента</w:t>
      </w:r>
      <w:r w:rsidR="00481CF8" w:rsidRPr="004F143F">
        <w:rPr>
          <w:sz w:val="32"/>
          <w:szCs w:val="32"/>
        </w:rPr>
        <w:t xml:space="preserve"> </w:t>
      </w:r>
      <w:r w:rsidRPr="004F143F">
        <w:rPr>
          <w:sz w:val="32"/>
          <w:szCs w:val="32"/>
        </w:rPr>
        <w:t xml:space="preserve"> </w:t>
      </w:r>
      <w:r w:rsidR="00481CF8" w:rsidRPr="004F143F">
        <w:rPr>
          <w:color w:val="000000"/>
          <w:sz w:val="32"/>
          <w:szCs w:val="32"/>
        </w:rPr>
        <w:t>Адм</w:t>
      </w:r>
      <w:r w:rsidR="00481CF8" w:rsidRPr="004F143F">
        <w:rPr>
          <w:color w:val="000000"/>
          <w:sz w:val="32"/>
          <w:szCs w:val="32"/>
        </w:rPr>
        <w:t>и</w:t>
      </w:r>
      <w:r w:rsidR="00481CF8" w:rsidRPr="004F143F">
        <w:rPr>
          <w:color w:val="000000"/>
          <w:sz w:val="32"/>
          <w:szCs w:val="32"/>
        </w:rPr>
        <w:t>нистрации  Курского  района Курской области по предоставл</w:t>
      </w:r>
      <w:r w:rsidR="00481CF8" w:rsidRPr="004F143F">
        <w:rPr>
          <w:color w:val="000000"/>
          <w:sz w:val="32"/>
          <w:szCs w:val="32"/>
        </w:rPr>
        <w:t>е</w:t>
      </w:r>
      <w:r w:rsidR="00481CF8" w:rsidRPr="004F143F">
        <w:rPr>
          <w:color w:val="000000"/>
          <w:sz w:val="32"/>
          <w:szCs w:val="32"/>
        </w:rPr>
        <w:t>нию</w:t>
      </w:r>
      <w:r w:rsidR="004B7845" w:rsidRPr="004F143F">
        <w:rPr>
          <w:color w:val="000000"/>
          <w:sz w:val="32"/>
          <w:szCs w:val="32"/>
        </w:rPr>
        <w:t xml:space="preserve"> </w:t>
      </w:r>
      <w:r w:rsidR="00481CF8" w:rsidRPr="004F143F">
        <w:rPr>
          <w:color w:val="000000"/>
          <w:sz w:val="32"/>
          <w:szCs w:val="32"/>
        </w:rPr>
        <w:t>муниципальной услуги</w:t>
      </w:r>
      <w:r w:rsidR="004F143F">
        <w:rPr>
          <w:color w:val="000000"/>
          <w:sz w:val="32"/>
          <w:szCs w:val="32"/>
        </w:rPr>
        <w:t xml:space="preserve"> </w:t>
      </w:r>
      <w:r w:rsidR="004B7845" w:rsidRPr="004F143F">
        <w:rPr>
          <w:sz w:val="32"/>
          <w:szCs w:val="32"/>
        </w:rPr>
        <w:t>"Предоставление жилых помещений по договорам социал</w:t>
      </w:r>
      <w:r w:rsidR="004B7845" w:rsidRPr="004F143F">
        <w:rPr>
          <w:sz w:val="32"/>
          <w:szCs w:val="32"/>
        </w:rPr>
        <w:t>ь</w:t>
      </w:r>
      <w:r w:rsidR="004B7845" w:rsidRPr="004F143F">
        <w:rPr>
          <w:sz w:val="32"/>
          <w:szCs w:val="32"/>
        </w:rPr>
        <w:t>ного найма"</w:t>
      </w:r>
    </w:p>
    <w:p w:rsidR="00252B67" w:rsidRPr="004F143F" w:rsidRDefault="00252B67" w:rsidP="004B7845">
      <w:pPr>
        <w:pStyle w:val="ConsPlusTitle"/>
        <w:widowControl/>
        <w:rPr>
          <w:sz w:val="24"/>
          <w:szCs w:val="24"/>
        </w:rPr>
      </w:pPr>
    </w:p>
    <w:p w:rsidR="0015752E" w:rsidRPr="004F143F" w:rsidRDefault="0015752E" w:rsidP="003E4D2D">
      <w:pPr>
        <w:pStyle w:val="ConsPlusNormal0"/>
        <w:widowControl/>
        <w:ind w:firstLine="709"/>
        <w:jc w:val="both"/>
        <w:rPr>
          <w:sz w:val="24"/>
          <w:szCs w:val="24"/>
        </w:rPr>
      </w:pPr>
      <w:proofErr w:type="gramStart"/>
      <w:r w:rsidRPr="004F143F">
        <w:rPr>
          <w:sz w:val="24"/>
          <w:szCs w:val="24"/>
        </w:rPr>
        <w:t>В целях реализации Администрацией Курского района Курской области Федерального закона Российской Федерации от 27.07.2010 № 210-ФЗ «Об орг</w:t>
      </w:r>
      <w:r w:rsidRPr="004F143F">
        <w:rPr>
          <w:sz w:val="24"/>
          <w:szCs w:val="24"/>
        </w:rPr>
        <w:t>а</w:t>
      </w:r>
      <w:r w:rsidRPr="004F143F">
        <w:rPr>
          <w:sz w:val="24"/>
          <w:szCs w:val="24"/>
        </w:rPr>
        <w:t>низации предоставления государственных и муниципальных услуг», в соответствии с постановл</w:t>
      </w:r>
      <w:r w:rsidRPr="004F143F">
        <w:rPr>
          <w:sz w:val="24"/>
          <w:szCs w:val="24"/>
        </w:rPr>
        <w:t>е</w:t>
      </w:r>
      <w:r w:rsidRPr="004F143F">
        <w:rPr>
          <w:sz w:val="24"/>
          <w:szCs w:val="24"/>
        </w:rPr>
        <w:t>нием Администрации Курского района Курской области от 18.10.2013 №</w:t>
      </w:r>
      <w:r w:rsidR="003E4D2D" w:rsidRPr="004F143F">
        <w:rPr>
          <w:sz w:val="24"/>
          <w:szCs w:val="24"/>
        </w:rPr>
        <w:t xml:space="preserve"> </w:t>
      </w:r>
      <w:r w:rsidRPr="004F143F">
        <w:rPr>
          <w:sz w:val="24"/>
          <w:szCs w:val="24"/>
        </w:rPr>
        <w:t>2495 «Об  утверждении Порядка разработки и утверждения адм</w:t>
      </w:r>
      <w:r w:rsidRPr="004F143F">
        <w:rPr>
          <w:sz w:val="24"/>
          <w:szCs w:val="24"/>
        </w:rPr>
        <w:t>и</w:t>
      </w:r>
      <w:r w:rsidRPr="004F143F">
        <w:rPr>
          <w:sz w:val="24"/>
          <w:szCs w:val="24"/>
        </w:rPr>
        <w:t>нистративных регламентов предоставления муниципальных услуг», постано</w:t>
      </w:r>
      <w:r w:rsidRPr="004F143F">
        <w:rPr>
          <w:sz w:val="24"/>
          <w:szCs w:val="24"/>
        </w:rPr>
        <w:t>в</w:t>
      </w:r>
      <w:r w:rsidRPr="004F143F">
        <w:rPr>
          <w:sz w:val="24"/>
          <w:szCs w:val="24"/>
        </w:rPr>
        <w:t>лением Администрации Курского района Курской области от 20.08.2015 № 3526 «Об утверждении перечня муниципальных у</w:t>
      </w:r>
      <w:r w:rsidRPr="004F143F">
        <w:rPr>
          <w:sz w:val="24"/>
          <w:szCs w:val="24"/>
        </w:rPr>
        <w:t>с</w:t>
      </w:r>
      <w:r w:rsidRPr="004F143F">
        <w:rPr>
          <w:sz w:val="24"/>
          <w:szCs w:val="24"/>
        </w:rPr>
        <w:t>луг, подлежащих</w:t>
      </w:r>
      <w:proofErr w:type="gramEnd"/>
      <w:r w:rsidRPr="004F143F">
        <w:rPr>
          <w:sz w:val="24"/>
          <w:szCs w:val="24"/>
        </w:rPr>
        <w:t xml:space="preserve"> предоставлению Администрацией Курского района Курской области и муниципальными учрежд</w:t>
      </w:r>
      <w:r w:rsidRPr="004F143F">
        <w:rPr>
          <w:sz w:val="24"/>
          <w:szCs w:val="24"/>
        </w:rPr>
        <w:t>е</w:t>
      </w:r>
      <w:r w:rsidRPr="004F143F">
        <w:rPr>
          <w:sz w:val="24"/>
          <w:szCs w:val="24"/>
        </w:rPr>
        <w:t>ниями Курского района Курской области» (в ред. от 19.01.2017 № 62), Админ</w:t>
      </w:r>
      <w:r w:rsidRPr="004F143F">
        <w:rPr>
          <w:sz w:val="24"/>
          <w:szCs w:val="24"/>
        </w:rPr>
        <w:t>и</w:t>
      </w:r>
      <w:r w:rsidRPr="004F143F">
        <w:rPr>
          <w:sz w:val="24"/>
          <w:szCs w:val="24"/>
        </w:rPr>
        <w:t>страция Курского района Курской области  ПОСТАНОВЛ</w:t>
      </w:r>
      <w:r w:rsidRPr="004F143F">
        <w:rPr>
          <w:sz w:val="24"/>
          <w:szCs w:val="24"/>
        </w:rPr>
        <w:t>Я</w:t>
      </w:r>
      <w:r w:rsidRPr="004F143F">
        <w:rPr>
          <w:sz w:val="24"/>
          <w:szCs w:val="24"/>
        </w:rPr>
        <w:t>ЕТ:</w:t>
      </w:r>
    </w:p>
    <w:p w:rsidR="00252B67" w:rsidRPr="004F143F" w:rsidRDefault="00252B67" w:rsidP="003E4D2D">
      <w:pPr>
        <w:pStyle w:val="ConsPlusTitle"/>
        <w:widowControl/>
        <w:spacing w:before="120"/>
        <w:ind w:firstLine="709"/>
        <w:jc w:val="both"/>
        <w:rPr>
          <w:b w:val="0"/>
          <w:sz w:val="24"/>
          <w:szCs w:val="24"/>
        </w:rPr>
      </w:pPr>
      <w:r w:rsidRPr="004F143F">
        <w:rPr>
          <w:b w:val="0"/>
          <w:sz w:val="24"/>
          <w:szCs w:val="24"/>
        </w:rPr>
        <w:t xml:space="preserve">1. Утвердить прилагаемый </w:t>
      </w:r>
      <w:hyperlink r:id="rId6" w:history="1">
        <w:r w:rsidRPr="004F143F">
          <w:rPr>
            <w:rStyle w:val="a3"/>
            <w:b w:val="0"/>
            <w:color w:val="auto"/>
            <w:sz w:val="24"/>
            <w:szCs w:val="24"/>
            <w:u w:val="none"/>
          </w:rPr>
          <w:t>административный</w:t>
        </w:r>
        <w:r w:rsidR="004B7845" w:rsidRPr="004F143F">
          <w:rPr>
            <w:rStyle w:val="a3"/>
            <w:b w:val="0"/>
            <w:color w:val="auto"/>
            <w:sz w:val="24"/>
            <w:szCs w:val="24"/>
            <w:u w:val="none"/>
          </w:rPr>
          <w:t xml:space="preserve"> </w:t>
        </w:r>
        <w:r w:rsidR="004B7845" w:rsidRPr="004F143F">
          <w:rPr>
            <w:b w:val="0"/>
            <w:sz w:val="24"/>
            <w:szCs w:val="24"/>
          </w:rPr>
          <w:t>регламент Администрации Курского района Курской области по предоставлению муниципальной услуги "Предоста</w:t>
        </w:r>
        <w:r w:rsidR="004B7845" w:rsidRPr="004F143F">
          <w:rPr>
            <w:b w:val="0"/>
            <w:sz w:val="24"/>
            <w:szCs w:val="24"/>
          </w:rPr>
          <w:t>в</w:t>
        </w:r>
        <w:r w:rsidR="004B7845" w:rsidRPr="004F143F">
          <w:rPr>
            <w:b w:val="0"/>
            <w:sz w:val="24"/>
            <w:szCs w:val="24"/>
          </w:rPr>
          <w:t>ление жилых помещений по договорам социального найма"</w:t>
        </w:r>
      </w:hyperlink>
      <w:r w:rsidRPr="004F143F">
        <w:rPr>
          <w:b w:val="0"/>
          <w:color w:val="000000"/>
          <w:sz w:val="24"/>
          <w:szCs w:val="24"/>
        </w:rPr>
        <w:t>.</w:t>
      </w:r>
    </w:p>
    <w:p w:rsidR="00252B67" w:rsidRPr="004F143F" w:rsidRDefault="00252B67" w:rsidP="003E4D2D">
      <w:pPr>
        <w:pStyle w:val="ConsPlusNormal0"/>
        <w:widowControl/>
        <w:spacing w:before="120"/>
        <w:ind w:firstLine="709"/>
        <w:jc w:val="both"/>
        <w:rPr>
          <w:sz w:val="24"/>
          <w:szCs w:val="24"/>
        </w:rPr>
      </w:pPr>
      <w:r w:rsidRPr="004F143F">
        <w:rPr>
          <w:sz w:val="24"/>
          <w:szCs w:val="24"/>
        </w:rPr>
        <w:t xml:space="preserve">2. </w:t>
      </w:r>
      <w:proofErr w:type="gramStart"/>
      <w:r w:rsidRPr="004F143F">
        <w:rPr>
          <w:sz w:val="24"/>
          <w:szCs w:val="24"/>
        </w:rPr>
        <w:t>Контроль за</w:t>
      </w:r>
      <w:proofErr w:type="gramEnd"/>
      <w:r w:rsidRPr="004F143F">
        <w:rPr>
          <w:sz w:val="24"/>
          <w:szCs w:val="24"/>
        </w:rPr>
        <w:t xml:space="preserve"> исполнением настоящего постановления возложить на заместит</w:t>
      </w:r>
      <w:r w:rsidRPr="004F143F">
        <w:rPr>
          <w:sz w:val="24"/>
          <w:szCs w:val="24"/>
        </w:rPr>
        <w:t>е</w:t>
      </w:r>
      <w:r w:rsidRPr="004F143F">
        <w:rPr>
          <w:sz w:val="24"/>
          <w:szCs w:val="24"/>
        </w:rPr>
        <w:t>ля Главы Администрации Курского района Курской области по вопросам ЖКХ и д</w:t>
      </w:r>
      <w:r w:rsidRPr="004F143F">
        <w:rPr>
          <w:sz w:val="24"/>
          <w:szCs w:val="24"/>
        </w:rPr>
        <w:t>о</w:t>
      </w:r>
      <w:r w:rsidRPr="004F143F">
        <w:rPr>
          <w:sz w:val="24"/>
          <w:szCs w:val="24"/>
        </w:rPr>
        <w:t xml:space="preserve">рожной деятельности </w:t>
      </w:r>
      <w:proofErr w:type="spellStart"/>
      <w:r w:rsidRPr="004F143F">
        <w:rPr>
          <w:sz w:val="24"/>
          <w:szCs w:val="24"/>
        </w:rPr>
        <w:t>В.</w:t>
      </w:r>
      <w:r w:rsidR="003E4D2D" w:rsidRPr="004F143F">
        <w:rPr>
          <w:sz w:val="24"/>
          <w:szCs w:val="24"/>
        </w:rPr>
        <w:t>М.Сляднева</w:t>
      </w:r>
      <w:proofErr w:type="spellEnd"/>
    </w:p>
    <w:p w:rsidR="00252B67" w:rsidRPr="004F143F" w:rsidRDefault="00252B67" w:rsidP="003E4D2D">
      <w:pPr>
        <w:pStyle w:val="ConsPlusNormal0"/>
        <w:widowControl/>
        <w:spacing w:before="120"/>
        <w:ind w:firstLine="709"/>
        <w:jc w:val="both"/>
        <w:rPr>
          <w:sz w:val="24"/>
          <w:szCs w:val="24"/>
        </w:rPr>
      </w:pPr>
      <w:r w:rsidRPr="004F143F">
        <w:rPr>
          <w:sz w:val="24"/>
          <w:szCs w:val="24"/>
        </w:rPr>
        <w:t>3. Постановление вступает в силу со дня его подписания.</w:t>
      </w:r>
    </w:p>
    <w:p w:rsidR="003E4D2D" w:rsidRPr="004F143F" w:rsidRDefault="003E4D2D" w:rsidP="0000730D">
      <w:pPr>
        <w:jc w:val="both"/>
        <w:rPr>
          <w:rFonts w:ascii="Arial" w:hAnsi="Arial" w:cs="Arial"/>
          <w:sz w:val="24"/>
          <w:szCs w:val="24"/>
        </w:rPr>
      </w:pPr>
    </w:p>
    <w:p w:rsidR="005F1F88" w:rsidRPr="004F143F" w:rsidRDefault="00252B67" w:rsidP="0000730D">
      <w:pPr>
        <w:jc w:val="both"/>
        <w:rPr>
          <w:rFonts w:ascii="Arial" w:hAnsi="Arial" w:cs="Arial"/>
          <w:sz w:val="24"/>
          <w:szCs w:val="24"/>
        </w:rPr>
      </w:pPr>
      <w:r w:rsidRPr="004F143F">
        <w:rPr>
          <w:rFonts w:ascii="Arial" w:hAnsi="Arial" w:cs="Arial"/>
          <w:sz w:val="24"/>
          <w:szCs w:val="24"/>
        </w:rPr>
        <w:t>Глава</w:t>
      </w:r>
      <w:r w:rsidR="0000730D" w:rsidRPr="004F143F">
        <w:rPr>
          <w:rFonts w:ascii="Arial" w:hAnsi="Arial" w:cs="Arial"/>
          <w:sz w:val="24"/>
          <w:szCs w:val="24"/>
        </w:rPr>
        <w:t xml:space="preserve"> </w:t>
      </w:r>
      <w:r w:rsidRPr="004F143F">
        <w:rPr>
          <w:rFonts w:ascii="Arial" w:hAnsi="Arial" w:cs="Arial"/>
          <w:sz w:val="24"/>
          <w:szCs w:val="24"/>
        </w:rPr>
        <w:t>Курского</w:t>
      </w:r>
      <w:r w:rsidR="0000730D" w:rsidRPr="004F143F">
        <w:rPr>
          <w:rFonts w:ascii="Arial" w:hAnsi="Arial" w:cs="Arial"/>
          <w:sz w:val="24"/>
          <w:szCs w:val="24"/>
        </w:rPr>
        <w:t xml:space="preserve"> </w:t>
      </w:r>
      <w:r w:rsidRPr="004F143F">
        <w:rPr>
          <w:rFonts w:ascii="Arial" w:hAnsi="Arial" w:cs="Arial"/>
          <w:sz w:val="24"/>
          <w:szCs w:val="24"/>
        </w:rPr>
        <w:t xml:space="preserve">района                                    </w:t>
      </w:r>
      <w:r w:rsidR="0000730D" w:rsidRPr="004F143F">
        <w:rPr>
          <w:rFonts w:ascii="Arial" w:hAnsi="Arial" w:cs="Arial"/>
          <w:sz w:val="24"/>
          <w:szCs w:val="24"/>
        </w:rPr>
        <w:t xml:space="preserve">   </w:t>
      </w:r>
      <w:r w:rsidRPr="004F143F">
        <w:rPr>
          <w:rFonts w:ascii="Arial" w:hAnsi="Arial" w:cs="Arial"/>
          <w:sz w:val="24"/>
          <w:szCs w:val="24"/>
        </w:rPr>
        <w:t xml:space="preserve">                      В.М.Рыжиков</w:t>
      </w:r>
    </w:p>
    <w:p w:rsidR="004F143F" w:rsidRPr="004F143F" w:rsidRDefault="004F143F" w:rsidP="0000730D">
      <w:pPr>
        <w:jc w:val="both"/>
        <w:rPr>
          <w:rFonts w:ascii="Arial" w:hAnsi="Arial" w:cs="Arial"/>
          <w:sz w:val="24"/>
          <w:szCs w:val="24"/>
        </w:rPr>
      </w:pPr>
    </w:p>
    <w:p w:rsidR="004F143F" w:rsidRPr="004F143F" w:rsidRDefault="004F143F" w:rsidP="0000730D">
      <w:pPr>
        <w:jc w:val="both"/>
        <w:rPr>
          <w:rFonts w:ascii="Arial" w:hAnsi="Arial" w:cs="Arial"/>
          <w:sz w:val="24"/>
          <w:szCs w:val="24"/>
        </w:rPr>
      </w:pPr>
    </w:p>
    <w:tbl>
      <w:tblPr>
        <w:tblW w:w="0" w:type="auto"/>
        <w:tblInd w:w="4928" w:type="dxa"/>
        <w:tblLook w:val="04A0"/>
      </w:tblPr>
      <w:tblGrid>
        <w:gridCol w:w="4416"/>
      </w:tblGrid>
      <w:tr w:rsidR="004F143F" w:rsidRPr="004F143F" w:rsidTr="004F143F">
        <w:tc>
          <w:tcPr>
            <w:tcW w:w="4416" w:type="dxa"/>
          </w:tcPr>
          <w:p w:rsidR="004F143F" w:rsidRDefault="004F143F" w:rsidP="004F143F">
            <w:pPr>
              <w:widowControl/>
              <w:jc w:val="center"/>
              <w:rPr>
                <w:rFonts w:ascii="Arial" w:hAnsi="Arial" w:cs="Arial"/>
                <w:sz w:val="24"/>
                <w:szCs w:val="24"/>
              </w:rPr>
            </w:pPr>
          </w:p>
          <w:p w:rsidR="004F143F" w:rsidRDefault="004F143F" w:rsidP="004F143F">
            <w:pPr>
              <w:widowControl/>
              <w:jc w:val="center"/>
              <w:rPr>
                <w:rFonts w:ascii="Arial" w:hAnsi="Arial" w:cs="Arial"/>
                <w:sz w:val="24"/>
                <w:szCs w:val="24"/>
              </w:rPr>
            </w:pPr>
          </w:p>
          <w:p w:rsidR="004F143F" w:rsidRDefault="004F143F" w:rsidP="004F143F">
            <w:pPr>
              <w:widowControl/>
              <w:jc w:val="center"/>
              <w:rPr>
                <w:rFonts w:ascii="Arial" w:hAnsi="Arial" w:cs="Arial"/>
                <w:sz w:val="24"/>
                <w:szCs w:val="24"/>
              </w:rPr>
            </w:pPr>
          </w:p>
          <w:p w:rsidR="004F143F" w:rsidRDefault="004F143F" w:rsidP="004F143F">
            <w:pPr>
              <w:widowControl/>
              <w:jc w:val="center"/>
              <w:rPr>
                <w:rFonts w:ascii="Arial" w:hAnsi="Arial" w:cs="Arial"/>
                <w:sz w:val="24"/>
                <w:szCs w:val="24"/>
              </w:rPr>
            </w:pPr>
          </w:p>
          <w:p w:rsidR="004F143F" w:rsidRDefault="004F143F" w:rsidP="004F143F">
            <w:pPr>
              <w:widowControl/>
              <w:jc w:val="center"/>
              <w:rPr>
                <w:rFonts w:ascii="Arial" w:hAnsi="Arial" w:cs="Arial"/>
                <w:sz w:val="24"/>
                <w:szCs w:val="24"/>
              </w:rPr>
            </w:pPr>
          </w:p>
          <w:p w:rsidR="004F143F" w:rsidRDefault="004F143F" w:rsidP="004F143F">
            <w:pPr>
              <w:widowControl/>
              <w:jc w:val="center"/>
              <w:rPr>
                <w:rFonts w:ascii="Arial" w:hAnsi="Arial" w:cs="Arial"/>
                <w:sz w:val="24"/>
                <w:szCs w:val="24"/>
              </w:rPr>
            </w:pPr>
          </w:p>
          <w:p w:rsidR="004F143F" w:rsidRDefault="004F143F" w:rsidP="004F143F">
            <w:pPr>
              <w:widowControl/>
              <w:jc w:val="center"/>
              <w:rPr>
                <w:rFonts w:ascii="Arial" w:hAnsi="Arial" w:cs="Arial"/>
                <w:sz w:val="24"/>
                <w:szCs w:val="24"/>
              </w:rPr>
            </w:pPr>
          </w:p>
          <w:p w:rsidR="004F143F" w:rsidRDefault="004F143F" w:rsidP="004F143F">
            <w:pPr>
              <w:widowControl/>
              <w:jc w:val="center"/>
              <w:rPr>
                <w:rFonts w:ascii="Arial" w:hAnsi="Arial" w:cs="Arial"/>
                <w:sz w:val="24"/>
                <w:szCs w:val="24"/>
              </w:rPr>
            </w:pPr>
          </w:p>
          <w:p w:rsidR="004F143F" w:rsidRDefault="004F143F" w:rsidP="004F143F">
            <w:pPr>
              <w:widowControl/>
              <w:jc w:val="center"/>
              <w:rPr>
                <w:rFonts w:ascii="Arial" w:hAnsi="Arial" w:cs="Arial"/>
                <w:sz w:val="24"/>
                <w:szCs w:val="24"/>
              </w:rPr>
            </w:pPr>
          </w:p>
          <w:p w:rsidR="004F143F" w:rsidRDefault="004F143F" w:rsidP="004F143F">
            <w:pPr>
              <w:widowControl/>
              <w:jc w:val="center"/>
              <w:rPr>
                <w:rFonts w:ascii="Arial" w:hAnsi="Arial" w:cs="Arial"/>
                <w:sz w:val="24"/>
                <w:szCs w:val="24"/>
              </w:rPr>
            </w:pPr>
          </w:p>
          <w:p w:rsidR="004F143F" w:rsidRDefault="004F143F" w:rsidP="004F143F">
            <w:pPr>
              <w:widowControl/>
              <w:jc w:val="center"/>
              <w:rPr>
                <w:rFonts w:ascii="Arial" w:hAnsi="Arial" w:cs="Arial"/>
                <w:sz w:val="24"/>
                <w:szCs w:val="24"/>
              </w:rPr>
            </w:pPr>
          </w:p>
          <w:p w:rsidR="004F143F" w:rsidRPr="004F143F" w:rsidRDefault="004F143F" w:rsidP="004F143F">
            <w:pPr>
              <w:widowControl/>
              <w:jc w:val="center"/>
              <w:rPr>
                <w:rFonts w:ascii="Arial" w:hAnsi="Arial" w:cs="Arial"/>
                <w:sz w:val="24"/>
                <w:szCs w:val="24"/>
              </w:rPr>
            </w:pPr>
            <w:r w:rsidRPr="004F143F">
              <w:rPr>
                <w:rFonts w:ascii="Arial" w:hAnsi="Arial" w:cs="Arial"/>
                <w:sz w:val="24"/>
                <w:szCs w:val="24"/>
              </w:rPr>
              <w:lastRenderedPageBreak/>
              <w:t>УТВЕРЖДЕН</w:t>
            </w:r>
          </w:p>
          <w:p w:rsidR="004F143F" w:rsidRPr="004F143F" w:rsidRDefault="004F143F" w:rsidP="004F143F">
            <w:pPr>
              <w:widowControl/>
              <w:jc w:val="center"/>
              <w:rPr>
                <w:rFonts w:ascii="Arial" w:hAnsi="Arial" w:cs="Arial"/>
                <w:sz w:val="24"/>
                <w:szCs w:val="24"/>
              </w:rPr>
            </w:pPr>
            <w:r w:rsidRPr="004F143F">
              <w:rPr>
                <w:rFonts w:ascii="Arial" w:hAnsi="Arial" w:cs="Arial"/>
                <w:sz w:val="24"/>
                <w:szCs w:val="24"/>
              </w:rPr>
              <w:t xml:space="preserve">Постановлением Администрации </w:t>
            </w:r>
          </w:p>
          <w:p w:rsidR="004F143F" w:rsidRPr="004F143F" w:rsidRDefault="004F143F" w:rsidP="004F143F">
            <w:pPr>
              <w:widowControl/>
              <w:jc w:val="center"/>
              <w:rPr>
                <w:rFonts w:ascii="Arial" w:hAnsi="Arial" w:cs="Arial"/>
                <w:sz w:val="24"/>
                <w:szCs w:val="24"/>
              </w:rPr>
            </w:pPr>
            <w:r w:rsidRPr="004F143F">
              <w:rPr>
                <w:rFonts w:ascii="Arial" w:hAnsi="Arial" w:cs="Arial"/>
                <w:sz w:val="24"/>
                <w:szCs w:val="24"/>
              </w:rPr>
              <w:t>Курского района Курской области</w:t>
            </w:r>
          </w:p>
          <w:p w:rsidR="004F143F" w:rsidRPr="004F143F" w:rsidRDefault="004F143F" w:rsidP="004F143F">
            <w:pPr>
              <w:jc w:val="center"/>
              <w:rPr>
                <w:rFonts w:ascii="Arial" w:hAnsi="Arial" w:cs="Arial"/>
                <w:sz w:val="24"/>
                <w:szCs w:val="24"/>
              </w:rPr>
            </w:pPr>
            <w:r w:rsidRPr="004F143F">
              <w:rPr>
                <w:rFonts w:ascii="Arial" w:hAnsi="Arial" w:cs="Arial"/>
                <w:sz w:val="24"/>
                <w:szCs w:val="24"/>
              </w:rPr>
              <w:t>от 13 июля 2017 г. № 1983</w:t>
            </w:r>
          </w:p>
          <w:p w:rsidR="004F143F" w:rsidRPr="004F143F" w:rsidRDefault="004F143F" w:rsidP="004F143F">
            <w:pPr>
              <w:widowControl/>
              <w:jc w:val="center"/>
              <w:rPr>
                <w:rFonts w:ascii="Arial" w:hAnsi="Arial" w:cs="Arial"/>
                <w:sz w:val="24"/>
                <w:szCs w:val="24"/>
              </w:rPr>
            </w:pPr>
          </w:p>
        </w:tc>
      </w:tr>
    </w:tbl>
    <w:p w:rsidR="004F143F" w:rsidRPr="004F143F" w:rsidRDefault="004F143F" w:rsidP="004F143F">
      <w:pPr>
        <w:widowControl/>
        <w:ind w:left="5670"/>
        <w:jc w:val="right"/>
        <w:rPr>
          <w:rFonts w:ascii="Arial" w:hAnsi="Arial" w:cs="Arial"/>
          <w:sz w:val="24"/>
          <w:szCs w:val="24"/>
        </w:rPr>
      </w:pPr>
    </w:p>
    <w:p w:rsidR="004F143F" w:rsidRPr="004F143F" w:rsidRDefault="004F143F" w:rsidP="004F143F">
      <w:pPr>
        <w:widowControl/>
        <w:spacing w:before="120"/>
        <w:jc w:val="center"/>
        <w:rPr>
          <w:rFonts w:ascii="Arial" w:hAnsi="Arial" w:cs="Arial"/>
          <w:b/>
          <w:sz w:val="24"/>
          <w:szCs w:val="24"/>
        </w:rPr>
      </w:pPr>
    </w:p>
    <w:p w:rsidR="004F143F" w:rsidRPr="004F143F" w:rsidRDefault="004F143F" w:rsidP="004F143F">
      <w:pPr>
        <w:widowControl/>
        <w:spacing w:before="120"/>
        <w:jc w:val="center"/>
        <w:rPr>
          <w:rFonts w:ascii="Arial" w:hAnsi="Arial" w:cs="Arial"/>
          <w:b/>
          <w:sz w:val="32"/>
          <w:szCs w:val="32"/>
        </w:rPr>
      </w:pPr>
      <w:r w:rsidRPr="004F143F">
        <w:rPr>
          <w:rFonts w:ascii="Arial" w:hAnsi="Arial" w:cs="Arial"/>
          <w:b/>
          <w:sz w:val="32"/>
          <w:szCs w:val="32"/>
        </w:rPr>
        <w:t>АДМИНИСТРАТИВНЫЙ РЕГЛАМЕНТ</w:t>
      </w:r>
    </w:p>
    <w:p w:rsidR="004F143F" w:rsidRPr="004F143F" w:rsidRDefault="004F143F" w:rsidP="004F143F">
      <w:pPr>
        <w:widowControl/>
        <w:jc w:val="center"/>
        <w:rPr>
          <w:rFonts w:ascii="Arial" w:hAnsi="Arial" w:cs="Arial"/>
          <w:b/>
          <w:sz w:val="32"/>
          <w:szCs w:val="32"/>
        </w:rPr>
      </w:pPr>
      <w:r w:rsidRPr="004F143F">
        <w:rPr>
          <w:rFonts w:ascii="Arial" w:hAnsi="Arial" w:cs="Arial"/>
          <w:b/>
          <w:sz w:val="32"/>
          <w:szCs w:val="32"/>
        </w:rPr>
        <w:t xml:space="preserve">Администрации Курского района Курской области </w:t>
      </w:r>
    </w:p>
    <w:p w:rsidR="004F143F" w:rsidRPr="004F143F" w:rsidRDefault="004F143F" w:rsidP="004F143F">
      <w:pPr>
        <w:widowControl/>
        <w:jc w:val="center"/>
        <w:rPr>
          <w:rFonts w:ascii="Arial" w:hAnsi="Arial" w:cs="Arial"/>
          <w:b/>
          <w:sz w:val="32"/>
          <w:szCs w:val="32"/>
        </w:rPr>
      </w:pPr>
      <w:r w:rsidRPr="004F143F">
        <w:rPr>
          <w:rFonts w:ascii="Arial" w:hAnsi="Arial" w:cs="Arial"/>
          <w:b/>
          <w:sz w:val="32"/>
          <w:szCs w:val="32"/>
        </w:rPr>
        <w:t xml:space="preserve"> по предоставлению муниципальной услуги </w:t>
      </w:r>
    </w:p>
    <w:p w:rsidR="004F143F" w:rsidRPr="004F143F" w:rsidRDefault="004F143F" w:rsidP="004F143F">
      <w:pPr>
        <w:widowControl/>
        <w:jc w:val="center"/>
        <w:rPr>
          <w:rFonts w:ascii="Arial" w:hAnsi="Arial" w:cs="Arial"/>
          <w:b/>
          <w:sz w:val="32"/>
          <w:szCs w:val="32"/>
        </w:rPr>
      </w:pPr>
      <w:r w:rsidRPr="004F143F">
        <w:rPr>
          <w:rFonts w:ascii="Arial" w:hAnsi="Arial" w:cs="Arial"/>
          <w:b/>
          <w:sz w:val="32"/>
          <w:szCs w:val="32"/>
        </w:rPr>
        <w:t xml:space="preserve">"Предоставление жилых помещений </w:t>
      </w:r>
    </w:p>
    <w:p w:rsidR="004F143F" w:rsidRPr="004F143F" w:rsidRDefault="004F143F" w:rsidP="004F143F">
      <w:pPr>
        <w:widowControl/>
        <w:jc w:val="center"/>
        <w:rPr>
          <w:rFonts w:ascii="Arial" w:hAnsi="Arial" w:cs="Arial"/>
          <w:b/>
          <w:sz w:val="32"/>
          <w:szCs w:val="32"/>
        </w:rPr>
      </w:pPr>
      <w:r w:rsidRPr="004F143F">
        <w:rPr>
          <w:rFonts w:ascii="Arial" w:hAnsi="Arial" w:cs="Arial"/>
          <w:b/>
          <w:sz w:val="32"/>
          <w:szCs w:val="32"/>
        </w:rPr>
        <w:t>по договорам социального найма"</w:t>
      </w:r>
    </w:p>
    <w:p w:rsidR="004F143F" w:rsidRPr="004F143F" w:rsidRDefault="004F143F" w:rsidP="004F143F">
      <w:pPr>
        <w:widowControl/>
        <w:rPr>
          <w:rFonts w:ascii="Arial" w:hAnsi="Arial" w:cs="Arial"/>
          <w:b/>
          <w:sz w:val="32"/>
          <w:szCs w:val="32"/>
        </w:rPr>
      </w:pPr>
    </w:p>
    <w:p w:rsidR="004F143F" w:rsidRPr="004F143F" w:rsidRDefault="004F143F" w:rsidP="004F143F">
      <w:pPr>
        <w:pStyle w:val="ConsPlusNormal0"/>
        <w:widowControl/>
        <w:tabs>
          <w:tab w:val="left" w:pos="-3119"/>
          <w:tab w:val="left" w:pos="-2977"/>
        </w:tabs>
        <w:ind w:left="-567" w:right="-41" w:firstLine="0"/>
        <w:jc w:val="center"/>
        <w:outlineLvl w:val="1"/>
        <w:rPr>
          <w:b/>
          <w:bCs/>
          <w:color w:val="000000"/>
          <w:sz w:val="32"/>
          <w:szCs w:val="32"/>
        </w:rPr>
      </w:pPr>
      <w:r w:rsidRPr="004F143F">
        <w:rPr>
          <w:b/>
          <w:bCs/>
          <w:color w:val="000000"/>
          <w:sz w:val="32"/>
          <w:szCs w:val="32"/>
        </w:rPr>
        <w:t>1.ОБЩИЕ ПОЛОЖЕНИЯ</w:t>
      </w:r>
    </w:p>
    <w:p w:rsidR="004F143F" w:rsidRPr="004F143F" w:rsidRDefault="004F143F" w:rsidP="004F143F">
      <w:pPr>
        <w:pStyle w:val="ConsPlusNormal0"/>
        <w:widowControl/>
        <w:tabs>
          <w:tab w:val="left" w:pos="540"/>
          <w:tab w:val="left" w:pos="981"/>
        </w:tabs>
        <w:ind w:left="360" w:right="-41" w:firstLine="0"/>
        <w:jc w:val="center"/>
        <w:outlineLvl w:val="1"/>
        <w:rPr>
          <w:b/>
          <w:bCs/>
          <w:color w:val="000000"/>
          <w:sz w:val="24"/>
          <w:szCs w:val="24"/>
        </w:rPr>
      </w:pPr>
    </w:p>
    <w:p w:rsidR="004F143F" w:rsidRPr="004F143F" w:rsidRDefault="004F143F" w:rsidP="004F143F">
      <w:pPr>
        <w:pStyle w:val="ConsPlusNormal0"/>
        <w:widowControl/>
        <w:tabs>
          <w:tab w:val="left" w:pos="540"/>
          <w:tab w:val="left" w:pos="981"/>
        </w:tabs>
        <w:ind w:right="-41" w:firstLine="545"/>
        <w:jc w:val="center"/>
        <w:rPr>
          <w:b/>
          <w:bCs/>
          <w:color w:val="000000"/>
          <w:sz w:val="24"/>
          <w:szCs w:val="24"/>
        </w:rPr>
      </w:pPr>
      <w:r w:rsidRPr="004F143F">
        <w:rPr>
          <w:b/>
          <w:bCs/>
          <w:color w:val="000000"/>
          <w:sz w:val="24"/>
          <w:szCs w:val="24"/>
        </w:rPr>
        <w:t>1.1. Предмет регулирования административного регламента</w:t>
      </w:r>
    </w:p>
    <w:p w:rsidR="004F143F" w:rsidRPr="004F143F" w:rsidRDefault="004F143F" w:rsidP="004F143F">
      <w:pPr>
        <w:pStyle w:val="ConsPlusNormal0"/>
        <w:widowControl/>
        <w:tabs>
          <w:tab w:val="left" w:pos="540"/>
          <w:tab w:val="left" w:pos="981"/>
        </w:tabs>
        <w:ind w:right="-41" w:firstLine="545"/>
        <w:jc w:val="both"/>
        <w:rPr>
          <w:color w:val="000000"/>
          <w:sz w:val="24"/>
          <w:szCs w:val="24"/>
        </w:rPr>
      </w:pPr>
    </w:p>
    <w:p w:rsidR="004F143F" w:rsidRPr="004F143F" w:rsidRDefault="004F143F" w:rsidP="004F143F">
      <w:pPr>
        <w:widowControl/>
        <w:ind w:firstLine="567"/>
        <w:jc w:val="both"/>
        <w:rPr>
          <w:rFonts w:ascii="Arial" w:hAnsi="Arial" w:cs="Arial"/>
          <w:sz w:val="24"/>
          <w:szCs w:val="24"/>
        </w:rPr>
      </w:pPr>
      <w:r w:rsidRPr="004F143F">
        <w:rPr>
          <w:rFonts w:ascii="Arial" w:hAnsi="Arial" w:cs="Arial"/>
          <w:sz w:val="24"/>
          <w:szCs w:val="24"/>
        </w:rPr>
        <w:t>Предметом регулирования настоящего административного регламента я</w:t>
      </w:r>
      <w:r w:rsidRPr="004F143F">
        <w:rPr>
          <w:rFonts w:ascii="Arial" w:hAnsi="Arial" w:cs="Arial"/>
          <w:sz w:val="24"/>
          <w:szCs w:val="24"/>
        </w:rPr>
        <w:t>в</w:t>
      </w:r>
      <w:r w:rsidRPr="004F143F">
        <w:rPr>
          <w:rFonts w:ascii="Arial" w:hAnsi="Arial" w:cs="Arial"/>
          <w:sz w:val="24"/>
          <w:szCs w:val="24"/>
        </w:rPr>
        <w:t>ляются отношения, возникающие в связи с предоставлением муниципальной услуги по предоставлению жилых помещений по договорам соц</w:t>
      </w:r>
      <w:r w:rsidRPr="004F143F">
        <w:rPr>
          <w:rFonts w:ascii="Arial" w:hAnsi="Arial" w:cs="Arial"/>
          <w:sz w:val="24"/>
          <w:szCs w:val="24"/>
        </w:rPr>
        <w:t>и</w:t>
      </w:r>
      <w:r w:rsidRPr="004F143F">
        <w:rPr>
          <w:rFonts w:ascii="Arial" w:hAnsi="Arial" w:cs="Arial"/>
          <w:sz w:val="24"/>
          <w:szCs w:val="24"/>
        </w:rPr>
        <w:t>ального найма.</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1.2. Круг заявителей</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ind w:firstLine="709"/>
        <w:jc w:val="both"/>
        <w:rPr>
          <w:rFonts w:ascii="Arial" w:hAnsi="Arial" w:cs="Arial"/>
          <w:sz w:val="24"/>
          <w:szCs w:val="24"/>
        </w:rPr>
      </w:pPr>
      <w:proofErr w:type="gramStart"/>
      <w:r w:rsidRPr="004F143F">
        <w:rPr>
          <w:rFonts w:ascii="Arial" w:hAnsi="Arial" w:cs="Arial"/>
          <w:sz w:val="24"/>
          <w:szCs w:val="24"/>
        </w:rPr>
        <w:t>Заявителями  муниципальной услуги (далее - заявитель), являются гра</w:t>
      </w:r>
      <w:r w:rsidRPr="004F143F">
        <w:rPr>
          <w:rFonts w:ascii="Arial" w:hAnsi="Arial" w:cs="Arial"/>
          <w:sz w:val="24"/>
          <w:szCs w:val="24"/>
        </w:rPr>
        <w:t>ж</w:t>
      </w:r>
      <w:r w:rsidRPr="004F143F">
        <w:rPr>
          <w:rFonts w:ascii="Arial" w:hAnsi="Arial" w:cs="Arial"/>
          <w:sz w:val="24"/>
          <w:szCs w:val="24"/>
        </w:rPr>
        <w:t>дане Российской Федерации, постоянно проживающие в Курском районе (имеющие регистр</w:t>
      </w:r>
      <w:r w:rsidRPr="004F143F">
        <w:rPr>
          <w:rFonts w:ascii="Arial" w:hAnsi="Arial" w:cs="Arial"/>
          <w:sz w:val="24"/>
          <w:szCs w:val="24"/>
        </w:rPr>
        <w:t>а</w:t>
      </w:r>
      <w:r w:rsidRPr="004F143F">
        <w:rPr>
          <w:rFonts w:ascii="Arial" w:hAnsi="Arial" w:cs="Arial"/>
          <w:sz w:val="24"/>
          <w:szCs w:val="24"/>
        </w:rPr>
        <w:t>цию по месту жительства на территории  Курского района), имеющие право на предо</w:t>
      </w:r>
      <w:r w:rsidRPr="004F143F">
        <w:rPr>
          <w:rFonts w:ascii="Arial" w:hAnsi="Arial" w:cs="Arial"/>
          <w:sz w:val="24"/>
          <w:szCs w:val="24"/>
        </w:rPr>
        <w:t>с</w:t>
      </w:r>
      <w:r w:rsidRPr="004F143F">
        <w:rPr>
          <w:rFonts w:ascii="Arial" w:hAnsi="Arial" w:cs="Arial"/>
          <w:sz w:val="24"/>
          <w:szCs w:val="24"/>
        </w:rPr>
        <w:t>тавление жилых помещений по договору социального найма из муниципального жилищного фонда, либо                              на заключение договора социального найма м</w:t>
      </w:r>
      <w:r w:rsidRPr="004F143F">
        <w:rPr>
          <w:rFonts w:ascii="Arial" w:hAnsi="Arial" w:cs="Arial"/>
          <w:sz w:val="24"/>
          <w:szCs w:val="24"/>
        </w:rPr>
        <w:t>у</w:t>
      </w:r>
      <w:r w:rsidRPr="004F143F">
        <w:rPr>
          <w:rFonts w:ascii="Arial" w:hAnsi="Arial" w:cs="Arial"/>
          <w:sz w:val="24"/>
          <w:szCs w:val="24"/>
        </w:rPr>
        <w:t>ниципального жилищного фонда), либо их уполномоченные представители, из числа:</w:t>
      </w:r>
      <w:proofErr w:type="gramEnd"/>
    </w:p>
    <w:p w:rsidR="004F143F" w:rsidRPr="004F143F" w:rsidRDefault="004F143F" w:rsidP="004F143F">
      <w:pPr>
        <w:widowControl/>
        <w:numPr>
          <w:ilvl w:val="0"/>
          <w:numId w:val="10"/>
        </w:numPr>
        <w:suppressAutoHyphens/>
        <w:autoSpaceDN/>
        <w:adjustRightInd/>
        <w:ind w:left="0" w:firstLine="709"/>
        <w:jc w:val="both"/>
        <w:rPr>
          <w:rFonts w:ascii="Arial" w:hAnsi="Arial" w:cs="Arial"/>
          <w:sz w:val="24"/>
          <w:szCs w:val="24"/>
        </w:rPr>
      </w:pPr>
      <w:r w:rsidRPr="004F143F">
        <w:rPr>
          <w:rFonts w:ascii="Arial" w:hAnsi="Arial" w:cs="Arial"/>
          <w:sz w:val="24"/>
          <w:szCs w:val="24"/>
        </w:rPr>
        <w:t>нанимателей жилых помещений муниципального жилищного фонда, включая подлежащих отселению из домов, признанных аварийными</w:t>
      </w:r>
      <w:r>
        <w:rPr>
          <w:rFonts w:ascii="Arial" w:hAnsi="Arial" w:cs="Arial"/>
          <w:sz w:val="24"/>
          <w:szCs w:val="24"/>
        </w:rPr>
        <w:t xml:space="preserve"> </w:t>
      </w:r>
      <w:r w:rsidRPr="004F143F">
        <w:rPr>
          <w:rFonts w:ascii="Arial" w:hAnsi="Arial" w:cs="Arial"/>
          <w:sz w:val="24"/>
          <w:szCs w:val="24"/>
        </w:rPr>
        <w:t>и подлежащими сносу;</w:t>
      </w:r>
    </w:p>
    <w:p w:rsidR="004F143F" w:rsidRPr="004F143F" w:rsidRDefault="004F143F" w:rsidP="004F143F">
      <w:pPr>
        <w:widowControl/>
        <w:numPr>
          <w:ilvl w:val="0"/>
          <w:numId w:val="10"/>
        </w:numPr>
        <w:suppressAutoHyphens/>
        <w:autoSpaceDN/>
        <w:adjustRightInd/>
        <w:ind w:left="0" w:firstLine="709"/>
        <w:jc w:val="both"/>
        <w:rPr>
          <w:rFonts w:ascii="Arial" w:hAnsi="Arial" w:cs="Arial"/>
          <w:sz w:val="24"/>
          <w:szCs w:val="24"/>
        </w:rPr>
      </w:pPr>
      <w:r w:rsidRPr="004F143F">
        <w:rPr>
          <w:rFonts w:ascii="Arial" w:hAnsi="Arial" w:cs="Arial"/>
          <w:sz w:val="24"/>
          <w:szCs w:val="24"/>
        </w:rPr>
        <w:t>нанимателей жилых помещений в коммунальных квартирах, в которых освободилось жилое помещение муниципального жилищного фонда, являющихся малоимущими и нуждающимися в жилых помещениях или обеспеченные общей площадью жилого помещения на одного члена семьи ниже учётной нормы;</w:t>
      </w:r>
    </w:p>
    <w:p w:rsidR="004F143F" w:rsidRPr="004F143F" w:rsidRDefault="004F143F" w:rsidP="004F143F">
      <w:pPr>
        <w:widowControl/>
        <w:numPr>
          <w:ilvl w:val="0"/>
          <w:numId w:val="10"/>
        </w:numPr>
        <w:suppressAutoHyphens/>
        <w:autoSpaceDN/>
        <w:adjustRightInd/>
        <w:ind w:left="0" w:firstLine="709"/>
        <w:jc w:val="both"/>
        <w:rPr>
          <w:rFonts w:ascii="Arial" w:hAnsi="Arial" w:cs="Arial"/>
          <w:sz w:val="24"/>
          <w:szCs w:val="24"/>
        </w:rPr>
      </w:pPr>
      <w:r w:rsidRPr="004F143F">
        <w:rPr>
          <w:rFonts w:ascii="Arial" w:hAnsi="Arial" w:cs="Arial"/>
          <w:sz w:val="24"/>
          <w:szCs w:val="24"/>
        </w:rPr>
        <w:t xml:space="preserve">граждан, не состоящих на учете в качестве нуждающихся в жилых помещениях, но в </w:t>
      </w:r>
      <w:proofErr w:type="gramStart"/>
      <w:r w:rsidRPr="004F143F">
        <w:rPr>
          <w:rFonts w:ascii="Arial" w:hAnsi="Arial" w:cs="Arial"/>
          <w:sz w:val="24"/>
          <w:szCs w:val="24"/>
        </w:rPr>
        <w:t>отношении</w:t>
      </w:r>
      <w:proofErr w:type="gramEnd"/>
      <w:r w:rsidRPr="004F143F">
        <w:rPr>
          <w:rFonts w:ascii="Arial" w:hAnsi="Arial" w:cs="Arial"/>
          <w:sz w:val="24"/>
          <w:szCs w:val="24"/>
        </w:rPr>
        <w:t xml:space="preserve"> которых вступили в законную силу решения судов о предоставлении им жилых помещений по договорам социального найма;</w:t>
      </w:r>
    </w:p>
    <w:p w:rsidR="004F143F" w:rsidRPr="004F143F" w:rsidRDefault="004F143F" w:rsidP="004F143F">
      <w:pPr>
        <w:widowControl/>
        <w:numPr>
          <w:ilvl w:val="0"/>
          <w:numId w:val="10"/>
        </w:numPr>
        <w:suppressAutoHyphens/>
        <w:autoSpaceDN/>
        <w:adjustRightInd/>
        <w:ind w:left="0" w:firstLine="709"/>
        <w:jc w:val="both"/>
        <w:rPr>
          <w:rFonts w:ascii="Arial" w:hAnsi="Arial" w:cs="Arial"/>
          <w:sz w:val="24"/>
          <w:szCs w:val="24"/>
        </w:rPr>
      </w:pPr>
      <w:r w:rsidRPr="004F143F">
        <w:rPr>
          <w:rFonts w:ascii="Arial" w:hAnsi="Arial" w:cs="Arial"/>
          <w:sz w:val="24"/>
          <w:szCs w:val="24"/>
        </w:rPr>
        <w:t>граждан, занимающих жилые помещения в домах, исключенных  из числа общежитий;</w:t>
      </w:r>
    </w:p>
    <w:p w:rsidR="004F143F" w:rsidRPr="004F143F" w:rsidRDefault="004F143F" w:rsidP="004F143F">
      <w:pPr>
        <w:rPr>
          <w:rFonts w:ascii="Arial" w:hAnsi="Arial" w:cs="Arial"/>
          <w:sz w:val="24"/>
          <w:szCs w:val="24"/>
        </w:rPr>
      </w:pPr>
      <w:r w:rsidRPr="004F143F">
        <w:rPr>
          <w:rFonts w:ascii="Arial" w:hAnsi="Arial" w:cs="Arial"/>
          <w:sz w:val="24"/>
          <w:szCs w:val="24"/>
        </w:rPr>
        <w:t xml:space="preserve">          5) нанимателей жилых помещений по договору социального найма в связи с переводом жилого помещения в нежилое помещение или признанием его н</w:t>
      </w:r>
      <w:r w:rsidRPr="004F143F">
        <w:rPr>
          <w:rFonts w:ascii="Arial" w:hAnsi="Arial" w:cs="Arial"/>
          <w:sz w:val="24"/>
          <w:szCs w:val="24"/>
        </w:rPr>
        <w:t>е</w:t>
      </w:r>
      <w:r w:rsidRPr="004F143F">
        <w:rPr>
          <w:rFonts w:ascii="Arial" w:hAnsi="Arial" w:cs="Arial"/>
          <w:sz w:val="24"/>
          <w:szCs w:val="24"/>
        </w:rPr>
        <w:t>пригодным для проживания;</w:t>
      </w:r>
    </w:p>
    <w:p w:rsidR="004F143F" w:rsidRPr="004F143F" w:rsidRDefault="004F143F" w:rsidP="004F143F">
      <w:pPr>
        <w:rPr>
          <w:rFonts w:ascii="Arial" w:hAnsi="Arial" w:cs="Arial"/>
          <w:sz w:val="24"/>
          <w:szCs w:val="24"/>
        </w:rPr>
      </w:pPr>
      <w:r w:rsidRPr="004F143F">
        <w:rPr>
          <w:rFonts w:ascii="Arial" w:hAnsi="Arial" w:cs="Arial"/>
          <w:sz w:val="24"/>
          <w:szCs w:val="24"/>
        </w:rPr>
        <w:t xml:space="preserve">          6) нанимателей жилых помещений, занимаемых по договору соц</w:t>
      </w:r>
      <w:r w:rsidRPr="004F143F">
        <w:rPr>
          <w:rFonts w:ascii="Arial" w:hAnsi="Arial" w:cs="Arial"/>
          <w:sz w:val="24"/>
          <w:szCs w:val="24"/>
        </w:rPr>
        <w:t>и</w:t>
      </w:r>
      <w:r w:rsidRPr="004F143F">
        <w:rPr>
          <w:rFonts w:ascii="Arial" w:hAnsi="Arial" w:cs="Arial"/>
          <w:sz w:val="24"/>
          <w:szCs w:val="24"/>
        </w:rPr>
        <w:t>ального найма, в связи с передачей жилого помещения  религиозной орг</w:t>
      </w:r>
      <w:r w:rsidRPr="004F143F">
        <w:rPr>
          <w:rFonts w:ascii="Arial" w:hAnsi="Arial" w:cs="Arial"/>
          <w:sz w:val="24"/>
          <w:szCs w:val="24"/>
        </w:rPr>
        <w:t>а</w:t>
      </w:r>
      <w:r w:rsidRPr="004F143F">
        <w:rPr>
          <w:rFonts w:ascii="Arial" w:hAnsi="Arial" w:cs="Arial"/>
          <w:sz w:val="24"/>
          <w:szCs w:val="24"/>
        </w:rPr>
        <w:t xml:space="preserve">низации; </w:t>
      </w:r>
    </w:p>
    <w:p w:rsidR="004F143F" w:rsidRPr="004F143F" w:rsidRDefault="004F143F" w:rsidP="004F143F">
      <w:pPr>
        <w:rPr>
          <w:rFonts w:ascii="Arial" w:hAnsi="Arial" w:cs="Arial"/>
          <w:sz w:val="24"/>
          <w:szCs w:val="24"/>
        </w:rPr>
      </w:pPr>
      <w:r w:rsidRPr="004F143F">
        <w:rPr>
          <w:rFonts w:ascii="Arial" w:hAnsi="Arial" w:cs="Arial"/>
          <w:sz w:val="24"/>
          <w:szCs w:val="24"/>
        </w:rPr>
        <w:t xml:space="preserve">          7) нанимателей жилых помещений, занимаемых по договору соц</w:t>
      </w:r>
      <w:r w:rsidRPr="004F143F">
        <w:rPr>
          <w:rFonts w:ascii="Arial" w:hAnsi="Arial" w:cs="Arial"/>
          <w:sz w:val="24"/>
          <w:szCs w:val="24"/>
        </w:rPr>
        <w:t>и</w:t>
      </w:r>
      <w:r w:rsidRPr="004F143F">
        <w:rPr>
          <w:rFonts w:ascii="Arial" w:hAnsi="Arial" w:cs="Arial"/>
          <w:sz w:val="24"/>
          <w:szCs w:val="24"/>
        </w:rPr>
        <w:t xml:space="preserve">ального </w:t>
      </w:r>
      <w:r w:rsidRPr="004F143F">
        <w:rPr>
          <w:rFonts w:ascii="Arial" w:hAnsi="Arial" w:cs="Arial"/>
          <w:sz w:val="24"/>
          <w:szCs w:val="24"/>
        </w:rPr>
        <w:lastRenderedPageBreak/>
        <w:t>найма, в связи с изъятием земельного участка, на котором расп</w:t>
      </w:r>
      <w:r w:rsidRPr="004F143F">
        <w:rPr>
          <w:rFonts w:ascii="Arial" w:hAnsi="Arial" w:cs="Arial"/>
          <w:sz w:val="24"/>
          <w:szCs w:val="24"/>
        </w:rPr>
        <w:t>о</w:t>
      </w:r>
      <w:r w:rsidRPr="004F143F">
        <w:rPr>
          <w:rFonts w:ascii="Arial" w:hAnsi="Arial" w:cs="Arial"/>
          <w:sz w:val="24"/>
          <w:szCs w:val="24"/>
        </w:rPr>
        <w:t>ложено такое жилое помещение или расположен многоквартирный дом, в котором находится такое жилое помещение, для государственных или м</w:t>
      </w:r>
      <w:r w:rsidRPr="004F143F">
        <w:rPr>
          <w:rFonts w:ascii="Arial" w:hAnsi="Arial" w:cs="Arial"/>
          <w:sz w:val="24"/>
          <w:szCs w:val="24"/>
        </w:rPr>
        <w:t>у</w:t>
      </w:r>
      <w:r w:rsidRPr="004F143F">
        <w:rPr>
          <w:rFonts w:ascii="Arial" w:hAnsi="Arial" w:cs="Arial"/>
          <w:sz w:val="24"/>
          <w:szCs w:val="24"/>
        </w:rPr>
        <w:t>ниципальных нужд.</w:t>
      </w:r>
    </w:p>
    <w:p w:rsidR="004F143F" w:rsidRPr="004F143F" w:rsidRDefault="004F143F" w:rsidP="004F143F">
      <w:pPr>
        <w:widowControl/>
        <w:suppressAutoHyphens/>
        <w:ind w:left="709"/>
        <w:jc w:val="both"/>
        <w:rPr>
          <w:rFonts w:ascii="Arial" w:hAnsi="Arial" w:cs="Arial"/>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1.3. Требования к порядку информирования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о предоставлении муниципальной услуги</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1.3.1. Информация о месте нахождения и графике работы Администрации Курского района по вопросам предоставления жилых помещений муниципал</w:t>
      </w:r>
      <w:r w:rsidRPr="004F143F">
        <w:rPr>
          <w:rFonts w:ascii="Arial" w:hAnsi="Arial" w:cs="Arial"/>
          <w:sz w:val="24"/>
          <w:szCs w:val="24"/>
        </w:rPr>
        <w:t>ь</w:t>
      </w:r>
      <w:r w:rsidRPr="004F143F">
        <w:rPr>
          <w:rFonts w:ascii="Arial" w:hAnsi="Arial" w:cs="Arial"/>
          <w:sz w:val="24"/>
          <w:szCs w:val="24"/>
        </w:rPr>
        <w:t>ного жилого фонда малоимущим и иным, определенных действующим законодательством, категор</w:t>
      </w:r>
      <w:r w:rsidRPr="004F143F">
        <w:rPr>
          <w:rFonts w:ascii="Arial" w:hAnsi="Arial" w:cs="Arial"/>
          <w:sz w:val="24"/>
          <w:szCs w:val="24"/>
        </w:rPr>
        <w:t>и</w:t>
      </w:r>
      <w:r w:rsidRPr="004F143F">
        <w:rPr>
          <w:rFonts w:ascii="Arial" w:hAnsi="Arial" w:cs="Arial"/>
          <w:sz w:val="24"/>
          <w:szCs w:val="24"/>
        </w:rPr>
        <w:t>ям граждан.</w:t>
      </w:r>
    </w:p>
    <w:p w:rsidR="004F143F" w:rsidRPr="004F143F" w:rsidRDefault="004F143F" w:rsidP="004F143F">
      <w:pPr>
        <w:ind w:firstLine="567"/>
        <w:jc w:val="both"/>
        <w:rPr>
          <w:rFonts w:ascii="Arial" w:hAnsi="Arial" w:cs="Arial"/>
          <w:sz w:val="24"/>
          <w:szCs w:val="24"/>
        </w:rPr>
      </w:pPr>
      <w:proofErr w:type="gramStart"/>
      <w:r w:rsidRPr="004F143F">
        <w:rPr>
          <w:rFonts w:ascii="Arial" w:hAnsi="Arial" w:cs="Arial"/>
          <w:sz w:val="24"/>
          <w:szCs w:val="24"/>
        </w:rPr>
        <w:t>Администрация Курского района (отдел ЖКХ, строительства и жилищной де</w:t>
      </w:r>
      <w:r w:rsidRPr="004F143F">
        <w:rPr>
          <w:rFonts w:ascii="Arial" w:hAnsi="Arial" w:cs="Arial"/>
          <w:sz w:val="24"/>
          <w:szCs w:val="24"/>
        </w:rPr>
        <w:t>я</w:t>
      </w:r>
      <w:r w:rsidRPr="004F143F">
        <w:rPr>
          <w:rFonts w:ascii="Arial" w:hAnsi="Arial" w:cs="Arial"/>
          <w:sz w:val="24"/>
          <w:szCs w:val="24"/>
        </w:rPr>
        <w:t>тельности Администрации Курского района Курской области  (далее - Отдел) по вопросам предоставления жилых помещений муниц</w:t>
      </w:r>
      <w:r w:rsidRPr="004F143F">
        <w:rPr>
          <w:rFonts w:ascii="Arial" w:hAnsi="Arial" w:cs="Arial"/>
          <w:sz w:val="24"/>
          <w:szCs w:val="24"/>
        </w:rPr>
        <w:t>и</w:t>
      </w:r>
      <w:r w:rsidRPr="004F143F">
        <w:rPr>
          <w:rFonts w:ascii="Arial" w:hAnsi="Arial" w:cs="Arial"/>
          <w:sz w:val="24"/>
          <w:szCs w:val="24"/>
        </w:rPr>
        <w:t>пального жилого фонда малоимущим и иным, определенных действующим законодательством, категориям граждан распол</w:t>
      </w:r>
      <w:r w:rsidRPr="004F143F">
        <w:rPr>
          <w:rFonts w:ascii="Arial" w:hAnsi="Arial" w:cs="Arial"/>
          <w:sz w:val="24"/>
          <w:szCs w:val="24"/>
        </w:rPr>
        <w:t>о</w:t>
      </w:r>
      <w:r w:rsidRPr="004F143F">
        <w:rPr>
          <w:rFonts w:ascii="Arial" w:hAnsi="Arial" w:cs="Arial"/>
          <w:sz w:val="24"/>
          <w:szCs w:val="24"/>
        </w:rPr>
        <w:t xml:space="preserve">жена по адресу: </w:t>
      </w:r>
      <w:proofErr w:type="gramEnd"/>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город Курск, улица Белинского, дом № 21, каб.211, 305001;</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График работы: с 9.00 до 18.00 час</w:t>
      </w:r>
      <w:proofErr w:type="gramStart"/>
      <w:r w:rsidRPr="004F143F">
        <w:rPr>
          <w:rFonts w:ascii="Arial" w:hAnsi="Arial" w:cs="Arial"/>
          <w:sz w:val="24"/>
          <w:szCs w:val="24"/>
        </w:rPr>
        <w:t>.;</w:t>
      </w:r>
      <w:proofErr w:type="gramEnd"/>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приемные дни: среда и пятница - с 9.00 до 16.00 час</w:t>
      </w:r>
      <w:proofErr w:type="gramStart"/>
      <w:r w:rsidRPr="004F143F">
        <w:rPr>
          <w:rFonts w:ascii="Arial" w:hAnsi="Arial" w:cs="Arial"/>
          <w:sz w:val="24"/>
          <w:szCs w:val="24"/>
        </w:rPr>
        <w:t xml:space="preserve">.; </w:t>
      </w:r>
      <w:proofErr w:type="gramEnd"/>
    </w:p>
    <w:p w:rsidR="004F143F" w:rsidRPr="004F143F" w:rsidRDefault="004F143F" w:rsidP="004F143F">
      <w:pPr>
        <w:widowControl/>
        <w:tabs>
          <w:tab w:val="left" w:pos="5040"/>
        </w:tabs>
        <w:ind w:firstLine="709"/>
        <w:jc w:val="both"/>
        <w:rPr>
          <w:rFonts w:ascii="Arial" w:hAnsi="Arial" w:cs="Arial"/>
          <w:sz w:val="24"/>
          <w:szCs w:val="24"/>
        </w:rPr>
      </w:pPr>
      <w:r w:rsidRPr="004F143F">
        <w:rPr>
          <w:rFonts w:ascii="Arial" w:hAnsi="Arial" w:cs="Arial"/>
          <w:sz w:val="24"/>
          <w:szCs w:val="24"/>
        </w:rPr>
        <w:t>перерыв - с 13.00 до 14.00 час</w:t>
      </w:r>
      <w:proofErr w:type="gramStart"/>
      <w:r w:rsidRPr="004F143F">
        <w:rPr>
          <w:rFonts w:ascii="Arial" w:hAnsi="Arial" w:cs="Arial"/>
          <w:sz w:val="24"/>
          <w:szCs w:val="24"/>
        </w:rPr>
        <w:t>.;</w:t>
      </w:r>
      <w:r w:rsidRPr="004F143F">
        <w:rPr>
          <w:rFonts w:ascii="Arial" w:hAnsi="Arial" w:cs="Arial"/>
          <w:sz w:val="24"/>
          <w:szCs w:val="24"/>
        </w:rPr>
        <w:tab/>
      </w:r>
      <w:proofErr w:type="gramEnd"/>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выходные дни – суббота, воскресенье.</w:t>
      </w:r>
    </w:p>
    <w:p w:rsidR="004F143F" w:rsidRPr="004F143F" w:rsidRDefault="004F143F" w:rsidP="004F143F">
      <w:pPr>
        <w:widowControl/>
        <w:spacing w:before="120"/>
        <w:ind w:firstLine="709"/>
        <w:jc w:val="both"/>
        <w:rPr>
          <w:rFonts w:ascii="Arial" w:hAnsi="Arial" w:cs="Arial"/>
          <w:sz w:val="24"/>
          <w:szCs w:val="24"/>
        </w:rPr>
      </w:pPr>
      <w:r w:rsidRPr="004F143F">
        <w:rPr>
          <w:rFonts w:ascii="Arial" w:hAnsi="Arial" w:cs="Arial"/>
          <w:sz w:val="24"/>
          <w:szCs w:val="24"/>
        </w:rPr>
        <w:t xml:space="preserve">1.3.2. Справочные телефоны:  тел/факс: (4712)54-89-18;  </w:t>
      </w:r>
    </w:p>
    <w:p w:rsidR="004F143F" w:rsidRPr="004F143F" w:rsidRDefault="004F143F" w:rsidP="004F143F">
      <w:pPr>
        <w:widowControl/>
        <w:spacing w:before="120"/>
        <w:ind w:firstLine="709"/>
        <w:jc w:val="both"/>
        <w:rPr>
          <w:rFonts w:ascii="Arial" w:hAnsi="Arial" w:cs="Arial"/>
          <w:sz w:val="24"/>
          <w:szCs w:val="24"/>
        </w:rPr>
      </w:pPr>
      <w:r w:rsidRPr="004F143F">
        <w:rPr>
          <w:rFonts w:ascii="Arial" w:hAnsi="Arial" w:cs="Arial"/>
          <w:sz w:val="24"/>
          <w:szCs w:val="24"/>
        </w:rPr>
        <w:t>1.3.3. Адреса официальных сайтов в информационно-телекоммуникационной с</w:t>
      </w:r>
      <w:r w:rsidRPr="004F143F">
        <w:rPr>
          <w:rFonts w:ascii="Arial" w:hAnsi="Arial" w:cs="Arial"/>
          <w:sz w:val="24"/>
          <w:szCs w:val="24"/>
        </w:rPr>
        <w:t>е</w:t>
      </w:r>
      <w:r w:rsidRPr="004F143F">
        <w:rPr>
          <w:rFonts w:ascii="Arial" w:hAnsi="Arial" w:cs="Arial"/>
          <w:sz w:val="24"/>
          <w:szCs w:val="24"/>
        </w:rPr>
        <w:t>ти «Интернет», содержащих информацию о предоставлении муниципальной услуги и услуг, которые являются необход</w:t>
      </w:r>
      <w:r w:rsidRPr="004F143F">
        <w:rPr>
          <w:rFonts w:ascii="Arial" w:hAnsi="Arial" w:cs="Arial"/>
          <w:sz w:val="24"/>
          <w:szCs w:val="24"/>
        </w:rPr>
        <w:t>и</w:t>
      </w:r>
      <w:r w:rsidRPr="004F143F">
        <w:rPr>
          <w:rFonts w:ascii="Arial" w:hAnsi="Arial" w:cs="Arial"/>
          <w:sz w:val="24"/>
          <w:szCs w:val="24"/>
        </w:rPr>
        <w:t>мыми и обязательными для предоставления муниципальной услуги, адреса их электронной почты:</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xml:space="preserve">адрес официального сайта Администрации Курского района: </w:t>
      </w:r>
      <w:proofErr w:type="spellStart"/>
      <w:r w:rsidRPr="004F143F">
        <w:rPr>
          <w:rFonts w:ascii="Arial" w:hAnsi="Arial" w:cs="Arial"/>
          <w:sz w:val="24"/>
          <w:szCs w:val="24"/>
        </w:rPr>
        <w:t>kurskr.rkursk.ru</w:t>
      </w:r>
      <w:proofErr w:type="spellEnd"/>
      <w:r w:rsidRPr="004F143F">
        <w:rPr>
          <w:rFonts w:ascii="Arial" w:hAnsi="Arial" w:cs="Arial"/>
          <w:sz w:val="24"/>
          <w:szCs w:val="24"/>
        </w:rPr>
        <w:t>;</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электронная почта Администрации Курского района: admkursk.rn-info@mail.ru</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1.3.4. Порядок получения информации заявителями по вопросам предо</w:t>
      </w:r>
      <w:r w:rsidRPr="004F143F">
        <w:rPr>
          <w:rFonts w:ascii="Arial" w:hAnsi="Arial" w:cs="Arial"/>
          <w:sz w:val="24"/>
          <w:szCs w:val="24"/>
        </w:rPr>
        <w:t>с</w:t>
      </w:r>
      <w:r w:rsidRPr="004F143F">
        <w:rPr>
          <w:rFonts w:ascii="Arial" w:hAnsi="Arial" w:cs="Arial"/>
          <w:sz w:val="24"/>
          <w:szCs w:val="24"/>
        </w:rPr>
        <w:t>тавления муниципальной услуги и услуг, которые являются необходимыми и обязательными для предоставления услуги, сведений о ходе пр</w:t>
      </w:r>
      <w:r w:rsidRPr="004F143F">
        <w:rPr>
          <w:rFonts w:ascii="Arial" w:hAnsi="Arial" w:cs="Arial"/>
          <w:sz w:val="24"/>
          <w:szCs w:val="24"/>
        </w:rPr>
        <w:t>е</w:t>
      </w:r>
      <w:r w:rsidRPr="004F143F">
        <w:rPr>
          <w:rFonts w:ascii="Arial" w:hAnsi="Arial" w:cs="Arial"/>
          <w:sz w:val="24"/>
          <w:szCs w:val="24"/>
        </w:rPr>
        <w:t>доставления указанных услуг, в том числе с использованием федеральной государственной информационной системы «Единый портал государстве</w:t>
      </w:r>
      <w:r w:rsidRPr="004F143F">
        <w:rPr>
          <w:rFonts w:ascii="Arial" w:hAnsi="Arial" w:cs="Arial"/>
          <w:sz w:val="24"/>
          <w:szCs w:val="24"/>
        </w:rPr>
        <w:t>н</w:t>
      </w:r>
      <w:r w:rsidRPr="004F143F">
        <w:rPr>
          <w:rFonts w:ascii="Arial" w:hAnsi="Arial" w:cs="Arial"/>
          <w:sz w:val="24"/>
          <w:szCs w:val="24"/>
        </w:rPr>
        <w:t>ных и муниципальных услуг (функций)».</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предоставлении муниципальной услуги участвуют:</w:t>
      </w: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r w:rsidRPr="004F143F">
        <w:rPr>
          <w:rFonts w:ascii="Arial" w:hAnsi="Arial" w:cs="Arial"/>
          <w:kern w:val="0"/>
          <w:sz w:val="24"/>
          <w:szCs w:val="24"/>
          <w:lang w:eastAsia="ru-RU"/>
        </w:rPr>
        <w:t>- Отдел в части приема документов от заявителя;</w:t>
      </w:r>
    </w:p>
    <w:p w:rsidR="004F143F" w:rsidRPr="004F143F" w:rsidRDefault="004F143F" w:rsidP="004F143F">
      <w:pPr>
        <w:tabs>
          <w:tab w:val="left" w:pos="6379"/>
        </w:tabs>
        <w:rPr>
          <w:rFonts w:ascii="Arial" w:hAnsi="Arial" w:cs="Arial"/>
          <w:sz w:val="24"/>
          <w:szCs w:val="24"/>
        </w:rPr>
      </w:pPr>
      <w:r w:rsidRPr="004F143F">
        <w:rPr>
          <w:rFonts w:ascii="Arial" w:hAnsi="Arial" w:cs="Arial"/>
          <w:sz w:val="24"/>
          <w:szCs w:val="24"/>
        </w:rPr>
        <w:t xml:space="preserve">          - управление Федеральной службы регистрации, кадастра и карт</w:t>
      </w:r>
      <w:r w:rsidRPr="004F143F">
        <w:rPr>
          <w:rFonts w:ascii="Arial" w:hAnsi="Arial" w:cs="Arial"/>
          <w:sz w:val="24"/>
          <w:szCs w:val="24"/>
        </w:rPr>
        <w:t>о</w:t>
      </w:r>
      <w:r w:rsidRPr="004F143F">
        <w:rPr>
          <w:rFonts w:ascii="Arial" w:hAnsi="Arial" w:cs="Arial"/>
          <w:sz w:val="24"/>
          <w:szCs w:val="24"/>
        </w:rPr>
        <w:t xml:space="preserve">графии по Курской области – адрес: </w:t>
      </w:r>
      <w:proofErr w:type="gramStart"/>
      <w:r w:rsidRPr="004F143F">
        <w:rPr>
          <w:rFonts w:ascii="Arial" w:hAnsi="Arial" w:cs="Arial"/>
          <w:sz w:val="24"/>
          <w:szCs w:val="24"/>
        </w:rPr>
        <w:t>г</w:t>
      </w:r>
      <w:proofErr w:type="gramEnd"/>
      <w:r w:rsidRPr="004F143F">
        <w:rPr>
          <w:rFonts w:ascii="Arial" w:hAnsi="Arial" w:cs="Arial"/>
          <w:sz w:val="24"/>
          <w:szCs w:val="24"/>
        </w:rPr>
        <w:t>. Курск, улица  50 лет Октября, 4/6, в части предоставления выписки из Единого государственного реестра н</w:t>
      </w:r>
      <w:r w:rsidRPr="004F143F">
        <w:rPr>
          <w:rFonts w:ascii="Arial" w:hAnsi="Arial" w:cs="Arial"/>
          <w:sz w:val="24"/>
          <w:szCs w:val="24"/>
        </w:rPr>
        <w:t>е</w:t>
      </w:r>
      <w:r w:rsidRPr="004F143F">
        <w:rPr>
          <w:rFonts w:ascii="Arial" w:hAnsi="Arial" w:cs="Arial"/>
          <w:sz w:val="24"/>
          <w:szCs w:val="24"/>
        </w:rPr>
        <w:t>движимости о правах отдельного лица на имевшиеся (имеющиеся) у него объекты недвижимости;</w:t>
      </w: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r w:rsidRPr="004F143F">
        <w:rPr>
          <w:rFonts w:ascii="Arial" w:hAnsi="Arial" w:cs="Arial"/>
          <w:kern w:val="0"/>
          <w:sz w:val="24"/>
          <w:szCs w:val="24"/>
          <w:lang w:eastAsia="ru-RU"/>
        </w:rPr>
        <w:t>- отдел социального обеспечения Администрации Курского района – адрес: город Курск, улица Белинского, дом № 21, каб.102, в части предо</w:t>
      </w:r>
      <w:r w:rsidRPr="004F143F">
        <w:rPr>
          <w:rFonts w:ascii="Arial" w:hAnsi="Arial" w:cs="Arial"/>
          <w:kern w:val="0"/>
          <w:sz w:val="24"/>
          <w:szCs w:val="24"/>
          <w:lang w:eastAsia="ru-RU"/>
        </w:rPr>
        <w:t>с</w:t>
      </w:r>
      <w:r w:rsidRPr="004F143F">
        <w:rPr>
          <w:rFonts w:ascii="Arial" w:hAnsi="Arial" w:cs="Arial"/>
          <w:kern w:val="0"/>
          <w:sz w:val="24"/>
          <w:szCs w:val="24"/>
          <w:lang w:eastAsia="ru-RU"/>
        </w:rPr>
        <w:t>тавления справки о присвоении статуса малоимущего гражданина.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Получение информации по вопросам предоставления муниципальной услуги, а также сведений о ходе предоставления муниципальной услуги осущес</w:t>
      </w:r>
      <w:r w:rsidRPr="004F143F">
        <w:rPr>
          <w:rFonts w:ascii="Arial" w:hAnsi="Arial" w:cs="Arial"/>
          <w:sz w:val="24"/>
          <w:szCs w:val="24"/>
        </w:rPr>
        <w:t>т</w:t>
      </w:r>
      <w:r w:rsidRPr="004F143F">
        <w:rPr>
          <w:rFonts w:ascii="Arial" w:hAnsi="Arial" w:cs="Arial"/>
          <w:sz w:val="24"/>
          <w:szCs w:val="24"/>
        </w:rPr>
        <w:t xml:space="preserve">вляется в порядке консультирования </w:t>
      </w:r>
      <w:proofErr w:type="gramStart"/>
      <w:r w:rsidRPr="004F143F">
        <w:rPr>
          <w:rFonts w:ascii="Arial" w:hAnsi="Arial" w:cs="Arial"/>
          <w:sz w:val="24"/>
          <w:szCs w:val="24"/>
        </w:rPr>
        <w:t>при</w:t>
      </w:r>
      <w:proofErr w:type="gramEnd"/>
      <w:r w:rsidRPr="004F143F">
        <w:rPr>
          <w:rFonts w:ascii="Arial" w:hAnsi="Arial" w:cs="Arial"/>
          <w:sz w:val="24"/>
          <w:szCs w:val="24"/>
        </w:rPr>
        <w:t>:</w:t>
      </w:r>
    </w:p>
    <w:p w:rsidR="004F143F" w:rsidRPr="004F143F" w:rsidRDefault="004F143F" w:rsidP="004F143F">
      <w:pPr>
        <w:pStyle w:val="af4"/>
        <w:spacing w:before="0" w:after="0" w:line="240" w:lineRule="auto"/>
        <w:ind w:firstLine="709"/>
        <w:jc w:val="both"/>
        <w:rPr>
          <w:rFonts w:ascii="Arial" w:hAnsi="Arial" w:cs="Arial"/>
          <w:sz w:val="24"/>
          <w:szCs w:val="24"/>
        </w:rPr>
      </w:pPr>
      <w:r w:rsidRPr="004F143F">
        <w:rPr>
          <w:rFonts w:ascii="Arial" w:hAnsi="Arial" w:cs="Arial"/>
          <w:sz w:val="24"/>
          <w:szCs w:val="24"/>
        </w:rPr>
        <w:t xml:space="preserve">личном </w:t>
      </w:r>
      <w:proofErr w:type="gramStart"/>
      <w:r w:rsidRPr="004F143F">
        <w:rPr>
          <w:rFonts w:ascii="Arial" w:hAnsi="Arial" w:cs="Arial"/>
          <w:sz w:val="24"/>
          <w:szCs w:val="24"/>
        </w:rPr>
        <w:t>обращении</w:t>
      </w:r>
      <w:proofErr w:type="gramEnd"/>
      <w:r w:rsidRPr="004F143F">
        <w:rPr>
          <w:rFonts w:ascii="Arial" w:hAnsi="Arial" w:cs="Arial"/>
          <w:sz w:val="24"/>
          <w:szCs w:val="24"/>
        </w:rPr>
        <w:t xml:space="preserve"> заявителя;</w:t>
      </w:r>
    </w:p>
    <w:p w:rsidR="004F143F" w:rsidRPr="004F143F" w:rsidRDefault="004F143F" w:rsidP="004F143F">
      <w:pPr>
        <w:pStyle w:val="af4"/>
        <w:spacing w:before="0" w:after="0" w:line="240" w:lineRule="auto"/>
        <w:ind w:firstLine="709"/>
        <w:jc w:val="both"/>
        <w:rPr>
          <w:rFonts w:ascii="Arial" w:hAnsi="Arial" w:cs="Arial"/>
          <w:iCs/>
          <w:sz w:val="24"/>
          <w:szCs w:val="24"/>
        </w:rPr>
      </w:pPr>
      <w:r w:rsidRPr="004F143F">
        <w:rPr>
          <w:rFonts w:ascii="Arial" w:hAnsi="Arial" w:cs="Arial"/>
          <w:sz w:val="24"/>
          <w:szCs w:val="24"/>
        </w:rPr>
        <w:lastRenderedPageBreak/>
        <w:t xml:space="preserve">письменном </w:t>
      </w:r>
      <w:proofErr w:type="gramStart"/>
      <w:r w:rsidRPr="004F143F">
        <w:rPr>
          <w:rFonts w:ascii="Arial" w:hAnsi="Arial" w:cs="Arial"/>
          <w:sz w:val="24"/>
          <w:szCs w:val="24"/>
        </w:rPr>
        <w:t>обращении</w:t>
      </w:r>
      <w:proofErr w:type="gramEnd"/>
      <w:r w:rsidRPr="004F143F">
        <w:rPr>
          <w:rFonts w:ascii="Arial" w:hAnsi="Arial" w:cs="Arial"/>
          <w:sz w:val="24"/>
          <w:szCs w:val="24"/>
        </w:rPr>
        <w:t xml:space="preserve"> заявителя;</w:t>
      </w:r>
    </w:p>
    <w:p w:rsidR="004F143F" w:rsidRPr="004F143F" w:rsidRDefault="004F143F" w:rsidP="004F143F">
      <w:pPr>
        <w:ind w:firstLine="709"/>
        <w:jc w:val="both"/>
        <w:rPr>
          <w:rFonts w:ascii="Arial" w:hAnsi="Arial" w:cs="Arial"/>
          <w:sz w:val="24"/>
          <w:szCs w:val="24"/>
        </w:rPr>
      </w:pPr>
      <w:r w:rsidRPr="004F143F">
        <w:rPr>
          <w:rFonts w:ascii="Arial" w:hAnsi="Arial" w:cs="Arial"/>
          <w:iCs/>
          <w:sz w:val="24"/>
          <w:szCs w:val="24"/>
        </w:rPr>
        <w:t>при обращении заявителя посредством телефонной связи;</w:t>
      </w:r>
    </w:p>
    <w:p w:rsidR="004F143F" w:rsidRPr="004F143F" w:rsidRDefault="004F143F" w:rsidP="004F143F">
      <w:pPr>
        <w:pStyle w:val="af4"/>
        <w:spacing w:before="0" w:after="0" w:line="240" w:lineRule="auto"/>
        <w:ind w:firstLine="709"/>
        <w:jc w:val="both"/>
        <w:rPr>
          <w:rFonts w:ascii="Arial" w:hAnsi="Arial" w:cs="Arial"/>
          <w:sz w:val="24"/>
          <w:szCs w:val="24"/>
        </w:rPr>
      </w:pPr>
      <w:r w:rsidRPr="004F143F">
        <w:rPr>
          <w:rFonts w:ascii="Arial" w:hAnsi="Arial" w:cs="Arial"/>
          <w:sz w:val="24"/>
          <w:szCs w:val="24"/>
        </w:rPr>
        <w:t xml:space="preserve">через официальный сайт и электронную почту, </w:t>
      </w:r>
      <w:proofErr w:type="gramStart"/>
      <w:r w:rsidRPr="004F143F">
        <w:rPr>
          <w:rFonts w:ascii="Arial" w:hAnsi="Arial" w:cs="Arial"/>
          <w:sz w:val="24"/>
          <w:szCs w:val="24"/>
        </w:rPr>
        <w:t>указанные</w:t>
      </w:r>
      <w:proofErr w:type="gramEnd"/>
      <w:r w:rsidRPr="004F143F">
        <w:rPr>
          <w:rFonts w:ascii="Arial" w:hAnsi="Arial" w:cs="Arial"/>
          <w:sz w:val="24"/>
          <w:szCs w:val="24"/>
        </w:rPr>
        <w:t xml:space="preserve"> в  п. 1.3.3. Административного регламента;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через федеральную государственную информационную систему «Единый портал государственных и муниципальных услуг (функций)», региональную и</w:t>
      </w:r>
      <w:r w:rsidRPr="004F143F">
        <w:rPr>
          <w:rFonts w:ascii="Arial" w:hAnsi="Arial" w:cs="Arial"/>
          <w:sz w:val="24"/>
          <w:szCs w:val="24"/>
        </w:rPr>
        <w:t>н</w:t>
      </w:r>
      <w:r w:rsidRPr="004F143F">
        <w:rPr>
          <w:rFonts w:ascii="Arial" w:hAnsi="Arial" w:cs="Arial"/>
          <w:sz w:val="24"/>
          <w:szCs w:val="24"/>
        </w:rPr>
        <w:t>формационную систему «Портал государственных и муниципальных услуг (функций) Курской области».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Информация о процедуре предоставления муниципальной услуги должна предоставляться заявителям оперативно, быть четкой, достоверной, полной.</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Консультации по процедуре предоставления муниципальной услуги могут осуществляться: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устной форме при личном обращении гражданина и по телефону;</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письменной форме на основании письменного обращения гражд</w:t>
      </w:r>
      <w:r w:rsidRPr="004F143F">
        <w:rPr>
          <w:rFonts w:ascii="Arial" w:hAnsi="Arial" w:cs="Arial"/>
          <w:sz w:val="24"/>
          <w:szCs w:val="24"/>
        </w:rPr>
        <w:t>а</w:t>
      </w:r>
      <w:r w:rsidRPr="004F143F">
        <w:rPr>
          <w:rFonts w:ascii="Arial" w:hAnsi="Arial" w:cs="Arial"/>
          <w:sz w:val="24"/>
          <w:szCs w:val="24"/>
        </w:rPr>
        <w:t>нина;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электронной форме на основании обращения граждан, направле</w:t>
      </w:r>
      <w:r w:rsidRPr="004F143F">
        <w:rPr>
          <w:rFonts w:ascii="Arial" w:hAnsi="Arial" w:cs="Arial"/>
          <w:sz w:val="24"/>
          <w:szCs w:val="24"/>
        </w:rPr>
        <w:t>н</w:t>
      </w:r>
      <w:r w:rsidRPr="004F143F">
        <w:rPr>
          <w:rFonts w:ascii="Arial" w:hAnsi="Arial" w:cs="Arial"/>
          <w:sz w:val="24"/>
          <w:szCs w:val="24"/>
        </w:rPr>
        <w:t>ных    по электронной почте.</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Все консультации являются бесплатными.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Специалист, осуществляющий устное информирование должен принять все необходимые меры для дачи полного ответа на поставленные в</w:t>
      </w:r>
      <w:r w:rsidRPr="004F143F">
        <w:rPr>
          <w:rFonts w:ascii="Arial" w:hAnsi="Arial" w:cs="Arial"/>
          <w:sz w:val="24"/>
          <w:szCs w:val="24"/>
        </w:rPr>
        <w:t>о</w:t>
      </w:r>
      <w:r w:rsidRPr="004F143F">
        <w:rPr>
          <w:rFonts w:ascii="Arial" w:hAnsi="Arial" w:cs="Arial"/>
          <w:sz w:val="24"/>
          <w:szCs w:val="24"/>
        </w:rPr>
        <w:t>просы, в случае необходимости с привлечением компетентных специал</w:t>
      </w:r>
      <w:r w:rsidRPr="004F143F">
        <w:rPr>
          <w:rFonts w:ascii="Arial" w:hAnsi="Arial" w:cs="Arial"/>
          <w:sz w:val="24"/>
          <w:szCs w:val="24"/>
        </w:rPr>
        <w:t>и</w:t>
      </w:r>
      <w:r w:rsidRPr="004F143F">
        <w:rPr>
          <w:rFonts w:ascii="Arial" w:hAnsi="Arial" w:cs="Arial"/>
          <w:sz w:val="24"/>
          <w:szCs w:val="24"/>
        </w:rPr>
        <w:t>стов.</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xml:space="preserve">Время ожидания лиц при индивидуальном устном информировании не может превышать 15 минут.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Индивидуальное устное информирование осуществляется не более 15 минут.</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случае</w:t>
      </w:r>
      <w:proofErr w:type="gramStart"/>
      <w:r w:rsidRPr="004F143F">
        <w:rPr>
          <w:rFonts w:ascii="Arial" w:hAnsi="Arial" w:cs="Arial"/>
          <w:sz w:val="24"/>
          <w:szCs w:val="24"/>
        </w:rPr>
        <w:t>,</w:t>
      </w:r>
      <w:proofErr w:type="gramEnd"/>
      <w:r w:rsidRPr="004F143F">
        <w:rPr>
          <w:rFonts w:ascii="Arial" w:hAnsi="Arial" w:cs="Arial"/>
          <w:sz w:val="24"/>
          <w:szCs w:val="24"/>
        </w:rPr>
        <w:t xml:space="preserve"> если для подготовки ответа требуется продолжительное время, специалист Управления, осуществляющий индивидуальное устное информир</w:t>
      </w:r>
      <w:r w:rsidRPr="004F143F">
        <w:rPr>
          <w:rFonts w:ascii="Arial" w:hAnsi="Arial" w:cs="Arial"/>
          <w:sz w:val="24"/>
          <w:szCs w:val="24"/>
        </w:rPr>
        <w:t>о</w:t>
      </w:r>
      <w:r w:rsidRPr="004F143F">
        <w:rPr>
          <w:rFonts w:ascii="Arial" w:hAnsi="Arial" w:cs="Arial"/>
          <w:sz w:val="24"/>
          <w:szCs w:val="24"/>
        </w:rPr>
        <w:t>вание, может предложить обратиться за необходимой информацией в письме</w:t>
      </w:r>
      <w:r w:rsidRPr="004F143F">
        <w:rPr>
          <w:rFonts w:ascii="Arial" w:hAnsi="Arial" w:cs="Arial"/>
          <w:sz w:val="24"/>
          <w:szCs w:val="24"/>
        </w:rPr>
        <w:t>н</w:t>
      </w:r>
      <w:r w:rsidRPr="004F143F">
        <w:rPr>
          <w:rFonts w:ascii="Arial" w:hAnsi="Arial" w:cs="Arial"/>
          <w:sz w:val="24"/>
          <w:szCs w:val="24"/>
        </w:rPr>
        <w:t>ном виде, либо согласовать с обратившимся другое время для устного инфо</w:t>
      </w:r>
      <w:r w:rsidRPr="004F143F">
        <w:rPr>
          <w:rFonts w:ascii="Arial" w:hAnsi="Arial" w:cs="Arial"/>
          <w:sz w:val="24"/>
          <w:szCs w:val="24"/>
        </w:rPr>
        <w:t>р</w:t>
      </w:r>
      <w:r w:rsidRPr="004F143F">
        <w:rPr>
          <w:rFonts w:ascii="Arial" w:hAnsi="Arial" w:cs="Arial"/>
          <w:sz w:val="24"/>
          <w:szCs w:val="24"/>
        </w:rPr>
        <w:t>мирования.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Специалист обязан вести разговор в вежливой и корректной форме, отв</w:t>
      </w:r>
      <w:r w:rsidRPr="004F143F">
        <w:rPr>
          <w:rFonts w:ascii="Arial" w:hAnsi="Arial" w:cs="Arial"/>
          <w:sz w:val="24"/>
          <w:szCs w:val="24"/>
        </w:rPr>
        <w:t>е</w:t>
      </w:r>
      <w:r w:rsidRPr="004F143F">
        <w:rPr>
          <w:rFonts w:ascii="Arial" w:hAnsi="Arial" w:cs="Arial"/>
          <w:sz w:val="24"/>
          <w:szCs w:val="24"/>
        </w:rPr>
        <w:t>ты должны быть лаконичными и содержать информацию только   по существу вопроса.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Консультации в письменной или электронной форме предоставляю</w:t>
      </w:r>
      <w:r w:rsidRPr="004F143F">
        <w:rPr>
          <w:rFonts w:ascii="Arial" w:hAnsi="Arial" w:cs="Arial"/>
          <w:sz w:val="24"/>
          <w:szCs w:val="24"/>
        </w:rPr>
        <w:t>т</w:t>
      </w:r>
      <w:r w:rsidRPr="004F143F">
        <w:rPr>
          <w:rFonts w:ascii="Arial" w:hAnsi="Arial" w:cs="Arial"/>
          <w:sz w:val="24"/>
          <w:szCs w:val="24"/>
        </w:rPr>
        <w:t>ся  на основании письменного обращения гражданина или обращения, н</w:t>
      </w:r>
      <w:r w:rsidRPr="004F143F">
        <w:rPr>
          <w:rFonts w:ascii="Arial" w:hAnsi="Arial" w:cs="Arial"/>
          <w:sz w:val="24"/>
          <w:szCs w:val="24"/>
        </w:rPr>
        <w:t>а</w:t>
      </w:r>
      <w:r w:rsidRPr="004F143F">
        <w:rPr>
          <w:rFonts w:ascii="Arial" w:hAnsi="Arial" w:cs="Arial"/>
          <w:sz w:val="24"/>
          <w:szCs w:val="24"/>
        </w:rPr>
        <w:t>правленного по электронной почте, в течение 30 календарных дней после его получения.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 ответах на телефонные звонки и устные обращения специалисты, предоставляющие муниципальную услугу, информируют обрати</w:t>
      </w:r>
      <w:r w:rsidRPr="004F143F">
        <w:rPr>
          <w:rFonts w:ascii="Arial" w:hAnsi="Arial" w:cs="Arial"/>
          <w:sz w:val="24"/>
          <w:szCs w:val="24"/>
        </w:rPr>
        <w:t>в</w:t>
      </w:r>
      <w:r w:rsidRPr="004F143F">
        <w:rPr>
          <w:rFonts w:ascii="Arial" w:hAnsi="Arial" w:cs="Arial"/>
          <w:sz w:val="24"/>
          <w:szCs w:val="24"/>
        </w:rPr>
        <w:t>шихся граждан по интересующим их вопросам в рамках оказания данной муниципальной усл</w:t>
      </w:r>
      <w:r w:rsidRPr="004F143F">
        <w:rPr>
          <w:rFonts w:ascii="Arial" w:hAnsi="Arial" w:cs="Arial"/>
          <w:sz w:val="24"/>
          <w:szCs w:val="24"/>
        </w:rPr>
        <w:t>у</w:t>
      </w:r>
      <w:r w:rsidRPr="004F143F">
        <w:rPr>
          <w:rFonts w:ascii="Arial" w:hAnsi="Arial" w:cs="Arial"/>
          <w:sz w:val="24"/>
          <w:szCs w:val="24"/>
        </w:rPr>
        <w:t>ги.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xml:space="preserve">Ответ на телефонный звонок </w:t>
      </w:r>
      <w:r>
        <w:rPr>
          <w:rFonts w:ascii="Arial" w:hAnsi="Arial" w:cs="Arial"/>
          <w:sz w:val="24"/>
          <w:szCs w:val="24"/>
        </w:rPr>
        <w:t xml:space="preserve">должен начинаться с информации </w:t>
      </w:r>
      <w:r w:rsidRPr="004F143F">
        <w:rPr>
          <w:rFonts w:ascii="Arial" w:hAnsi="Arial" w:cs="Arial"/>
          <w:sz w:val="24"/>
          <w:szCs w:val="24"/>
        </w:rPr>
        <w:t>о наименовании органа, в который позвонил гражданин, фамилии, имени, отч</w:t>
      </w:r>
      <w:r w:rsidRPr="004F143F">
        <w:rPr>
          <w:rFonts w:ascii="Arial" w:hAnsi="Arial" w:cs="Arial"/>
          <w:sz w:val="24"/>
          <w:szCs w:val="24"/>
        </w:rPr>
        <w:t>е</w:t>
      </w:r>
      <w:r w:rsidRPr="004F143F">
        <w:rPr>
          <w:rFonts w:ascii="Arial" w:hAnsi="Arial" w:cs="Arial"/>
          <w:sz w:val="24"/>
          <w:szCs w:val="24"/>
        </w:rPr>
        <w:t>стве и должности специалиста, принявшего телефонный звонок.</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 осуществлении консультации специали</w:t>
      </w:r>
      <w:proofErr w:type="gramStart"/>
      <w:r w:rsidRPr="004F143F">
        <w:rPr>
          <w:rFonts w:ascii="Arial" w:hAnsi="Arial" w:cs="Arial"/>
          <w:sz w:val="24"/>
          <w:szCs w:val="24"/>
        </w:rPr>
        <w:t>ст в кр</w:t>
      </w:r>
      <w:proofErr w:type="gramEnd"/>
      <w:r w:rsidRPr="004F143F">
        <w:rPr>
          <w:rFonts w:ascii="Arial" w:hAnsi="Arial" w:cs="Arial"/>
          <w:sz w:val="24"/>
          <w:szCs w:val="24"/>
        </w:rPr>
        <w:t>аткой форме с</w:t>
      </w:r>
      <w:r w:rsidRPr="004F143F">
        <w:rPr>
          <w:rFonts w:ascii="Arial" w:hAnsi="Arial" w:cs="Arial"/>
          <w:sz w:val="24"/>
          <w:szCs w:val="24"/>
        </w:rPr>
        <w:t>о</w:t>
      </w:r>
      <w:r w:rsidRPr="004F143F">
        <w:rPr>
          <w:rFonts w:ascii="Arial" w:hAnsi="Arial" w:cs="Arial"/>
          <w:sz w:val="24"/>
          <w:szCs w:val="24"/>
        </w:rPr>
        <w:t>общает условия и порядок предоставления муниципальной услуги с указанием дейс</w:t>
      </w:r>
      <w:r w:rsidRPr="004F143F">
        <w:rPr>
          <w:rFonts w:ascii="Arial" w:hAnsi="Arial" w:cs="Arial"/>
          <w:sz w:val="24"/>
          <w:szCs w:val="24"/>
        </w:rPr>
        <w:t>т</w:t>
      </w:r>
      <w:r w:rsidRPr="004F143F">
        <w:rPr>
          <w:rFonts w:ascii="Arial" w:hAnsi="Arial" w:cs="Arial"/>
          <w:sz w:val="24"/>
          <w:szCs w:val="24"/>
        </w:rPr>
        <w:t>вий, которые следует предпринять получателю муниципальной услуги.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 информировании посредством телефонной связи должностные лица Отдела, ответственные за предоставление услуги, обязаны предоставить сл</w:t>
      </w:r>
      <w:r w:rsidRPr="004F143F">
        <w:rPr>
          <w:rFonts w:ascii="Arial" w:hAnsi="Arial" w:cs="Arial"/>
          <w:sz w:val="24"/>
          <w:szCs w:val="24"/>
        </w:rPr>
        <w:t>е</w:t>
      </w:r>
      <w:r w:rsidRPr="004F143F">
        <w:rPr>
          <w:rFonts w:ascii="Arial" w:hAnsi="Arial" w:cs="Arial"/>
          <w:sz w:val="24"/>
          <w:szCs w:val="24"/>
        </w:rPr>
        <w:t>дующую информацию:</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сведения о нормативных правовых актах, регулирующих вопросы предо</w:t>
      </w:r>
      <w:r w:rsidRPr="004F143F">
        <w:rPr>
          <w:rFonts w:ascii="Arial" w:hAnsi="Arial" w:cs="Arial"/>
          <w:sz w:val="24"/>
          <w:szCs w:val="24"/>
        </w:rPr>
        <w:t>с</w:t>
      </w:r>
      <w:r w:rsidRPr="004F143F">
        <w:rPr>
          <w:rFonts w:ascii="Arial" w:hAnsi="Arial" w:cs="Arial"/>
          <w:sz w:val="24"/>
          <w:szCs w:val="24"/>
        </w:rPr>
        <w:t>тавления муниципальной услуги;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xml:space="preserve">сведения о порядке предоставления муниципальной услуги;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сведения о сроках предоставления муниципальной услуги;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lastRenderedPageBreak/>
        <w:t>сведения о месте нахождения помещения, предназначенного для приема обращений и заявлений;</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сведения об адресах интернет-сайта и электронной почты;</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сведения о перечне оснований для отказа в предоставлении муниципал</w:t>
      </w:r>
      <w:r w:rsidRPr="004F143F">
        <w:rPr>
          <w:rFonts w:ascii="Arial" w:hAnsi="Arial" w:cs="Arial"/>
          <w:sz w:val="24"/>
          <w:szCs w:val="24"/>
        </w:rPr>
        <w:t>ь</w:t>
      </w:r>
      <w:r w:rsidRPr="004F143F">
        <w:rPr>
          <w:rFonts w:ascii="Arial" w:hAnsi="Arial" w:cs="Arial"/>
          <w:sz w:val="24"/>
          <w:szCs w:val="24"/>
        </w:rPr>
        <w:t>ной услуги, а также в приеме и рассмотрении заявлений;</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сведения о ходе предоставления муниципальной услуги.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По иным вопросам информация предоставляется только на основании соответствующего письменного обращения.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 информировании по электронной почте ответ на интернет-обращение направляется либо в письменной форме, либо в форме электронн</w:t>
      </w:r>
      <w:r w:rsidRPr="004F143F">
        <w:rPr>
          <w:rFonts w:ascii="Arial" w:hAnsi="Arial" w:cs="Arial"/>
          <w:sz w:val="24"/>
          <w:szCs w:val="24"/>
        </w:rPr>
        <w:t>о</w:t>
      </w:r>
      <w:r w:rsidRPr="004F143F">
        <w:rPr>
          <w:rFonts w:ascii="Arial" w:hAnsi="Arial" w:cs="Arial"/>
          <w:sz w:val="24"/>
          <w:szCs w:val="24"/>
        </w:rPr>
        <w:t>го сообщения в срок, не превышающий 30 календарных дней со дня регистр</w:t>
      </w:r>
      <w:r w:rsidRPr="004F143F">
        <w:rPr>
          <w:rFonts w:ascii="Arial" w:hAnsi="Arial" w:cs="Arial"/>
          <w:sz w:val="24"/>
          <w:szCs w:val="24"/>
        </w:rPr>
        <w:t>а</w:t>
      </w:r>
      <w:r w:rsidRPr="004F143F">
        <w:rPr>
          <w:rFonts w:ascii="Arial" w:hAnsi="Arial" w:cs="Arial"/>
          <w:sz w:val="24"/>
          <w:szCs w:val="24"/>
        </w:rPr>
        <w:t>ции обращения.</w:t>
      </w:r>
    </w:p>
    <w:p w:rsidR="004F143F" w:rsidRPr="004F143F" w:rsidRDefault="004F143F" w:rsidP="004F143F">
      <w:pPr>
        <w:ind w:firstLine="567"/>
        <w:jc w:val="both"/>
        <w:rPr>
          <w:rFonts w:ascii="Arial" w:hAnsi="Arial" w:cs="Arial"/>
          <w:sz w:val="24"/>
          <w:szCs w:val="24"/>
        </w:rPr>
      </w:pPr>
      <w:r w:rsidRPr="004F143F">
        <w:rPr>
          <w:rFonts w:ascii="Arial" w:hAnsi="Arial" w:cs="Arial"/>
          <w:sz w:val="24"/>
          <w:szCs w:val="24"/>
        </w:rPr>
        <w:t>Обращение, содержащее вопросы, решение которых не входит в комп</w:t>
      </w:r>
      <w:r w:rsidRPr="004F143F">
        <w:rPr>
          <w:rFonts w:ascii="Arial" w:hAnsi="Arial" w:cs="Arial"/>
          <w:sz w:val="24"/>
          <w:szCs w:val="24"/>
        </w:rPr>
        <w:t>е</w:t>
      </w:r>
      <w:r w:rsidRPr="004F143F">
        <w:rPr>
          <w:rFonts w:ascii="Arial" w:hAnsi="Arial" w:cs="Arial"/>
          <w:sz w:val="24"/>
          <w:szCs w:val="24"/>
        </w:rPr>
        <w:t>тенцию данного органа местного самоуправления или должностного лица, направляется в течение семи дней со дня регистрации в соответству</w:t>
      </w:r>
      <w:r w:rsidRPr="004F143F">
        <w:rPr>
          <w:rFonts w:ascii="Arial" w:hAnsi="Arial" w:cs="Arial"/>
          <w:sz w:val="24"/>
          <w:szCs w:val="24"/>
        </w:rPr>
        <w:t>ю</w:t>
      </w:r>
      <w:r w:rsidRPr="004F143F">
        <w:rPr>
          <w:rFonts w:ascii="Arial" w:hAnsi="Arial" w:cs="Arial"/>
          <w:sz w:val="24"/>
          <w:szCs w:val="24"/>
        </w:rPr>
        <w:t>щий орган или соответствующему должностному лицу, в компетенцию которых входит р</w:t>
      </w:r>
      <w:r w:rsidRPr="004F143F">
        <w:rPr>
          <w:rFonts w:ascii="Arial" w:hAnsi="Arial" w:cs="Arial"/>
          <w:sz w:val="24"/>
          <w:szCs w:val="24"/>
        </w:rPr>
        <w:t>е</w:t>
      </w:r>
      <w:r w:rsidRPr="004F143F">
        <w:rPr>
          <w:rFonts w:ascii="Arial" w:hAnsi="Arial" w:cs="Arial"/>
          <w:sz w:val="24"/>
          <w:szCs w:val="24"/>
        </w:rPr>
        <w:t>шение поставленных в обращении вопросов, с уведомлением гражданина, н</w:t>
      </w:r>
      <w:r w:rsidRPr="004F143F">
        <w:rPr>
          <w:rFonts w:ascii="Arial" w:hAnsi="Arial" w:cs="Arial"/>
          <w:sz w:val="24"/>
          <w:szCs w:val="24"/>
        </w:rPr>
        <w:t>а</w:t>
      </w:r>
      <w:r w:rsidRPr="004F143F">
        <w:rPr>
          <w:rFonts w:ascii="Arial" w:hAnsi="Arial" w:cs="Arial"/>
          <w:sz w:val="24"/>
          <w:szCs w:val="24"/>
        </w:rPr>
        <w:t>правившего обращение, о переадресации обращения.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случае направления запроса в другие государственные органы, о</w:t>
      </w:r>
      <w:r w:rsidRPr="004F143F">
        <w:rPr>
          <w:rFonts w:ascii="Arial" w:hAnsi="Arial" w:cs="Arial"/>
          <w:sz w:val="24"/>
          <w:szCs w:val="24"/>
        </w:rPr>
        <w:t>р</w:t>
      </w:r>
      <w:r w:rsidRPr="004F143F">
        <w:rPr>
          <w:rFonts w:ascii="Arial" w:hAnsi="Arial" w:cs="Arial"/>
          <w:sz w:val="24"/>
          <w:szCs w:val="24"/>
        </w:rPr>
        <w:t>ганы местного самоуправления или должностному лицу, Глава Курского района вправе продлить срок рассмотрения обращения не более чем на 30 дней ув</w:t>
      </w:r>
      <w:r w:rsidRPr="004F143F">
        <w:rPr>
          <w:rFonts w:ascii="Arial" w:hAnsi="Arial" w:cs="Arial"/>
          <w:sz w:val="24"/>
          <w:szCs w:val="24"/>
        </w:rPr>
        <w:t>е</w:t>
      </w:r>
      <w:r w:rsidRPr="004F143F">
        <w:rPr>
          <w:rFonts w:ascii="Arial" w:hAnsi="Arial" w:cs="Arial"/>
          <w:sz w:val="24"/>
          <w:szCs w:val="24"/>
        </w:rPr>
        <w:t>домив о продлении срока его рассмотрения гражданина, направившего обращ</w:t>
      </w:r>
      <w:r w:rsidRPr="004F143F">
        <w:rPr>
          <w:rFonts w:ascii="Arial" w:hAnsi="Arial" w:cs="Arial"/>
          <w:sz w:val="24"/>
          <w:szCs w:val="24"/>
        </w:rPr>
        <w:t>е</w:t>
      </w:r>
      <w:r w:rsidRPr="004F143F">
        <w:rPr>
          <w:rFonts w:ascii="Arial" w:hAnsi="Arial" w:cs="Arial"/>
          <w:sz w:val="24"/>
          <w:szCs w:val="24"/>
        </w:rPr>
        <w:t>ние.</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 личном обращении заявителя за консультацией по вопросам предо</w:t>
      </w:r>
      <w:r w:rsidRPr="004F143F">
        <w:rPr>
          <w:rFonts w:ascii="Arial" w:hAnsi="Arial" w:cs="Arial"/>
          <w:sz w:val="24"/>
          <w:szCs w:val="24"/>
        </w:rPr>
        <w:t>с</w:t>
      </w:r>
      <w:r w:rsidRPr="004F143F">
        <w:rPr>
          <w:rFonts w:ascii="Arial" w:hAnsi="Arial" w:cs="Arial"/>
          <w:sz w:val="24"/>
          <w:szCs w:val="24"/>
        </w:rPr>
        <w:t>тавления муниципальной услуги, специалист выдает заявителю список док</w:t>
      </w:r>
      <w:r w:rsidRPr="004F143F">
        <w:rPr>
          <w:rFonts w:ascii="Arial" w:hAnsi="Arial" w:cs="Arial"/>
          <w:sz w:val="24"/>
          <w:szCs w:val="24"/>
        </w:rPr>
        <w:t>у</w:t>
      </w:r>
      <w:r w:rsidRPr="004F143F">
        <w:rPr>
          <w:rFonts w:ascii="Arial" w:hAnsi="Arial" w:cs="Arial"/>
          <w:sz w:val="24"/>
          <w:szCs w:val="24"/>
        </w:rPr>
        <w:t>ментов, необходимых для предоставления муниципальной услуги, в том числе, бланк заявления о предоставлении муниципальной услуги, для заполнения.</w:t>
      </w:r>
    </w:p>
    <w:p w:rsidR="004F143F" w:rsidRPr="004F143F" w:rsidRDefault="004F143F" w:rsidP="004F143F">
      <w:pPr>
        <w:widowControl/>
        <w:spacing w:before="120"/>
        <w:ind w:firstLine="709"/>
        <w:jc w:val="both"/>
        <w:rPr>
          <w:rFonts w:ascii="Arial" w:hAnsi="Arial" w:cs="Arial"/>
          <w:sz w:val="24"/>
          <w:szCs w:val="24"/>
        </w:rPr>
      </w:pPr>
      <w:r w:rsidRPr="004F143F">
        <w:rPr>
          <w:rFonts w:ascii="Arial" w:hAnsi="Arial" w:cs="Arial"/>
          <w:sz w:val="24"/>
          <w:szCs w:val="24"/>
        </w:rPr>
        <w:t xml:space="preserve">1.3.5. </w:t>
      </w:r>
      <w:proofErr w:type="gramStart"/>
      <w:r w:rsidRPr="004F143F">
        <w:rPr>
          <w:rFonts w:ascii="Arial" w:hAnsi="Arial" w:cs="Arial"/>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органов и организаций, участвующих в предоставлении муниципальной услуги, в сети Интернет, а также в </w:t>
      </w:r>
      <w:r w:rsidRPr="004F143F">
        <w:rPr>
          <w:rFonts w:ascii="Arial" w:hAnsi="Arial" w:cs="Arial"/>
          <w:iCs/>
          <w:sz w:val="24"/>
          <w:szCs w:val="24"/>
        </w:rPr>
        <w:t>федеральной государстве</w:t>
      </w:r>
      <w:r w:rsidRPr="004F143F">
        <w:rPr>
          <w:rFonts w:ascii="Arial" w:hAnsi="Arial" w:cs="Arial"/>
          <w:iCs/>
          <w:sz w:val="24"/>
          <w:szCs w:val="24"/>
        </w:rPr>
        <w:t>н</w:t>
      </w:r>
      <w:r w:rsidRPr="004F143F">
        <w:rPr>
          <w:rFonts w:ascii="Arial" w:hAnsi="Arial" w:cs="Arial"/>
          <w:iCs/>
          <w:sz w:val="24"/>
          <w:szCs w:val="24"/>
        </w:rPr>
        <w:t>ной информационной системе «Единый портал государственных  и муниц</w:t>
      </w:r>
      <w:r w:rsidRPr="004F143F">
        <w:rPr>
          <w:rFonts w:ascii="Arial" w:hAnsi="Arial" w:cs="Arial"/>
          <w:iCs/>
          <w:sz w:val="24"/>
          <w:szCs w:val="24"/>
        </w:rPr>
        <w:t>и</w:t>
      </w:r>
      <w:r w:rsidRPr="004F143F">
        <w:rPr>
          <w:rFonts w:ascii="Arial" w:hAnsi="Arial" w:cs="Arial"/>
          <w:iCs/>
          <w:sz w:val="24"/>
          <w:szCs w:val="24"/>
        </w:rPr>
        <w:t>пальных услуг (функций)»</w:t>
      </w:r>
      <w:r w:rsidRPr="004F143F">
        <w:rPr>
          <w:rFonts w:ascii="Arial" w:hAnsi="Arial" w:cs="Arial"/>
          <w:sz w:val="24"/>
          <w:szCs w:val="24"/>
        </w:rPr>
        <w:t>.</w:t>
      </w:r>
      <w:proofErr w:type="gramEnd"/>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На информационных стендах размещается следующая информация: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исчерпывающая информация о порядке предоставления муниципал</w:t>
      </w:r>
      <w:r w:rsidRPr="004F143F">
        <w:rPr>
          <w:rFonts w:ascii="Arial" w:hAnsi="Arial" w:cs="Arial"/>
          <w:sz w:val="24"/>
          <w:szCs w:val="24"/>
        </w:rPr>
        <w:t>ь</w:t>
      </w:r>
      <w:r w:rsidRPr="004F143F">
        <w:rPr>
          <w:rFonts w:ascii="Arial" w:hAnsi="Arial" w:cs="Arial"/>
          <w:sz w:val="24"/>
          <w:szCs w:val="24"/>
        </w:rPr>
        <w:t>ной услуги (в виде блок-схемы, наглядно отображающей алгоритм прохождения а</w:t>
      </w:r>
      <w:r w:rsidRPr="004F143F">
        <w:rPr>
          <w:rFonts w:ascii="Arial" w:hAnsi="Arial" w:cs="Arial"/>
          <w:sz w:val="24"/>
          <w:szCs w:val="24"/>
        </w:rPr>
        <w:t>д</w:t>
      </w:r>
      <w:r w:rsidRPr="004F143F">
        <w:rPr>
          <w:rFonts w:ascii="Arial" w:hAnsi="Arial" w:cs="Arial"/>
          <w:sz w:val="24"/>
          <w:szCs w:val="24"/>
        </w:rPr>
        <w:t>министративных процедур);</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перечень документов, необходимых для получения муниципальной усл</w:t>
      </w:r>
      <w:r w:rsidRPr="004F143F">
        <w:rPr>
          <w:rFonts w:ascii="Arial" w:hAnsi="Arial" w:cs="Arial"/>
          <w:sz w:val="24"/>
          <w:szCs w:val="24"/>
        </w:rPr>
        <w:t>у</w:t>
      </w:r>
      <w:r w:rsidRPr="004F143F">
        <w:rPr>
          <w:rFonts w:ascii="Arial" w:hAnsi="Arial" w:cs="Arial"/>
          <w:sz w:val="24"/>
          <w:szCs w:val="24"/>
        </w:rPr>
        <w:t>ги, и требования, предъявляемые к этим документам;</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формы документов для заполнения, образцы заполнения документов;</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перечень оснований для отказа в предоставлении муниципальной у</w:t>
      </w:r>
      <w:r w:rsidRPr="004F143F">
        <w:rPr>
          <w:rFonts w:ascii="Arial" w:hAnsi="Arial" w:cs="Arial"/>
          <w:sz w:val="24"/>
          <w:szCs w:val="24"/>
        </w:rPr>
        <w:t>с</w:t>
      </w:r>
      <w:r w:rsidRPr="004F143F">
        <w:rPr>
          <w:rFonts w:ascii="Arial" w:hAnsi="Arial" w:cs="Arial"/>
          <w:sz w:val="24"/>
          <w:szCs w:val="24"/>
        </w:rPr>
        <w:t>луги;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сроки предоставления муниципальной услуги;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порядок обжалования решений и действий (бездействия) должностных лиц, ответственных за предоставление муниципальной услуги.</w:t>
      </w:r>
    </w:p>
    <w:p w:rsidR="004F143F" w:rsidRPr="004F143F" w:rsidRDefault="004F143F" w:rsidP="004F143F">
      <w:pPr>
        <w:widowControl/>
        <w:ind w:firstLine="709"/>
        <w:rPr>
          <w:rFonts w:ascii="Arial" w:hAnsi="Arial" w:cs="Arial"/>
          <w:sz w:val="24"/>
          <w:szCs w:val="24"/>
        </w:rPr>
      </w:pPr>
    </w:p>
    <w:p w:rsidR="004F143F" w:rsidRPr="004F143F" w:rsidRDefault="004F143F" w:rsidP="004F143F">
      <w:pPr>
        <w:widowControl/>
        <w:jc w:val="center"/>
        <w:rPr>
          <w:rFonts w:ascii="Arial" w:hAnsi="Arial" w:cs="Arial"/>
          <w:b/>
          <w:sz w:val="32"/>
          <w:szCs w:val="32"/>
        </w:rPr>
      </w:pPr>
      <w:r w:rsidRPr="004F143F">
        <w:rPr>
          <w:rFonts w:ascii="Arial" w:hAnsi="Arial" w:cs="Arial"/>
          <w:b/>
          <w:sz w:val="32"/>
          <w:szCs w:val="32"/>
        </w:rPr>
        <w:t>2. Стандарт предоставления муниципальной услуги</w:t>
      </w:r>
    </w:p>
    <w:p w:rsidR="004F143F" w:rsidRPr="004F143F" w:rsidRDefault="004F143F" w:rsidP="004F143F">
      <w:pPr>
        <w:widowControl/>
        <w:ind w:firstLine="709"/>
        <w:jc w:val="center"/>
        <w:rPr>
          <w:rFonts w:ascii="Arial" w:hAnsi="Arial" w:cs="Arial"/>
          <w:b/>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2.1. Наименование муниципальной услуги</w:t>
      </w:r>
    </w:p>
    <w:p w:rsidR="004F143F" w:rsidRPr="004F143F" w:rsidRDefault="004F143F" w:rsidP="004F143F">
      <w:pPr>
        <w:widowControl/>
        <w:ind w:firstLine="709"/>
        <w:jc w:val="both"/>
        <w:rPr>
          <w:rFonts w:ascii="Arial" w:hAnsi="Arial" w:cs="Arial"/>
          <w:bCs/>
          <w:sz w:val="24"/>
          <w:szCs w:val="24"/>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bCs/>
          <w:sz w:val="24"/>
          <w:szCs w:val="24"/>
        </w:rPr>
        <w:t>Предоставление</w:t>
      </w:r>
      <w:r w:rsidRPr="004F143F">
        <w:rPr>
          <w:rFonts w:ascii="Arial" w:hAnsi="Arial" w:cs="Arial"/>
          <w:b/>
          <w:bCs/>
          <w:sz w:val="24"/>
          <w:szCs w:val="24"/>
        </w:rPr>
        <w:t xml:space="preserve"> </w:t>
      </w:r>
      <w:r w:rsidRPr="004F143F">
        <w:rPr>
          <w:rFonts w:ascii="Arial" w:hAnsi="Arial" w:cs="Arial"/>
          <w:sz w:val="24"/>
          <w:szCs w:val="24"/>
        </w:rPr>
        <w:t>жилых помещений по договорам социального найма.</w:t>
      </w:r>
    </w:p>
    <w:p w:rsidR="004F143F" w:rsidRPr="004F143F" w:rsidRDefault="004F143F" w:rsidP="004F143F">
      <w:pPr>
        <w:widowControl/>
        <w:ind w:firstLine="709"/>
        <w:jc w:val="center"/>
        <w:rPr>
          <w:rFonts w:ascii="Arial" w:hAnsi="Arial" w:cs="Arial"/>
          <w:b/>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2.2. Наименование органа, </w:t>
      </w:r>
    </w:p>
    <w:p w:rsidR="004F143F" w:rsidRPr="004F143F" w:rsidRDefault="004F143F" w:rsidP="004F143F">
      <w:pPr>
        <w:widowControl/>
        <w:jc w:val="center"/>
        <w:rPr>
          <w:rFonts w:ascii="Arial" w:hAnsi="Arial" w:cs="Arial"/>
          <w:b/>
          <w:sz w:val="24"/>
          <w:szCs w:val="24"/>
        </w:rPr>
      </w:pPr>
      <w:proofErr w:type="gramStart"/>
      <w:r w:rsidRPr="004F143F">
        <w:rPr>
          <w:rFonts w:ascii="Arial" w:hAnsi="Arial" w:cs="Arial"/>
          <w:b/>
          <w:sz w:val="24"/>
          <w:szCs w:val="24"/>
        </w:rPr>
        <w:t>предоставляющего</w:t>
      </w:r>
      <w:proofErr w:type="gramEnd"/>
      <w:r w:rsidRPr="004F143F">
        <w:rPr>
          <w:rFonts w:ascii="Arial" w:hAnsi="Arial" w:cs="Arial"/>
          <w:b/>
          <w:sz w:val="24"/>
          <w:szCs w:val="24"/>
        </w:rPr>
        <w:t xml:space="preserve"> муниципальную услугу</w:t>
      </w:r>
    </w:p>
    <w:p w:rsidR="004F143F" w:rsidRPr="004F143F" w:rsidRDefault="004F143F" w:rsidP="004F143F">
      <w:pPr>
        <w:widowControl/>
        <w:ind w:firstLine="709"/>
        <w:jc w:val="center"/>
        <w:rPr>
          <w:rFonts w:ascii="Arial" w:hAnsi="Arial" w:cs="Arial"/>
          <w:b/>
          <w:sz w:val="24"/>
          <w:szCs w:val="24"/>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Непосредственное предоставление муниципальной услуги осущест</w:t>
      </w:r>
      <w:r w:rsidRPr="004F143F">
        <w:rPr>
          <w:rFonts w:ascii="Arial" w:hAnsi="Arial" w:cs="Arial"/>
          <w:sz w:val="24"/>
          <w:szCs w:val="24"/>
        </w:rPr>
        <w:t>в</w:t>
      </w:r>
      <w:r w:rsidRPr="004F143F">
        <w:rPr>
          <w:rFonts w:ascii="Arial" w:hAnsi="Arial" w:cs="Arial"/>
          <w:sz w:val="24"/>
          <w:szCs w:val="24"/>
        </w:rPr>
        <w:t>ляет отдел учета и распределения жилья МКУ "По обеспечению деятельности Адм</w:t>
      </w:r>
      <w:r w:rsidRPr="004F143F">
        <w:rPr>
          <w:rFonts w:ascii="Arial" w:hAnsi="Arial" w:cs="Arial"/>
          <w:sz w:val="24"/>
          <w:szCs w:val="24"/>
        </w:rPr>
        <w:t>и</w:t>
      </w:r>
      <w:r w:rsidRPr="004F143F">
        <w:rPr>
          <w:rFonts w:ascii="Arial" w:hAnsi="Arial" w:cs="Arial"/>
          <w:sz w:val="24"/>
          <w:szCs w:val="24"/>
        </w:rPr>
        <w:t>нистрация Курского района Курской области" (далее - Отдел).</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 предоставлении муниципальной услуги Отдел осуществляет взаим</w:t>
      </w:r>
      <w:r w:rsidRPr="004F143F">
        <w:rPr>
          <w:rFonts w:ascii="Arial" w:hAnsi="Arial" w:cs="Arial"/>
          <w:sz w:val="24"/>
          <w:szCs w:val="24"/>
        </w:rPr>
        <w:t>о</w:t>
      </w:r>
      <w:r w:rsidRPr="004F143F">
        <w:rPr>
          <w:rFonts w:ascii="Arial" w:hAnsi="Arial" w:cs="Arial"/>
          <w:sz w:val="24"/>
          <w:szCs w:val="24"/>
        </w:rPr>
        <w:t xml:space="preserve">действие </w:t>
      </w:r>
      <w:r w:rsidRPr="004F143F">
        <w:rPr>
          <w:rFonts w:ascii="Arial" w:hAnsi="Arial" w:cs="Arial"/>
          <w:sz w:val="24"/>
          <w:szCs w:val="24"/>
          <w:lang w:val="en-US"/>
        </w:rPr>
        <w:t>c</w:t>
      </w:r>
      <w:r w:rsidRPr="004F143F">
        <w:rPr>
          <w:rFonts w:ascii="Arial" w:hAnsi="Arial" w:cs="Arial"/>
          <w:sz w:val="24"/>
          <w:szCs w:val="24"/>
        </w:rPr>
        <w:t>:</w:t>
      </w:r>
    </w:p>
    <w:p w:rsidR="004F143F" w:rsidRPr="004F143F" w:rsidRDefault="004F143F" w:rsidP="004F143F">
      <w:pPr>
        <w:ind w:firstLine="567"/>
        <w:jc w:val="both"/>
        <w:rPr>
          <w:rFonts w:ascii="Arial" w:hAnsi="Arial" w:cs="Arial"/>
          <w:sz w:val="24"/>
          <w:szCs w:val="24"/>
        </w:rPr>
      </w:pPr>
      <w:r w:rsidRPr="004F143F">
        <w:rPr>
          <w:rFonts w:ascii="Arial" w:hAnsi="Arial" w:cs="Arial"/>
          <w:sz w:val="24"/>
          <w:szCs w:val="24"/>
        </w:rPr>
        <w:t>управлением Федеральной службы регистрации, кадастра и картографии по Курской области в части предоставления выписки из Единого государстве</w:t>
      </w:r>
      <w:r w:rsidRPr="004F143F">
        <w:rPr>
          <w:rFonts w:ascii="Arial" w:hAnsi="Arial" w:cs="Arial"/>
          <w:sz w:val="24"/>
          <w:szCs w:val="24"/>
        </w:rPr>
        <w:t>н</w:t>
      </w:r>
      <w:r w:rsidRPr="004F143F">
        <w:rPr>
          <w:rFonts w:ascii="Arial" w:hAnsi="Arial" w:cs="Arial"/>
          <w:sz w:val="24"/>
          <w:szCs w:val="24"/>
        </w:rPr>
        <w:t>ного реестра недвижимости о правах отдельного лица на имевшиеся (име</w:t>
      </w:r>
      <w:r w:rsidRPr="004F143F">
        <w:rPr>
          <w:rFonts w:ascii="Arial" w:hAnsi="Arial" w:cs="Arial"/>
          <w:sz w:val="24"/>
          <w:szCs w:val="24"/>
        </w:rPr>
        <w:t>ю</w:t>
      </w:r>
      <w:r w:rsidRPr="004F143F">
        <w:rPr>
          <w:rFonts w:ascii="Arial" w:hAnsi="Arial" w:cs="Arial"/>
          <w:sz w:val="24"/>
          <w:szCs w:val="24"/>
        </w:rPr>
        <w:t>щиеся) у него объекты недвижимости;</w:t>
      </w: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r w:rsidRPr="004F143F">
        <w:rPr>
          <w:rFonts w:ascii="Arial" w:hAnsi="Arial" w:cs="Arial"/>
          <w:kern w:val="0"/>
          <w:sz w:val="24"/>
          <w:szCs w:val="24"/>
          <w:lang w:eastAsia="ru-RU"/>
        </w:rPr>
        <w:t>отдел социального обеспечения Администрации Курского района в части предоставления справки о присвоении статуса малоимущего гражд</w:t>
      </w:r>
      <w:r w:rsidRPr="004F143F">
        <w:rPr>
          <w:rFonts w:ascii="Arial" w:hAnsi="Arial" w:cs="Arial"/>
          <w:kern w:val="0"/>
          <w:sz w:val="24"/>
          <w:szCs w:val="24"/>
          <w:lang w:eastAsia="ru-RU"/>
        </w:rPr>
        <w:t>а</w:t>
      </w:r>
      <w:r w:rsidRPr="004F143F">
        <w:rPr>
          <w:rFonts w:ascii="Arial" w:hAnsi="Arial" w:cs="Arial"/>
          <w:kern w:val="0"/>
          <w:sz w:val="24"/>
          <w:szCs w:val="24"/>
          <w:lang w:eastAsia="ru-RU"/>
        </w:rPr>
        <w:t>нина.</w:t>
      </w:r>
    </w:p>
    <w:p w:rsidR="004F143F" w:rsidRPr="004F143F" w:rsidRDefault="004F143F" w:rsidP="004F143F">
      <w:pPr>
        <w:widowControl/>
        <w:ind w:firstLine="709"/>
        <w:rPr>
          <w:rFonts w:ascii="Arial" w:hAnsi="Arial" w:cs="Arial"/>
          <w:sz w:val="24"/>
          <w:szCs w:val="24"/>
        </w:rPr>
      </w:pPr>
    </w:p>
    <w:p w:rsidR="004F143F" w:rsidRPr="004F143F" w:rsidRDefault="004F143F" w:rsidP="004F143F">
      <w:pPr>
        <w:widowControl/>
        <w:ind w:firstLine="709"/>
        <w:jc w:val="center"/>
        <w:rPr>
          <w:rFonts w:ascii="Arial" w:hAnsi="Arial" w:cs="Arial"/>
          <w:b/>
          <w:sz w:val="24"/>
          <w:szCs w:val="24"/>
        </w:rPr>
      </w:pPr>
      <w:r w:rsidRPr="004F143F">
        <w:rPr>
          <w:rFonts w:ascii="Arial" w:hAnsi="Arial" w:cs="Arial"/>
          <w:b/>
          <w:sz w:val="24"/>
          <w:szCs w:val="24"/>
        </w:rPr>
        <w:t>2.3. Результат предоставления муниципальной услуги</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xml:space="preserve">Результатом предоставления муниципальной услуги является: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выдача заявителю выписки либо копии постановления Администрации Курского района Курской области   о предоставлении жилого помещения по д</w:t>
      </w:r>
      <w:r w:rsidRPr="004F143F">
        <w:rPr>
          <w:rFonts w:ascii="Arial" w:hAnsi="Arial" w:cs="Arial"/>
          <w:sz w:val="24"/>
          <w:szCs w:val="24"/>
        </w:rPr>
        <w:t>о</w:t>
      </w:r>
      <w:r w:rsidRPr="004F143F">
        <w:rPr>
          <w:rFonts w:ascii="Arial" w:hAnsi="Arial" w:cs="Arial"/>
          <w:sz w:val="24"/>
          <w:szCs w:val="24"/>
        </w:rPr>
        <w:t xml:space="preserve">говору социального найма;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заключение с заявителем договора социального найма жилого помещ</w:t>
      </w:r>
      <w:r w:rsidRPr="004F143F">
        <w:rPr>
          <w:rFonts w:ascii="Arial" w:hAnsi="Arial" w:cs="Arial"/>
          <w:sz w:val="24"/>
          <w:szCs w:val="24"/>
        </w:rPr>
        <w:t>е</w:t>
      </w:r>
      <w:r w:rsidRPr="004F143F">
        <w:rPr>
          <w:rFonts w:ascii="Arial" w:hAnsi="Arial" w:cs="Arial"/>
          <w:sz w:val="24"/>
          <w:szCs w:val="24"/>
        </w:rPr>
        <w:t>ния, заключение дополнительного соглашения к договору об изменении договора социального найма или расторжение договора социального на</w:t>
      </w:r>
      <w:r w:rsidRPr="004F143F">
        <w:rPr>
          <w:rFonts w:ascii="Arial" w:hAnsi="Arial" w:cs="Arial"/>
          <w:sz w:val="24"/>
          <w:szCs w:val="24"/>
        </w:rPr>
        <w:t>й</w:t>
      </w:r>
      <w:r w:rsidRPr="004F143F">
        <w:rPr>
          <w:rFonts w:ascii="Arial" w:hAnsi="Arial" w:cs="Arial"/>
          <w:sz w:val="24"/>
          <w:szCs w:val="24"/>
        </w:rPr>
        <w:t>ма;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выдача заявителю выписки либо копии постановления Администрации Курского района Курской области  об отказе в предоставлении указанной мун</w:t>
      </w:r>
      <w:r w:rsidRPr="004F143F">
        <w:rPr>
          <w:rFonts w:ascii="Arial" w:hAnsi="Arial" w:cs="Arial"/>
          <w:sz w:val="24"/>
          <w:szCs w:val="24"/>
        </w:rPr>
        <w:t>и</w:t>
      </w:r>
      <w:r w:rsidRPr="004F143F">
        <w:rPr>
          <w:rFonts w:ascii="Arial" w:hAnsi="Arial" w:cs="Arial"/>
          <w:sz w:val="24"/>
          <w:szCs w:val="24"/>
        </w:rPr>
        <w:t>ципальной услуги с указанием мотивов отказа.</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2.4. Срок предоставления муниципальной услуги</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ind w:firstLine="360"/>
        <w:jc w:val="both"/>
        <w:rPr>
          <w:rFonts w:ascii="Arial" w:hAnsi="Arial" w:cs="Arial"/>
          <w:sz w:val="24"/>
          <w:szCs w:val="24"/>
        </w:rPr>
      </w:pPr>
      <w:r w:rsidRPr="004F143F">
        <w:rPr>
          <w:rFonts w:ascii="Arial" w:hAnsi="Arial" w:cs="Arial"/>
          <w:bCs/>
          <w:sz w:val="24"/>
          <w:szCs w:val="24"/>
        </w:rPr>
        <w:t xml:space="preserve">Срок предоставления услуги – </w:t>
      </w:r>
      <w:r w:rsidRPr="004F143F">
        <w:rPr>
          <w:rFonts w:ascii="Arial" w:hAnsi="Arial" w:cs="Arial"/>
          <w:sz w:val="24"/>
          <w:szCs w:val="24"/>
        </w:rPr>
        <w:t>30 календарных дней со дня представления документов.</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pStyle w:val="ConsPlusNormal0"/>
        <w:widowControl/>
        <w:tabs>
          <w:tab w:val="left" w:pos="540"/>
        </w:tabs>
        <w:ind w:right="-40" w:firstLine="0"/>
        <w:jc w:val="center"/>
        <w:rPr>
          <w:b/>
          <w:bCs/>
          <w:color w:val="000000"/>
          <w:sz w:val="24"/>
          <w:szCs w:val="24"/>
        </w:rPr>
      </w:pPr>
      <w:r w:rsidRPr="004F143F">
        <w:rPr>
          <w:b/>
          <w:bCs/>
          <w:color w:val="000000"/>
          <w:sz w:val="24"/>
          <w:szCs w:val="24"/>
        </w:rPr>
        <w:t xml:space="preserve">2.5. Перечень нормативных правовых актов, </w:t>
      </w:r>
    </w:p>
    <w:p w:rsidR="004F143F" w:rsidRPr="004F143F" w:rsidRDefault="004F143F" w:rsidP="004F143F">
      <w:pPr>
        <w:pStyle w:val="ConsPlusNormal0"/>
        <w:widowControl/>
        <w:tabs>
          <w:tab w:val="left" w:pos="540"/>
        </w:tabs>
        <w:ind w:right="-40" w:firstLine="0"/>
        <w:jc w:val="center"/>
        <w:rPr>
          <w:b/>
          <w:bCs/>
          <w:color w:val="000000"/>
          <w:sz w:val="24"/>
          <w:szCs w:val="24"/>
        </w:rPr>
      </w:pPr>
      <w:r w:rsidRPr="004F143F">
        <w:rPr>
          <w:b/>
          <w:bCs/>
          <w:color w:val="000000"/>
          <w:sz w:val="24"/>
          <w:szCs w:val="24"/>
        </w:rPr>
        <w:t>регулирующих отношения, возникающие в связи с предоставлением мун</w:t>
      </w:r>
      <w:r w:rsidRPr="004F143F">
        <w:rPr>
          <w:b/>
          <w:bCs/>
          <w:color w:val="000000"/>
          <w:sz w:val="24"/>
          <w:szCs w:val="24"/>
        </w:rPr>
        <w:t>и</w:t>
      </w:r>
      <w:r w:rsidRPr="004F143F">
        <w:rPr>
          <w:b/>
          <w:bCs/>
          <w:color w:val="000000"/>
          <w:sz w:val="24"/>
          <w:szCs w:val="24"/>
        </w:rPr>
        <w:t xml:space="preserve">ципальной услуги, с указанием их реквизитов </w:t>
      </w:r>
    </w:p>
    <w:p w:rsidR="004F143F" w:rsidRPr="004F143F" w:rsidRDefault="004F143F" w:rsidP="004F143F">
      <w:pPr>
        <w:pStyle w:val="ConsPlusNormal0"/>
        <w:widowControl/>
        <w:tabs>
          <w:tab w:val="left" w:pos="540"/>
        </w:tabs>
        <w:ind w:right="-40" w:firstLine="0"/>
        <w:jc w:val="center"/>
        <w:rPr>
          <w:b/>
          <w:bCs/>
          <w:color w:val="000000"/>
          <w:sz w:val="24"/>
          <w:szCs w:val="24"/>
        </w:rPr>
      </w:pPr>
      <w:r w:rsidRPr="004F143F">
        <w:rPr>
          <w:b/>
          <w:bCs/>
          <w:color w:val="000000"/>
          <w:sz w:val="24"/>
          <w:szCs w:val="24"/>
        </w:rPr>
        <w:t>и источников официального опубликования</w:t>
      </w:r>
    </w:p>
    <w:p w:rsidR="004F143F" w:rsidRPr="004F143F" w:rsidRDefault="004F143F" w:rsidP="004F143F">
      <w:pPr>
        <w:pStyle w:val="ConsPlusNormal0"/>
        <w:widowControl/>
        <w:tabs>
          <w:tab w:val="left" w:pos="540"/>
        </w:tabs>
        <w:ind w:right="-41" w:firstLine="545"/>
        <w:jc w:val="center"/>
        <w:rPr>
          <w:color w:val="000000"/>
          <w:sz w:val="24"/>
          <w:szCs w:val="24"/>
        </w:rPr>
      </w:pP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r w:rsidRPr="004F143F">
        <w:rPr>
          <w:rFonts w:ascii="Arial" w:hAnsi="Arial" w:cs="Arial"/>
          <w:kern w:val="0"/>
          <w:sz w:val="24"/>
          <w:szCs w:val="24"/>
          <w:lang w:eastAsia="ru-RU"/>
        </w:rPr>
        <w:t>Предоставление муниципальной услуги осуществляется в соответс</w:t>
      </w:r>
      <w:r w:rsidRPr="004F143F">
        <w:rPr>
          <w:rFonts w:ascii="Arial" w:hAnsi="Arial" w:cs="Arial"/>
          <w:kern w:val="0"/>
          <w:sz w:val="24"/>
          <w:szCs w:val="24"/>
          <w:lang w:eastAsia="ru-RU"/>
        </w:rPr>
        <w:t>т</w:t>
      </w:r>
      <w:r w:rsidRPr="004F143F">
        <w:rPr>
          <w:rFonts w:ascii="Arial" w:hAnsi="Arial" w:cs="Arial"/>
          <w:kern w:val="0"/>
          <w:sz w:val="24"/>
          <w:szCs w:val="24"/>
          <w:lang w:eastAsia="ru-RU"/>
        </w:rPr>
        <w:t xml:space="preserve">вии </w:t>
      </w:r>
      <w:proofErr w:type="gramStart"/>
      <w:r w:rsidRPr="004F143F">
        <w:rPr>
          <w:rFonts w:ascii="Arial" w:hAnsi="Arial" w:cs="Arial"/>
          <w:kern w:val="0"/>
          <w:sz w:val="24"/>
          <w:szCs w:val="24"/>
          <w:lang w:eastAsia="ru-RU"/>
        </w:rPr>
        <w:t>с</w:t>
      </w:r>
      <w:proofErr w:type="gramEnd"/>
      <w:r w:rsidRPr="004F143F">
        <w:rPr>
          <w:rFonts w:ascii="Arial" w:hAnsi="Arial" w:cs="Arial"/>
          <w:kern w:val="0"/>
          <w:sz w:val="24"/>
          <w:szCs w:val="24"/>
          <w:lang w:eastAsia="ru-RU"/>
        </w:rPr>
        <w:t>:</w:t>
      </w: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proofErr w:type="gramStart"/>
      <w:r w:rsidRPr="004F143F">
        <w:rPr>
          <w:rFonts w:ascii="Arial" w:hAnsi="Arial" w:cs="Arial"/>
          <w:kern w:val="0"/>
          <w:sz w:val="24"/>
          <w:szCs w:val="24"/>
          <w:lang w:eastAsia="ru-RU"/>
        </w:rPr>
        <w:t>Конституцией Российской Федерации от 12 декабря 1993 года (офиц</w:t>
      </w:r>
      <w:r w:rsidRPr="004F143F">
        <w:rPr>
          <w:rFonts w:ascii="Arial" w:hAnsi="Arial" w:cs="Arial"/>
          <w:kern w:val="0"/>
          <w:sz w:val="24"/>
          <w:szCs w:val="24"/>
          <w:lang w:eastAsia="ru-RU"/>
        </w:rPr>
        <w:t>и</w:t>
      </w:r>
      <w:r w:rsidRPr="004F143F">
        <w:rPr>
          <w:rFonts w:ascii="Arial" w:hAnsi="Arial" w:cs="Arial"/>
          <w:kern w:val="0"/>
          <w:sz w:val="24"/>
          <w:szCs w:val="24"/>
          <w:lang w:eastAsia="ru-RU"/>
        </w:rPr>
        <w:t>альный текст Конституции РФ с внесенными в нее поправками  от 30.12.2008 опубликован в изданиях:</w:t>
      </w:r>
      <w:proofErr w:type="gramEnd"/>
      <w:r w:rsidRPr="004F143F">
        <w:rPr>
          <w:rFonts w:ascii="Arial" w:hAnsi="Arial" w:cs="Arial"/>
          <w:kern w:val="0"/>
          <w:sz w:val="24"/>
          <w:szCs w:val="24"/>
          <w:lang w:eastAsia="ru-RU"/>
        </w:rPr>
        <w:t xml:space="preserve"> </w:t>
      </w:r>
      <w:proofErr w:type="gramStart"/>
      <w:r w:rsidRPr="004F143F">
        <w:rPr>
          <w:rFonts w:ascii="Arial" w:hAnsi="Arial" w:cs="Arial"/>
          <w:kern w:val="0"/>
          <w:sz w:val="24"/>
          <w:szCs w:val="24"/>
          <w:lang w:eastAsia="ru-RU"/>
        </w:rPr>
        <w:t>"Российская газета", № 7, 21.01.2009, "Со</w:t>
      </w:r>
      <w:r w:rsidRPr="004F143F">
        <w:rPr>
          <w:rFonts w:ascii="Arial" w:hAnsi="Arial" w:cs="Arial"/>
          <w:kern w:val="0"/>
          <w:sz w:val="24"/>
          <w:szCs w:val="24"/>
          <w:lang w:eastAsia="ru-RU"/>
        </w:rPr>
        <w:t>б</w:t>
      </w:r>
      <w:r w:rsidRPr="004F143F">
        <w:rPr>
          <w:rFonts w:ascii="Arial" w:hAnsi="Arial" w:cs="Arial"/>
          <w:kern w:val="0"/>
          <w:sz w:val="24"/>
          <w:szCs w:val="24"/>
          <w:lang w:eastAsia="ru-RU"/>
        </w:rPr>
        <w:t>рание законодательства РФ", 26.01.2009, № 4, ст. 445, "Парламентская газета", № 4, 23-29.01.2009);</w:t>
      </w:r>
      <w:proofErr w:type="gramEnd"/>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proofErr w:type="gramStart"/>
      <w:r w:rsidRPr="004F143F">
        <w:rPr>
          <w:rFonts w:ascii="Arial" w:hAnsi="Arial" w:cs="Arial"/>
          <w:kern w:val="0"/>
          <w:sz w:val="24"/>
          <w:szCs w:val="24"/>
          <w:lang w:eastAsia="ru-RU"/>
        </w:rPr>
        <w:t>Жилищным Кодексом Российской Федерации (первоначальный текст д</w:t>
      </w:r>
      <w:r w:rsidRPr="004F143F">
        <w:rPr>
          <w:rFonts w:ascii="Arial" w:hAnsi="Arial" w:cs="Arial"/>
          <w:kern w:val="0"/>
          <w:sz w:val="24"/>
          <w:szCs w:val="24"/>
          <w:lang w:eastAsia="ru-RU"/>
        </w:rPr>
        <w:t>о</w:t>
      </w:r>
      <w:r w:rsidRPr="004F143F">
        <w:rPr>
          <w:rFonts w:ascii="Arial" w:hAnsi="Arial" w:cs="Arial"/>
          <w:kern w:val="0"/>
          <w:sz w:val="24"/>
          <w:szCs w:val="24"/>
          <w:lang w:eastAsia="ru-RU"/>
        </w:rPr>
        <w:t>кумента опубликован в изданиях:</w:t>
      </w:r>
      <w:proofErr w:type="gramEnd"/>
      <w:r w:rsidRPr="004F143F">
        <w:rPr>
          <w:rFonts w:ascii="Arial" w:hAnsi="Arial" w:cs="Arial"/>
          <w:kern w:val="0"/>
          <w:sz w:val="24"/>
          <w:szCs w:val="24"/>
          <w:lang w:eastAsia="ru-RU"/>
        </w:rPr>
        <w:t xml:space="preserve"> "Собрание законодательства РФ", 03.01.2005, № 1 (часть 1), ст. 14, "Российская газета", № 1, 12.01.2005, "Парламентская г</w:t>
      </w:r>
      <w:r w:rsidRPr="004F143F">
        <w:rPr>
          <w:rFonts w:ascii="Arial" w:hAnsi="Arial" w:cs="Arial"/>
          <w:kern w:val="0"/>
          <w:sz w:val="24"/>
          <w:szCs w:val="24"/>
          <w:lang w:eastAsia="ru-RU"/>
        </w:rPr>
        <w:t>а</w:t>
      </w:r>
      <w:r w:rsidRPr="004F143F">
        <w:rPr>
          <w:rFonts w:ascii="Arial" w:hAnsi="Arial" w:cs="Arial"/>
          <w:kern w:val="0"/>
          <w:sz w:val="24"/>
          <w:szCs w:val="24"/>
          <w:lang w:eastAsia="ru-RU"/>
        </w:rPr>
        <w:t>зета", № 7-8, 15.01.2005);</w:t>
      </w: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proofErr w:type="gramStart"/>
      <w:r w:rsidRPr="004F143F">
        <w:rPr>
          <w:rFonts w:ascii="Arial" w:hAnsi="Arial" w:cs="Arial"/>
          <w:kern w:val="0"/>
          <w:sz w:val="24"/>
          <w:szCs w:val="24"/>
          <w:lang w:eastAsia="ru-RU"/>
        </w:rPr>
        <w:t>Федеральным законом от 29.12.2004 г. №189-ФЗ «О введение в де</w:t>
      </w:r>
      <w:r w:rsidRPr="004F143F">
        <w:rPr>
          <w:rFonts w:ascii="Arial" w:hAnsi="Arial" w:cs="Arial"/>
          <w:kern w:val="0"/>
          <w:sz w:val="24"/>
          <w:szCs w:val="24"/>
          <w:lang w:eastAsia="ru-RU"/>
        </w:rPr>
        <w:t>й</w:t>
      </w:r>
      <w:r w:rsidRPr="004F143F">
        <w:rPr>
          <w:rFonts w:ascii="Arial" w:hAnsi="Arial" w:cs="Arial"/>
          <w:kern w:val="0"/>
          <w:sz w:val="24"/>
          <w:szCs w:val="24"/>
          <w:lang w:eastAsia="ru-RU"/>
        </w:rPr>
        <w:t>ствие Жилищного Кодекса РФ» (первоначальный текст документа опубликован в и</w:t>
      </w:r>
      <w:r w:rsidRPr="004F143F">
        <w:rPr>
          <w:rFonts w:ascii="Arial" w:hAnsi="Arial" w:cs="Arial"/>
          <w:kern w:val="0"/>
          <w:sz w:val="24"/>
          <w:szCs w:val="24"/>
          <w:lang w:eastAsia="ru-RU"/>
        </w:rPr>
        <w:t>з</w:t>
      </w:r>
      <w:r w:rsidRPr="004F143F">
        <w:rPr>
          <w:rFonts w:ascii="Arial" w:hAnsi="Arial" w:cs="Arial"/>
          <w:kern w:val="0"/>
          <w:sz w:val="24"/>
          <w:szCs w:val="24"/>
          <w:lang w:eastAsia="ru-RU"/>
        </w:rPr>
        <w:t>даниях:</w:t>
      </w:r>
      <w:proofErr w:type="gramEnd"/>
      <w:r w:rsidRPr="004F143F">
        <w:rPr>
          <w:rFonts w:ascii="Arial" w:hAnsi="Arial" w:cs="Arial"/>
          <w:kern w:val="0"/>
          <w:sz w:val="24"/>
          <w:szCs w:val="24"/>
          <w:lang w:eastAsia="ru-RU"/>
        </w:rPr>
        <w:t xml:space="preserve"> "Собрание законодательства РФ", 03.01.2005, № 1 (часть 1), ст. 15, </w:t>
      </w:r>
      <w:r w:rsidRPr="004F143F">
        <w:rPr>
          <w:rFonts w:ascii="Arial" w:hAnsi="Arial" w:cs="Arial"/>
          <w:kern w:val="0"/>
          <w:sz w:val="24"/>
          <w:szCs w:val="24"/>
          <w:lang w:eastAsia="ru-RU"/>
        </w:rPr>
        <w:lastRenderedPageBreak/>
        <w:t>"Российская газета", № 1, 12.01.2005, "Парламентская газета", № 7-8, 15.01.2005);</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Федеральным законом Российской Федерации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Федеральным законом Российской Федерации от 27.07.2006 №152-ФЗ «О персональных данных» (первоначальный текст документа опубликован в изданиях "Российская газета", № 165, 29.07.2006, "Собрание зак</w:t>
      </w:r>
      <w:r w:rsidRPr="004F143F">
        <w:rPr>
          <w:rFonts w:ascii="Arial" w:hAnsi="Arial" w:cs="Arial"/>
          <w:sz w:val="24"/>
          <w:szCs w:val="24"/>
        </w:rPr>
        <w:t>о</w:t>
      </w:r>
      <w:r w:rsidRPr="004F143F">
        <w:rPr>
          <w:rFonts w:ascii="Arial" w:hAnsi="Arial" w:cs="Arial"/>
          <w:sz w:val="24"/>
          <w:szCs w:val="24"/>
        </w:rPr>
        <w:t>нодательства РФ", 31.07.2006, № 31 (1 ч.), ст. 3451, "Парламентская газета", № 126-127, 03.08.2006);</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Федеральным законом Российской Федерации от 02.05.2006 №59-ФЗ   «О порядке рассмотрения обращений граждан Российской Федерации» («Ро</w:t>
      </w:r>
      <w:r w:rsidRPr="004F143F">
        <w:rPr>
          <w:rFonts w:ascii="Arial" w:hAnsi="Arial" w:cs="Arial"/>
          <w:sz w:val="24"/>
          <w:szCs w:val="24"/>
        </w:rPr>
        <w:t>с</w:t>
      </w:r>
      <w:r w:rsidRPr="004F143F">
        <w:rPr>
          <w:rFonts w:ascii="Arial" w:hAnsi="Arial" w:cs="Arial"/>
          <w:sz w:val="24"/>
          <w:szCs w:val="24"/>
        </w:rPr>
        <w:t>сийская газета», № 95, 05.05.2006, «Собрание законодательства РФ», 08.05.2006, № 19, ст. 2060,»Парламентская газета», № 70-71, 11.05.2006);</w:t>
      </w:r>
    </w:p>
    <w:p w:rsidR="004F143F" w:rsidRPr="004F143F" w:rsidRDefault="004F143F" w:rsidP="004F143F">
      <w:pPr>
        <w:widowControl/>
        <w:ind w:firstLine="709"/>
        <w:jc w:val="both"/>
        <w:rPr>
          <w:rFonts w:ascii="Arial" w:hAnsi="Arial" w:cs="Arial"/>
          <w:sz w:val="24"/>
          <w:szCs w:val="24"/>
        </w:rPr>
      </w:pPr>
      <w:proofErr w:type="gramStart"/>
      <w:r w:rsidRPr="004F143F">
        <w:rPr>
          <w:rFonts w:ascii="Arial" w:hAnsi="Arial" w:cs="Arial"/>
          <w:sz w:val="24"/>
          <w:szCs w:val="24"/>
        </w:rPr>
        <w:t>постановлением Правительства Российской Федерации от 21.05.2005 №315 «Об утверждении Типового договора социального найма жилого помещ</w:t>
      </w:r>
      <w:r w:rsidRPr="004F143F">
        <w:rPr>
          <w:rFonts w:ascii="Arial" w:hAnsi="Arial" w:cs="Arial"/>
          <w:sz w:val="24"/>
          <w:szCs w:val="24"/>
        </w:rPr>
        <w:t>е</w:t>
      </w:r>
      <w:r w:rsidRPr="004F143F">
        <w:rPr>
          <w:rFonts w:ascii="Arial" w:hAnsi="Arial" w:cs="Arial"/>
          <w:sz w:val="24"/>
          <w:szCs w:val="24"/>
        </w:rPr>
        <w:t>ния» (опубликовано в изданиях:</w:t>
      </w:r>
      <w:proofErr w:type="gramEnd"/>
      <w:r w:rsidRPr="004F143F">
        <w:rPr>
          <w:rFonts w:ascii="Arial" w:hAnsi="Arial" w:cs="Arial"/>
          <w:sz w:val="24"/>
          <w:szCs w:val="24"/>
        </w:rPr>
        <w:t xml:space="preserve"> </w:t>
      </w:r>
      <w:proofErr w:type="gramStart"/>
      <w:r w:rsidRPr="004F143F">
        <w:rPr>
          <w:rFonts w:ascii="Arial" w:hAnsi="Arial" w:cs="Arial"/>
          <w:sz w:val="24"/>
          <w:szCs w:val="24"/>
        </w:rPr>
        <w:t>"Российская газета", № 112, 27.05.2005, "Со</w:t>
      </w:r>
      <w:r w:rsidRPr="004F143F">
        <w:rPr>
          <w:rFonts w:ascii="Arial" w:hAnsi="Arial" w:cs="Arial"/>
          <w:sz w:val="24"/>
          <w:szCs w:val="24"/>
        </w:rPr>
        <w:t>б</w:t>
      </w:r>
      <w:r w:rsidRPr="004F143F">
        <w:rPr>
          <w:rFonts w:ascii="Arial" w:hAnsi="Arial" w:cs="Arial"/>
          <w:sz w:val="24"/>
          <w:szCs w:val="24"/>
        </w:rPr>
        <w:t>рание законодательства РФ", 30.05.2005, № 22, ст. 2126);</w:t>
      </w:r>
      <w:proofErr w:type="gramEnd"/>
    </w:p>
    <w:p w:rsidR="004F143F" w:rsidRPr="004F143F" w:rsidRDefault="004F143F" w:rsidP="004F143F">
      <w:pPr>
        <w:widowControl/>
        <w:ind w:firstLine="709"/>
        <w:jc w:val="both"/>
        <w:rPr>
          <w:rFonts w:ascii="Arial" w:hAnsi="Arial" w:cs="Arial"/>
          <w:sz w:val="24"/>
          <w:szCs w:val="24"/>
        </w:rPr>
      </w:pPr>
      <w:proofErr w:type="gramStart"/>
      <w:r w:rsidRPr="004F143F">
        <w:rPr>
          <w:rFonts w:ascii="Arial" w:hAnsi="Arial" w:cs="Arial"/>
          <w:sz w:val="24"/>
          <w:szCs w:val="24"/>
        </w:rPr>
        <w:t>постановлением Правительства Российской Федерации от 21.01.2006    № 25 «Об утверждении Правил пользования жилыми помещениями» (опубликов</w:t>
      </w:r>
      <w:r w:rsidRPr="004F143F">
        <w:rPr>
          <w:rFonts w:ascii="Arial" w:hAnsi="Arial" w:cs="Arial"/>
          <w:sz w:val="24"/>
          <w:szCs w:val="24"/>
        </w:rPr>
        <w:t>а</w:t>
      </w:r>
      <w:r w:rsidRPr="004F143F">
        <w:rPr>
          <w:rFonts w:ascii="Arial" w:hAnsi="Arial" w:cs="Arial"/>
          <w:sz w:val="24"/>
          <w:szCs w:val="24"/>
        </w:rPr>
        <w:t>но в изданиях:</w:t>
      </w:r>
      <w:proofErr w:type="gramEnd"/>
      <w:r w:rsidRPr="004F143F">
        <w:rPr>
          <w:rFonts w:ascii="Arial" w:hAnsi="Arial" w:cs="Arial"/>
          <w:sz w:val="24"/>
          <w:szCs w:val="24"/>
        </w:rPr>
        <w:t xml:space="preserve"> </w:t>
      </w:r>
      <w:proofErr w:type="gramStart"/>
      <w:r w:rsidRPr="004F143F">
        <w:rPr>
          <w:rFonts w:ascii="Arial" w:hAnsi="Arial" w:cs="Arial"/>
          <w:sz w:val="24"/>
          <w:szCs w:val="24"/>
        </w:rPr>
        <w:t>"Российская газета", № 16, 27.01.2006, "Собрание законодател</w:t>
      </w:r>
      <w:r w:rsidRPr="004F143F">
        <w:rPr>
          <w:rFonts w:ascii="Arial" w:hAnsi="Arial" w:cs="Arial"/>
          <w:sz w:val="24"/>
          <w:szCs w:val="24"/>
        </w:rPr>
        <w:t>ь</w:t>
      </w:r>
      <w:r w:rsidRPr="004F143F">
        <w:rPr>
          <w:rFonts w:ascii="Arial" w:hAnsi="Arial" w:cs="Arial"/>
          <w:sz w:val="24"/>
          <w:szCs w:val="24"/>
        </w:rPr>
        <w:t>ства РФ", 30.01.2006, № 5, ст. 546).</w:t>
      </w:r>
      <w:proofErr w:type="gramEnd"/>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pStyle w:val="18"/>
        <w:tabs>
          <w:tab w:val="left" w:pos="426"/>
          <w:tab w:val="left" w:pos="993"/>
        </w:tabs>
        <w:ind w:left="0"/>
        <w:jc w:val="center"/>
        <w:rPr>
          <w:rFonts w:ascii="Arial" w:hAnsi="Arial" w:cs="Arial"/>
          <w:b/>
          <w:bCs/>
          <w:color w:val="000000"/>
        </w:rPr>
      </w:pPr>
      <w:r w:rsidRPr="004F143F">
        <w:rPr>
          <w:rFonts w:ascii="Arial" w:hAnsi="Arial" w:cs="Arial"/>
          <w:b/>
          <w:bCs/>
          <w:color w:val="000000"/>
        </w:rPr>
        <w:t>2.6. Исчерпывающий перечень  документов,</w:t>
      </w:r>
    </w:p>
    <w:p w:rsidR="004F143F" w:rsidRPr="004F143F" w:rsidRDefault="004F143F" w:rsidP="004F143F">
      <w:pPr>
        <w:pStyle w:val="18"/>
        <w:tabs>
          <w:tab w:val="left" w:pos="426"/>
          <w:tab w:val="left" w:pos="993"/>
        </w:tabs>
        <w:ind w:left="0"/>
        <w:jc w:val="center"/>
        <w:rPr>
          <w:rFonts w:ascii="Arial" w:hAnsi="Arial" w:cs="Arial"/>
          <w:b/>
          <w:bCs/>
          <w:color w:val="000000"/>
        </w:rPr>
      </w:pPr>
      <w:proofErr w:type="gramStart"/>
      <w:r w:rsidRPr="004F143F">
        <w:rPr>
          <w:rFonts w:ascii="Arial" w:hAnsi="Arial" w:cs="Arial"/>
          <w:b/>
          <w:bCs/>
          <w:color w:val="000000"/>
        </w:rPr>
        <w:t>необходимых</w:t>
      </w:r>
      <w:proofErr w:type="gramEnd"/>
      <w:r w:rsidRPr="004F143F">
        <w:rPr>
          <w:rFonts w:ascii="Arial" w:hAnsi="Arial" w:cs="Arial"/>
          <w:b/>
          <w:bCs/>
          <w:color w:val="000000"/>
        </w:rPr>
        <w:t xml:space="preserve"> в соответствии с законодательными </w:t>
      </w:r>
    </w:p>
    <w:p w:rsidR="004F143F" w:rsidRPr="004F143F" w:rsidRDefault="004F143F" w:rsidP="004F143F">
      <w:pPr>
        <w:pStyle w:val="18"/>
        <w:tabs>
          <w:tab w:val="left" w:pos="426"/>
          <w:tab w:val="left" w:pos="993"/>
        </w:tabs>
        <w:ind w:left="0"/>
        <w:jc w:val="center"/>
        <w:rPr>
          <w:rFonts w:ascii="Arial" w:hAnsi="Arial" w:cs="Arial"/>
          <w:b/>
          <w:bCs/>
          <w:color w:val="000000"/>
        </w:rPr>
      </w:pPr>
      <w:r w:rsidRPr="004F143F">
        <w:rPr>
          <w:rFonts w:ascii="Arial" w:hAnsi="Arial" w:cs="Arial"/>
          <w:b/>
          <w:bCs/>
          <w:color w:val="000000"/>
        </w:rPr>
        <w:t xml:space="preserve">или иными нормативными правовыми актами </w:t>
      </w:r>
    </w:p>
    <w:p w:rsidR="004F143F" w:rsidRPr="004F143F" w:rsidRDefault="004F143F" w:rsidP="004F143F">
      <w:pPr>
        <w:pStyle w:val="18"/>
        <w:tabs>
          <w:tab w:val="left" w:pos="426"/>
          <w:tab w:val="left" w:pos="993"/>
        </w:tabs>
        <w:ind w:left="0"/>
        <w:jc w:val="center"/>
        <w:rPr>
          <w:rFonts w:ascii="Arial" w:hAnsi="Arial" w:cs="Arial"/>
          <w:b/>
          <w:bCs/>
          <w:color w:val="000000"/>
        </w:rPr>
      </w:pPr>
      <w:r w:rsidRPr="004F143F">
        <w:rPr>
          <w:rFonts w:ascii="Arial" w:hAnsi="Arial" w:cs="Arial"/>
          <w:b/>
          <w:bCs/>
          <w:color w:val="000000"/>
        </w:rPr>
        <w:t>для предоставления муниципальной услуги</w:t>
      </w:r>
    </w:p>
    <w:p w:rsidR="004F143F" w:rsidRPr="004F143F" w:rsidRDefault="004F143F" w:rsidP="004F143F">
      <w:pPr>
        <w:pStyle w:val="ConsPlusNormal0"/>
        <w:widowControl/>
        <w:tabs>
          <w:tab w:val="left" w:pos="0"/>
        </w:tabs>
        <w:ind w:right="-41" w:firstLine="0"/>
        <w:jc w:val="center"/>
        <w:outlineLvl w:val="2"/>
        <w:rPr>
          <w:b/>
          <w:bCs/>
          <w:color w:val="000000"/>
          <w:sz w:val="24"/>
          <w:szCs w:val="24"/>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2.6.1.</w:t>
      </w:r>
      <w:r w:rsidRPr="004F143F">
        <w:rPr>
          <w:rFonts w:ascii="Arial" w:hAnsi="Arial" w:cs="Arial"/>
          <w:sz w:val="24"/>
          <w:szCs w:val="24"/>
        </w:rPr>
        <w:tab/>
        <w:t>Перечень документов, необходимых для предоставления заявителем для получения муниципальной услуги по заключению договора с</w:t>
      </w:r>
      <w:r w:rsidRPr="004F143F">
        <w:rPr>
          <w:rFonts w:ascii="Arial" w:hAnsi="Arial" w:cs="Arial"/>
          <w:sz w:val="24"/>
          <w:szCs w:val="24"/>
        </w:rPr>
        <w:t>о</w:t>
      </w:r>
      <w:r w:rsidRPr="004F143F">
        <w:rPr>
          <w:rFonts w:ascii="Arial" w:hAnsi="Arial" w:cs="Arial"/>
          <w:sz w:val="24"/>
          <w:szCs w:val="24"/>
        </w:rPr>
        <w:t>циального найма жилого помещения: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заявление в письменной форме о заключении договора социального найма по форме, согласно Приложению 1 настоящего Административного ре</w:t>
      </w:r>
      <w:r w:rsidRPr="004F143F">
        <w:rPr>
          <w:rFonts w:ascii="Arial" w:hAnsi="Arial" w:cs="Arial"/>
          <w:sz w:val="24"/>
          <w:szCs w:val="24"/>
        </w:rPr>
        <w:t>г</w:t>
      </w:r>
      <w:r w:rsidRPr="004F143F">
        <w:rPr>
          <w:rFonts w:ascii="Arial" w:hAnsi="Arial" w:cs="Arial"/>
          <w:sz w:val="24"/>
          <w:szCs w:val="24"/>
        </w:rPr>
        <w:t>ламента, подписанное всеми дееспособными членами семьи.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заявлении указываются следующие сведения: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а) фамилия, имя, отчество, паспортные данные заявителя, либо его пре</w:t>
      </w:r>
      <w:r w:rsidRPr="004F143F">
        <w:rPr>
          <w:rFonts w:ascii="Arial" w:hAnsi="Arial" w:cs="Arial"/>
          <w:sz w:val="24"/>
          <w:szCs w:val="24"/>
        </w:rPr>
        <w:t>д</w:t>
      </w:r>
      <w:r w:rsidRPr="004F143F">
        <w:rPr>
          <w:rFonts w:ascii="Arial" w:hAnsi="Arial" w:cs="Arial"/>
          <w:sz w:val="24"/>
          <w:szCs w:val="24"/>
        </w:rPr>
        <w:t>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4F143F" w:rsidRPr="004F143F" w:rsidRDefault="004F143F" w:rsidP="004F143F">
      <w:pPr>
        <w:ind w:firstLine="709"/>
        <w:rPr>
          <w:rFonts w:ascii="Arial" w:hAnsi="Arial" w:cs="Arial"/>
          <w:sz w:val="24"/>
          <w:szCs w:val="24"/>
        </w:rPr>
      </w:pPr>
      <w:r w:rsidRPr="004F143F">
        <w:rPr>
          <w:rFonts w:ascii="Arial" w:hAnsi="Arial" w:cs="Arial"/>
          <w:sz w:val="24"/>
          <w:szCs w:val="24"/>
        </w:rPr>
        <w:t>б) место регистрации и место фактического проживания заявителя (адрес жилого помещения), номер телефона;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состав семьи, включая заявителя, с указанием фамилий, имен, о</w:t>
      </w:r>
      <w:r w:rsidRPr="004F143F">
        <w:rPr>
          <w:rFonts w:ascii="Arial" w:hAnsi="Arial" w:cs="Arial"/>
          <w:sz w:val="24"/>
          <w:szCs w:val="24"/>
        </w:rPr>
        <w:t>т</w:t>
      </w:r>
      <w:r w:rsidRPr="004F143F">
        <w:rPr>
          <w:rFonts w:ascii="Arial" w:hAnsi="Arial" w:cs="Arial"/>
          <w:sz w:val="24"/>
          <w:szCs w:val="24"/>
        </w:rPr>
        <w:t>честв, членов семьи заявителя, возраста, родственных отношений по отношению к заявителю;</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г) основания, подтверждающие предоставление жилого помещения, либо право пользования жилым помещением;</w:t>
      </w:r>
    </w:p>
    <w:p w:rsidR="004F143F" w:rsidRPr="004F143F" w:rsidRDefault="004F143F" w:rsidP="004F143F">
      <w:pPr>
        <w:widowControl/>
        <w:ind w:firstLine="709"/>
        <w:jc w:val="both"/>
        <w:rPr>
          <w:rFonts w:ascii="Arial" w:hAnsi="Arial" w:cs="Arial"/>
          <w:sz w:val="24"/>
          <w:szCs w:val="24"/>
        </w:rPr>
      </w:pPr>
      <w:proofErr w:type="spellStart"/>
      <w:r w:rsidRPr="004F143F">
        <w:rPr>
          <w:rFonts w:ascii="Arial" w:hAnsi="Arial" w:cs="Arial"/>
          <w:sz w:val="24"/>
          <w:szCs w:val="24"/>
        </w:rPr>
        <w:t>д</w:t>
      </w:r>
      <w:proofErr w:type="spellEnd"/>
      <w:r w:rsidRPr="004F143F">
        <w:rPr>
          <w:rFonts w:ascii="Arial" w:hAnsi="Arial" w:cs="Arial"/>
          <w:sz w:val="24"/>
          <w:szCs w:val="24"/>
        </w:rPr>
        <w:t>) просьба о заключении договора социального найма жилого пом</w:t>
      </w:r>
      <w:r w:rsidRPr="004F143F">
        <w:rPr>
          <w:rFonts w:ascii="Arial" w:hAnsi="Arial" w:cs="Arial"/>
          <w:sz w:val="24"/>
          <w:szCs w:val="24"/>
        </w:rPr>
        <w:t>е</w:t>
      </w:r>
      <w:r w:rsidRPr="004F143F">
        <w:rPr>
          <w:rFonts w:ascii="Arial" w:hAnsi="Arial" w:cs="Arial"/>
          <w:sz w:val="24"/>
          <w:szCs w:val="24"/>
        </w:rPr>
        <w:t>щения;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е) согласие на обработку персональных данных всех совершеннолетних членов семьи заявителя, законных представителей несовершеннолетних чл</w:t>
      </w:r>
      <w:r w:rsidRPr="004F143F">
        <w:rPr>
          <w:rFonts w:ascii="Arial" w:hAnsi="Arial" w:cs="Arial"/>
          <w:sz w:val="24"/>
          <w:szCs w:val="24"/>
        </w:rPr>
        <w:t>е</w:t>
      </w:r>
      <w:r w:rsidRPr="004F143F">
        <w:rPr>
          <w:rFonts w:ascii="Arial" w:hAnsi="Arial" w:cs="Arial"/>
          <w:sz w:val="24"/>
          <w:szCs w:val="24"/>
        </w:rPr>
        <w:t>нов семьи;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lastRenderedPageBreak/>
        <w:t>- документ, удостоверяющий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w:t>
      </w:r>
      <w:r w:rsidRPr="004F143F">
        <w:rPr>
          <w:rFonts w:ascii="Arial" w:hAnsi="Arial" w:cs="Arial"/>
          <w:sz w:val="24"/>
          <w:szCs w:val="24"/>
        </w:rPr>
        <w:t>и</w:t>
      </w:r>
      <w:r w:rsidRPr="004F143F">
        <w:rPr>
          <w:rFonts w:ascii="Arial" w:hAnsi="Arial" w:cs="Arial"/>
          <w:sz w:val="24"/>
          <w:szCs w:val="24"/>
        </w:rPr>
        <w:t>детельство о перемене имени, фамилии, отчества. Паспорта всех соверше</w:t>
      </w:r>
      <w:r w:rsidRPr="004F143F">
        <w:rPr>
          <w:rFonts w:ascii="Arial" w:hAnsi="Arial" w:cs="Arial"/>
          <w:sz w:val="24"/>
          <w:szCs w:val="24"/>
        </w:rPr>
        <w:t>н</w:t>
      </w:r>
      <w:r w:rsidRPr="004F143F">
        <w:rPr>
          <w:rFonts w:ascii="Arial" w:hAnsi="Arial" w:cs="Arial"/>
          <w:sz w:val="24"/>
          <w:szCs w:val="24"/>
        </w:rPr>
        <w:t>нолетних членов семьи, для несовершеннолетних – свидетельство о рожд</w:t>
      </w:r>
      <w:r w:rsidRPr="004F143F">
        <w:rPr>
          <w:rFonts w:ascii="Arial" w:hAnsi="Arial" w:cs="Arial"/>
          <w:sz w:val="24"/>
          <w:szCs w:val="24"/>
        </w:rPr>
        <w:t>е</w:t>
      </w:r>
      <w:r w:rsidRPr="004F143F">
        <w:rPr>
          <w:rFonts w:ascii="Arial" w:hAnsi="Arial" w:cs="Arial"/>
          <w:sz w:val="24"/>
          <w:szCs w:val="24"/>
        </w:rPr>
        <w:t>нии;</w:t>
      </w:r>
    </w:p>
    <w:p w:rsidR="004F143F" w:rsidRPr="004F143F" w:rsidRDefault="004F143F" w:rsidP="004F143F">
      <w:pPr>
        <w:widowControl/>
        <w:ind w:firstLine="709"/>
        <w:jc w:val="both"/>
        <w:rPr>
          <w:rFonts w:ascii="Arial" w:hAnsi="Arial" w:cs="Arial"/>
          <w:sz w:val="24"/>
          <w:szCs w:val="24"/>
        </w:rPr>
      </w:pPr>
      <w:proofErr w:type="gramStart"/>
      <w:r w:rsidRPr="004F143F">
        <w:rPr>
          <w:rFonts w:ascii="Arial" w:hAnsi="Arial" w:cs="Arial"/>
          <w:sz w:val="24"/>
          <w:szCs w:val="24"/>
        </w:rPr>
        <w:t>- документы, подтверждающие состав семьи (свидетельство о рожд</w:t>
      </w:r>
      <w:r w:rsidRPr="004F143F">
        <w:rPr>
          <w:rFonts w:ascii="Arial" w:hAnsi="Arial" w:cs="Arial"/>
          <w:sz w:val="24"/>
          <w:szCs w:val="24"/>
        </w:rPr>
        <w:t>е</w:t>
      </w:r>
      <w:r w:rsidRPr="004F143F">
        <w:rPr>
          <w:rFonts w:ascii="Arial" w:hAnsi="Arial" w:cs="Arial"/>
          <w:sz w:val="24"/>
          <w:szCs w:val="24"/>
        </w:rPr>
        <w:t>нии, свидетельство о заключении брака, решение об усыновлении (удочерении), с</w:t>
      </w:r>
      <w:r w:rsidRPr="004F143F">
        <w:rPr>
          <w:rFonts w:ascii="Arial" w:hAnsi="Arial" w:cs="Arial"/>
          <w:sz w:val="24"/>
          <w:szCs w:val="24"/>
        </w:rPr>
        <w:t>у</w:t>
      </w:r>
      <w:r w:rsidRPr="004F143F">
        <w:rPr>
          <w:rFonts w:ascii="Arial" w:hAnsi="Arial" w:cs="Arial"/>
          <w:sz w:val="24"/>
          <w:szCs w:val="24"/>
        </w:rPr>
        <w:t>дебное решение о признании членом семьи, справка о составе семьи);</w:t>
      </w:r>
      <w:proofErr w:type="gramEnd"/>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финансовый лицевой счет;</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вступившее в законную силу судебное решение);</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 свидетельство о смерти, в случае смерти нанимателя или кого-либо из членов его семьи, которым предоставлялось жилое помещение;</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доверенность (если обращение осуществляется через доверенное л</w:t>
      </w:r>
      <w:r w:rsidRPr="004F143F">
        <w:rPr>
          <w:rFonts w:ascii="Arial" w:hAnsi="Arial" w:cs="Arial"/>
          <w:sz w:val="24"/>
          <w:szCs w:val="24"/>
        </w:rPr>
        <w:t>и</w:t>
      </w:r>
      <w:r w:rsidRPr="004F143F">
        <w:rPr>
          <w:rFonts w:ascii="Arial" w:hAnsi="Arial" w:cs="Arial"/>
          <w:sz w:val="24"/>
          <w:szCs w:val="24"/>
        </w:rPr>
        <w:t>цо).</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 xml:space="preserve">Все документы предоставляются в копиях с одновременным представлением оригиналов. По своему желанию заявитель дополнительно может </w:t>
      </w:r>
      <w:proofErr w:type="gramStart"/>
      <w:r w:rsidRPr="004F143F">
        <w:rPr>
          <w:rFonts w:ascii="Arial" w:hAnsi="Arial" w:cs="Arial"/>
        </w:rPr>
        <w:t>предоставить иные документы</w:t>
      </w:r>
      <w:proofErr w:type="gramEnd"/>
      <w:r w:rsidRPr="004F143F">
        <w:rPr>
          <w:rFonts w:ascii="Arial" w:hAnsi="Arial" w:cs="Arial"/>
        </w:rPr>
        <w:t>, которые, по его мнению, имеют значение для заключения договора.</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2.6.2.</w:t>
      </w:r>
      <w:r w:rsidRPr="004F143F">
        <w:rPr>
          <w:rFonts w:ascii="Arial" w:hAnsi="Arial" w:cs="Arial"/>
          <w:sz w:val="24"/>
          <w:szCs w:val="24"/>
        </w:rPr>
        <w:tab/>
        <w:t>Перечень документов, необходимых для предоставления заявителем для получения муниципальной услуги по изменению договора соц</w:t>
      </w:r>
      <w:r w:rsidRPr="004F143F">
        <w:rPr>
          <w:rFonts w:ascii="Arial" w:hAnsi="Arial" w:cs="Arial"/>
          <w:sz w:val="24"/>
          <w:szCs w:val="24"/>
        </w:rPr>
        <w:t>и</w:t>
      </w:r>
      <w:r w:rsidRPr="004F143F">
        <w:rPr>
          <w:rFonts w:ascii="Arial" w:hAnsi="Arial" w:cs="Arial"/>
          <w:sz w:val="24"/>
          <w:szCs w:val="24"/>
        </w:rPr>
        <w:t>ального найма жилого помещения:</w:t>
      </w:r>
    </w:p>
    <w:p w:rsidR="004F143F" w:rsidRPr="004F143F" w:rsidRDefault="004F143F" w:rsidP="004F143F">
      <w:pPr>
        <w:widowControl/>
        <w:spacing w:before="120"/>
        <w:ind w:firstLine="709"/>
        <w:jc w:val="both"/>
        <w:rPr>
          <w:rFonts w:ascii="Arial" w:hAnsi="Arial" w:cs="Arial"/>
          <w:sz w:val="24"/>
          <w:szCs w:val="24"/>
        </w:rPr>
      </w:pPr>
      <w:r w:rsidRPr="004F143F">
        <w:rPr>
          <w:rFonts w:ascii="Arial" w:hAnsi="Arial" w:cs="Arial"/>
          <w:sz w:val="24"/>
          <w:szCs w:val="24"/>
        </w:rPr>
        <w:t>- заявление в письменной форме об изменении договора социального найма по форме, согласно Приложению 2 настоящего Административного ре</w:t>
      </w:r>
      <w:r w:rsidRPr="004F143F">
        <w:rPr>
          <w:rFonts w:ascii="Arial" w:hAnsi="Arial" w:cs="Arial"/>
          <w:sz w:val="24"/>
          <w:szCs w:val="24"/>
        </w:rPr>
        <w:t>г</w:t>
      </w:r>
      <w:r w:rsidRPr="004F143F">
        <w:rPr>
          <w:rFonts w:ascii="Arial" w:hAnsi="Arial" w:cs="Arial"/>
          <w:sz w:val="24"/>
          <w:szCs w:val="24"/>
        </w:rPr>
        <w:t>ламента, подписанное заявителем.</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заявлении указываются следующие сведения: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а) фамилия, имя, отчество, паспортные данные заявителя, либо его пре</w:t>
      </w:r>
      <w:r w:rsidRPr="004F143F">
        <w:rPr>
          <w:rFonts w:ascii="Arial" w:hAnsi="Arial" w:cs="Arial"/>
          <w:sz w:val="24"/>
          <w:szCs w:val="24"/>
        </w:rPr>
        <w:t>д</w:t>
      </w:r>
      <w:r w:rsidRPr="004F143F">
        <w:rPr>
          <w:rFonts w:ascii="Arial" w:hAnsi="Arial" w:cs="Arial"/>
          <w:sz w:val="24"/>
          <w:szCs w:val="24"/>
        </w:rPr>
        <w:t>ставителя по доверенности (для представителя по доверенности – дату и ре</w:t>
      </w:r>
      <w:r w:rsidRPr="004F143F">
        <w:rPr>
          <w:rFonts w:ascii="Arial" w:hAnsi="Arial" w:cs="Arial"/>
          <w:sz w:val="24"/>
          <w:szCs w:val="24"/>
        </w:rPr>
        <w:t>е</w:t>
      </w:r>
      <w:r w:rsidRPr="004F143F">
        <w:rPr>
          <w:rFonts w:ascii="Arial" w:hAnsi="Arial" w:cs="Arial"/>
          <w:sz w:val="24"/>
          <w:szCs w:val="24"/>
        </w:rPr>
        <w:t>стровый номер доверенности, фамилия, имя, отчество гражданина, в интересах которого представитель обращается);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б) место регистрации и место фактического проживания заявителя (адрес жилого помещения);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состав семьи, включая заявителя, с указанием фамилий, имен, о</w:t>
      </w:r>
      <w:r w:rsidRPr="004F143F">
        <w:rPr>
          <w:rFonts w:ascii="Arial" w:hAnsi="Arial" w:cs="Arial"/>
          <w:sz w:val="24"/>
          <w:szCs w:val="24"/>
        </w:rPr>
        <w:t>т</w:t>
      </w:r>
      <w:r w:rsidRPr="004F143F">
        <w:rPr>
          <w:rFonts w:ascii="Arial" w:hAnsi="Arial" w:cs="Arial"/>
          <w:sz w:val="24"/>
          <w:szCs w:val="24"/>
        </w:rPr>
        <w:t>че</w:t>
      </w:r>
      <w:proofErr w:type="gramStart"/>
      <w:r w:rsidRPr="004F143F">
        <w:rPr>
          <w:rFonts w:ascii="Arial" w:hAnsi="Arial" w:cs="Arial"/>
          <w:sz w:val="24"/>
          <w:szCs w:val="24"/>
        </w:rPr>
        <w:t>ств чл</w:t>
      </w:r>
      <w:proofErr w:type="gramEnd"/>
      <w:r w:rsidRPr="004F143F">
        <w:rPr>
          <w:rFonts w:ascii="Arial" w:hAnsi="Arial" w:cs="Arial"/>
          <w:sz w:val="24"/>
          <w:szCs w:val="24"/>
        </w:rPr>
        <w:t>енов семьи заявителя, возраста, родственных отношений по отношению к заявителю;</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г) согласие на обработку персональных данных всех совершеннолетних членов семьи, законных представителей несовершеннолетних членов семьи;</w:t>
      </w:r>
    </w:p>
    <w:p w:rsidR="004F143F" w:rsidRPr="004F143F" w:rsidRDefault="004F143F" w:rsidP="004F143F">
      <w:pPr>
        <w:widowControl/>
        <w:ind w:firstLine="709"/>
        <w:jc w:val="both"/>
        <w:rPr>
          <w:rFonts w:ascii="Arial" w:hAnsi="Arial" w:cs="Arial"/>
          <w:sz w:val="24"/>
          <w:szCs w:val="24"/>
        </w:rPr>
      </w:pPr>
      <w:proofErr w:type="spellStart"/>
      <w:r w:rsidRPr="004F143F">
        <w:rPr>
          <w:rFonts w:ascii="Arial" w:hAnsi="Arial" w:cs="Arial"/>
          <w:sz w:val="24"/>
          <w:szCs w:val="24"/>
        </w:rPr>
        <w:t>д</w:t>
      </w:r>
      <w:proofErr w:type="spellEnd"/>
      <w:r w:rsidRPr="004F143F">
        <w:rPr>
          <w:rFonts w:ascii="Arial" w:hAnsi="Arial" w:cs="Arial"/>
          <w:sz w:val="24"/>
          <w:szCs w:val="24"/>
        </w:rPr>
        <w:t>) просьба об изменении договора социального найма жилого пом</w:t>
      </w:r>
      <w:r w:rsidRPr="004F143F">
        <w:rPr>
          <w:rFonts w:ascii="Arial" w:hAnsi="Arial" w:cs="Arial"/>
          <w:sz w:val="24"/>
          <w:szCs w:val="24"/>
        </w:rPr>
        <w:t>е</w:t>
      </w:r>
      <w:r w:rsidRPr="004F143F">
        <w:rPr>
          <w:rFonts w:ascii="Arial" w:hAnsi="Arial" w:cs="Arial"/>
          <w:sz w:val="24"/>
          <w:szCs w:val="24"/>
        </w:rPr>
        <w:t>щения с указанием оснований;</w:t>
      </w:r>
    </w:p>
    <w:p w:rsidR="004F143F" w:rsidRPr="004F143F" w:rsidRDefault="004F143F" w:rsidP="004F143F">
      <w:pPr>
        <w:widowControl/>
        <w:spacing w:before="120"/>
        <w:ind w:firstLine="709"/>
        <w:jc w:val="both"/>
        <w:rPr>
          <w:rFonts w:ascii="Arial" w:hAnsi="Arial" w:cs="Arial"/>
          <w:sz w:val="24"/>
          <w:szCs w:val="24"/>
        </w:rPr>
      </w:pPr>
      <w:r w:rsidRPr="004F143F">
        <w:rPr>
          <w:rFonts w:ascii="Arial" w:hAnsi="Arial" w:cs="Arial"/>
          <w:sz w:val="24"/>
          <w:szCs w:val="24"/>
        </w:rPr>
        <w:t>- документ, удостоверяющий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w:t>
      </w:r>
      <w:r w:rsidRPr="004F143F">
        <w:rPr>
          <w:rFonts w:ascii="Arial" w:hAnsi="Arial" w:cs="Arial"/>
          <w:sz w:val="24"/>
          <w:szCs w:val="24"/>
        </w:rPr>
        <w:t>и</w:t>
      </w:r>
      <w:r w:rsidRPr="004F143F">
        <w:rPr>
          <w:rFonts w:ascii="Arial" w:hAnsi="Arial" w:cs="Arial"/>
          <w:sz w:val="24"/>
          <w:szCs w:val="24"/>
        </w:rPr>
        <w:t xml:space="preserve">детельство о перемене имени, фамилии, отчества;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финансовый лицевой счет;</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 копия договора социального найма;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доверенность (если обращение осуществляется через доверенное л</w:t>
      </w:r>
      <w:r w:rsidRPr="004F143F">
        <w:rPr>
          <w:rFonts w:ascii="Arial" w:hAnsi="Arial" w:cs="Arial"/>
          <w:sz w:val="24"/>
          <w:szCs w:val="24"/>
        </w:rPr>
        <w:t>и</w:t>
      </w:r>
      <w:r w:rsidRPr="004F143F">
        <w:rPr>
          <w:rFonts w:ascii="Arial" w:hAnsi="Arial" w:cs="Arial"/>
          <w:sz w:val="24"/>
          <w:szCs w:val="24"/>
        </w:rPr>
        <w:t>цо);</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lastRenderedPageBreak/>
        <w:t>- документы, являющиеся основанием для изменения соответствующего договора социального найма жилого помещения:</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 xml:space="preserve">а) в случае вселения нового члена семьи: свидетельство о рождении, свидетельство о браке, заявление на вселение и паспорт вселяемого гражданина, письменное согласие всех совершеннолетних членов семьи, в том числе, временно отсутствующих, на вселение нового члена семьи. На вселение к родителям их несовершеннолетних детей согласие остальных членов семьи нанимателя и согласие </w:t>
      </w:r>
      <w:proofErr w:type="spellStart"/>
      <w:r w:rsidRPr="004F143F">
        <w:rPr>
          <w:rFonts w:ascii="Arial" w:hAnsi="Arial" w:cs="Arial"/>
        </w:rPr>
        <w:t>наймодателя</w:t>
      </w:r>
      <w:proofErr w:type="spellEnd"/>
      <w:r w:rsidRPr="004F143F">
        <w:rPr>
          <w:rFonts w:ascii="Arial" w:hAnsi="Arial" w:cs="Arial"/>
        </w:rPr>
        <w:t xml:space="preserve"> не требуется; </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б) в случае смерти нанимателя или кого-либо из членов его семьи, которым предоставлялось жилое помещение, либо наличия соглашения между нанимателем и членами его семьи об изменении нанимателя - свидетельство о смерти, письменное согласие всех совершеннолетних членов семьи, в том числе, временно отсутствующих, на заключение договора социального найма с заявителем;</w:t>
      </w:r>
    </w:p>
    <w:p w:rsidR="004F143F" w:rsidRPr="004F143F" w:rsidRDefault="004F143F" w:rsidP="004F143F">
      <w:pPr>
        <w:pStyle w:val="12"/>
        <w:spacing w:after="0"/>
        <w:ind w:right="0" w:firstLine="709"/>
        <w:jc w:val="both"/>
        <w:rPr>
          <w:rFonts w:ascii="Arial" w:hAnsi="Arial" w:cs="Arial"/>
        </w:rPr>
      </w:pPr>
      <w:proofErr w:type="gramStart"/>
      <w:r w:rsidRPr="004F143F">
        <w:rPr>
          <w:rFonts w:ascii="Arial" w:hAnsi="Arial" w:cs="Arial"/>
        </w:rPr>
        <w:t>в) в случае расторжения с нанимателем или членами его семьи договора социального найма, либо выселении указанных лиц из жилого помещения: справка о составе семьи, лицевой счет с указанием даты выбытия нанимателя или членов его семьи, решение суда о расторжении договора социального найма, признании утратившим (прекратившим) право пользования жилым помещением, либо решение суда о выселении, письменное согласие всех совершеннолетних членов семьи</w:t>
      </w:r>
      <w:proofErr w:type="gramEnd"/>
      <w:r w:rsidRPr="004F143F">
        <w:rPr>
          <w:rFonts w:ascii="Arial" w:hAnsi="Arial" w:cs="Arial"/>
        </w:rPr>
        <w:t>, в том числе, временно отсутствующих, на заключение договора социального найма с заявителем;</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г) в случае объединения в одну семью граждан, проживающих в одной квартире, пользующихся в ней жилыми помещениями на основании отдельных договоров социального найма - письменное согласие всех совершеннолетних членов семьи, в том числе, временно отсутствующих, на заключение договора социального найма с заявителем и документы, указанные в п.2.6.1. настоящего Административного регламента.</w:t>
      </w:r>
    </w:p>
    <w:p w:rsidR="004F143F" w:rsidRPr="004F143F" w:rsidRDefault="004F143F" w:rsidP="004F143F">
      <w:pPr>
        <w:pStyle w:val="12"/>
        <w:spacing w:before="120" w:after="0"/>
        <w:ind w:right="0" w:firstLine="709"/>
        <w:jc w:val="both"/>
        <w:rPr>
          <w:rFonts w:ascii="Arial" w:hAnsi="Arial" w:cs="Arial"/>
        </w:rPr>
      </w:pPr>
      <w:r w:rsidRPr="004F143F">
        <w:rPr>
          <w:rFonts w:ascii="Arial" w:hAnsi="Arial" w:cs="Arial"/>
        </w:rPr>
        <w:t>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изменения договора.</w:t>
      </w:r>
    </w:p>
    <w:p w:rsidR="004F143F" w:rsidRPr="004F143F" w:rsidRDefault="004F143F" w:rsidP="004F143F">
      <w:pPr>
        <w:pStyle w:val="12"/>
        <w:spacing w:after="0"/>
        <w:ind w:right="0" w:firstLine="709"/>
        <w:jc w:val="both"/>
        <w:rPr>
          <w:rFonts w:ascii="Arial" w:hAnsi="Arial" w:cs="Arial"/>
        </w:rPr>
      </w:pP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 xml:space="preserve">2.6.3. В случае расторжения договора социального найма жилого помещения заявителем предоставляется заявление в письменной форме  о расторжении договора социального найма, согласно Приложению 3 настоящего Административного регламента.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заявлении указываются следующие сведения: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а) фамилия, имя, отчество, паспортные данные заявителя, либо его пре</w:t>
      </w:r>
      <w:r w:rsidRPr="004F143F">
        <w:rPr>
          <w:rFonts w:ascii="Arial" w:hAnsi="Arial" w:cs="Arial"/>
          <w:sz w:val="24"/>
          <w:szCs w:val="24"/>
        </w:rPr>
        <w:t>д</w:t>
      </w:r>
      <w:r w:rsidRPr="004F143F">
        <w:rPr>
          <w:rFonts w:ascii="Arial" w:hAnsi="Arial" w:cs="Arial"/>
          <w:sz w:val="24"/>
          <w:szCs w:val="24"/>
        </w:rPr>
        <w:t>ставителя по доверенности (для представителя по доверенности – дату и ре</w:t>
      </w:r>
      <w:r w:rsidRPr="004F143F">
        <w:rPr>
          <w:rFonts w:ascii="Arial" w:hAnsi="Arial" w:cs="Arial"/>
          <w:sz w:val="24"/>
          <w:szCs w:val="24"/>
        </w:rPr>
        <w:t>е</w:t>
      </w:r>
      <w:r w:rsidRPr="004F143F">
        <w:rPr>
          <w:rFonts w:ascii="Arial" w:hAnsi="Arial" w:cs="Arial"/>
          <w:sz w:val="24"/>
          <w:szCs w:val="24"/>
        </w:rPr>
        <w:t>стровый номер доверенности, фамилия, имя, отчество гражданина, в интересах которого представитель обращается);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б) место регистрации и место фактического проживания заявителя (адрес жилого помещения);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состав семьи, включая заявителя, с указанием фамилий, имен, о</w:t>
      </w:r>
      <w:r w:rsidRPr="004F143F">
        <w:rPr>
          <w:rFonts w:ascii="Arial" w:hAnsi="Arial" w:cs="Arial"/>
          <w:sz w:val="24"/>
          <w:szCs w:val="24"/>
        </w:rPr>
        <w:t>т</w:t>
      </w:r>
      <w:r w:rsidRPr="004F143F">
        <w:rPr>
          <w:rFonts w:ascii="Arial" w:hAnsi="Arial" w:cs="Arial"/>
          <w:sz w:val="24"/>
          <w:szCs w:val="24"/>
        </w:rPr>
        <w:t>че</w:t>
      </w:r>
      <w:proofErr w:type="gramStart"/>
      <w:r w:rsidRPr="004F143F">
        <w:rPr>
          <w:rFonts w:ascii="Arial" w:hAnsi="Arial" w:cs="Arial"/>
          <w:sz w:val="24"/>
          <w:szCs w:val="24"/>
        </w:rPr>
        <w:t>ств чл</w:t>
      </w:r>
      <w:proofErr w:type="gramEnd"/>
      <w:r w:rsidRPr="004F143F">
        <w:rPr>
          <w:rFonts w:ascii="Arial" w:hAnsi="Arial" w:cs="Arial"/>
          <w:sz w:val="24"/>
          <w:szCs w:val="24"/>
        </w:rPr>
        <w:t>енов семьи заявителя, возраста, родственных отношений по отношению к заявителю;</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г) согласие на обработку персональных данных всех совершеннолетних членов семьи, законных представителей несовершеннолетних членов семьи.</w:t>
      </w:r>
    </w:p>
    <w:p w:rsidR="004F143F" w:rsidRPr="004F143F" w:rsidRDefault="004F143F" w:rsidP="004F143F">
      <w:pPr>
        <w:widowControl/>
        <w:ind w:firstLine="709"/>
        <w:jc w:val="both"/>
        <w:rPr>
          <w:rFonts w:ascii="Arial" w:hAnsi="Arial" w:cs="Arial"/>
          <w:sz w:val="24"/>
          <w:szCs w:val="24"/>
        </w:rPr>
      </w:pPr>
      <w:proofErr w:type="spellStart"/>
      <w:r w:rsidRPr="004F143F">
        <w:rPr>
          <w:rFonts w:ascii="Arial" w:hAnsi="Arial" w:cs="Arial"/>
          <w:sz w:val="24"/>
          <w:szCs w:val="24"/>
        </w:rPr>
        <w:t>д</w:t>
      </w:r>
      <w:proofErr w:type="spellEnd"/>
      <w:r w:rsidRPr="004F143F">
        <w:rPr>
          <w:rFonts w:ascii="Arial" w:hAnsi="Arial" w:cs="Arial"/>
          <w:sz w:val="24"/>
          <w:szCs w:val="24"/>
        </w:rPr>
        <w:t>) просьба о расторжении договора социального найма.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К заявлению прилагаются следующие документы:</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lastRenderedPageBreak/>
        <w:t>документ, удостоверяющий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w:t>
      </w:r>
      <w:r w:rsidRPr="004F143F">
        <w:rPr>
          <w:rFonts w:ascii="Arial" w:hAnsi="Arial" w:cs="Arial"/>
          <w:sz w:val="24"/>
          <w:szCs w:val="24"/>
        </w:rPr>
        <w:t>и</w:t>
      </w:r>
      <w:r w:rsidRPr="004F143F">
        <w:rPr>
          <w:rFonts w:ascii="Arial" w:hAnsi="Arial" w:cs="Arial"/>
          <w:sz w:val="24"/>
          <w:szCs w:val="24"/>
        </w:rPr>
        <w:t xml:space="preserve">детельство о перемене имени, фамилии, отчества;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финансовый лицевой счет с отметкой о выбытии и закрытии лицевого счета;</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копия договора социального найма;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доверенность (если обращение осуществляется через доверенное л</w:t>
      </w:r>
      <w:r w:rsidRPr="004F143F">
        <w:rPr>
          <w:rFonts w:ascii="Arial" w:hAnsi="Arial" w:cs="Arial"/>
          <w:sz w:val="24"/>
          <w:szCs w:val="24"/>
        </w:rPr>
        <w:t>и</w:t>
      </w:r>
      <w:r w:rsidRPr="004F143F">
        <w:rPr>
          <w:rFonts w:ascii="Arial" w:hAnsi="Arial" w:cs="Arial"/>
          <w:sz w:val="24"/>
          <w:szCs w:val="24"/>
        </w:rPr>
        <w:t>цо).</w:t>
      </w:r>
    </w:p>
    <w:p w:rsidR="004F143F" w:rsidRPr="004F143F" w:rsidRDefault="004F143F" w:rsidP="004F143F">
      <w:pPr>
        <w:pStyle w:val="afa"/>
        <w:spacing w:line="240" w:lineRule="auto"/>
        <w:ind w:left="0" w:firstLine="709"/>
        <w:jc w:val="both"/>
        <w:rPr>
          <w:rFonts w:ascii="Arial" w:hAnsi="Arial" w:cs="Arial"/>
        </w:rPr>
      </w:pPr>
      <w:r w:rsidRPr="004F143F">
        <w:rPr>
          <w:rFonts w:ascii="Arial" w:hAnsi="Arial" w:cs="Arial"/>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w:t>
      </w:r>
      <w:r w:rsidRPr="004F143F">
        <w:rPr>
          <w:rFonts w:ascii="Arial" w:hAnsi="Arial" w:cs="Arial"/>
          <w:sz w:val="24"/>
          <w:szCs w:val="24"/>
        </w:rPr>
        <w:t>а</w:t>
      </w:r>
      <w:r w:rsidRPr="004F143F">
        <w:rPr>
          <w:rFonts w:ascii="Arial" w:hAnsi="Arial" w:cs="Arial"/>
          <w:sz w:val="24"/>
          <w:szCs w:val="24"/>
        </w:rPr>
        <w:t>вителя заявителя, если заявление представляется его представителем.</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w:t>
      </w:r>
      <w:r w:rsidRPr="004F143F">
        <w:rPr>
          <w:rFonts w:ascii="Arial" w:hAnsi="Arial" w:cs="Arial"/>
          <w:sz w:val="24"/>
          <w:szCs w:val="24"/>
        </w:rPr>
        <w:t>и</w:t>
      </w:r>
      <w:r w:rsidRPr="004F143F">
        <w:rPr>
          <w:rFonts w:ascii="Arial" w:hAnsi="Arial" w:cs="Arial"/>
          <w:sz w:val="24"/>
          <w:szCs w:val="24"/>
        </w:rPr>
        <w:t>на, права застрахованного лица в системах обязательного страхования, иные права гражданина. В случаях, предусмотренных федеральными законами, п</w:t>
      </w:r>
      <w:r w:rsidRPr="004F143F">
        <w:rPr>
          <w:rFonts w:ascii="Arial" w:hAnsi="Arial" w:cs="Arial"/>
          <w:sz w:val="24"/>
          <w:szCs w:val="24"/>
        </w:rPr>
        <w:t>о</w:t>
      </w:r>
      <w:r w:rsidRPr="004F143F">
        <w:rPr>
          <w:rFonts w:ascii="Arial" w:hAnsi="Arial" w:cs="Arial"/>
          <w:sz w:val="24"/>
          <w:szCs w:val="24"/>
        </w:rPr>
        <w:t>становлениями Правительства Российской Федерации, нормативными прав</w:t>
      </w:r>
      <w:r w:rsidRPr="004F143F">
        <w:rPr>
          <w:rFonts w:ascii="Arial" w:hAnsi="Arial" w:cs="Arial"/>
          <w:sz w:val="24"/>
          <w:szCs w:val="24"/>
        </w:rPr>
        <w:t>о</w:t>
      </w:r>
      <w:r w:rsidRPr="004F143F">
        <w:rPr>
          <w:rFonts w:ascii="Arial" w:hAnsi="Arial" w:cs="Arial"/>
          <w:sz w:val="24"/>
          <w:szCs w:val="24"/>
        </w:rPr>
        <w:t>выми актами субъектов Российской Федерации, муниципал</w:t>
      </w:r>
      <w:r w:rsidRPr="004F143F">
        <w:rPr>
          <w:rFonts w:ascii="Arial" w:hAnsi="Arial" w:cs="Arial"/>
          <w:sz w:val="24"/>
          <w:szCs w:val="24"/>
        </w:rPr>
        <w:t>ь</w:t>
      </w:r>
      <w:r w:rsidRPr="004F143F">
        <w:rPr>
          <w:rFonts w:ascii="Arial" w:hAnsi="Arial" w:cs="Arial"/>
          <w:sz w:val="24"/>
          <w:szCs w:val="24"/>
        </w:rPr>
        <w:t>ными правовыми актами, универсальная электронная карта является документом, удостоверя</w:t>
      </w:r>
      <w:r w:rsidRPr="004F143F">
        <w:rPr>
          <w:rFonts w:ascii="Arial" w:hAnsi="Arial" w:cs="Arial"/>
          <w:sz w:val="24"/>
          <w:szCs w:val="24"/>
        </w:rPr>
        <w:t>ю</w:t>
      </w:r>
      <w:r w:rsidRPr="004F143F">
        <w:rPr>
          <w:rFonts w:ascii="Arial" w:hAnsi="Arial" w:cs="Arial"/>
          <w:sz w:val="24"/>
          <w:szCs w:val="24"/>
        </w:rPr>
        <w:t>щим право гражданина на получение государстве</w:t>
      </w:r>
      <w:r w:rsidRPr="004F143F">
        <w:rPr>
          <w:rFonts w:ascii="Arial" w:hAnsi="Arial" w:cs="Arial"/>
          <w:sz w:val="24"/>
          <w:szCs w:val="24"/>
        </w:rPr>
        <w:t>н</w:t>
      </w:r>
      <w:r w:rsidRPr="004F143F">
        <w:rPr>
          <w:rFonts w:ascii="Arial" w:hAnsi="Arial" w:cs="Arial"/>
          <w:sz w:val="24"/>
          <w:szCs w:val="24"/>
        </w:rPr>
        <w:t>ных и муниципальных услуг.</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2.7. Исчерпывающий перечень документов, </w:t>
      </w:r>
    </w:p>
    <w:p w:rsidR="004F143F" w:rsidRPr="004F143F" w:rsidRDefault="004F143F" w:rsidP="004F143F">
      <w:pPr>
        <w:widowControl/>
        <w:jc w:val="center"/>
        <w:rPr>
          <w:rFonts w:ascii="Arial" w:hAnsi="Arial" w:cs="Arial"/>
          <w:b/>
          <w:sz w:val="24"/>
          <w:szCs w:val="24"/>
        </w:rPr>
      </w:pPr>
      <w:proofErr w:type="gramStart"/>
      <w:r w:rsidRPr="004F143F">
        <w:rPr>
          <w:rFonts w:ascii="Arial" w:hAnsi="Arial" w:cs="Arial"/>
          <w:b/>
          <w:sz w:val="24"/>
          <w:szCs w:val="24"/>
        </w:rPr>
        <w:t>необходимых</w:t>
      </w:r>
      <w:proofErr w:type="gramEnd"/>
      <w:r w:rsidRPr="004F143F">
        <w:rPr>
          <w:rFonts w:ascii="Arial" w:hAnsi="Arial" w:cs="Arial"/>
          <w:b/>
          <w:sz w:val="24"/>
          <w:szCs w:val="24"/>
        </w:rPr>
        <w:t xml:space="preserve"> в соответствии с нормативными правовыми актами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для предоставления муниципальной услуги, </w:t>
      </w:r>
    </w:p>
    <w:p w:rsidR="004F143F" w:rsidRPr="004F143F" w:rsidRDefault="004F143F" w:rsidP="004F143F">
      <w:pPr>
        <w:widowControl/>
        <w:jc w:val="center"/>
        <w:rPr>
          <w:rFonts w:ascii="Arial" w:hAnsi="Arial" w:cs="Arial"/>
          <w:b/>
          <w:sz w:val="24"/>
          <w:szCs w:val="24"/>
        </w:rPr>
      </w:pPr>
      <w:proofErr w:type="gramStart"/>
      <w:r w:rsidRPr="004F143F">
        <w:rPr>
          <w:rFonts w:ascii="Arial" w:hAnsi="Arial" w:cs="Arial"/>
          <w:b/>
          <w:sz w:val="24"/>
          <w:szCs w:val="24"/>
        </w:rPr>
        <w:t>которые</w:t>
      </w:r>
      <w:proofErr w:type="gramEnd"/>
      <w:r w:rsidRPr="004F143F">
        <w:rPr>
          <w:rFonts w:ascii="Arial" w:hAnsi="Arial" w:cs="Arial"/>
          <w:b/>
          <w:sz w:val="24"/>
          <w:szCs w:val="24"/>
        </w:rPr>
        <w:t xml:space="preserve"> находятся в распоряжении государственных органов,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органов местного самоуправления и иных органов,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участвующих в предоставлении муниципальной услуги,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и </w:t>
      </w:r>
      <w:proofErr w:type="gramStart"/>
      <w:r w:rsidRPr="004F143F">
        <w:rPr>
          <w:rFonts w:ascii="Arial" w:hAnsi="Arial" w:cs="Arial"/>
          <w:b/>
          <w:sz w:val="24"/>
          <w:szCs w:val="24"/>
        </w:rPr>
        <w:t>которые</w:t>
      </w:r>
      <w:proofErr w:type="gramEnd"/>
      <w:r w:rsidRPr="004F143F">
        <w:rPr>
          <w:rFonts w:ascii="Arial" w:hAnsi="Arial" w:cs="Arial"/>
          <w:b/>
          <w:sz w:val="24"/>
          <w:szCs w:val="24"/>
        </w:rPr>
        <w:t xml:space="preserve"> заявитель вправе представить,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а также способы их получения заявителями,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в том числе в электронной форме, порядок их предоставления</w:t>
      </w:r>
    </w:p>
    <w:p w:rsidR="004F143F" w:rsidRPr="004F143F" w:rsidRDefault="004F143F" w:rsidP="004F143F">
      <w:pPr>
        <w:widowControl/>
        <w:tabs>
          <w:tab w:val="left" w:pos="993"/>
        </w:tabs>
        <w:ind w:firstLine="709"/>
        <w:jc w:val="both"/>
        <w:rPr>
          <w:rFonts w:ascii="Arial" w:hAnsi="Arial" w:cs="Arial"/>
          <w:b/>
          <w:sz w:val="24"/>
          <w:szCs w:val="24"/>
        </w:rPr>
      </w:pPr>
    </w:p>
    <w:p w:rsidR="004F143F" w:rsidRPr="004F143F" w:rsidRDefault="004F143F" w:rsidP="004F143F">
      <w:pPr>
        <w:widowControl/>
        <w:tabs>
          <w:tab w:val="left" w:pos="993"/>
        </w:tabs>
        <w:ind w:firstLine="709"/>
        <w:jc w:val="both"/>
        <w:rPr>
          <w:rFonts w:ascii="Arial" w:hAnsi="Arial" w:cs="Arial"/>
          <w:sz w:val="24"/>
          <w:szCs w:val="24"/>
        </w:rPr>
      </w:pPr>
      <w:r w:rsidRPr="004F143F">
        <w:rPr>
          <w:rFonts w:ascii="Arial" w:hAnsi="Arial" w:cs="Arial"/>
          <w:sz w:val="24"/>
          <w:szCs w:val="24"/>
        </w:rPr>
        <w:t>Для предоставления муниципальной услуги в рамках межведомс</w:t>
      </w:r>
      <w:r w:rsidRPr="004F143F">
        <w:rPr>
          <w:rFonts w:ascii="Arial" w:hAnsi="Arial" w:cs="Arial"/>
          <w:sz w:val="24"/>
          <w:szCs w:val="24"/>
        </w:rPr>
        <w:t>т</w:t>
      </w:r>
      <w:r w:rsidRPr="004F143F">
        <w:rPr>
          <w:rFonts w:ascii="Arial" w:hAnsi="Arial" w:cs="Arial"/>
          <w:sz w:val="24"/>
          <w:szCs w:val="24"/>
        </w:rPr>
        <w:t>венного взаимодействия запрашиваются следующие документы:</w:t>
      </w:r>
    </w:p>
    <w:p w:rsidR="004F143F" w:rsidRPr="004F143F" w:rsidRDefault="004F143F" w:rsidP="004F143F">
      <w:pPr>
        <w:ind w:firstLine="567"/>
        <w:jc w:val="both"/>
        <w:rPr>
          <w:rFonts w:ascii="Arial" w:hAnsi="Arial" w:cs="Arial"/>
          <w:sz w:val="24"/>
          <w:szCs w:val="24"/>
        </w:rPr>
      </w:pPr>
      <w:r w:rsidRPr="004F143F">
        <w:rPr>
          <w:rFonts w:ascii="Arial" w:hAnsi="Arial" w:cs="Arial"/>
          <w:sz w:val="24"/>
          <w:szCs w:val="24"/>
        </w:rPr>
        <w:t>1) выписки из Единого государственного реестра недвижимости о правах отдельного лица на имевшиеся (имеющиеся) у него объекты недвиж</w:t>
      </w:r>
      <w:r w:rsidRPr="004F143F">
        <w:rPr>
          <w:rFonts w:ascii="Arial" w:hAnsi="Arial" w:cs="Arial"/>
          <w:sz w:val="24"/>
          <w:szCs w:val="24"/>
        </w:rPr>
        <w:t>и</w:t>
      </w:r>
      <w:r w:rsidRPr="004F143F">
        <w:rPr>
          <w:rFonts w:ascii="Arial" w:hAnsi="Arial" w:cs="Arial"/>
          <w:sz w:val="24"/>
          <w:szCs w:val="24"/>
        </w:rPr>
        <w:t>мости на всех членов семьи, включая заявителя - в управлении Федеральной службы р</w:t>
      </w:r>
      <w:r w:rsidRPr="004F143F">
        <w:rPr>
          <w:rFonts w:ascii="Arial" w:hAnsi="Arial" w:cs="Arial"/>
          <w:sz w:val="24"/>
          <w:szCs w:val="24"/>
        </w:rPr>
        <w:t>е</w:t>
      </w:r>
      <w:r w:rsidRPr="004F143F">
        <w:rPr>
          <w:rFonts w:ascii="Arial" w:hAnsi="Arial" w:cs="Arial"/>
          <w:sz w:val="24"/>
          <w:szCs w:val="24"/>
        </w:rPr>
        <w:t>гистрации, кадастра и картографии по Курской области;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2)</w:t>
      </w:r>
      <w:r w:rsidRPr="004F143F">
        <w:rPr>
          <w:rFonts w:ascii="Arial" w:hAnsi="Arial" w:cs="Arial"/>
          <w:sz w:val="24"/>
          <w:szCs w:val="24"/>
        </w:rPr>
        <w:tab/>
        <w:t>сведения о наличии (отсутствии) жилых помещений на праве со</w:t>
      </w:r>
      <w:r w:rsidRPr="004F143F">
        <w:rPr>
          <w:rFonts w:ascii="Arial" w:hAnsi="Arial" w:cs="Arial"/>
          <w:sz w:val="24"/>
          <w:szCs w:val="24"/>
        </w:rPr>
        <w:t>б</w:t>
      </w:r>
      <w:r w:rsidRPr="004F143F">
        <w:rPr>
          <w:rFonts w:ascii="Arial" w:hAnsi="Arial" w:cs="Arial"/>
          <w:sz w:val="24"/>
          <w:szCs w:val="24"/>
        </w:rPr>
        <w:t>ственности по месту постоянного жительства заявителя и членов его семьи - в управлении Федеральной службы регистрации, кадастра                       и карт</w:t>
      </w:r>
      <w:r w:rsidRPr="004F143F">
        <w:rPr>
          <w:rFonts w:ascii="Arial" w:hAnsi="Arial" w:cs="Arial"/>
          <w:sz w:val="24"/>
          <w:szCs w:val="24"/>
        </w:rPr>
        <w:t>о</w:t>
      </w:r>
      <w:r w:rsidRPr="004F143F">
        <w:rPr>
          <w:rFonts w:ascii="Arial" w:hAnsi="Arial" w:cs="Arial"/>
          <w:sz w:val="24"/>
          <w:szCs w:val="24"/>
        </w:rPr>
        <w:t xml:space="preserve">графии по Курской области; </w:t>
      </w: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r w:rsidRPr="004F143F">
        <w:rPr>
          <w:rFonts w:ascii="Arial" w:hAnsi="Arial" w:cs="Arial"/>
          <w:kern w:val="0"/>
          <w:sz w:val="24"/>
          <w:szCs w:val="24"/>
          <w:lang w:eastAsia="ru-RU"/>
        </w:rPr>
        <w:t>3)</w:t>
      </w:r>
      <w:r w:rsidRPr="004F143F">
        <w:rPr>
          <w:rFonts w:ascii="Arial" w:hAnsi="Arial" w:cs="Arial"/>
          <w:kern w:val="0"/>
          <w:sz w:val="24"/>
          <w:szCs w:val="24"/>
          <w:lang w:eastAsia="ru-RU"/>
        </w:rPr>
        <w:tab/>
        <w:t xml:space="preserve">копия решения о признании граждан </w:t>
      </w:r>
      <w:proofErr w:type="gramStart"/>
      <w:r w:rsidRPr="004F143F">
        <w:rPr>
          <w:rFonts w:ascii="Arial" w:hAnsi="Arial" w:cs="Arial"/>
          <w:kern w:val="0"/>
          <w:sz w:val="24"/>
          <w:szCs w:val="24"/>
          <w:lang w:eastAsia="ru-RU"/>
        </w:rPr>
        <w:t>малоимущими</w:t>
      </w:r>
      <w:proofErr w:type="gramEnd"/>
      <w:r w:rsidRPr="004F143F">
        <w:rPr>
          <w:rFonts w:ascii="Arial" w:hAnsi="Arial" w:cs="Arial"/>
          <w:kern w:val="0"/>
          <w:sz w:val="24"/>
          <w:szCs w:val="24"/>
          <w:lang w:eastAsia="ru-RU"/>
        </w:rPr>
        <w:t xml:space="preserve"> для прин</w:t>
      </w:r>
      <w:r w:rsidRPr="004F143F">
        <w:rPr>
          <w:rFonts w:ascii="Arial" w:hAnsi="Arial" w:cs="Arial"/>
          <w:kern w:val="0"/>
          <w:sz w:val="24"/>
          <w:szCs w:val="24"/>
          <w:lang w:eastAsia="ru-RU"/>
        </w:rPr>
        <w:t>я</w:t>
      </w:r>
      <w:r w:rsidRPr="004F143F">
        <w:rPr>
          <w:rFonts w:ascii="Arial" w:hAnsi="Arial" w:cs="Arial"/>
          <w:kern w:val="0"/>
          <w:sz w:val="24"/>
          <w:szCs w:val="24"/>
          <w:lang w:eastAsia="ru-RU"/>
        </w:rPr>
        <w:t>тия их на учет в качестве нуждающихся в жилых помещениях - в отделе соцобеспеч</w:t>
      </w:r>
      <w:r w:rsidRPr="004F143F">
        <w:rPr>
          <w:rFonts w:ascii="Arial" w:hAnsi="Arial" w:cs="Arial"/>
          <w:kern w:val="0"/>
          <w:sz w:val="24"/>
          <w:szCs w:val="24"/>
          <w:lang w:eastAsia="ru-RU"/>
        </w:rPr>
        <w:t>е</w:t>
      </w:r>
      <w:r w:rsidRPr="004F143F">
        <w:rPr>
          <w:rFonts w:ascii="Arial" w:hAnsi="Arial" w:cs="Arial"/>
          <w:kern w:val="0"/>
          <w:sz w:val="24"/>
          <w:szCs w:val="24"/>
          <w:lang w:eastAsia="ru-RU"/>
        </w:rPr>
        <w:t>ния Администрации Курского района Курской области.</w:t>
      </w: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p>
    <w:p w:rsidR="004F143F" w:rsidRPr="004F143F" w:rsidRDefault="004F143F" w:rsidP="004F143F">
      <w:pPr>
        <w:widowControl/>
        <w:ind w:firstLine="709"/>
        <w:jc w:val="both"/>
        <w:rPr>
          <w:rFonts w:ascii="Arial" w:hAnsi="Arial" w:cs="Arial"/>
          <w:sz w:val="24"/>
          <w:szCs w:val="24"/>
        </w:rPr>
      </w:pPr>
      <w:proofErr w:type="gramStart"/>
      <w:r w:rsidRPr="004F143F">
        <w:rPr>
          <w:rFonts w:ascii="Arial" w:hAnsi="Arial" w:cs="Arial"/>
          <w:sz w:val="24"/>
          <w:szCs w:val="24"/>
        </w:rPr>
        <w:t xml:space="preserve">В соответствии с пунктом 3 статьи 7 Федерального закона от 27.07.2010  № 210-ФЗ «Об организации предоставления государственных                             и </w:t>
      </w:r>
      <w:r w:rsidRPr="004F143F">
        <w:rPr>
          <w:rFonts w:ascii="Arial" w:hAnsi="Arial" w:cs="Arial"/>
          <w:sz w:val="24"/>
          <w:szCs w:val="24"/>
        </w:rPr>
        <w:lastRenderedPageBreak/>
        <w:t>муниципальных услуг»  Отдел не вправе требовать от заявителя осущес</w:t>
      </w:r>
      <w:r w:rsidRPr="004F143F">
        <w:rPr>
          <w:rFonts w:ascii="Arial" w:hAnsi="Arial" w:cs="Arial"/>
          <w:sz w:val="24"/>
          <w:szCs w:val="24"/>
        </w:rPr>
        <w:t>т</w:t>
      </w:r>
      <w:r w:rsidRPr="004F143F">
        <w:rPr>
          <w:rFonts w:ascii="Arial" w:hAnsi="Arial" w:cs="Arial"/>
          <w:sz w:val="24"/>
          <w:szCs w:val="24"/>
        </w:rPr>
        <w:t>вления действий, в том числе согласований, необходимых для получения муниципал</w:t>
      </w:r>
      <w:r w:rsidRPr="004F143F">
        <w:rPr>
          <w:rFonts w:ascii="Arial" w:hAnsi="Arial" w:cs="Arial"/>
          <w:sz w:val="24"/>
          <w:szCs w:val="24"/>
        </w:rPr>
        <w:t>ь</w:t>
      </w:r>
      <w:r w:rsidRPr="004F143F">
        <w:rPr>
          <w:rFonts w:ascii="Arial" w:hAnsi="Arial" w:cs="Arial"/>
          <w:sz w:val="24"/>
          <w:szCs w:val="24"/>
        </w:rPr>
        <w:t>ной услуги и связанных с обращением в иные государственные органы и орг</w:t>
      </w:r>
      <w:r w:rsidRPr="004F143F">
        <w:rPr>
          <w:rFonts w:ascii="Arial" w:hAnsi="Arial" w:cs="Arial"/>
          <w:sz w:val="24"/>
          <w:szCs w:val="24"/>
        </w:rPr>
        <w:t>а</w:t>
      </w:r>
      <w:r w:rsidRPr="004F143F">
        <w:rPr>
          <w:rFonts w:ascii="Arial" w:hAnsi="Arial" w:cs="Arial"/>
          <w:sz w:val="24"/>
          <w:szCs w:val="24"/>
        </w:rPr>
        <w:t>низации, за исключением получения услуг, включенных в перечень услуг, кот</w:t>
      </w:r>
      <w:r w:rsidRPr="004F143F">
        <w:rPr>
          <w:rFonts w:ascii="Arial" w:hAnsi="Arial" w:cs="Arial"/>
          <w:sz w:val="24"/>
          <w:szCs w:val="24"/>
        </w:rPr>
        <w:t>о</w:t>
      </w:r>
      <w:r w:rsidRPr="004F143F">
        <w:rPr>
          <w:rFonts w:ascii="Arial" w:hAnsi="Arial" w:cs="Arial"/>
          <w:sz w:val="24"/>
          <w:szCs w:val="24"/>
        </w:rPr>
        <w:t>рые являются необходимыми и обязательными для</w:t>
      </w:r>
      <w:proofErr w:type="gramEnd"/>
      <w:r w:rsidRPr="004F143F">
        <w:rPr>
          <w:rFonts w:ascii="Arial" w:hAnsi="Arial" w:cs="Arial"/>
          <w:sz w:val="24"/>
          <w:szCs w:val="24"/>
        </w:rPr>
        <w:t xml:space="preserve"> предоставления муниц</w:t>
      </w:r>
      <w:r w:rsidRPr="004F143F">
        <w:rPr>
          <w:rFonts w:ascii="Arial" w:hAnsi="Arial" w:cs="Arial"/>
          <w:sz w:val="24"/>
          <w:szCs w:val="24"/>
        </w:rPr>
        <w:t>и</w:t>
      </w:r>
      <w:r w:rsidRPr="004F143F">
        <w:rPr>
          <w:rFonts w:ascii="Arial" w:hAnsi="Arial" w:cs="Arial"/>
          <w:sz w:val="24"/>
          <w:szCs w:val="24"/>
        </w:rPr>
        <w:t>пальной услуги.</w:t>
      </w: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Заявитель вправе представить указанные документы (сведения)                  по собственной инициативе.</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Не предоставление заявителем вышеуказанных сведений не является основанием для отказа в предоставлении муниципальной услуги.</w:t>
      </w:r>
    </w:p>
    <w:p w:rsidR="004F143F" w:rsidRPr="004F143F" w:rsidRDefault="004F143F" w:rsidP="004F143F">
      <w:pPr>
        <w:widowControl/>
        <w:ind w:firstLine="709"/>
        <w:jc w:val="center"/>
        <w:rPr>
          <w:rFonts w:ascii="Arial" w:hAnsi="Arial" w:cs="Arial"/>
          <w:b/>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2.8. Указание на запрет требовать от заявителя</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ind w:firstLine="567"/>
        <w:rPr>
          <w:rFonts w:ascii="Arial" w:hAnsi="Arial" w:cs="Arial"/>
          <w:sz w:val="24"/>
          <w:szCs w:val="24"/>
        </w:rPr>
      </w:pPr>
      <w:r w:rsidRPr="004F143F">
        <w:rPr>
          <w:rFonts w:ascii="Arial" w:hAnsi="Arial" w:cs="Arial"/>
          <w:sz w:val="24"/>
          <w:szCs w:val="24"/>
        </w:rPr>
        <w:t>В соответствии с п.п.1-3 ч.1 ст. 7 Федерального закона  от 27.07.2010 № 210-ФЗ «Об организации предоставления государственных  и муниц</w:t>
      </w:r>
      <w:r w:rsidRPr="004F143F">
        <w:rPr>
          <w:rFonts w:ascii="Arial" w:hAnsi="Arial" w:cs="Arial"/>
          <w:sz w:val="24"/>
          <w:szCs w:val="24"/>
        </w:rPr>
        <w:t>и</w:t>
      </w:r>
      <w:r w:rsidRPr="004F143F">
        <w:rPr>
          <w:rFonts w:ascii="Arial" w:hAnsi="Arial" w:cs="Arial"/>
          <w:sz w:val="24"/>
          <w:szCs w:val="24"/>
        </w:rPr>
        <w:t>пальных услуг» запрещается требовать от заявителя:</w:t>
      </w:r>
    </w:p>
    <w:p w:rsidR="004F143F" w:rsidRPr="004F143F" w:rsidRDefault="004F143F" w:rsidP="004F143F">
      <w:pPr>
        <w:pStyle w:val="af4"/>
        <w:tabs>
          <w:tab w:val="left" w:pos="142"/>
          <w:tab w:val="left" w:pos="284"/>
          <w:tab w:val="left" w:pos="567"/>
          <w:tab w:val="left" w:pos="851"/>
          <w:tab w:val="left" w:pos="1134"/>
        </w:tabs>
        <w:spacing w:before="0" w:after="0" w:line="240" w:lineRule="auto"/>
        <w:ind w:firstLine="709"/>
        <w:jc w:val="both"/>
        <w:rPr>
          <w:rFonts w:ascii="Arial" w:hAnsi="Arial" w:cs="Arial"/>
          <w:sz w:val="24"/>
          <w:szCs w:val="24"/>
        </w:rPr>
      </w:pPr>
      <w:r w:rsidRPr="004F143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143F" w:rsidRPr="004F143F" w:rsidRDefault="004F143F" w:rsidP="004F143F">
      <w:pPr>
        <w:pStyle w:val="af4"/>
        <w:tabs>
          <w:tab w:val="left" w:pos="142"/>
          <w:tab w:val="left" w:pos="284"/>
          <w:tab w:val="left" w:pos="567"/>
          <w:tab w:val="left" w:pos="851"/>
          <w:tab w:val="left" w:pos="1134"/>
        </w:tabs>
        <w:spacing w:before="0" w:after="0" w:line="240" w:lineRule="auto"/>
        <w:ind w:firstLine="709"/>
        <w:jc w:val="both"/>
        <w:rPr>
          <w:rFonts w:ascii="Arial" w:hAnsi="Arial" w:cs="Arial"/>
          <w:sz w:val="24"/>
          <w:szCs w:val="24"/>
        </w:rPr>
      </w:pPr>
      <w:r w:rsidRPr="004F143F">
        <w:rPr>
          <w:rFonts w:ascii="Arial" w:hAnsi="Arial" w:cs="Arial"/>
          <w:sz w:val="24"/>
          <w:szCs w:val="24"/>
        </w:rPr>
        <w:t>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4F143F" w:rsidRPr="004F143F" w:rsidRDefault="004F143F" w:rsidP="004F143F">
      <w:pPr>
        <w:pStyle w:val="af4"/>
        <w:tabs>
          <w:tab w:val="left" w:pos="142"/>
          <w:tab w:val="left" w:pos="284"/>
          <w:tab w:val="left" w:pos="567"/>
          <w:tab w:val="left" w:pos="851"/>
          <w:tab w:val="left" w:pos="1134"/>
        </w:tabs>
        <w:spacing w:before="0" w:after="0" w:line="240" w:lineRule="auto"/>
        <w:ind w:firstLine="709"/>
        <w:jc w:val="both"/>
        <w:rPr>
          <w:rFonts w:ascii="Arial" w:hAnsi="Arial" w:cs="Arial"/>
          <w:sz w:val="24"/>
          <w:szCs w:val="24"/>
        </w:rPr>
      </w:pPr>
      <w:r w:rsidRPr="004F143F">
        <w:rPr>
          <w:rFonts w:ascii="Arial" w:hAnsi="Arial" w:cs="Arial"/>
          <w:sz w:val="24"/>
          <w:szCs w:val="24"/>
        </w:rPr>
        <w:t>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ind w:firstLine="709"/>
        <w:jc w:val="center"/>
        <w:rPr>
          <w:rFonts w:ascii="Arial" w:hAnsi="Arial" w:cs="Arial"/>
          <w:b/>
          <w:bCs/>
          <w:sz w:val="24"/>
          <w:szCs w:val="24"/>
        </w:rPr>
      </w:pPr>
      <w:r w:rsidRPr="004F143F">
        <w:rPr>
          <w:rFonts w:ascii="Arial" w:hAnsi="Arial" w:cs="Arial"/>
          <w:b/>
          <w:sz w:val="24"/>
          <w:szCs w:val="24"/>
        </w:rPr>
        <w:t xml:space="preserve">2.9. </w:t>
      </w:r>
      <w:r w:rsidRPr="004F143F">
        <w:rPr>
          <w:rFonts w:ascii="Arial" w:hAnsi="Arial" w:cs="Arial"/>
          <w:b/>
          <w:bCs/>
          <w:sz w:val="24"/>
          <w:szCs w:val="24"/>
        </w:rPr>
        <w:t xml:space="preserve">Исчерпывающий перечень оснований </w:t>
      </w:r>
    </w:p>
    <w:p w:rsidR="004F143F" w:rsidRPr="004F143F" w:rsidRDefault="004F143F" w:rsidP="004F143F">
      <w:pPr>
        <w:widowControl/>
        <w:ind w:firstLine="709"/>
        <w:jc w:val="center"/>
        <w:rPr>
          <w:rFonts w:ascii="Arial" w:hAnsi="Arial" w:cs="Arial"/>
          <w:b/>
          <w:bCs/>
          <w:sz w:val="24"/>
          <w:szCs w:val="24"/>
        </w:rPr>
      </w:pPr>
      <w:r w:rsidRPr="004F143F">
        <w:rPr>
          <w:rFonts w:ascii="Arial" w:hAnsi="Arial" w:cs="Arial"/>
          <w:b/>
          <w:bCs/>
          <w:sz w:val="24"/>
          <w:szCs w:val="24"/>
        </w:rPr>
        <w:t xml:space="preserve">для отказа в приеме документов </w:t>
      </w:r>
    </w:p>
    <w:p w:rsidR="004F143F" w:rsidRPr="004F143F" w:rsidRDefault="004F143F" w:rsidP="004F143F">
      <w:pPr>
        <w:widowControl/>
        <w:ind w:firstLine="709"/>
        <w:jc w:val="center"/>
        <w:rPr>
          <w:rFonts w:ascii="Arial" w:hAnsi="Arial" w:cs="Arial"/>
          <w:b/>
          <w:sz w:val="24"/>
          <w:szCs w:val="24"/>
        </w:rPr>
      </w:pPr>
      <w:proofErr w:type="gramStart"/>
      <w:r w:rsidRPr="004F143F">
        <w:rPr>
          <w:rFonts w:ascii="Arial" w:hAnsi="Arial" w:cs="Arial"/>
          <w:b/>
          <w:bCs/>
          <w:sz w:val="24"/>
          <w:szCs w:val="24"/>
        </w:rPr>
        <w:t>необходимых</w:t>
      </w:r>
      <w:proofErr w:type="gramEnd"/>
      <w:r w:rsidRPr="004F143F">
        <w:rPr>
          <w:rFonts w:ascii="Arial" w:hAnsi="Arial" w:cs="Arial"/>
          <w:b/>
          <w:bCs/>
          <w:sz w:val="24"/>
          <w:szCs w:val="24"/>
        </w:rPr>
        <w:t xml:space="preserve"> для предоставления муниципальной услуги</w:t>
      </w:r>
    </w:p>
    <w:p w:rsidR="004F143F" w:rsidRPr="004F143F" w:rsidRDefault="004F143F" w:rsidP="004F143F">
      <w:pPr>
        <w:widowControl/>
        <w:tabs>
          <w:tab w:val="left" w:pos="142"/>
          <w:tab w:val="left" w:pos="851"/>
          <w:tab w:val="left" w:pos="993"/>
        </w:tabs>
        <w:ind w:firstLine="709"/>
        <w:jc w:val="both"/>
        <w:rPr>
          <w:rFonts w:ascii="Arial" w:hAnsi="Arial" w:cs="Arial"/>
          <w:sz w:val="24"/>
          <w:szCs w:val="24"/>
        </w:rPr>
      </w:pPr>
    </w:p>
    <w:p w:rsidR="004F143F" w:rsidRPr="004F143F" w:rsidRDefault="004F143F" w:rsidP="004F143F">
      <w:pPr>
        <w:ind w:firstLine="567"/>
        <w:jc w:val="both"/>
        <w:rPr>
          <w:rFonts w:ascii="Arial" w:hAnsi="Arial" w:cs="Arial"/>
          <w:sz w:val="24"/>
          <w:szCs w:val="24"/>
        </w:rPr>
      </w:pPr>
      <w:r w:rsidRPr="004F143F">
        <w:rPr>
          <w:rFonts w:ascii="Arial" w:hAnsi="Arial" w:cs="Arial"/>
          <w:sz w:val="24"/>
          <w:szCs w:val="24"/>
        </w:rPr>
        <w:t>2.9.1. В приеме документов, необходимых для предоставления муниц</w:t>
      </w:r>
      <w:r w:rsidRPr="004F143F">
        <w:rPr>
          <w:rFonts w:ascii="Arial" w:hAnsi="Arial" w:cs="Arial"/>
          <w:sz w:val="24"/>
          <w:szCs w:val="24"/>
        </w:rPr>
        <w:t>и</w:t>
      </w:r>
      <w:r w:rsidRPr="004F143F">
        <w:rPr>
          <w:rFonts w:ascii="Arial" w:hAnsi="Arial" w:cs="Arial"/>
          <w:sz w:val="24"/>
          <w:szCs w:val="24"/>
        </w:rPr>
        <w:t>пальной услуги может быть отказано в следующих случаях:</w:t>
      </w:r>
    </w:p>
    <w:p w:rsidR="004F143F" w:rsidRPr="004F143F" w:rsidRDefault="004F143F" w:rsidP="004F143F">
      <w:pPr>
        <w:ind w:firstLine="567"/>
        <w:jc w:val="both"/>
        <w:rPr>
          <w:rFonts w:ascii="Arial" w:hAnsi="Arial" w:cs="Arial"/>
          <w:sz w:val="24"/>
          <w:szCs w:val="24"/>
        </w:rPr>
      </w:pPr>
      <w:r w:rsidRPr="004F143F">
        <w:rPr>
          <w:rFonts w:ascii="Arial" w:hAnsi="Arial" w:cs="Arial"/>
          <w:sz w:val="24"/>
          <w:szCs w:val="24"/>
        </w:rPr>
        <w:t>в документах присутствуют неоговоренные приписки и исправления;</w:t>
      </w:r>
    </w:p>
    <w:p w:rsidR="004F143F" w:rsidRPr="004F143F" w:rsidRDefault="004F143F" w:rsidP="004F143F">
      <w:pPr>
        <w:ind w:firstLine="567"/>
        <w:jc w:val="both"/>
        <w:rPr>
          <w:rFonts w:ascii="Arial" w:hAnsi="Arial" w:cs="Arial"/>
          <w:sz w:val="24"/>
          <w:szCs w:val="24"/>
        </w:rPr>
      </w:pPr>
      <w:r w:rsidRPr="004F143F">
        <w:rPr>
          <w:rFonts w:ascii="Arial" w:hAnsi="Arial" w:cs="Arial"/>
          <w:sz w:val="24"/>
          <w:szCs w:val="24"/>
        </w:rPr>
        <w:t>текст документа написан неразборчиво от руки или при помощи средств электронно-вычислительной техники;</w:t>
      </w:r>
    </w:p>
    <w:p w:rsidR="004F143F" w:rsidRPr="004F143F" w:rsidRDefault="004F143F" w:rsidP="004F143F">
      <w:pPr>
        <w:ind w:firstLine="567"/>
        <w:jc w:val="both"/>
        <w:rPr>
          <w:rFonts w:ascii="Arial" w:hAnsi="Arial" w:cs="Arial"/>
          <w:sz w:val="24"/>
          <w:szCs w:val="24"/>
        </w:rPr>
      </w:pPr>
      <w:r w:rsidRPr="004F143F">
        <w:rPr>
          <w:rFonts w:ascii="Arial" w:hAnsi="Arial" w:cs="Arial"/>
          <w:sz w:val="24"/>
          <w:szCs w:val="24"/>
        </w:rPr>
        <w:t>фамилия, имя и отчество заявителя, место жительства, телефон не указ</w:t>
      </w:r>
      <w:r w:rsidRPr="004F143F">
        <w:rPr>
          <w:rFonts w:ascii="Arial" w:hAnsi="Arial" w:cs="Arial"/>
          <w:sz w:val="24"/>
          <w:szCs w:val="24"/>
        </w:rPr>
        <w:t>а</w:t>
      </w:r>
      <w:r w:rsidRPr="004F143F">
        <w:rPr>
          <w:rFonts w:ascii="Arial" w:hAnsi="Arial" w:cs="Arial"/>
          <w:sz w:val="24"/>
          <w:szCs w:val="24"/>
        </w:rPr>
        <w:t>ны или написаны не полностью;</w:t>
      </w:r>
    </w:p>
    <w:p w:rsidR="004F143F" w:rsidRPr="004F143F" w:rsidRDefault="004F143F" w:rsidP="004F143F">
      <w:pPr>
        <w:ind w:firstLine="567"/>
        <w:jc w:val="both"/>
        <w:rPr>
          <w:rFonts w:ascii="Arial" w:hAnsi="Arial" w:cs="Arial"/>
          <w:sz w:val="24"/>
          <w:szCs w:val="24"/>
        </w:rPr>
      </w:pPr>
      <w:r w:rsidRPr="004F143F">
        <w:rPr>
          <w:rFonts w:ascii="Arial" w:hAnsi="Arial" w:cs="Arial"/>
          <w:sz w:val="24"/>
          <w:szCs w:val="24"/>
        </w:rPr>
        <w:t>документы исполнены карандашом;</w:t>
      </w:r>
    </w:p>
    <w:p w:rsidR="004F143F" w:rsidRPr="004F143F" w:rsidRDefault="004F143F" w:rsidP="004F143F">
      <w:pPr>
        <w:ind w:firstLine="567"/>
        <w:jc w:val="both"/>
        <w:rPr>
          <w:rFonts w:ascii="Arial" w:hAnsi="Arial" w:cs="Arial"/>
          <w:sz w:val="24"/>
          <w:szCs w:val="24"/>
        </w:rPr>
      </w:pPr>
      <w:r w:rsidRPr="004F143F">
        <w:rPr>
          <w:rFonts w:ascii="Arial" w:hAnsi="Arial" w:cs="Arial"/>
          <w:sz w:val="24"/>
          <w:szCs w:val="24"/>
        </w:rPr>
        <w:t>отсутствует согласие на обработку персональных данных всех соверше</w:t>
      </w:r>
      <w:r w:rsidRPr="004F143F">
        <w:rPr>
          <w:rFonts w:ascii="Arial" w:hAnsi="Arial" w:cs="Arial"/>
          <w:sz w:val="24"/>
          <w:szCs w:val="24"/>
        </w:rPr>
        <w:t>н</w:t>
      </w:r>
      <w:r w:rsidRPr="004F143F">
        <w:rPr>
          <w:rFonts w:ascii="Arial" w:hAnsi="Arial" w:cs="Arial"/>
          <w:sz w:val="24"/>
          <w:szCs w:val="24"/>
        </w:rPr>
        <w:t>нолетних членов семьи заявителя, законных представителей несовершенноле</w:t>
      </w:r>
      <w:r w:rsidRPr="004F143F">
        <w:rPr>
          <w:rFonts w:ascii="Arial" w:hAnsi="Arial" w:cs="Arial"/>
          <w:sz w:val="24"/>
          <w:szCs w:val="24"/>
        </w:rPr>
        <w:t>т</w:t>
      </w:r>
      <w:r w:rsidRPr="004F143F">
        <w:rPr>
          <w:rFonts w:ascii="Arial" w:hAnsi="Arial" w:cs="Arial"/>
          <w:sz w:val="24"/>
          <w:szCs w:val="24"/>
        </w:rPr>
        <w:t>них членов семьи;</w:t>
      </w:r>
    </w:p>
    <w:p w:rsidR="004F143F" w:rsidRPr="004F143F" w:rsidRDefault="004F143F" w:rsidP="004F143F">
      <w:pPr>
        <w:ind w:firstLine="567"/>
        <w:jc w:val="both"/>
        <w:rPr>
          <w:rFonts w:ascii="Arial" w:hAnsi="Arial" w:cs="Arial"/>
          <w:sz w:val="24"/>
          <w:szCs w:val="24"/>
        </w:rPr>
      </w:pPr>
      <w:r w:rsidRPr="004F143F">
        <w:rPr>
          <w:rFonts w:ascii="Arial" w:hAnsi="Arial" w:cs="Arial"/>
          <w:sz w:val="24"/>
          <w:szCs w:val="24"/>
        </w:rPr>
        <w:t>не предоставлены документы, удостоверяющие личность получателя м</w:t>
      </w:r>
      <w:r w:rsidRPr="004F143F">
        <w:rPr>
          <w:rFonts w:ascii="Arial" w:hAnsi="Arial" w:cs="Arial"/>
          <w:sz w:val="24"/>
          <w:szCs w:val="24"/>
        </w:rPr>
        <w:t>у</w:t>
      </w:r>
      <w:r w:rsidRPr="004F143F">
        <w:rPr>
          <w:rFonts w:ascii="Arial" w:hAnsi="Arial" w:cs="Arial"/>
          <w:sz w:val="24"/>
          <w:szCs w:val="24"/>
        </w:rPr>
        <w:t>ниципальной услуги (паспорт), а также всех совершеннолетних членов семьи заявителя;</w:t>
      </w:r>
    </w:p>
    <w:p w:rsidR="004F143F" w:rsidRPr="004F143F" w:rsidRDefault="004F143F" w:rsidP="004F143F">
      <w:pPr>
        <w:ind w:firstLine="567"/>
        <w:jc w:val="both"/>
        <w:rPr>
          <w:rFonts w:ascii="Arial" w:hAnsi="Arial" w:cs="Arial"/>
          <w:sz w:val="24"/>
          <w:szCs w:val="24"/>
        </w:rPr>
      </w:pPr>
      <w:r w:rsidRPr="004F143F">
        <w:rPr>
          <w:rFonts w:ascii="Arial" w:hAnsi="Arial" w:cs="Arial"/>
          <w:sz w:val="24"/>
          <w:szCs w:val="24"/>
        </w:rPr>
        <w:t>не представлены вместе с копиями документов их оригиналы;</w:t>
      </w:r>
    </w:p>
    <w:p w:rsidR="004F143F" w:rsidRPr="004F143F" w:rsidRDefault="004F143F" w:rsidP="004F143F">
      <w:pPr>
        <w:ind w:firstLine="567"/>
        <w:jc w:val="both"/>
        <w:rPr>
          <w:rFonts w:ascii="Arial" w:hAnsi="Arial" w:cs="Arial"/>
          <w:sz w:val="24"/>
          <w:szCs w:val="24"/>
        </w:rPr>
      </w:pPr>
      <w:r w:rsidRPr="004F143F">
        <w:rPr>
          <w:rFonts w:ascii="Arial" w:hAnsi="Arial" w:cs="Arial"/>
          <w:sz w:val="24"/>
          <w:szCs w:val="24"/>
        </w:rPr>
        <w:lastRenderedPageBreak/>
        <w:t>за получением муниципальной услуги обратилось ненадлежащее лицо.</w:t>
      </w:r>
    </w:p>
    <w:p w:rsidR="004F143F" w:rsidRPr="004F143F" w:rsidRDefault="004F143F" w:rsidP="004F143F">
      <w:pPr>
        <w:widowControl/>
        <w:jc w:val="center"/>
        <w:rPr>
          <w:rFonts w:ascii="Arial" w:hAnsi="Arial" w:cs="Arial"/>
          <w:b/>
          <w:sz w:val="24"/>
          <w:szCs w:val="24"/>
        </w:rPr>
      </w:pPr>
    </w:p>
    <w:p w:rsidR="004F143F" w:rsidRPr="004F143F" w:rsidRDefault="004F143F" w:rsidP="004F143F">
      <w:pPr>
        <w:widowControl/>
        <w:jc w:val="center"/>
        <w:rPr>
          <w:rFonts w:ascii="Arial" w:hAnsi="Arial" w:cs="Arial"/>
          <w:b/>
          <w:bCs/>
          <w:sz w:val="24"/>
          <w:szCs w:val="24"/>
        </w:rPr>
      </w:pPr>
      <w:r w:rsidRPr="004F143F">
        <w:rPr>
          <w:rFonts w:ascii="Arial" w:hAnsi="Arial" w:cs="Arial"/>
          <w:b/>
          <w:sz w:val="24"/>
          <w:szCs w:val="24"/>
        </w:rPr>
        <w:t>2.10.</w:t>
      </w:r>
      <w:r w:rsidRPr="004F143F">
        <w:rPr>
          <w:rFonts w:ascii="Arial" w:hAnsi="Arial" w:cs="Arial"/>
          <w:b/>
          <w:sz w:val="24"/>
          <w:szCs w:val="24"/>
        </w:rPr>
        <w:tab/>
      </w:r>
      <w:r w:rsidRPr="004F143F">
        <w:rPr>
          <w:rFonts w:ascii="Arial" w:hAnsi="Arial" w:cs="Arial"/>
          <w:b/>
          <w:bCs/>
          <w:sz w:val="24"/>
          <w:szCs w:val="24"/>
        </w:rPr>
        <w:t xml:space="preserve">Исчерпывающий перечень оснований </w:t>
      </w:r>
    </w:p>
    <w:p w:rsidR="004F143F" w:rsidRPr="004F143F" w:rsidRDefault="004F143F" w:rsidP="004F143F">
      <w:pPr>
        <w:widowControl/>
        <w:jc w:val="center"/>
        <w:rPr>
          <w:rFonts w:ascii="Arial" w:hAnsi="Arial" w:cs="Arial"/>
          <w:b/>
          <w:bCs/>
          <w:sz w:val="24"/>
          <w:szCs w:val="24"/>
        </w:rPr>
      </w:pPr>
      <w:r w:rsidRPr="004F143F">
        <w:rPr>
          <w:rFonts w:ascii="Arial" w:hAnsi="Arial" w:cs="Arial"/>
          <w:b/>
          <w:bCs/>
          <w:sz w:val="24"/>
          <w:szCs w:val="24"/>
        </w:rPr>
        <w:t xml:space="preserve">для приостановления или отказа в предоставлении </w:t>
      </w:r>
    </w:p>
    <w:p w:rsidR="004F143F" w:rsidRPr="004F143F" w:rsidRDefault="004F143F" w:rsidP="004F143F">
      <w:pPr>
        <w:widowControl/>
        <w:jc w:val="center"/>
        <w:rPr>
          <w:rFonts w:ascii="Arial" w:hAnsi="Arial" w:cs="Arial"/>
          <w:b/>
          <w:sz w:val="24"/>
          <w:szCs w:val="24"/>
        </w:rPr>
      </w:pPr>
      <w:r w:rsidRPr="004F143F">
        <w:rPr>
          <w:rFonts w:ascii="Arial" w:hAnsi="Arial" w:cs="Arial"/>
          <w:b/>
          <w:bCs/>
          <w:sz w:val="24"/>
          <w:szCs w:val="24"/>
        </w:rPr>
        <w:t>муниципальной услуги</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Основания для приостановления предоставления муниципальной у</w:t>
      </w:r>
      <w:r w:rsidRPr="004F143F">
        <w:rPr>
          <w:rFonts w:ascii="Arial" w:hAnsi="Arial" w:cs="Arial"/>
          <w:sz w:val="24"/>
          <w:szCs w:val="24"/>
        </w:rPr>
        <w:t>с</w:t>
      </w:r>
      <w:r w:rsidRPr="004F143F">
        <w:rPr>
          <w:rFonts w:ascii="Arial" w:hAnsi="Arial" w:cs="Arial"/>
          <w:sz w:val="24"/>
          <w:szCs w:val="24"/>
        </w:rPr>
        <w:t>луги отсутствуют.</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Отказ в предоставлении муниципальной услуги допускается в случае, е</w:t>
      </w:r>
      <w:r w:rsidRPr="004F143F">
        <w:rPr>
          <w:rFonts w:ascii="Arial" w:hAnsi="Arial" w:cs="Arial"/>
          <w:sz w:val="24"/>
          <w:szCs w:val="24"/>
        </w:rPr>
        <w:t>с</w:t>
      </w:r>
      <w:r w:rsidRPr="004F143F">
        <w:rPr>
          <w:rFonts w:ascii="Arial" w:hAnsi="Arial" w:cs="Arial"/>
          <w:sz w:val="24"/>
          <w:szCs w:val="24"/>
        </w:rPr>
        <w:t>ли: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1) не представлены или  не в полном объеме представлены документы, указанные в п.2.6. настоящего Административного регламента;</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2) документы, представленные на заключение договора, по форме или содержанию не соответствуют требованиям действующего законодательства;</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3) в реестре муниципальной собственности отсутствует жилое помещение, на которое требуется оформить договор;</w:t>
      </w: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r w:rsidRPr="004F143F">
        <w:rPr>
          <w:rFonts w:ascii="Arial" w:hAnsi="Arial" w:cs="Arial"/>
          <w:kern w:val="0"/>
          <w:sz w:val="24"/>
          <w:szCs w:val="24"/>
          <w:lang w:eastAsia="ru-RU"/>
        </w:rPr>
        <w:t>4) подача гражданином заявления об отказе в предоставлении муниц</w:t>
      </w:r>
      <w:r w:rsidRPr="004F143F">
        <w:rPr>
          <w:rFonts w:ascii="Arial" w:hAnsi="Arial" w:cs="Arial"/>
          <w:kern w:val="0"/>
          <w:sz w:val="24"/>
          <w:szCs w:val="24"/>
          <w:lang w:eastAsia="ru-RU"/>
        </w:rPr>
        <w:t>и</w:t>
      </w:r>
      <w:r w:rsidRPr="004F143F">
        <w:rPr>
          <w:rFonts w:ascii="Arial" w:hAnsi="Arial" w:cs="Arial"/>
          <w:kern w:val="0"/>
          <w:sz w:val="24"/>
          <w:szCs w:val="24"/>
          <w:lang w:eastAsia="ru-RU"/>
        </w:rPr>
        <w:t xml:space="preserve">пальной услуги; </w:t>
      </w: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r w:rsidRPr="004F143F">
        <w:rPr>
          <w:rFonts w:ascii="Arial" w:hAnsi="Arial" w:cs="Arial"/>
          <w:kern w:val="0"/>
          <w:sz w:val="24"/>
          <w:szCs w:val="24"/>
          <w:lang w:eastAsia="ru-RU"/>
        </w:rPr>
        <w:t>5) выявление в представленных документах сведений, не соответству</w:t>
      </w:r>
      <w:r w:rsidRPr="004F143F">
        <w:rPr>
          <w:rFonts w:ascii="Arial" w:hAnsi="Arial" w:cs="Arial"/>
          <w:kern w:val="0"/>
          <w:sz w:val="24"/>
          <w:szCs w:val="24"/>
          <w:lang w:eastAsia="ru-RU"/>
        </w:rPr>
        <w:t>ю</w:t>
      </w:r>
      <w:r w:rsidRPr="004F143F">
        <w:rPr>
          <w:rFonts w:ascii="Arial" w:hAnsi="Arial" w:cs="Arial"/>
          <w:kern w:val="0"/>
          <w:sz w:val="24"/>
          <w:szCs w:val="24"/>
          <w:lang w:eastAsia="ru-RU"/>
        </w:rPr>
        <w:t>щих действительности.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Решение об отказе в предоставлении муниципальной услуги должно содержать основания такого отказа с обязательной ссылкой на указанные нар</w:t>
      </w:r>
      <w:r w:rsidRPr="004F143F">
        <w:rPr>
          <w:rFonts w:ascii="Arial" w:hAnsi="Arial" w:cs="Arial"/>
          <w:sz w:val="24"/>
          <w:szCs w:val="24"/>
        </w:rPr>
        <w:t>у</w:t>
      </w:r>
      <w:r w:rsidRPr="004F143F">
        <w:rPr>
          <w:rFonts w:ascii="Arial" w:hAnsi="Arial" w:cs="Arial"/>
          <w:sz w:val="24"/>
          <w:szCs w:val="24"/>
        </w:rPr>
        <w:t>шения.</w:t>
      </w:r>
    </w:p>
    <w:p w:rsidR="004F143F" w:rsidRPr="004F143F" w:rsidRDefault="004F143F" w:rsidP="004F143F">
      <w:pPr>
        <w:ind w:firstLine="709"/>
        <w:jc w:val="center"/>
        <w:rPr>
          <w:rFonts w:ascii="Arial" w:hAnsi="Arial" w:cs="Arial"/>
          <w:b/>
          <w:sz w:val="24"/>
          <w:szCs w:val="24"/>
        </w:rPr>
      </w:pPr>
    </w:p>
    <w:p w:rsidR="004F143F" w:rsidRPr="004F143F" w:rsidRDefault="004F143F" w:rsidP="004F143F">
      <w:pPr>
        <w:jc w:val="center"/>
        <w:rPr>
          <w:rFonts w:ascii="Arial" w:hAnsi="Arial" w:cs="Arial"/>
          <w:b/>
          <w:sz w:val="24"/>
          <w:szCs w:val="24"/>
        </w:rPr>
      </w:pPr>
      <w:r w:rsidRPr="004F143F">
        <w:rPr>
          <w:rFonts w:ascii="Arial" w:hAnsi="Arial" w:cs="Arial"/>
          <w:b/>
          <w:sz w:val="24"/>
          <w:szCs w:val="24"/>
        </w:rPr>
        <w:t xml:space="preserve">2.11. Перечень услуг, необходимых и обязательных </w:t>
      </w:r>
    </w:p>
    <w:p w:rsidR="004F143F" w:rsidRPr="004F143F" w:rsidRDefault="004F143F" w:rsidP="004F143F">
      <w:pPr>
        <w:jc w:val="center"/>
        <w:rPr>
          <w:rFonts w:ascii="Arial" w:hAnsi="Arial" w:cs="Arial"/>
          <w:b/>
          <w:sz w:val="24"/>
          <w:szCs w:val="24"/>
        </w:rPr>
      </w:pPr>
      <w:r w:rsidRPr="004F143F">
        <w:rPr>
          <w:rFonts w:ascii="Arial" w:hAnsi="Arial" w:cs="Arial"/>
          <w:b/>
          <w:sz w:val="24"/>
          <w:szCs w:val="24"/>
        </w:rPr>
        <w:t xml:space="preserve">для предоставления муниципальной услуги, </w:t>
      </w:r>
    </w:p>
    <w:p w:rsidR="004F143F" w:rsidRPr="004F143F" w:rsidRDefault="004F143F" w:rsidP="004F143F">
      <w:pPr>
        <w:jc w:val="center"/>
        <w:rPr>
          <w:rFonts w:ascii="Arial" w:hAnsi="Arial" w:cs="Arial"/>
          <w:b/>
          <w:sz w:val="24"/>
          <w:szCs w:val="24"/>
        </w:rPr>
      </w:pPr>
      <w:r w:rsidRPr="004F143F">
        <w:rPr>
          <w:rFonts w:ascii="Arial" w:hAnsi="Arial" w:cs="Arial"/>
          <w:b/>
          <w:sz w:val="24"/>
          <w:szCs w:val="24"/>
        </w:rPr>
        <w:t xml:space="preserve">в том числе сведения о документе (документах), </w:t>
      </w:r>
    </w:p>
    <w:p w:rsidR="004F143F" w:rsidRPr="004F143F" w:rsidRDefault="004F143F" w:rsidP="004F143F">
      <w:pPr>
        <w:jc w:val="center"/>
        <w:rPr>
          <w:rFonts w:ascii="Arial" w:hAnsi="Arial" w:cs="Arial"/>
          <w:b/>
          <w:sz w:val="24"/>
          <w:szCs w:val="24"/>
        </w:rPr>
      </w:pPr>
      <w:proofErr w:type="gramStart"/>
      <w:r w:rsidRPr="004F143F">
        <w:rPr>
          <w:rFonts w:ascii="Arial" w:hAnsi="Arial" w:cs="Arial"/>
          <w:b/>
          <w:sz w:val="24"/>
          <w:szCs w:val="24"/>
        </w:rPr>
        <w:t>выдаваемом</w:t>
      </w:r>
      <w:proofErr w:type="gramEnd"/>
      <w:r w:rsidRPr="004F143F">
        <w:rPr>
          <w:rFonts w:ascii="Arial" w:hAnsi="Arial" w:cs="Arial"/>
          <w:b/>
          <w:sz w:val="24"/>
          <w:szCs w:val="24"/>
        </w:rPr>
        <w:t xml:space="preserve"> (выдаваемых) иными организациями, </w:t>
      </w:r>
    </w:p>
    <w:p w:rsidR="004F143F" w:rsidRPr="004F143F" w:rsidRDefault="004F143F" w:rsidP="004F143F">
      <w:pPr>
        <w:jc w:val="center"/>
        <w:rPr>
          <w:rFonts w:ascii="Arial" w:hAnsi="Arial" w:cs="Arial"/>
          <w:b/>
          <w:sz w:val="24"/>
          <w:szCs w:val="24"/>
        </w:rPr>
      </w:pPr>
      <w:r w:rsidRPr="004F143F">
        <w:rPr>
          <w:rFonts w:ascii="Arial" w:hAnsi="Arial" w:cs="Arial"/>
          <w:b/>
          <w:sz w:val="24"/>
          <w:szCs w:val="24"/>
        </w:rPr>
        <w:t>участвующими в предоставлении услуги</w:t>
      </w:r>
    </w:p>
    <w:p w:rsidR="004F143F" w:rsidRPr="004F143F" w:rsidRDefault="004F143F" w:rsidP="004F143F">
      <w:pPr>
        <w:widowControl/>
        <w:jc w:val="center"/>
        <w:rPr>
          <w:rFonts w:ascii="Arial" w:hAnsi="Arial" w:cs="Arial"/>
          <w:sz w:val="24"/>
          <w:szCs w:val="24"/>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Услуги, которые являются необходимыми и обязательными для предоставления муниципальной услуги, настоящим Административным ре</w:t>
      </w:r>
      <w:r w:rsidRPr="004F143F">
        <w:rPr>
          <w:rFonts w:ascii="Arial" w:hAnsi="Arial" w:cs="Arial"/>
          <w:sz w:val="24"/>
          <w:szCs w:val="24"/>
        </w:rPr>
        <w:t>г</w:t>
      </w:r>
      <w:r w:rsidRPr="004F143F">
        <w:rPr>
          <w:rFonts w:ascii="Arial" w:hAnsi="Arial" w:cs="Arial"/>
          <w:sz w:val="24"/>
          <w:szCs w:val="24"/>
        </w:rPr>
        <w:t>ламентом не предусмотрены.</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jc w:val="center"/>
        <w:rPr>
          <w:rFonts w:ascii="Arial" w:hAnsi="Arial" w:cs="Arial"/>
          <w:b/>
          <w:sz w:val="24"/>
          <w:szCs w:val="24"/>
        </w:rPr>
      </w:pPr>
    </w:p>
    <w:p w:rsidR="004F143F" w:rsidRPr="004F143F" w:rsidRDefault="004F143F" w:rsidP="004F143F">
      <w:pPr>
        <w:jc w:val="center"/>
        <w:rPr>
          <w:rFonts w:ascii="Arial" w:hAnsi="Arial" w:cs="Arial"/>
          <w:b/>
          <w:sz w:val="24"/>
          <w:szCs w:val="24"/>
        </w:rPr>
      </w:pPr>
      <w:r w:rsidRPr="004F143F">
        <w:rPr>
          <w:rFonts w:ascii="Arial" w:hAnsi="Arial" w:cs="Arial"/>
          <w:b/>
          <w:sz w:val="24"/>
          <w:szCs w:val="24"/>
        </w:rPr>
        <w:t xml:space="preserve">2.12. Порядок, размер и основания </w:t>
      </w:r>
    </w:p>
    <w:p w:rsidR="004F143F" w:rsidRPr="004F143F" w:rsidRDefault="004F143F" w:rsidP="004F143F">
      <w:pPr>
        <w:jc w:val="center"/>
        <w:rPr>
          <w:rFonts w:ascii="Arial" w:hAnsi="Arial" w:cs="Arial"/>
          <w:b/>
          <w:sz w:val="24"/>
          <w:szCs w:val="24"/>
        </w:rPr>
      </w:pPr>
      <w:r w:rsidRPr="004F143F">
        <w:rPr>
          <w:rFonts w:ascii="Arial" w:hAnsi="Arial" w:cs="Arial"/>
          <w:b/>
          <w:sz w:val="24"/>
          <w:szCs w:val="24"/>
        </w:rPr>
        <w:t xml:space="preserve">взимания государственной пошлины или иной платы, </w:t>
      </w:r>
    </w:p>
    <w:p w:rsidR="004F143F" w:rsidRPr="004F143F" w:rsidRDefault="004F143F" w:rsidP="004F143F">
      <w:pPr>
        <w:jc w:val="center"/>
        <w:rPr>
          <w:rFonts w:ascii="Arial" w:hAnsi="Arial" w:cs="Arial"/>
          <w:b/>
          <w:sz w:val="24"/>
          <w:szCs w:val="24"/>
        </w:rPr>
      </w:pPr>
      <w:r w:rsidRPr="004F143F">
        <w:rPr>
          <w:rFonts w:ascii="Arial" w:hAnsi="Arial" w:cs="Arial"/>
          <w:b/>
          <w:sz w:val="24"/>
          <w:szCs w:val="24"/>
        </w:rPr>
        <w:t>взимаемой за предоставление муниципальной услуги</w:t>
      </w:r>
    </w:p>
    <w:p w:rsidR="004F143F" w:rsidRPr="004F143F" w:rsidRDefault="004F143F" w:rsidP="004F143F">
      <w:pPr>
        <w:ind w:firstLine="709"/>
        <w:jc w:val="both"/>
        <w:rPr>
          <w:rFonts w:ascii="Arial" w:hAnsi="Arial" w:cs="Arial"/>
          <w:sz w:val="24"/>
          <w:szCs w:val="24"/>
        </w:rPr>
      </w:pP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Муниципальная услуга предоставляется без взимания государственной пошлины или иной платы.</w:t>
      </w:r>
    </w:p>
    <w:p w:rsidR="004F143F" w:rsidRPr="004F143F" w:rsidRDefault="004F143F" w:rsidP="004F143F">
      <w:pPr>
        <w:ind w:firstLine="709"/>
        <w:jc w:val="both"/>
        <w:rPr>
          <w:rFonts w:ascii="Arial" w:hAnsi="Arial" w:cs="Arial"/>
          <w:sz w:val="24"/>
          <w:szCs w:val="24"/>
        </w:rPr>
      </w:pPr>
    </w:p>
    <w:p w:rsidR="004F143F" w:rsidRPr="004F143F" w:rsidRDefault="004F143F" w:rsidP="004F143F">
      <w:pPr>
        <w:jc w:val="center"/>
        <w:rPr>
          <w:rFonts w:ascii="Arial" w:hAnsi="Arial" w:cs="Arial"/>
          <w:b/>
          <w:bCs/>
          <w:sz w:val="24"/>
          <w:szCs w:val="24"/>
          <w:lang w:eastAsia="ar-SA"/>
        </w:rPr>
      </w:pPr>
      <w:r w:rsidRPr="004F143F">
        <w:rPr>
          <w:rFonts w:ascii="Arial" w:hAnsi="Arial" w:cs="Arial"/>
          <w:sz w:val="24"/>
          <w:szCs w:val="24"/>
        </w:rPr>
        <w:t>2.13.</w:t>
      </w:r>
      <w:r w:rsidRPr="004F143F">
        <w:rPr>
          <w:rFonts w:ascii="Arial" w:hAnsi="Arial" w:cs="Arial"/>
          <w:b/>
          <w:sz w:val="24"/>
          <w:szCs w:val="24"/>
        </w:rPr>
        <w:t xml:space="preserve"> </w:t>
      </w:r>
      <w:r w:rsidRPr="004F143F">
        <w:rPr>
          <w:rFonts w:ascii="Arial" w:hAnsi="Arial" w:cs="Arial"/>
          <w:b/>
          <w:bCs/>
          <w:sz w:val="24"/>
          <w:szCs w:val="24"/>
          <w:lang w:eastAsia="ar-SA"/>
        </w:rPr>
        <w:t xml:space="preserve">Максимальный срок ожидания в очереди </w:t>
      </w:r>
    </w:p>
    <w:p w:rsidR="004F143F" w:rsidRPr="004F143F" w:rsidRDefault="004F143F" w:rsidP="004F143F">
      <w:pPr>
        <w:jc w:val="center"/>
        <w:rPr>
          <w:rFonts w:ascii="Arial" w:hAnsi="Arial" w:cs="Arial"/>
          <w:b/>
          <w:bCs/>
          <w:sz w:val="24"/>
          <w:szCs w:val="24"/>
          <w:lang w:eastAsia="ar-SA"/>
        </w:rPr>
      </w:pPr>
      <w:r w:rsidRPr="004F143F">
        <w:rPr>
          <w:rFonts w:ascii="Arial" w:hAnsi="Arial" w:cs="Arial"/>
          <w:b/>
          <w:bCs/>
          <w:sz w:val="24"/>
          <w:szCs w:val="24"/>
          <w:lang w:eastAsia="ar-SA"/>
        </w:rPr>
        <w:t xml:space="preserve">при подаче запроса о предоставлении муниципальной услуги </w:t>
      </w:r>
    </w:p>
    <w:p w:rsidR="004F143F" w:rsidRPr="004F143F" w:rsidRDefault="004F143F" w:rsidP="004F143F">
      <w:pPr>
        <w:jc w:val="center"/>
        <w:rPr>
          <w:rFonts w:ascii="Arial" w:hAnsi="Arial" w:cs="Arial"/>
          <w:sz w:val="24"/>
          <w:szCs w:val="24"/>
        </w:rPr>
      </w:pPr>
      <w:r w:rsidRPr="004F143F">
        <w:rPr>
          <w:rFonts w:ascii="Arial" w:hAnsi="Arial" w:cs="Arial"/>
          <w:b/>
          <w:bCs/>
          <w:sz w:val="24"/>
          <w:szCs w:val="24"/>
          <w:lang w:eastAsia="ar-SA"/>
        </w:rPr>
        <w:t>и при получении результата предоставления муниципальной услуги</w:t>
      </w:r>
    </w:p>
    <w:p w:rsidR="004F143F" w:rsidRPr="004F143F" w:rsidRDefault="004F143F" w:rsidP="004F143F">
      <w:pPr>
        <w:ind w:firstLine="709"/>
        <w:jc w:val="both"/>
        <w:rPr>
          <w:rFonts w:ascii="Arial" w:hAnsi="Arial" w:cs="Arial"/>
          <w:sz w:val="24"/>
          <w:szCs w:val="24"/>
        </w:rPr>
      </w:pP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Максимальное время ожидания</w:t>
      </w:r>
      <w:r>
        <w:rPr>
          <w:rFonts w:ascii="Arial" w:hAnsi="Arial" w:cs="Arial"/>
          <w:sz w:val="24"/>
          <w:szCs w:val="24"/>
        </w:rPr>
        <w:t xml:space="preserve"> в очереди при подаче запроса </w:t>
      </w:r>
      <w:r w:rsidRPr="004F143F">
        <w:rPr>
          <w:rFonts w:ascii="Arial" w:hAnsi="Arial" w:cs="Arial"/>
          <w:sz w:val="24"/>
          <w:szCs w:val="24"/>
        </w:rPr>
        <w:t>о предоставлении муниципальной услуги не может быть более 15 минут.</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Максимальное время ожидания при получении результата предоставл</w:t>
      </w:r>
      <w:r w:rsidRPr="004F143F">
        <w:rPr>
          <w:rFonts w:ascii="Arial" w:hAnsi="Arial" w:cs="Arial"/>
          <w:sz w:val="24"/>
          <w:szCs w:val="24"/>
        </w:rPr>
        <w:t>е</w:t>
      </w:r>
      <w:r w:rsidRPr="004F143F">
        <w:rPr>
          <w:rFonts w:ascii="Arial" w:hAnsi="Arial" w:cs="Arial"/>
          <w:sz w:val="24"/>
          <w:szCs w:val="24"/>
        </w:rPr>
        <w:t>ния муниципальной услуги не может быть более 15 минут.</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Время ожидания в очереди заявителя при подаче и получении докуме</w:t>
      </w:r>
      <w:r w:rsidRPr="004F143F">
        <w:rPr>
          <w:rFonts w:ascii="Arial" w:hAnsi="Arial" w:cs="Arial"/>
          <w:sz w:val="24"/>
          <w:szCs w:val="24"/>
        </w:rPr>
        <w:t>н</w:t>
      </w:r>
      <w:r w:rsidRPr="004F143F">
        <w:rPr>
          <w:rFonts w:ascii="Arial" w:hAnsi="Arial" w:cs="Arial"/>
          <w:sz w:val="24"/>
          <w:szCs w:val="24"/>
        </w:rPr>
        <w:t>тов не должно превышать 15 минут.</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sz w:val="24"/>
          <w:szCs w:val="24"/>
        </w:rPr>
        <w:t>2.14.</w:t>
      </w:r>
      <w:r w:rsidRPr="004F143F">
        <w:rPr>
          <w:rFonts w:ascii="Arial" w:hAnsi="Arial" w:cs="Arial"/>
          <w:b/>
          <w:sz w:val="24"/>
          <w:szCs w:val="24"/>
        </w:rPr>
        <w:t xml:space="preserve"> Срок и порядок регистрации запроса заявителя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о предоставлении муниципальной услуги</w:t>
      </w:r>
    </w:p>
    <w:p w:rsidR="004F143F" w:rsidRPr="004F143F" w:rsidRDefault="004F143F" w:rsidP="004F143F">
      <w:pPr>
        <w:tabs>
          <w:tab w:val="num" w:pos="0"/>
        </w:tabs>
        <w:ind w:firstLine="709"/>
        <w:jc w:val="both"/>
        <w:rPr>
          <w:rFonts w:ascii="Arial" w:hAnsi="Arial" w:cs="Arial"/>
          <w:sz w:val="24"/>
          <w:szCs w:val="24"/>
        </w:rPr>
      </w:pPr>
    </w:p>
    <w:p w:rsidR="004F143F" w:rsidRPr="004F143F" w:rsidRDefault="004F143F" w:rsidP="004F143F">
      <w:pPr>
        <w:tabs>
          <w:tab w:val="num" w:pos="0"/>
        </w:tabs>
        <w:ind w:firstLine="709"/>
        <w:jc w:val="both"/>
        <w:rPr>
          <w:rFonts w:ascii="Arial" w:hAnsi="Arial" w:cs="Arial"/>
          <w:sz w:val="24"/>
          <w:szCs w:val="24"/>
        </w:rPr>
      </w:pPr>
      <w:r w:rsidRPr="004F143F">
        <w:rPr>
          <w:rFonts w:ascii="Arial" w:hAnsi="Arial" w:cs="Arial"/>
          <w:sz w:val="24"/>
          <w:szCs w:val="24"/>
        </w:rPr>
        <w:t>При непосредственном обращении заявителя лично, максимальный срок регистрации заявления – 15 минут.</w:t>
      </w:r>
    </w:p>
    <w:p w:rsidR="004F143F" w:rsidRPr="004F143F" w:rsidRDefault="004F143F" w:rsidP="004F143F">
      <w:pPr>
        <w:widowControl/>
        <w:tabs>
          <w:tab w:val="left" w:pos="540"/>
        </w:tabs>
        <w:ind w:firstLine="709"/>
        <w:jc w:val="both"/>
        <w:rPr>
          <w:rFonts w:ascii="Arial" w:hAnsi="Arial" w:cs="Arial"/>
          <w:sz w:val="24"/>
          <w:szCs w:val="24"/>
        </w:rPr>
      </w:pPr>
      <w:r w:rsidRPr="004F143F">
        <w:rPr>
          <w:rFonts w:ascii="Arial" w:hAnsi="Arial" w:cs="Arial"/>
          <w:sz w:val="24"/>
          <w:szCs w:val="24"/>
        </w:rPr>
        <w:t>Запрос заявителя о предоставлении муниципальной услуги, направле</w:t>
      </w:r>
      <w:r w:rsidRPr="004F143F">
        <w:rPr>
          <w:rFonts w:ascii="Arial" w:hAnsi="Arial" w:cs="Arial"/>
          <w:sz w:val="24"/>
          <w:szCs w:val="24"/>
        </w:rPr>
        <w:t>н</w:t>
      </w:r>
      <w:r w:rsidRPr="004F143F">
        <w:rPr>
          <w:rFonts w:ascii="Arial" w:hAnsi="Arial" w:cs="Arial"/>
          <w:sz w:val="24"/>
          <w:szCs w:val="24"/>
        </w:rPr>
        <w:t>ный почтовым отправлением, по электронной почте подлежит обязательной р</w:t>
      </w:r>
      <w:r w:rsidRPr="004F143F">
        <w:rPr>
          <w:rFonts w:ascii="Arial" w:hAnsi="Arial" w:cs="Arial"/>
          <w:sz w:val="24"/>
          <w:szCs w:val="24"/>
        </w:rPr>
        <w:t>е</w:t>
      </w:r>
      <w:r w:rsidRPr="004F143F">
        <w:rPr>
          <w:rFonts w:ascii="Arial" w:hAnsi="Arial" w:cs="Arial"/>
          <w:sz w:val="24"/>
          <w:szCs w:val="24"/>
        </w:rPr>
        <w:t>гистрации в порядке общего делопроизводства в срок не позднее 1 рабочего дня, следующего за днем обращения заявителя.</w:t>
      </w:r>
    </w:p>
    <w:p w:rsidR="004F143F" w:rsidRPr="004F143F" w:rsidRDefault="004F143F" w:rsidP="004F143F">
      <w:pPr>
        <w:widowControl/>
        <w:tabs>
          <w:tab w:val="left" w:pos="540"/>
        </w:tabs>
        <w:ind w:firstLine="709"/>
        <w:jc w:val="both"/>
        <w:rPr>
          <w:rFonts w:ascii="Arial" w:hAnsi="Arial" w:cs="Arial"/>
          <w:sz w:val="24"/>
          <w:szCs w:val="24"/>
        </w:rPr>
      </w:pPr>
      <w:r w:rsidRPr="004F143F">
        <w:rPr>
          <w:rFonts w:ascii="Arial" w:hAnsi="Arial" w:cs="Arial"/>
          <w:sz w:val="24"/>
          <w:szCs w:val="24"/>
        </w:rPr>
        <w:t>Специалист, ответственный за прием документов, в компетенцию котор</w:t>
      </w:r>
      <w:r w:rsidRPr="004F143F">
        <w:rPr>
          <w:rFonts w:ascii="Arial" w:hAnsi="Arial" w:cs="Arial"/>
          <w:sz w:val="24"/>
          <w:szCs w:val="24"/>
        </w:rPr>
        <w:t>о</w:t>
      </w:r>
      <w:r w:rsidRPr="004F143F">
        <w:rPr>
          <w:rFonts w:ascii="Arial" w:hAnsi="Arial" w:cs="Arial"/>
          <w:sz w:val="24"/>
          <w:szCs w:val="24"/>
        </w:rPr>
        <w:t>го входит прием, обработка, регистрация и распределение поступающей ко</w:t>
      </w:r>
      <w:r w:rsidRPr="004F143F">
        <w:rPr>
          <w:rFonts w:ascii="Arial" w:hAnsi="Arial" w:cs="Arial"/>
          <w:sz w:val="24"/>
          <w:szCs w:val="24"/>
        </w:rPr>
        <w:t>р</w:t>
      </w:r>
      <w:r w:rsidRPr="004F143F">
        <w:rPr>
          <w:rFonts w:ascii="Arial" w:hAnsi="Arial" w:cs="Arial"/>
          <w:sz w:val="24"/>
          <w:szCs w:val="24"/>
        </w:rPr>
        <w:t>респонденции:</w:t>
      </w:r>
    </w:p>
    <w:p w:rsidR="004F143F" w:rsidRPr="004F143F" w:rsidRDefault="004F143F" w:rsidP="004F143F">
      <w:pPr>
        <w:widowControl/>
        <w:tabs>
          <w:tab w:val="left" w:pos="540"/>
        </w:tabs>
        <w:ind w:firstLine="709"/>
        <w:jc w:val="both"/>
        <w:rPr>
          <w:rFonts w:ascii="Arial" w:hAnsi="Arial" w:cs="Arial"/>
          <w:sz w:val="24"/>
          <w:szCs w:val="24"/>
        </w:rPr>
      </w:pPr>
      <w:r w:rsidRPr="004F143F">
        <w:rPr>
          <w:rFonts w:ascii="Arial" w:hAnsi="Arial" w:cs="Arial"/>
          <w:sz w:val="24"/>
          <w:szCs w:val="24"/>
        </w:rPr>
        <w:t>- проверяет документы и составляет опись документов;</w:t>
      </w:r>
    </w:p>
    <w:p w:rsidR="004F143F" w:rsidRPr="004F143F" w:rsidRDefault="004F143F" w:rsidP="004F143F">
      <w:pPr>
        <w:widowControl/>
        <w:tabs>
          <w:tab w:val="left" w:pos="540"/>
        </w:tabs>
        <w:ind w:firstLine="709"/>
        <w:jc w:val="both"/>
        <w:rPr>
          <w:rFonts w:ascii="Arial" w:hAnsi="Arial" w:cs="Arial"/>
          <w:sz w:val="24"/>
          <w:szCs w:val="24"/>
        </w:rPr>
      </w:pPr>
      <w:r w:rsidRPr="004F143F">
        <w:rPr>
          <w:rFonts w:ascii="Arial" w:hAnsi="Arial" w:cs="Arial"/>
          <w:sz w:val="24"/>
          <w:szCs w:val="24"/>
        </w:rPr>
        <w:t>- регистрирует заявление с документами в соответствии с правилами д</w:t>
      </w:r>
      <w:r w:rsidRPr="004F143F">
        <w:rPr>
          <w:rFonts w:ascii="Arial" w:hAnsi="Arial" w:cs="Arial"/>
          <w:sz w:val="24"/>
          <w:szCs w:val="24"/>
        </w:rPr>
        <w:t>е</w:t>
      </w:r>
      <w:r w:rsidRPr="004F143F">
        <w:rPr>
          <w:rFonts w:ascii="Arial" w:hAnsi="Arial" w:cs="Arial"/>
          <w:sz w:val="24"/>
          <w:szCs w:val="24"/>
        </w:rPr>
        <w:t>лопроизводства.</w:t>
      </w:r>
    </w:p>
    <w:p w:rsidR="004F143F" w:rsidRPr="004F143F" w:rsidRDefault="004F143F" w:rsidP="004F143F">
      <w:pPr>
        <w:widowControl/>
        <w:tabs>
          <w:tab w:val="left" w:pos="540"/>
        </w:tabs>
        <w:ind w:firstLine="709"/>
        <w:jc w:val="both"/>
        <w:rPr>
          <w:rFonts w:ascii="Arial" w:hAnsi="Arial" w:cs="Arial"/>
          <w:sz w:val="24"/>
          <w:szCs w:val="24"/>
        </w:rPr>
      </w:pPr>
      <w:r w:rsidRPr="004F143F">
        <w:rPr>
          <w:rFonts w:ascii="Arial" w:hAnsi="Arial" w:cs="Arial"/>
          <w:sz w:val="24"/>
          <w:szCs w:val="24"/>
        </w:rPr>
        <w:t>При поступлении заявления с документами в электронной форме, данные запрос и прилагаемые к нему документы  специалистом распечат</w:t>
      </w:r>
      <w:r w:rsidRPr="004F143F">
        <w:rPr>
          <w:rFonts w:ascii="Arial" w:hAnsi="Arial" w:cs="Arial"/>
          <w:sz w:val="24"/>
          <w:szCs w:val="24"/>
        </w:rPr>
        <w:t>ы</w:t>
      </w:r>
      <w:r w:rsidRPr="004F143F">
        <w:rPr>
          <w:rFonts w:ascii="Arial" w:hAnsi="Arial" w:cs="Arial"/>
          <w:sz w:val="24"/>
          <w:szCs w:val="24"/>
        </w:rPr>
        <w:t>ваются, и все дальнейшие действия производятся специалистом в пред</w:t>
      </w:r>
      <w:r w:rsidRPr="004F143F">
        <w:rPr>
          <w:rFonts w:ascii="Arial" w:hAnsi="Arial" w:cs="Arial"/>
          <w:sz w:val="24"/>
          <w:szCs w:val="24"/>
        </w:rPr>
        <w:t>у</w:t>
      </w:r>
      <w:r w:rsidRPr="004F143F">
        <w:rPr>
          <w:rFonts w:ascii="Arial" w:hAnsi="Arial" w:cs="Arial"/>
          <w:sz w:val="24"/>
          <w:szCs w:val="24"/>
        </w:rPr>
        <w:t>смотренном порядке.</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Срок регистрации запроса заявителя о предоставлении муниципальной услуги не может быть более 15 минут.</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Запрос заявителя о предоставлении муниципальной услуги регистрируе</w:t>
      </w:r>
      <w:r w:rsidRPr="004F143F">
        <w:rPr>
          <w:rFonts w:ascii="Arial" w:hAnsi="Arial" w:cs="Arial"/>
          <w:sz w:val="24"/>
          <w:szCs w:val="24"/>
        </w:rPr>
        <w:t>т</w:t>
      </w:r>
      <w:r w:rsidRPr="004F143F">
        <w:rPr>
          <w:rFonts w:ascii="Arial" w:hAnsi="Arial" w:cs="Arial"/>
          <w:sz w:val="24"/>
          <w:szCs w:val="24"/>
        </w:rPr>
        <w:t>ся в порядке общего делопроизводства.</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suppressAutoHyphens/>
        <w:spacing w:line="100" w:lineRule="atLeast"/>
        <w:jc w:val="center"/>
        <w:rPr>
          <w:rFonts w:ascii="Arial" w:hAnsi="Arial" w:cs="Arial"/>
          <w:b/>
          <w:bCs/>
          <w:sz w:val="24"/>
          <w:szCs w:val="24"/>
          <w:lang w:eastAsia="ar-SA"/>
        </w:rPr>
      </w:pPr>
    </w:p>
    <w:p w:rsidR="004F143F" w:rsidRPr="004F143F" w:rsidRDefault="004F143F" w:rsidP="004F143F">
      <w:pPr>
        <w:suppressAutoHyphens/>
        <w:spacing w:line="100" w:lineRule="atLeast"/>
        <w:jc w:val="center"/>
        <w:rPr>
          <w:rFonts w:ascii="Arial" w:hAnsi="Arial" w:cs="Arial"/>
          <w:b/>
          <w:bCs/>
          <w:sz w:val="24"/>
          <w:szCs w:val="24"/>
          <w:lang w:eastAsia="ar-SA"/>
        </w:rPr>
      </w:pPr>
      <w:r w:rsidRPr="004F143F">
        <w:rPr>
          <w:rFonts w:ascii="Arial" w:hAnsi="Arial" w:cs="Arial"/>
          <w:b/>
          <w:bCs/>
          <w:sz w:val="24"/>
          <w:szCs w:val="24"/>
          <w:lang w:eastAsia="ar-SA"/>
        </w:rPr>
        <w:t>2.15. Срок и порядок регистрации запроса заявителя о</w:t>
      </w:r>
    </w:p>
    <w:p w:rsidR="004F143F" w:rsidRPr="004F143F" w:rsidRDefault="004F143F" w:rsidP="004F143F">
      <w:pPr>
        <w:suppressAutoHyphens/>
        <w:spacing w:line="100" w:lineRule="atLeast"/>
        <w:ind w:firstLine="709"/>
        <w:jc w:val="center"/>
        <w:rPr>
          <w:rFonts w:ascii="Arial" w:hAnsi="Arial" w:cs="Arial"/>
          <w:b/>
          <w:bCs/>
          <w:sz w:val="24"/>
          <w:szCs w:val="24"/>
          <w:lang w:eastAsia="ar-SA"/>
        </w:rPr>
      </w:pPr>
      <w:proofErr w:type="gramStart"/>
      <w:r w:rsidRPr="004F143F">
        <w:rPr>
          <w:rFonts w:ascii="Arial" w:hAnsi="Arial" w:cs="Arial"/>
          <w:b/>
          <w:bCs/>
          <w:sz w:val="24"/>
          <w:szCs w:val="24"/>
          <w:lang w:eastAsia="ar-SA"/>
        </w:rPr>
        <w:t>предоставлении</w:t>
      </w:r>
      <w:proofErr w:type="gramEnd"/>
      <w:r w:rsidRPr="004F143F">
        <w:rPr>
          <w:rFonts w:ascii="Arial" w:hAnsi="Arial" w:cs="Arial"/>
          <w:b/>
          <w:bCs/>
          <w:sz w:val="24"/>
          <w:szCs w:val="24"/>
          <w:lang w:eastAsia="ar-SA"/>
        </w:rPr>
        <w:t xml:space="preserve"> муниципальной услуги</w:t>
      </w:r>
    </w:p>
    <w:p w:rsidR="004F143F" w:rsidRPr="004F143F" w:rsidRDefault="004F143F" w:rsidP="004F143F">
      <w:pPr>
        <w:shd w:val="clear" w:color="auto" w:fill="FFFFFF"/>
        <w:tabs>
          <w:tab w:val="left" w:pos="709"/>
        </w:tabs>
        <w:suppressAutoHyphens/>
        <w:spacing w:line="276" w:lineRule="atLeast"/>
        <w:ind w:firstLine="708"/>
        <w:jc w:val="both"/>
        <w:rPr>
          <w:rFonts w:ascii="Arial" w:hAnsi="Arial" w:cs="Arial"/>
          <w:color w:val="000000"/>
          <w:kern w:val="1"/>
          <w:sz w:val="24"/>
          <w:szCs w:val="24"/>
          <w:lang w:eastAsia="ar-SA"/>
        </w:rPr>
      </w:pPr>
    </w:p>
    <w:p w:rsidR="004F143F" w:rsidRPr="004F143F" w:rsidRDefault="004F143F" w:rsidP="004F143F">
      <w:pPr>
        <w:shd w:val="clear" w:color="auto" w:fill="FFFFFF"/>
        <w:tabs>
          <w:tab w:val="left" w:pos="709"/>
        </w:tabs>
        <w:suppressAutoHyphens/>
        <w:spacing w:line="276" w:lineRule="atLeast"/>
        <w:ind w:firstLine="708"/>
        <w:jc w:val="both"/>
        <w:rPr>
          <w:rFonts w:ascii="Arial" w:hAnsi="Arial" w:cs="Arial"/>
          <w:color w:val="000000"/>
          <w:kern w:val="1"/>
          <w:sz w:val="24"/>
          <w:szCs w:val="24"/>
          <w:lang w:eastAsia="ar-SA"/>
        </w:rPr>
      </w:pPr>
      <w:r w:rsidRPr="004F143F">
        <w:rPr>
          <w:rFonts w:ascii="Arial" w:hAnsi="Arial" w:cs="Arial"/>
          <w:color w:val="000000"/>
          <w:kern w:val="1"/>
          <w:sz w:val="24"/>
          <w:szCs w:val="24"/>
          <w:lang w:eastAsia="ar-SA"/>
        </w:rPr>
        <w:t>Срок регистрации заявления о предоставлении услуги при личном обращении заявителя - в течение 15 минут.</w:t>
      </w:r>
    </w:p>
    <w:p w:rsidR="004F143F" w:rsidRPr="004F143F" w:rsidRDefault="004F143F" w:rsidP="004F143F">
      <w:pPr>
        <w:ind w:firstLine="720"/>
        <w:jc w:val="both"/>
        <w:rPr>
          <w:rFonts w:ascii="Arial" w:hAnsi="Arial" w:cs="Arial"/>
          <w:color w:val="000000"/>
          <w:sz w:val="24"/>
          <w:szCs w:val="24"/>
        </w:rPr>
      </w:pPr>
      <w:r w:rsidRPr="004F143F">
        <w:rPr>
          <w:rFonts w:ascii="Arial" w:hAnsi="Arial" w:cs="Arial"/>
          <w:color w:val="000000"/>
          <w:kern w:val="1"/>
          <w:sz w:val="24"/>
          <w:szCs w:val="24"/>
          <w:lang w:eastAsia="ar-SA"/>
        </w:rPr>
        <w:t xml:space="preserve">Специалист администрации, ответственный за прием документов, </w:t>
      </w:r>
      <w:r w:rsidRPr="004F143F">
        <w:rPr>
          <w:rFonts w:ascii="Arial" w:hAnsi="Arial" w:cs="Arial"/>
          <w:color w:val="000000"/>
          <w:sz w:val="24"/>
          <w:szCs w:val="24"/>
          <w:lang w:eastAsia="ar-SA"/>
        </w:rPr>
        <w:t>пров</w:t>
      </w:r>
      <w:r w:rsidRPr="004F143F">
        <w:rPr>
          <w:rFonts w:ascii="Arial" w:hAnsi="Arial" w:cs="Arial"/>
          <w:color w:val="000000"/>
          <w:sz w:val="24"/>
          <w:szCs w:val="24"/>
          <w:lang w:eastAsia="ar-SA"/>
        </w:rPr>
        <w:t>е</w:t>
      </w:r>
      <w:r w:rsidRPr="004F143F">
        <w:rPr>
          <w:rFonts w:ascii="Arial" w:hAnsi="Arial" w:cs="Arial"/>
          <w:color w:val="000000"/>
          <w:sz w:val="24"/>
          <w:szCs w:val="24"/>
          <w:lang w:eastAsia="ar-SA"/>
        </w:rPr>
        <w:t>ряет представленный заявителем комплект документов на его соответствие п</w:t>
      </w:r>
      <w:r w:rsidRPr="004F143F">
        <w:rPr>
          <w:rFonts w:ascii="Arial" w:hAnsi="Arial" w:cs="Arial"/>
          <w:color w:val="000000"/>
          <w:sz w:val="24"/>
          <w:szCs w:val="24"/>
          <w:lang w:eastAsia="ar-SA"/>
        </w:rPr>
        <w:t>е</w:t>
      </w:r>
      <w:r w:rsidRPr="004F143F">
        <w:rPr>
          <w:rFonts w:ascii="Arial" w:hAnsi="Arial" w:cs="Arial"/>
          <w:color w:val="000000"/>
          <w:sz w:val="24"/>
          <w:szCs w:val="24"/>
          <w:lang w:eastAsia="ar-SA"/>
        </w:rPr>
        <w:t xml:space="preserve">речню и регистрирует заявление в журнале регистрации входящей корреспонденции в день поступления заявления </w:t>
      </w:r>
      <w:r w:rsidRPr="004F143F">
        <w:rPr>
          <w:rFonts w:ascii="Arial" w:hAnsi="Arial" w:cs="Arial"/>
          <w:color w:val="000000"/>
          <w:sz w:val="24"/>
          <w:szCs w:val="24"/>
        </w:rPr>
        <w:t>путем присвоения к</w:t>
      </w:r>
      <w:r w:rsidRPr="004F143F">
        <w:rPr>
          <w:rFonts w:ascii="Arial" w:hAnsi="Arial" w:cs="Arial"/>
          <w:color w:val="000000"/>
          <w:sz w:val="24"/>
          <w:szCs w:val="24"/>
        </w:rPr>
        <w:t>а</w:t>
      </w:r>
      <w:r w:rsidRPr="004F143F">
        <w:rPr>
          <w:rFonts w:ascii="Arial" w:hAnsi="Arial" w:cs="Arial"/>
          <w:color w:val="000000"/>
          <w:sz w:val="24"/>
          <w:szCs w:val="24"/>
        </w:rPr>
        <w:t>ждому заявлению входящего номера.</w:t>
      </w:r>
    </w:p>
    <w:p w:rsidR="004F143F" w:rsidRPr="004F143F" w:rsidRDefault="004F143F" w:rsidP="004F143F">
      <w:pPr>
        <w:ind w:firstLine="709"/>
        <w:jc w:val="both"/>
        <w:rPr>
          <w:rFonts w:ascii="Arial" w:hAnsi="Arial" w:cs="Arial"/>
          <w:sz w:val="24"/>
          <w:szCs w:val="24"/>
        </w:rPr>
      </w:pPr>
    </w:p>
    <w:p w:rsidR="004F143F" w:rsidRPr="004F143F" w:rsidRDefault="004F143F" w:rsidP="004F143F">
      <w:pPr>
        <w:jc w:val="center"/>
        <w:rPr>
          <w:rFonts w:ascii="Arial" w:hAnsi="Arial" w:cs="Arial"/>
          <w:b/>
          <w:sz w:val="24"/>
          <w:szCs w:val="24"/>
        </w:rPr>
      </w:pPr>
      <w:r w:rsidRPr="004F143F">
        <w:rPr>
          <w:rFonts w:ascii="Arial" w:hAnsi="Arial" w:cs="Arial"/>
          <w:b/>
          <w:sz w:val="24"/>
          <w:szCs w:val="24"/>
        </w:rPr>
        <w:t xml:space="preserve">2.16. Требования к помещениям, </w:t>
      </w:r>
    </w:p>
    <w:p w:rsidR="004F143F" w:rsidRPr="004F143F" w:rsidRDefault="004F143F" w:rsidP="004F143F">
      <w:pPr>
        <w:jc w:val="center"/>
        <w:rPr>
          <w:rFonts w:ascii="Arial" w:hAnsi="Arial" w:cs="Arial"/>
          <w:b/>
          <w:sz w:val="24"/>
          <w:szCs w:val="24"/>
        </w:rPr>
      </w:pPr>
      <w:r w:rsidRPr="004F143F">
        <w:rPr>
          <w:rFonts w:ascii="Arial" w:hAnsi="Arial" w:cs="Arial"/>
          <w:b/>
          <w:sz w:val="24"/>
          <w:szCs w:val="24"/>
        </w:rPr>
        <w:t xml:space="preserve">в </w:t>
      </w:r>
      <w:proofErr w:type="gramStart"/>
      <w:r w:rsidRPr="004F143F">
        <w:rPr>
          <w:rFonts w:ascii="Arial" w:hAnsi="Arial" w:cs="Arial"/>
          <w:b/>
          <w:sz w:val="24"/>
          <w:szCs w:val="24"/>
        </w:rPr>
        <w:t>которых</w:t>
      </w:r>
      <w:proofErr w:type="gramEnd"/>
      <w:r w:rsidRPr="004F143F">
        <w:rPr>
          <w:rFonts w:ascii="Arial" w:hAnsi="Arial" w:cs="Arial"/>
          <w:b/>
          <w:sz w:val="24"/>
          <w:szCs w:val="24"/>
        </w:rPr>
        <w:t xml:space="preserve"> предоставляется муниципальная услуга, </w:t>
      </w:r>
    </w:p>
    <w:p w:rsidR="004F143F" w:rsidRPr="004F143F" w:rsidRDefault="004F143F" w:rsidP="004F143F">
      <w:pPr>
        <w:jc w:val="center"/>
        <w:rPr>
          <w:rFonts w:ascii="Arial" w:hAnsi="Arial" w:cs="Arial"/>
          <w:b/>
          <w:sz w:val="24"/>
          <w:szCs w:val="24"/>
        </w:rPr>
      </w:pPr>
      <w:r w:rsidRPr="004F143F">
        <w:rPr>
          <w:rFonts w:ascii="Arial" w:hAnsi="Arial" w:cs="Arial"/>
          <w:b/>
          <w:sz w:val="24"/>
          <w:szCs w:val="24"/>
        </w:rPr>
        <w:t xml:space="preserve">к местам ожидания и приема заявителей, </w:t>
      </w:r>
    </w:p>
    <w:p w:rsidR="004F143F" w:rsidRPr="004F143F" w:rsidRDefault="004F143F" w:rsidP="004F143F">
      <w:pPr>
        <w:jc w:val="center"/>
        <w:rPr>
          <w:rFonts w:ascii="Arial" w:hAnsi="Arial" w:cs="Arial"/>
          <w:b/>
          <w:sz w:val="24"/>
          <w:szCs w:val="24"/>
        </w:rPr>
      </w:pPr>
      <w:r w:rsidRPr="004F143F">
        <w:rPr>
          <w:rFonts w:ascii="Arial" w:hAnsi="Arial" w:cs="Arial"/>
          <w:b/>
          <w:sz w:val="24"/>
          <w:szCs w:val="24"/>
        </w:rPr>
        <w:t xml:space="preserve">размещению и оформлению </w:t>
      </w:r>
      <w:proofErr w:type="gramStart"/>
      <w:r w:rsidRPr="004F143F">
        <w:rPr>
          <w:rFonts w:ascii="Arial" w:hAnsi="Arial" w:cs="Arial"/>
          <w:b/>
          <w:sz w:val="24"/>
          <w:szCs w:val="24"/>
        </w:rPr>
        <w:t>визуальной</w:t>
      </w:r>
      <w:proofErr w:type="gramEnd"/>
      <w:r w:rsidRPr="004F143F">
        <w:rPr>
          <w:rFonts w:ascii="Arial" w:hAnsi="Arial" w:cs="Arial"/>
          <w:b/>
          <w:sz w:val="24"/>
          <w:szCs w:val="24"/>
        </w:rPr>
        <w:t xml:space="preserve">, </w:t>
      </w:r>
    </w:p>
    <w:p w:rsidR="004F143F" w:rsidRPr="004F143F" w:rsidRDefault="004F143F" w:rsidP="004F143F">
      <w:pPr>
        <w:jc w:val="center"/>
        <w:rPr>
          <w:rFonts w:ascii="Arial" w:hAnsi="Arial" w:cs="Arial"/>
          <w:b/>
          <w:sz w:val="24"/>
          <w:szCs w:val="24"/>
        </w:rPr>
      </w:pPr>
      <w:r w:rsidRPr="004F143F">
        <w:rPr>
          <w:rFonts w:ascii="Arial" w:hAnsi="Arial" w:cs="Arial"/>
          <w:b/>
          <w:sz w:val="24"/>
          <w:szCs w:val="24"/>
        </w:rPr>
        <w:t xml:space="preserve">текстовой и </w:t>
      </w:r>
      <w:proofErr w:type="spellStart"/>
      <w:r w:rsidRPr="004F143F">
        <w:rPr>
          <w:rFonts w:ascii="Arial" w:hAnsi="Arial" w:cs="Arial"/>
          <w:b/>
          <w:sz w:val="24"/>
          <w:szCs w:val="24"/>
        </w:rPr>
        <w:t>мультимедийной</w:t>
      </w:r>
      <w:proofErr w:type="spellEnd"/>
      <w:r w:rsidRPr="004F143F">
        <w:rPr>
          <w:rFonts w:ascii="Arial" w:hAnsi="Arial" w:cs="Arial"/>
          <w:b/>
          <w:sz w:val="24"/>
          <w:szCs w:val="24"/>
        </w:rPr>
        <w:t xml:space="preserve"> информации </w:t>
      </w:r>
    </w:p>
    <w:p w:rsidR="004F143F" w:rsidRPr="004F143F" w:rsidRDefault="004F143F" w:rsidP="004F143F">
      <w:pPr>
        <w:jc w:val="center"/>
        <w:rPr>
          <w:rFonts w:ascii="Arial" w:hAnsi="Arial" w:cs="Arial"/>
          <w:b/>
          <w:sz w:val="24"/>
          <w:szCs w:val="24"/>
        </w:rPr>
      </w:pPr>
      <w:r w:rsidRPr="004F143F">
        <w:rPr>
          <w:rFonts w:ascii="Arial" w:hAnsi="Arial" w:cs="Arial"/>
          <w:b/>
          <w:sz w:val="24"/>
          <w:szCs w:val="24"/>
        </w:rPr>
        <w:t xml:space="preserve">о порядке предоставления муниципальной услуги, </w:t>
      </w:r>
    </w:p>
    <w:p w:rsidR="004F143F" w:rsidRPr="004F143F" w:rsidRDefault="004F143F" w:rsidP="004F143F">
      <w:pPr>
        <w:jc w:val="center"/>
        <w:rPr>
          <w:rFonts w:ascii="Arial" w:hAnsi="Arial" w:cs="Arial"/>
          <w:b/>
          <w:sz w:val="24"/>
          <w:szCs w:val="24"/>
        </w:rPr>
      </w:pPr>
      <w:r w:rsidRPr="004F143F">
        <w:rPr>
          <w:rFonts w:ascii="Arial" w:hAnsi="Arial" w:cs="Arial"/>
          <w:b/>
          <w:sz w:val="24"/>
          <w:szCs w:val="24"/>
        </w:rPr>
        <w:t xml:space="preserve">в том числе, к обеспечению доступности для инвалидов помещений, </w:t>
      </w:r>
    </w:p>
    <w:p w:rsidR="004F143F" w:rsidRPr="004F143F" w:rsidRDefault="004F143F" w:rsidP="004F143F">
      <w:pPr>
        <w:jc w:val="center"/>
        <w:rPr>
          <w:rFonts w:ascii="Arial" w:hAnsi="Arial" w:cs="Arial"/>
          <w:b/>
          <w:sz w:val="24"/>
          <w:szCs w:val="24"/>
        </w:rPr>
      </w:pPr>
      <w:r w:rsidRPr="004F143F">
        <w:rPr>
          <w:rFonts w:ascii="Arial" w:hAnsi="Arial" w:cs="Arial"/>
          <w:b/>
          <w:sz w:val="24"/>
          <w:szCs w:val="24"/>
        </w:rPr>
        <w:t xml:space="preserve">в </w:t>
      </w:r>
      <w:proofErr w:type="gramStart"/>
      <w:r w:rsidRPr="004F143F">
        <w:rPr>
          <w:rFonts w:ascii="Arial" w:hAnsi="Arial" w:cs="Arial"/>
          <w:b/>
          <w:sz w:val="24"/>
          <w:szCs w:val="24"/>
        </w:rPr>
        <w:t>которых</w:t>
      </w:r>
      <w:proofErr w:type="gramEnd"/>
      <w:r w:rsidRPr="004F143F">
        <w:rPr>
          <w:rFonts w:ascii="Arial" w:hAnsi="Arial" w:cs="Arial"/>
          <w:b/>
          <w:sz w:val="24"/>
          <w:szCs w:val="24"/>
        </w:rPr>
        <w:t xml:space="preserve"> предоставляется муниципальная услуга</w:t>
      </w:r>
    </w:p>
    <w:p w:rsidR="004F143F" w:rsidRPr="004F143F" w:rsidRDefault="004F143F" w:rsidP="004F143F">
      <w:pPr>
        <w:jc w:val="center"/>
        <w:rPr>
          <w:rFonts w:ascii="Arial" w:hAnsi="Arial" w:cs="Arial"/>
          <w:sz w:val="24"/>
          <w:szCs w:val="24"/>
        </w:rPr>
      </w:pP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Прием заявителей осуществляется в помещениях администрации района. Места предоставления услуги отвечают следующим требованиям.</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Вход в помещение администрации района оборудуется информац</w:t>
      </w:r>
      <w:r w:rsidRPr="004F143F">
        <w:rPr>
          <w:rFonts w:ascii="Arial" w:hAnsi="Arial" w:cs="Arial"/>
          <w:sz w:val="24"/>
          <w:szCs w:val="24"/>
        </w:rPr>
        <w:t>и</w:t>
      </w:r>
      <w:r w:rsidRPr="004F143F">
        <w:rPr>
          <w:rFonts w:ascii="Arial" w:hAnsi="Arial" w:cs="Arial"/>
          <w:sz w:val="24"/>
          <w:szCs w:val="24"/>
        </w:rPr>
        <w:t>онной табличкой (вывеской), содержащей его наименование. На двери рабочего кабинета главы района размещается информационная табличка, содержащая ф</w:t>
      </w:r>
      <w:r w:rsidRPr="004F143F">
        <w:rPr>
          <w:rFonts w:ascii="Arial" w:hAnsi="Arial" w:cs="Arial"/>
          <w:sz w:val="24"/>
          <w:szCs w:val="24"/>
        </w:rPr>
        <w:t>а</w:t>
      </w:r>
      <w:r w:rsidRPr="004F143F">
        <w:rPr>
          <w:rFonts w:ascii="Arial" w:hAnsi="Arial" w:cs="Arial"/>
          <w:sz w:val="24"/>
          <w:szCs w:val="24"/>
        </w:rPr>
        <w:t>милию, имя, отчество, должность, график работы, в том числе график личного приема.</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lastRenderedPageBreak/>
        <w:t>Для ожидания, приема заявителей и заполнения ими заявлений о предо</w:t>
      </w:r>
      <w:r w:rsidRPr="004F143F">
        <w:rPr>
          <w:rFonts w:ascii="Arial" w:hAnsi="Arial" w:cs="Arial"/>
          <w:sz w:val="24"/>
          <w:szCs w:val="24"/>
        </w:rPr>
        <w:t>с</w:t>
      </w:r>
      <w:r w:rsidRPr="004F143F">
        <w:rPr>
          <w:rFonts w:ascii="Arial" w:hAnsi="Arial" w:cs="Arial"/>
          <w:sz w:val="24"/>
          <w:szCs w:val="24"/>
        </w:rPr>
        <w:t xml:space="preserve">тавлении услуги в помещениях администрации </w:t>
      </w:r>
      <w:proofErr w:type="spellStart"/>
      <w:r w:rsidRPr="004F143F">
        <w:rPr>
          <w:rFonts w:ascii="Arial" w:hAnsi="Arial" w:cs="Arial"/>
          <w:sz w:val="24"/>
          <w:szCs w:val="24"/>
          <w:lang w:eastAsia="ar-SA"/>
        </w:rPr>
        <w:t>района</w:t>
      </w:r>
      <w:r w:rsidRPr="004F143F">
        <w:rPr>
          <w:rFonts w:ascii="Arial" w:hAnsi="Arial" w:cs="Arial"/>
          <w:sz w:val="24"/>
          <w:szCs w:val="24"/>
        </w:rPr>
        <w:t>отводятся</w:t>
      </w:r>
      <w:proofErr w:type="spellEnd"/>
      <w:r w:rsidRPr="004F143F">
        <w:rPr>
          <w:rFonts w:ascii="Arial" w:hAnsi="Arial" w:cs="Arial"/>
          <w:sz w:val="24"/>
          <w:szCs w:val="24"/>
        </w:rPr>
        <w:t xml:space="preserve"> места, обор</w:t>
      </w:r>
      <w:r w:rsidRPr="004F143F">
        <w:rPr>
          <w:rFonts w:ascii="Arial" w:hAnsi="Arial" w:cs="Arial"/>
          <w:sz w:val="24"/>
          <w:szCs w:val="24"/>
        </w:rPr>
        <w:t>у</w:t>
      </w:r>
      <w:r w:rsidRPr="004F143F">
        <w:rPr>
          <w:rFonts w:ascii="Arial" w:hAnsi="Arial" w:cs="Arial"/>
          <w:sz w:val="24"/>
          <w:szCs w:val="24"/>
        </w:rPr>
        <w:t>дованные столом и стульями, количество которых определяется исходя из фа</w:t>
      </w:r>
      <w:r w:rsidRPr="004F143F">
        <w:rPr>
          <w:rFonts w:ascii="Arial" w:hAnsi="Arial" w:cs="Arial"/>
          <w:sz w:val="24"/>
          <w:szCs w:val="24"/>
        </w:rPr>
        <w:t>к</w:t>
      </w:r>
      <w:r w:rsidRPr="004F143F">
        <w:rPr>
          <w:rFonts w:ascii="Arial" w:hAnsi="Arial" w:cs="Arial"/>
          <w:sz w:val="24"/>
          <w:szCs w:val="24"/>
        </w:rPr>
        <w:t>тической нагрузки и возможностей для их размещения в помещении админис</w:t>
      </w:r>
      <w:r w:rsidRPr="004F143F">
        <w:rPr>
          <w:rFonts w:ascii="Arial" w:hAnsi="Arial" w:cs="Arial"/>
          <w:sz w:val="24"/>
          <w:szCs w:val="24"/>
        </w:rPr>
        <w:t>т</w:t>
      </w:r>
      <w:r w:rsidRPr="004F143F">
        <w:rPr>
          <w:rFonts w:ascii="Arial" w:hAnsi="Arial" w:cs="Arial"/>
          <w:sz w:val="24"/>
          <w:szCs w:val="24"/>
        </w:rPr>
        <w:t>рации района. На столе находятся писчая бумага и канцелярские принадлежн</w:t>
      </w:r>
      <w:r w:rsidRPr="004F143F">
        <w:rPr>
          <w:rFonts w:ascii="Arial" w:hAnsi="Arial" w:cs="Arial"/>
          <w:sz w:val="24"/>
          <w:szCs w:val="24"/>
        </w:rPr>
        <w:t>о</w:t>
      </w:r>
      <w:r w:rsidRPr="004F143F">
        <w:rPr>
          <w:rFonts w:ascii="Arial" w:hAnsi="Arial" w:cs="Arial"/>
          <w:sz w:val="24"/>
          <w:szCs w:val="24"/>
        </w:rPr>
        <w:t>сти.</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Рабочие места должностных лиц администрации района, ответственных за предоставление услуги, оборудуются:</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рабочими столами и стульями, компьютером с доступом к информацио</w:t>
      </w:r>
      <w:r w:rsidRPr="004F143F">
        <w:rPr>
          <w:rFonts w:ascii="Arial" w:hAnsi="Arial" w:cs="Arial"/>
          <w:sz w:val="24"/>
          <w:szCs w:val="24"/>
        </w:rPr>
        <w:t>н</w:t>
      </w:r>
      <w:r w:rsidRPr="004F143F">
        <w:rPr>
          <w:rFonts w:ascii="Arial" w:hAnsi="Arial" w:cs="Arial"/>
          <w:sz w:val="24"/>
          <w:szCs w:val="24"/>
        </w:rPr>
        <w:t>ным системам;</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средствами связи, оргтехникой, позволяющей своевременно и в полном объеме предоставлять услугу.</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 xml:space="preserve">В помещениях </w:t>
      </w:r>
      <w:proofErr w:type="gramStart"/>
      <w:r w:rsidRPr="004F143F">
        <w:rPr>
          <w:rFonts w:ascii="Arial" w:hAnsi="Arial" w:cs="Arial"/>
          <w:sz w:val="24"/>
          <w:szCs w:val="24"/>
        </w:rPr>
        <w:t>администрации района места информирования посетит</w:t>
      </w:r>
      <w:r w:rsidRPr="004F143F">
        <w:rPr>
          <w:rFonts w:ascii="Arial" w:hAnsi="Arial" w:cs="Arial"/>
          <w:sz w:val="24"/>
          <w:szCs w:val="24"/>
        </w:rPr>
        <w:t>е</w:t>
      </w:r>
      <w:r w:rsidRPr="004F143F">
        <w:rPr>
          <w:rFonts w:ascii="Arial" w:hAnsi="Arial" w:cs="Arial"/>
          <w:sz w:val="24"/>
          <w:szCs w:val="24"/>
        </w:rPr>
        <w:t>лей</w:t>
      </w:r>
      <w:proofErr w:type="gramEnd"/>
      <w:r w:rsidRPr="004F143F">
        <w:rPr>
          <w:rFonts w:ascii="Arial" w:hAnsi="Arial" w:cs="Arial"/>
          <w:sz w:val="24"/>
          <w:szCs w:val="24"/>
        </w:rPr>
        <w:t xml:space="preserve"> о предоставлении услуги оборудуются информационными стендами. Информационные стенды располагаются на уровне человеческого ро</w:t>
      </w:r>
      <w:r w:rsidRPr="004F143F">
        <w:rPr>
          <w:rFonts w:ascii="Arial" w:hAnsi="Arial" w:cs="Arial"/>
          <w:sz w:val="24"/>
          <w:szCs w:val="24"/>
        </w:rPr>
        <w:t>с</w:t>
      </w:r>
      <w:r w:rsidRPr="004F143F">
        <w:rPr>
          <w:rFonts w:ascii="Arial" w:hAnsi="Arial" w:cs="Arial"/>
          <w:sz w:val="24"/>
          <w:szCs w:val="24"/>
        </w:rPr>
        <w:t>та, должны быть функциональны и могут быть оборудованы карманами формата А</w:t>
      </w:r>
      <w:proofErr w:type="gramStart"/>
      <w:r w:rsidRPr="004F143F">
        <w:rPr>
          <w:rFonts w:ascii="Arial" w:hAnsi="Arial" w:cs="Arial"/>
          <w:sz w:val="24"/>
          <w:szCs w:val="24"/>
        </w:rPr>
        <w:t>4</w:t>
      </w:r>
      <w:proofErr w:type="gramEnd"/>
      <w:r w:rsidRPr="004F143F">
        <w:rPr>
          <w:rFonts w:ascii="Arial" w:hAnsi="Arial" w:cs="Arial"/>
          <w:sz w:val="24"/>
          <w:szCs w:val="24"/>
        </w:rPr>
        <w:t xml:space="preserve"> для размещения в них информационных листков.</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Информационные стенды должны содержать актуальную и исчерпыва</w:t>
      </w:r>
      <w:r w:rsidRPr="004F143F">
        <w:rPr>
          <w:rFonts w:ascii="Arial" w:hAnsi="Arial" w:cs="Arial"/>
          <w:sz w:val="24"/>
          <w:szCs w:val="24"/>
        </w:rPr>
        <w:t>ю</w:t>
      </w:r>
      <w:r w:rsidRPr="004F143F">
        <w:rPr>
          <w:rFonts w:ascii="Arial" w:hAnsi="Arial" w:cs="Arial"/>
          <w:sz w:val="24"/>
          <w:szCs w:val="24"/>
        </w:rPr>
        <w:t>щую информацию об услуге.</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Администрация района размещает на информационном стенде для озн</w:t>
      </w:r>
      <w:r w:rsidRPr="004F143F">
        <w:rPr>
          <w:rFonts w:ascii="Arial" w:hAnsi="Arial" w:cs="Arial"/>
          <w:sz w:val="24"/>
          <w:szCs w:val="24"/>
        </w:rPr>
        <w:t>а</w:t>
      </w:r>
      <w:r w:rsidRPr="004F143F">
        <w:rPr>
          <w:rFonts w:ascii="Arial" w:hAnsi="Arial" w:cs="Arial"/>
          <w:sz w:val="24"/>
          <w:szCs w:val="24"/>
        </w:rPr>
        <w:t>комления посетителей следующие документы (информацию):</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текст либо выписку из настоящего Регламента;</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копию Устава муниципального образования;</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почтовый адрес и адрес электронной почты администрации района, адрес официального сайта администрации района в информационно - телекоммун</w:t>
      </w:r>
      <w:r w:rsidRPr="004F143F">
        <w:rPr>
          <w:rFonts w:ascii="Arial" w:hAnsi="Arial" w:cs="Arial"/>
          <w:sz w:val="24"/>
          <w:szCs w:val="24"/>
        </w:rPr>
        <w:t>и</w:t>
      </w:r>
      <w:r w:rsidRPr="004F143F">
        <w:rPr>
          <w:rFonts w:ascii="Arial" w:hAnsi="Arial" w:cs="Arial"/>
          <w:sz w:val="24"/>
          <w:szCs w:val="24"/>
        </w:rPr>
        <w:t>кационной сети  «Интернет»;</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фамилии, имена, отчества (при наличии) и контактные телефоны главы района и других работников администрации района, ответственных за предо</w:t>
      </w:r>
      <w:r w:rsidRPr="004F143F">
        <w:rPr>
          <w:rFonts w:ascii="Arial" w:hAnsi="Arial" w:cs="Arial"/>
          <w:sz w:val="24"/>
          <w:szCs w:val="24"/>
        </w:rPr>
        <w:t>с</w:t>
      </w:r>
      <w:r w:rsidRPr="004F143F">
        <w:rPr>
          <w:rFonts w:ascii="Arial" w:hAnsi="Arial" w:cs="Arial"/>
          <w:sz w:val="24"/>
          <w:szCs w:val="24"/>
        </w:rPr>
        <w:t>тавление услуги, график работы;</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перечень документов, которые заявитель должен представить для пр</w:t>
      </w:r>
      <w:r w:rsidRPr="004F143F">
        <w:rPr>
          <w:rFonts w:ascii="Arial" w:hAnsi="Arial" w:cs="Arial"/>
          <w:sz w:val="24"/>
          <w:szCs w:val="24"/>
        </w:rPr>
        <w:t>е</w:t>
      </w:r>
      <w:r w:rsidRPr="004F143F">
        <w:rPr>
          <w:rFonts w:ascii="Arial" w:hAnsi="Arial" w:cs="Arial"/>
          <w:sz w:val="24"/>
          <w:szCs w:val="24"/>
        </w:rPr>
        <w:t>доставления услуги;</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образец заполнения заявления о предоставлении услуги;</w:t>
      </w:r>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перечень оснований для отказа в предоставлении услуги.</w:t>
      </w:r>
    </w:p>
    <w:p w:rsidR="004F143F" w:rsidRPr="004F143F" w:rsidRDefault="004F143F" w:rsidP="004F143F">
      <w:pPr>
        <w:pStyle w:val="aff6"/>
        <w:spacing w:after="0" w:line="100" w:lineRule="atLeast"/>
        <w:ind w:firstLine="709"/>
        <w:rPr>
          <w:rFonts w:ascii="Arial" w:hAnsi="Arial" w:cs="Arial"/>
          <w:color w:val="auto"/>
          <w:sz w:val="24"/>
          <w:szCs w:val="24"/>
        </w:rPr>
      </w:pPr>
      <w:r w:rsidRPr="004F143F">
        <w:rPr>
          <w:rFonts w:ascii="Arial" w:hAnsi="Arial" w:cs="Arial"/>
          <w:b/>
          <w:bCs/>
          <w:color w:val="auto"/>
          <w:sz w:val="24"/>
          <w:szCs w:val="24"/>
        </w:rPr>
        <w:t>Обеспечение доступности для инвалидов</w:t>
      </w:r>
    </w:p>
    <w:p w:rsidR="004F143F" w:rsidRPr="004F143F" w:rsidRDefault="004F143F" w:rsidP="004F143F">
      <w:pPr>
        <w:pStyle w:val="aff6"/>
        <w:spacing w:after="0" w:line="100" w:lineRule="atLeast"/>
        <w:ind w:firstLine="709"/>
        <w:jc w:val="both"/>
        <w:rPr>
          <w:rFonts w:ascii="Arial" w:hAnsi="Arial" w:cs="Arial"/>
          <w:color w:val="auto"/>
          <w:sz w:val="24"/>
          <w:szCs w:val="24"/>
        </w:rPr>
      </w:pPr>
      <w:r w:rsidRPr="004F143F">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143F" w:rsidRPr="004F143F" w:rsidRDefault="004F143F" w:rsidP="004F143F">
      <w:pPr>
        <w:pStyle w:val="aff6"/>
        <w:spacing w:after="0" w:line="100" w:lineRule="atLeast"/>
        <w:ind w:firstLine="709"/>
        <w:jc w:val="both"/>
        <w:rPr>
          <w:rFonts w:ascii="Arial" w:hAnsi="Arial" w:cs="Arial"/>
          <w:color w:val="auto"/>
          <w:sz w:val="24"/>
          <w:szCs w:val="24"/>
        </w:rPr>
      </w:pPr>
      <w:r w:rsidRPr="004F143F">
        <w:rPr>
          <w:rFonts w:ascii="Arial" w:hAnsi="Arial" w:cs="Arial"/>
          <w:color w:val="auto"/>
          <w:sz w:val="24"/>
          <w:szCs w:val="24"/>
        </w:rPr>
        <w:t>возможность беспрепятственного входа в объекты и выхода из них;</w:t>
      </w:r>
    </w:p>
    <w:p w:rsidR="004F143F" w:rsidRPr="004F143F" w:rsidRDefault="004F143F" w:rsidP="004F143F">
      <w:pPr>
        <w:pStyle w:val="aff6"/>
        <w:spacing w:after="0" w:line="100" w:lineRule="atLeast"/>
        <w:ind w:firstLine="709"/>
        <w:jc w:val="both"/>
        <w:rPr>
          <w:rFonts w:ascii="Arial" w:hAnsi="Arial" w:cs="Arial"/>
          <w:color w:val="auto"/>
          <w:sz w:val="24"/>
          <w:szCs w:val="24"/>
        </w:rPr>
      </w:pPr>
      <w:r w:rsidRPr="004F143F">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4F143F" w:rsidRPr="004F143F" w:rsidRDefault="004F143F" w:rsidP="004F143F">
      <w:pPr>
        <w:pStyle w:val="aff6"/>
        <w:spacing w:after="0" w:line="100" w:lineRule="atLeast"/>
        <w:ind w:firstLine="709"/>
        <w:jc w:val="both"/>
        <w:rPr>
          <w:rFonts w:ascii="Arial" w:hAnsi="Arial" w:cs="Arial"/>
          <w:color w:val="auto"/>
          <w:sz w:val="24"/>
          <w:szCs w:val="24"/>
        </w:rPr>
      </w:pPr>
      <w:r w:rsidRPr="004F143F">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4F143F" w:rsidRPr="004F143F" w:rsidRDefault="004F143F" w:rsidP="004F143F">
      <w:pPr>
        <w:pStyle w:val="aff6"/>
        <w:spacing w:after="0" w:line="100" w:lineRule="atLeast"/>
        <w:ind w:firstLine="709"/>
        <w:jc w:val="both"/>
        <w:rPr>
          <w:rFonts w:ascii="Arial" w:hAnsi="Arial" w:cs="Arial"/>
          <w:color w:val="auto"/>
          <w:sz w:val="24"/>
          <w:szCs w:val="24"/>
        </w:rPr>
      </w:pPr>
      <w:r w:rsidRPr="004F143F">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143F" w:rsidRPr="004F143F" w:rsidRDefault="004F143F" w:rsidP="004F143F">
      <w:pPr>
        <w:pStyle w:val="aff6"/>
        <w:spacing w:after="0" w:line="100" w:lineRule="atLeast"/>
        <w:ind w:firstLine="709"/>
        <w:jc w:val="both"/>
        <w:rPr>
          <w:rFonts w:ascii="Arial" w:hAnsi="Arial" w:cs="Arial"/>
          <w:color w:val="auto"/>
          <w:sz w:val="24"/>
          <w:szCs w:val="24"/>
        </w:rPr>
      </w:pPr>
      <w:r w:rsidRPr="004F143F">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143F" w:rsidRPr="004F143F" w:rsidRDefault="004F143F" w:rsidP="004F143F">
      <w:pPr>
        <w:pStyle w:val="aff6"/>
        <w:spacing w:after="0" w:line="100" w:lineRule="atLeast"/>
        <w:ind w:firstLine="709"/>
        <w:jc w:val="both"/>
        <w:rPr>
          <w:rFonts w:ascii="Arial" w:hAnsi="Arial" w:cs="Arial"/>
          <w:color w:val="auto"/>
          <w:sz w:val="24"/>
          <w:szCs w:val="24"/>
        </w:rPr>
      </w:pPr>
      <w:r w:rsidRPr="004F143F">
        <w:rPr>
          <w:rFonts w:ascii="Arial" w:hAnsi="Arial" w:cs="Arial"/>
          <w:color w:val="auto"/>
          <w:sz w:val="24"/>
          <w:szCs w:val="24"/>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4F143F">
        <w:rPr>
          <w:rFonts w:ascii="Arial" w:hAnsi="Arial" w:cs="Arial"/>
          <w:color w:val="auto"/>
          <w:sz w:val="24"/>
          <w:szCs w:val="24"/>
        </w:rPr>
        <w:lastRenderedPageBreak/>
        <w:t>политики и нормативно-правовому регулированию в сфере социальной защиты населения;</w:t>
      </w:r>
    </w:p>
    <w:p w:rsidR="004F143F" w:rsidRPr="004F143F" w:rsidRDefault="004F143F" w:rsidP="004F143F">
      <w:pPr>
        <w:pStyle w:val="aff6"/>
        <w:spacing w:after="0" w:line="100" w:lineRule="atLeast"/>
        <w:ind w:firstLine="709"/>
        <w:jc w:val="both"/>
        <w:rPr>
          <w:rFonts w:ascii="Arial" w:hAnsi="Arial" w:cs="Arial"/>
          <w:color w:val="auto"/>
          <w:sz w:val="24"/>
          <w:szCs w:val="24"/>
        </w:rPr>
      </w:pPr>
      <w:r w:rsidRPr="004F143F">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143F" w:rsidRPr="004F143F" w:rsidRDefault="004F143F" w:rsidP="004F143F">
      <w:pPr>
        <w:pStyle w:val="aff6"/>
        <w:spacing w:after="0" w:line="100" w:lineRule="atLeast"/>
        <w:ind w:firstLine="709"/>
        <w:jc w:val="both"/>
        <w:rPr>
          <w:rFonts w:ascii="Arial" w:hAnsi="Arial" w:cs="Arial"/>
          <w:color w:val="auto"/>
          <w:sz w:val="24"/>
          <w:szCs w:val="24"/>
        </w:rPr>
      </w:pPr>
      <w:r w:rsidRPr="004F143F">
        <w:rPr>
          <w:rFonts w:ascii="Arial" w:hAnsi="Arial" w:cs="Arial"/>
          <w:color w:val="auto"/>
          <w:sz w:val="24"/>
          <w:szCs w:val="24"/>
        </w:rPr>
        <w:t xml:space="preserve">обеспечение допуска </w:t>
      </w:r>
      <w:proofErr w:type="spellStart"/>
      <w:r w:rsidRPr="004F143F">
        <w:rPr>
          <w:rFonts w:ascii="Arial" w:hAnsi="Arial" w:cs="Arial"/>
          <w:color w:val="auto"/>
          <w:sz w:val="24"/>
          <w:szCs w:val="24"/>
        </w:rPr>
        <w:t>сурдопереводчика</w:t>
      </w:r>
      <w:proofErr w:type="spellEnd"/>
      <w:r w:rsidRPr="004F143F">
        <w:rPr>
          <w:rFonts w:ascii="Arial" w:hAnsi="Arial" w:cs="Arial"/>
          <w:color w:val="auto"/>
          <w:sz w:val="24"/>
          <w:szCs w:val="24"/>
        </w:rPr>
        <w:t xml:space="preserve">, </w:t>
      </w:r>
      <w:proofErr w:type="spellStart"/>
      <w:r w:rsidRPr="004F143F">
        <w:rPr>
          <w:rFonts w:ascii="Arial" w:hAnsi="Arial" w:cs="Arial"/>
          <w:color w:val="auto"/>
          <w:sz w:val="24"/>
          <w:szCs w:val="24"/>
        </w:rPr>
        <w:t>тифлосурдопереводчика</w:t>
      </w:r>
      <w:proofErr w:type="spellEnd"/>
      <w:r w:rsidRPr="004F143F">
        <w:rPr>
          <w:rFonts w:ascii="Arial" w:hAnsi="Arial" w:cs="Arial"/>
          <w:color w:val="auto"/>
          <w:sz w:val="24"/>
          <w:szCs w:val="24"/>
        </w:rPr>
        <w:t>, а также иного лица, владеющего жестовым языком;</w:t>
      </w:r>
    </w:p>
    <w:p w:rsidR="004F143F" w:rsidRPr="004F143F" w:rsidRDefault="004F143F" w:rsidP="004F143F">
      <w:pPr>
        <w:pStyle w:val="aff6"/>
        <w:spacing w:after="0" w:line="100" w:lineRule="atLeast"/>
        <w:ind w:firstLine="709"/>
        <w:jc w:val="both"/>
        <w:rPr>
          <w:rFonts w:ascii="Arial" w:hAnsi="Arial" w:cs="Arial"/>
          <w:color w:val="auto"/>
          <w:sz w:val="24"/>
          <w:szCs w:val="24"/>
        </w:rPr>
      </w:pPr>
      <w:r w:rsidRPr="004F143F">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4F143F" w:rsidRPr="004F143F" w:rsidRDefault="004F143F" w:rsidP="004F143F">
      <w:pPr>
        <w:pStyle w:val="aff6"/>
        <w:spacing w:after="0" w:line="100" w:lineRule="atLeast"/>
        <w:ind w:firstLine="709"/>
        <w:jc w:val="both"/>
        <w:rPr>
          <w:rFonts w:ascii="Arial" w:hAnsi="Arial" w:cs="Arial"/>
          <w:color w:val="auto"/>
          <w:sz w:val="24"/>
          <w:szCs w:val="24"/>
        </w:rPr>
      </w:pPr>
      <w:r w:rsidRPr="004F143F">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4F143F" w:rsidRPr="004F143F" w:rsidRDefault="004F143F" w:rsidP="004F143F">
      <w:pPr>
        <w:ind w:firstLine="540"/>
        <w:jc w:val="both"/>
        <w:rPr>
          <w:rFonts w:ascii="Arial" w:hAnsi="Arial" w:cs="Arial"/>
          <w:b/>
          <w:bCs/>
          <w:sz w:val="24"/>
          <w:szCs w:val="24"/>
        </w:rPr>
      </w:pPr>
    </w:p>
    <w:p w:rsidR="004F143F" w:rsidRPr="004F143F" w:rsidRDefault="004F143F" w:rsidP="004F143F">
      <w:pPr>
        <w:ind w:firstLine="540"/>
        <w:jc w:val="center"/>
        <w:rPr>
          <w:rFonts w:ascii="Arial" w:hAnsi="Arial" w:cs="Arial"/>
          <w:b/>
          <w:bCs/>
          <w:sz w:val="24"/>
          <w:szCs w:val="24"/>
        </w:rPr>
      </w:pPr>
      <w:r w:rsidRPr="004F143F">
        <w:rPr>
          <w:rFonts w:ascii="Arial" w:hAnsi="Arial" w:cs="Arial"/>
          <w:b/>
          <w:bCs/>
          <w:sz w:val="24"/>
          <w:szCs w:val="24"/>
        </w:rPr>
        <w:t>2.17. Показатели доступности и качества муниципальной услуги,</w:t>
      </w:r>
    </w:p>
    <w:p w:rsidR="004F143F" w:rsidRPr="004F143F" w:rsidRDefault="004F143F" w:rsidP="004F143F">
      <w:pPr>
        <w:ind w:firstLine="540"/>
        <w:jc w:val="center"/>
        <w:rPr>
          <w:rFonts w:ascii="Arial" w:hAnsi="Arial" w:cs="Arial"/>
          <w:b/>
          <w:bCs/>
          <w:sz w:val="24"/>
          <w:szCs w:val="24"/>
        </w:rPr>
      </w:pPr>
      <w:r w:rsidRPr="004F143F">
        <w:rPr>
          <w:rFonts w:ascii="Arial" w:hAnsi="Arial" w:cs="Arial"/>
          <w:b/>
          <w:bCs/>
          <w:sz w:val="24"/>
          <w:szCs w:val="24"/>
        </w:rPr>
        <w:t xml:space="preserve">в том числе количество взаимодействий заявителя </w:t>
      </w:r>
    </w:p>
    <w:p w:rsidR="004F143F" w:rsidRPr="004F143F" w:rsidRDefault="004F143F" w:rsidP="004F143F">
      <w:pPr>
        <w:ind w:firstLine="540"/>
        <w:jc w:val="center"/>
        <w:rPr>
          <w:rFonts w:ascii="Arial" w:hAnsi="Arial" w:cs="Arial"/>
          <w:b/>
          <w:bCs/>
          <w:sz w:val="24"/>
          <w:szCs w:val="24"/>
        </w:rPr>
      </w:pPr>
      <w:r w:rsidRPr="004F143F">
        <w:rPr>
          <w:rFonts w:ascii="Arial" w:hAnsi="Arial" w:cs="Arial"/>
          <w:b/>
          <w:bCs/>
          <w:sz w:val="24"/>
          <w:szCs w:val="24"/>
        </w:rPr>
        <w:t xml:space="preserve">с должностными лицами при предоставлении </w:t>
      </w:r>
      <w:proofErr w:type="gramStart"/>
      <w:r w:rsidRPr="004F143F">
        <w:rPr>
          <w:rFonts w:ascii="Arial" w:hAnsi="Arial" w:cs="Arial"/>
          <w:b/>
          <w:bCs/>
          <w:sz w:val="24"/>
          <w:szCs w:val="24"/>
        </w:rPr>
        <w:t>муниципальной</w:t>
      </w:r>
      <w:proofErr w:type="gramEnd"/>
      <w:r w:rsidRPr="004F143F">
        <w:rPr>
          <w:rFonts w:ascii="Arial" w:hAnsi="Arial" w:cs="Arial"/>
          <w:b/>
          <w:bCs/>
          <w:sz w:val="24"/>
          <w:szCs w:val="24"/>
        </w:rPr>
        <w:t xml:space="preserve"> </w:t>
      </w:r>
    </w:p>
    <w:p w:rsidR="004F143F" w:rsidRPr="004F143F" w:rsidRDefault="004F143F" w:rsidP="004F143F">
      <w:pPr>
        <w:ind w:firstLine="540"/>
        <w:jc w:val="center"/>
        <w:rPr>
          <w:rFonts w:ascii="Arial" w:hAnsi="Arial" w:cs="Arial"/>
          <w:b/>
          <w:bCs/>
          <w:sz w:val="24"/>
          <w:szCs w:val="24"/>
        </w:rPr>
      </w:pPr>
      <w:r w:rsidRPr="004F143F">
        <w:rPr>
          <w:rFonts w:ascii="Arial" w:hAnsi="Arial" w:cs="Arial"/>
          <w:b/>
          <w:bCs/>
          <w:sz w:val="24"/>
          <w:szCs w:val="24"/>
        </w:rPr>
        <w:t xml:space="preserve">услуги и их продолжительность, возможность получения </w:t>
      </w:r>
    </w:p>
    <w:p w:rsidR="004F143F" w:rsidRPr="004F143F" w:rsidRDefault="004F143F" w:rsidP="004F143F">
      <w:pPr>
        <w:ind w:firstLine="540"/>
        <w:jc w:val="center"/>
        <w:rPr>
          <w:rFonts w:ascii="Arial" w:hAnsi="Arial" w:cs="Arial"/>
          <w:b/>
          <w:bCs/>
          <w:sz w:val="24"/>
          <w:szCs w:val="24"/>
        </w:rPr>
      </w:pPr>
      <w:r w:rsidRPr="004F143F">
        <w:rPr>
          <w:rFonts w:ascii="Arial" w:hAnsi="Arial" w:cs="Arial"/>
          <w:b/>
          <w:bCs/>
          <w:sz w:val="24"/>
          <w:szCs w:val="24"/>
        </w:rPr>
        <w:t>муниципальной услуги в многофункциональном центре</w:t>
      </w:r>
    </w:p>
    <w:p w:rsidR="004F143F" w:rsidRPr="004F143F" w:rsidRDefault="004F143F" w:rsidP="004F143F">
      <w:pPr>
        <w:ind w:firstLine="540"/>
        <w:jc w:val="center"/>
        <w:rPr>
          <w:rFonts w:ascii="Arial" w:hAnsi="Arial" w:cs="Arial"/>
          <w:b/>
          <w:bCs/>
          <w:sz w:val="24"/>
          <w:szCs w:val="24"/>
        </w:rPr>
      </w:pPr>
      <w:r w:rsidRPr="004F143F">
        <w:rPr>
          <w:rFonts w:ascii="Arial" w:hAnsi="Arial" w:cs="Arial"/>
          <w:b/>
          <w:bCs/>
          <w:sz w:val="24"/>
          <w:szCs w:val="24"/>
        </w:rPr>
        <w:t xml:space="preserve"> предоставления государственных и муниципальных услуг, </w:t>
      </w:r>
    </w:p>
    <w:p w:rsidR="004F143F" w:rsidRPr="004F143F" w:rsidRDefault="004F143F" w:rsidP="004F143F">
      <w:pPr>
        <w:ind w:firstLine="540"/>
        <w:jc w:val="center"/>
        <w:rPr>
          <w:rFonts w:ascii="Arial" w:hAnsi="Arial" w:cs="Arial"/>
          <w:b/>
          <w:bCs/>
          <w:sz w:val="24"/>
          <w:szCs w:val="24"/>
        </w:rPr>
      </w:pPr>
      <w:r w:rsidRPr="004F143F">
        <w:rPr>
          <w:rFonts w:ascii="Arial" w:hAnsi="Arial" w:cs="Arial"/>
          <w:b/>
          <w:bCs/>
          <w:sz w:val="24"/>
          <w:szCs w:val="24"/>
        </w:rPr>
        <w:t>возможность получения информации о ходе предоставления</w:t>
      </w:r>
    </w:p>
    <w:p w:rsidR="004F143F" w:rsidRPr="004F143F" w:rsidRDefault="004F143F" w:rsidP="004F143F">
      <w:pPr>
        <w:ind w:firstLine="540"/>
        <w:jc w:val="center"/>
        <w:rPr>
          <w:rFonts w:ascii="Arial" w:hAnsi="Arial" w:cs="Arial"/>
          <w:b/>
          <w:bCs/>
          <w:sz w:val="24"/>
          <w:szCs w:val="24"/>
        </w:rPr>
      </w:pPr>
      <w:r w:rsidRPr="004F143F">
        <w:rPr>
          <w:rFonts w:ascii="Arial" w:hAnsi="Arial" w:cs="Arial"/>
          <w:b/>
          <w:bCs/>
          <w:sz w:val="24"/>
          <w:szCs w:val="24"/>
        </w:rPr>
        <w:t xml:space="preserve">муниципальной услуги, в том числе с использованием </w:t>
      </w:r>
    </w:p>
    <w:p w:rsidR="004F143F" w:rsidRPr="004F143F" w:rsidRDefault="004F143F" w:rsidP="004F143F">
      <w:pPr>
        <w:ind w:firstLine="540"/>
        <w:jc w:val="center"/>
        <w:rPr>
          <w:rFonts w:ascii="Arial" w:hAnsi="Arial" w:cs="Arial"/>
          <w:b/>
          <w:bCs/>
          <w:sz w:val="24"/>
          <w:szCs w:val="24"/>
        </w:rPr>
      </w:pPr>
      <w:r w:rsidRPr="004F143F">
        <w:rPr>
          <w:rFonts w:ascii="Arial" w:hAnsi="Arial" w:cs="Arial"/>
          <w:b/>
          <w:bCs/>
          <w:sz w:val="24"/>
          <w:szCs w:val="24"/>
        </w:rPr>
        <w:t>информационно-коммуникационных технологий</w:t>
      </w:r>
    </w:p>
    <w:p w:rsidR="004F143F" w:rsidRPr="004F143F" w:rsidRDefault="004F143F" w:rsidP="004F143F">
      <w:pPr>
        <w:ind w:firstLine="704"/>
        <w:jc w:val="both"/>
        <w:rPr>
          <w:rFonts w:ascii="Arial" w:hAnsi="Arial" w:cs="Arial"/>
          <w:b/>
          <w:bCs/>
          <w:sz w:val="24"/>
          <w:szCs w:val="24"/>
        </w:rPr>
      </w:pPr>
    </w:p>
    <w:p w:rsidR="004F143F" w:rsidRPr="004F143F" w:rsidRDefault="004F143F" w:rsidP="004F143F">
      <w:pPr>
        <w:ind w:firstLine="539"/>
        <w:jc w:val="both"/>
        <w:rPr>
          <w:rFonts w:ascii="Arial" w:hAnsi="Arial" w:cs="Arial"/>
          <w:b/>
          <w:bCs/>
          <w:sz w:val="24"/>
          <w:szCs w:val="24"/>
        </w:rPr>
      </w:pPr>
      <w:r w:rsidRPr="004F143F">
        <w:rPr>
          <w:rFonts w:ascii="Arial" w:hAnsi="Arial" w:cs="Arial"/>
          <w:sz w:val="24"/>
          <w:szCs w:val="24"/>
        </w:rPr>
        <w:tab/>
      </w:r>
      <w:r w:rsidRPr="004F143F">
        <w:rPr>
          <w:rFonts w:ascii="Arial" w:hAnsi="Arial" w:cs="Arial"/>
          <w:b/>
          <w:bCs/>
          <w:sz w:val="24"/>
          <w:szCs w:val="24"/>
        </w:rPr>
        <w:t>Показатели доступности муниципальной услуги:</w:t>
      </w:r>
    </w:p>
    <w:p w:rsidR="004F143F" w:rsidRPr="004F143F" w:rsidRDefault="004F143F" w:rsidP="004F143F">
      <w:pPr>
        <w:ind w:firstLine="539"/>
        <w:jc w:val="both"/>
        <w:rPr>
          <w:rFonts w:ascii="Arial" w:hAnsi="Arial" w:cs="Arial"/>
          <w:sz w:val="24"/>
          <w:szCs w:val="24"/>
        </w:rPr>
      </w:pPr>
      <w:r w:rsidRPr="004F143F">
        <w:rPr>
          <w:rFonts w:ascii="Arial" w:hAnsi="Arial" w:cs="Arial"/>
          <w:sz w:val="24"/>
          <w:szCs w:val="24"/>
        </w:rPr>
        <w:t xml:space="preserve">расположенность органов, предоставляющих </w:t>
      </w:r>
      <w:r w:rsidRPr="004F143F">
        <w:rPr>
          <w:rFonts w:ascii="Arial" w:hAnsi="Arial" w:cs="Arial"/>
          <w:bCs/>
          <w:sz w:val="24"/>
          <w:szCs w:val="24"/>
        </w:rPr>
        <w:t>муниципальную</w:t>
      </w:r>
      <w:r w:rsidRPr="004F143F">
        <w:rPr>
          <w:rFonts w:ascii="Arial" w:hAnsi="Arial" w:cs="Arial"/>
          <w:sz w:val="24"/>
          <w:szCs w:val="24"/>
        </w:rPr>
        <w:t xml:space="preserve"> услугу, в зоне доступности к основным транспортным магистралям, хорошие подъездные д</w:t>
      </w:r>
      <w:r w:rsidRPr="004F143F">
        <w:rPr>
          <w:rFonts w:ascii="Arial" w:hAnsi="Arial" w:cs="Arial"/>
          <w:sz w:val="24"/>
          <w:szCs w:val="24"/>
        </w:rPr>
        <w:t>о</w:t>
      </w:r>
      <w:r w:rsidRPr="004F143F">
        <w:rPr>
          <w:rFonts w:ascii="Arial" w:hAnsi="Arial" w:cs="Arial"/>
          <w:sz w:val="24"/>
          <w:szCs w:val="24"/>
        </w:rPr>
        <w:t>роги;</w:t>
      </w:r>
    </w:p>
    <w:p w:rsidR="004F143F" w:rsidRPr="004F143F" w:rsidRDefault="004F143F" w:rsidP="004F143F">
      <w:pPr>
        <w:ind w:firstLine="539"/>
        <w:jc w:val="both"/>
        <w:rPr>
          <w:rFonts w:ascii="Arial" w:hAnsi="Arial" w:cs="Arial"/>
          <w:sz w:val="24"/>
          <w:szCs w:val="24"/>
        </w:rPr>
      </w:pPr>
      <w:r w:rsidRPr="004F143F">
        <w:rPr>
          <w:rFonts w:ascii="Arial" w:hAnsi="Arial" w:cs="Arial"/>
          <w:sz w:val="24"/>
          <w:szCs w:val="24"/>
        </w:rPr>
        <w:t>наличие полной и понятной информации о местах, порядке и сроках пр</w:t>
      </w:r>
      <w:r w:rsidRPr="004F143F">
        <w:rPr>
          <w:rFonts w:ascii="Arial" w:hAnsi="Arial" w:cs="Arial"/>
          <w:sz w:val="24"/>
          <w:szCs w:val="24"/>
        </w:rPr>
        <w:t>е</w:t>
      </w:r>
      <w:r w:rsidRPr="004F143F">
        <w:rPr>
          <w:rFonts w:ascii="Arial" w:hAnsi="Arial" w:cs="Arial"/>
          <w:sz w:val="24"/>
          <w:szCs w:val="24"/>
        </w:rPr>
        <w:t>доставления муниципальной  услуги в общедоступных местах помещений орг</w:t>
      </w:r>
      <w:r w:rsidRPr="004F143F">
        <w:rPr>
          <w:rFonts w:ascii="Arial" w:hAnsi="Arial" w:cs="Arial"/>
          <w:sz w:val="24"/>
          <w:szCs w:val="24"/>
        </w:rPr>
        <w:t>а</w:t>
      </w:r>
      <w:r w:rsidRPr="004F143F">
        <w:rPr>
          <w:rFonts w:ascii="Arial" w:hAnsi="Arial" w:cs="Arial"/>
          <w:sz w:val="24"/>
          <w:szCs w:val="24"/>
        </w:rPr>
        <w:t>нов, предоставляющих муниципальную услугу, в информационно-телекоммуникационных сетях общего пользования (в том числе в сети Инте</w:t>
      </w:r>
      <w:r w:rsidRPr="004F143F">
        <w:rPr>
          <w:rFonts w:ascii="Arial" w:hAnsi="Arial" w:cs="Arial"/>
          <w:sz w:val="24"/>
          <w:szCs w:val="24"/>
        </w:rPr>
        <w:t>р</w:t>
      </w:r>
      <w:r w:rsidRPr="004F143F">
        <w:rPr>
          <w:rFonts w:ascii="Arial" w:hAnsi="Arial" w:cs="Arial"/>
          <w:sz w:val="24"/>
          <w:szCs w:val="24"/>
        </w:rPr>
        <w:t>нет), средствах массовой информации, информационных материалах (брош</w:t>
      </w:r>
      <w:r w:rsidRPr="004F143F">
        <w:rPr>
          <w:rFonts w:ascii="Arial" w:hAnsi="Arial" w:cs="Arial"/>
          <w:sz w:val="24"/>
          <w:szCs w:val="24"/>
        </w:rPr>
        <w:t>ю</w:t>
      </w:r>
      <w:r w:rsidRPr="004F143F">
        <w:rPr>
          <w:rFonts w:ascii="Arial" w:hAnsi="Arial" w:cs="Arial"/>
          <w:sz w:val="24"/>
          <w:szCs w:val="24"/>
        </w:rPr>
        <w:t>рах, буклетах и т.д.);</w:t>
      </w:r>
    </w:p>
    <w:p w:rsidR="004F143F" w:rsidRPr="004F143F" w:rsidRDefault="004F143F" w:rsidP="004F143F">
      <w:pPr>
        <w:ind w:firstLine="539"/>
        <w:jc w:val="both"/>
        <w:rPr>
          <w:rFonts w:ascii="Arial" w:hAnsi="Arial" w:cs="Arial"/>
          <w:sz w:val="24"/>
          <w:szCs w:val="24"/>
        </w:rPr>
      </w:pPr>
      <w:r w:rsidRPr="004F143F">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w:t>
      </w:r>
      <w:r w:rsidRPr="004F143F">
        <w:rPr>
          <w:rFonts w:ascii="Arial" w:hAnsi="Arial" w:cs="Arial"/>
          <w:sz w:val="24"/>
          <w:szCs w:val="24"/>
        </w:rPr>
        <w:t>ь</w:t>
      </w:r>
      <w:r w:rsidRPr="004F143F">
        <w:rPr>
          <w:rFonts w:ascii="Arial" w:hAnsi="Arial" w:cs="Arial"/>
          <w:sz w:val="24"/>
          <w:szCs w:val="24"/>
        </w:rPr>
        <w:t>ной услуги в целях соблюдения установленных административным регламентом сроков пр</w:t>
      </w:r>
      <w:r w:rsidRPr="004F143F">
        <w:rPr>
          <w:rFonts w:ascii="Arial" w:hAnsi="Arial" w:cs="Arial"/>
          <w:sz w:val="24"/>
          <w:szCs w:val="24"/>
        </w:rPr>
        <w:t>е</w:t>
      </w:r>
      <w:r w:rsidRPr="004F143F">
        <w:rPr>
          <w:rFonts w:ascii="Arial" w:hAnsi="Arial" w:cs="Arial"/>
          <w:sz w:val="24"/>
          <w:szCs w:val="24"/>
        </w:rPr>
        <w:t>доставления муниципальной услуги;</w:t>
      </w:r>
    </w:p>
    <w:p w:rsidR="004F143F" w:rsidRPr="004F143F" w:rsidRDefault="004F143F" w:rsidP="004F143F">
      <w:pPr>
        <w:ind w:firstLine="539"/>
        <w:jc w:val="both"/>
        <w:rPr>
          <w:rFonts w:ascii="Arial" w:hAnsi="Arial" w:cs="Arial"/>
          <w:sz w:val="24"/>
          <w:szCs w:val="24"/>
        </w:rPr>
      </w:pPr>
      <w:r w:rsidRPr="004F143F">
        <w:rPr>
          <w:rFonts w:ascii="Arial"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4F143F" w:rsidRPr="004F143F" w:rsidRDefault="004F143F" w:rsidP="004F143F">
      <w:pPr>
        <w:ind w:firstLine="539"/>
        <w:jc w:val="both"/>
        <w:rPr>
          <w:rFonts w:ascii="Arial" w:hAnsi="Arial" w:cs="Arial"/>
          <w:b/>
          <w:bCs/>
          <w:sz w:val="24"/>
          <w:szCs w:val="24"/>
        </w:rPr>
      </w:pPr>
      <w:r w:rsidRPr="004F143F">
        <w:rPr>
          <w:rFonts w:ascii="Arial" w:hAnsi="Arial" w:cs="Arial"/>
          <w:b/>
          <w:bCs/>
          <w:sz w:val="24"/>
          <w:szCs w:val="24"/>
        </w:rPr>
        <w:t>Показатели качества муниципальной услуги:</w:t>
      </w:r>
    </w:p>
    <w:p w:rsidR="004F143F" w:rsidRPr="004F143F" w:rsidRDefault="004F143F" w:rsidP="004F143F">
      <w:pPr>
        <w:ind w:firstLine="539"/>
        <w:jc w:val="both"/>
        <w:rPr>
          <w:rFonts w:ascii="Arial" w:hAnsi="Arial" w:cs="Arial"/>
          <w:sz w:val="24"/>
          <w:szCs w:val="24"/>
        </w:rPr>
      </w:pPr>
      <w:r w:rsidRPr="004F143F">
        <w:rPr>
          <w:rFonts w:ascii="Arial" w:hAnsi="Arial" w:cs="Arial"/>
          <w:sz w:val="24"/>
          <w:szCs w:val="24"/>
        </w:rPr>
        <w:t>полнота и актуальность информации о порядке предоставления муниц</w:t>
      </w:r>
      <w:r w:rsidRPr="004F143F">
        <w:rPr>
          <w:rFonts w:ascii="Arial" w:hAnsi="Arial" w:cs="Arial"/>
          <w:sz w:val="24"/>
          <w:szCs w:val="24"/>
        </w:rPr>
        <w:t>и</w:t>
      </w:r>
      <w:r w:rsidRPr="004F143F">
        <w:rPr>
          <w:rFonts w:ascii="Arial" w:hAnsi="Arial" w:cs="Arial"/>
          <w:sz w:val="24"/>
          <w:szCs w:val="24"/>
        </w:rPr>
        <w:t>пальной услуги;</w:t>
      </w:r>
    </w:p>
    <w:p w:rsidR="004F143F" w:rsidRPr="004F143F" w:rsidRDefault="004F143F" w:rsidP="004F143F">
      <w:pPr>
        <w:ind w:firstLine="539"/>
        <w:jc w:val="both"/>
        <w:rPr>
          <w:rFonts w:ascii="Arial" w:hAnsi="Arial" w:cs="Arial"/>
          <w:sz w:val="24"/>
          <w:szCs w:val="24"/>
        </w:rPr>
      </w:pPr>
      <w:r w:rsidRPr="004F143F">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w:t>
      </w:r>
      <w:r w:rsidRPr="004F143F">
        <w:rPr>
          <w:rFonts w:ascii="Arial" w:hAnsi="Arial" w:cs="Arial"/>
          <w:sz w:val="24"/>
          <w:szCs w:val="24"/>
        </w:rPr>
        <w:t>с</w:t>
      </w:r>
      <w:r w:rsidRPr="004F143F">
        <w:rPr>
          <w:rFonts w:ascii="Arial" w:hAnsi="Arial" w:cs="Arial"/>
          <w:sz w:val="24"/>
          <w:szCs w:val="24"/>
        </w:rPr>
        <w:t>луги;</w:t>
      </w:r>
    </w:p>
    <w:p w:rsidR="004F143F" w:rsidRPr="004F143F" w:rsidRDefault="004F143F" w:rsidP="004F143F">
      <w:pPr>
        <w:ind w:firstLine="539"/>
        <w:jc w:val="both"/>
        <w:rPr>
          <w:rFonts w:ascii="Arial" w:hAnsi="Arial" w:cs="Arial"/>
          <w:sz w:val="24"/>
          <w:szCs w:val="24"/>
        </w:rPr>
      </w:pPr>
      <w:r w:rsidRPr="004F143F">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w:t>
      </w:r>
      <w:r w:rsidRPr="004F143F">
        <w:rPr>
          <w:rFonts w:ascii="Arial" w:hAnsi="Arial" w:cs="Arial"/>
          <w:sz w:val="24"/>
          <w:szCs w:val="24"/>
        </w:rPr>
        <w:t>ь</w:t>
      </w:r>
      <w:r w:rsidRPr="004F143F">
        <w:rPr>
          <w:rFonts w:ascii="Arial" w:hAnsi="Arial" w:cs="Arial"/>
          <w:sz w:val="24"/>
          <w:szCs w:val="24"/>
        </w:rPr>
        <w:t>ной услуги, в целях соблюдения установленных административным регламентом сроков предоставления муниципальной услуги;</w:t>
      </w:r>
    </w:p>
    <w:p w:rsidR="004F143F" w:rsidRPr="004F143F" w:rsidRDefault="004F143F" w:rsidP="004F143F">
      <w:pPr>
        <w:ind w:firstLine="539"/>
        <w:jc w:val="both"/>
        <w:rPr>
          <w:rFonts w:ascii="Arial" w:hAnsi="Arial" w:cs="Arial"/>
          <w:sz w:val="24"/>
          <w:szCs w:val="24"/>
        </w:rPr>
      </w:pPr>
      <w:r w:rsidRPr="004F143F">
        <w:rPr>
          <w:rFonts w:ascii="Arial" w:hAnsi="Arial" w:cs="Arial"/>
          <w:sz w:val="24"/>
          <w:szCs w:val="24"/>
        </w:rPr>
        <w:t xml:space="preserve">количество взаимодействия заявителя с должностными лицами при </w:t>
      </w:r>
      <w:r w:rsidRPr="004F143F">
        <w:rPr>
          <w:rFonts w:ascii="Arial" w:hAnsi="Arial" w:cs="Arial"/>
          <w:sz w:val="24"/>
          <w:szCs w:val="24"/>
        </w:rPr>
        <w:lastRenderedPageBreak/>
        <w:t>пр</w:t>
      </w:r>
      <w:r w:rsidRPr="004F143F">
        <w:rPr>
          <w:rFonts w:ascii="Arial" w:hAnsi="Arial" w:cs="Arial"/>
          <w:sz w:val="24"/>
          <w:szCs w:val="24"/>
        </w:rPr>
        <w:t>е</w:t>
      </w:r>
      <w:r w:rsidRPr="004F143F">
        <w:rPr>
          <w:rFonts w:ascii="Arial" w:hAnsi="Arial" w:cs="Arial"/>
          <w:sz w:val="24"/>
          <w:szCs w:val="24"/>
        </w:rPr>
        <w:t>доставлении муниципальной услуги;</w:t>
      </w:r>
    </w:p>
    <w:p w:rsidR="004F143F" w:rsidRPr="004F143F" w:rsidRDefault="004F143F" w:rsidP="004F143F">
      <w:pPr>
        <w:ind w:firstLine="539"/>
        <w:jc w:val="both"/>
        <w:rPr>
          <w:rFonts w:ascii="Arial" w:hAnsi="Arial" w:cs="Arial"/>
          <w:sz w:val="24"/>
          <w:szCs w:val="24"/>
        </w:rPr>
      </w:pPr>
      <w:r w:rsidRPr="004F143F">
        <w:rPr>
          <w:rFonts w:ascii="Arial" w:hAnsi="Arial" w:cs="Arial"/>
          <w:sz w:val="24"/>
          <w:szCs w:val="24"/>
        </w:rPr>
        <w:t>отсутствием очередей при приеме и выдаче документов заявителям;</w:t>
      </w:r>
    </w:p>
    <w:p w:rsidR="004F143F" w:rsidRPr="004F143F" w:rsidRDefault="004F143F" w:rsidP="004F143F">
      <w:pPr>
        <w:ind w:firstLine="539"/>
        <w:jc w:val="both"/>
        <w:rPr>
          <w:rFonts w:ascii="Arial" w:hAnsi="Arial" w:cs="Arial"/>
          <w:sz w:val="24"/>
          <w:szCs w:val="24"/>
        </w:rPr>
      </w:pPr>
      <w:r w:rsidRPr="004F143F">
        <w:rPr>
          <w:rFonts w:ascii="Arial" w:hAnsi="Arial" w:cs="Arial"/>
          <w:sz w:val="24"/>
          <w:szCs w:val="24"/>
        </w:rPr>
        <w:t>отсутствием обоснованных жалоб на действия (бездействие) специал</w:t>
      </w:r>
      <w:r w:rsidRPr="004F143F">
        <w:rPr>
          <w:rFonts w:ascii="Arial" w:hAnsi="Arial" w:cs="Arial"/>
          <w:sz w:val="24"/>
          <w:szCs w:val="24"/>
        </w:rPr>
        <w:t>и</w:t>
      </w:r>
      <w:r w:rsidRPr="004F143F">
        <w:rPr>
          <w:rFonts w:ascii="Arial" w:hAnsi="Arial" w:cs="Arial"/>
          <w:sz w:val="24"/>
          <w:szCs w:val="24"/>
        </w:rPr>
        <w:t>стов и уполномоченных должностных лиц;</w:t>
      </w:r>
    </w:p>
    <w:p w:rsidR="004F143F" w:rsidRPr="004F143F" w:rsidRDefault="004F143F" w:rsidP="004F143F">
      <w:pPr>
        <w:ind w:firstLine="539"/>
        <w:jc w:val="both"/>
        <w:rPr>
          <w:rFonts w:ascii="Arial" w:hAnsi="Arial" w:cs="Arial"/>
          <w:sz w:val="24"/>
          <w:szCs w:val="24"/>
        </w:rPr>
      </w:pPr>
      <w:r w:rsidRPr="004F143F">
        <w:rPr>
          <w:rFonts w:ascii="Arial" w:hAnsi="Arial" w:cs="Arial"/>
          <w:sz w:val="24"/>
          <w:szCs w:val="24"/>
        </w:rPr>
        <w:t>отсутствием  жалоб на некорректное, невнимательное отношение специ</w:t>
      </w:r>
      <w:r w:rsidRPr="004F143F">
        <w:rPr>
          <w:rFonts w:ascii="Arial" w:hAnsi="Arial" w:cs="Arial"/>
          <w:sz w:val="24"/>
          <w:szCs w:val="24"/>
        </w:rPr>
        <w:t>а</w:t>
      </w:r>
      <w:r w:rsidRPr="004F143F">
        <w:rPr>
          <w:rFonts w:ascii="Arial" w:hAnsi="Arial" w:cs="Arial"/>
          <w:sz w:val="24"/>
          <w:szCs w:val="24"/>
        </w:rPr>
        <w:t>листов и уполномоченных должностных лиц к заявителям;</w:t>
      </w:r>
    </w:p>
    <w:p w:rsidR="004F143F" w:rsidRPr="004F143F" w:rsidRDefault="004F143F" w:rsidP="004F143F">
      <w:pPr>
        <w:ind w:firstLine="539"/>
        <w:jc w:val="both"/>
        <w:rPr>
          <w:rFonts w:ascii="Arial" w:hAnsi="Arial" w:cs="Arial"/>
          <w:sz w:val="24"/>
          <w:szCs w:val="24"/>
        </w:rPr>
      </w:pPr>
      <w:r w:rsidRPr="004F143F">
        <w:rPr>
          <w:rFonts w:ascii="Arial" w:hAnsi="Arial" w:cs="Arial"/>
          <w:sz w:val="24"/>
          <w:szCs w:val="24"/>
        </w:rPr>
        <w:t>предоставление возможности получения муниципальной услуги в эле</w:t>
      </w:r>
      <w:r w:rsidRPr="004F143F">
        <w:rPr>
          <w:rFonts w:ascii="Arial" w:hAnsi="Arial" w:cs="Arial"/>
          <w:sz w:val="24"/>
          <w:szCs w:val="24"/>
        </w:rPr>
        <w:t>к</w:t>
      </w:r>
      <w:r w:rsidRPr="004F143F">
        <w:rPr>
          <w:rFonts w:ascii="Arial" w:hAnsi="Arial" w:cs="Arial"/>
          <w:sz w:val="24"/>
          <w:szCs w:val="24"/>
        </w:rPr>
        <w:t>тронном виде;</w:t>
      </w:r>
    </w:p>
    <w:p w:rsidR="004F143F" w:rsidRPr="004F143F" w:rsidRDefault="004F143F" w:rsidP="004F143F">
      <w:pPr>
        <w:ind w:firstLine="539"/>
        <w:jc w:val="both"/>
        <w:rPr>
          <w:rFonts w:ascii="Arial" w:hAnsi="Arial" w:cs="Arial"/>
          <w:sz w:val="24"/>
          <w:szCs w:val="24"/>
        </w:rPr>
      </w:pPr>
      <w:r w:rsidRPr="004F143F">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4F143F" w:rsidRPr="004F143F" w:rsidRDefault="004F143F" w:rsidP="004F143F">
      <w:pPr>
        <w:rPr>
          <w:rFonts w:ascii="Arial" w:hAnsi="Arial" w:cs="Arial"/>
          <w:sz w:val="24"/>
          <w:szCs w:val="24"/>
          <w:lang w:eastAsia="hi-IN" w:bidi="hi-IN"/>
        </w:rPr>
      </w:pPr>
      <w:r w:rsidRPr="004F143F">
        <w:rPr>
          <w:rFonts w:ascii="Arial" w:hAnsi="Arial" w:cs="Arial"/>
          <w:sz w:val="24"/>
          <w:szCs w:val="24"/>
          <w:lang w:eastAsia="hi-IN" w:bidi="hi-IN"/>
        </w:rPr>
        <w:t>обращаться с заявлением о прекращении предоставления услуги.</w:t>
      </w:r>
    </w:p>
    <w:p w:rsidR="004F143F" w:rsidRPr="004F143F" w:rsidRDefault="004F143F" w:rsidP="004F143F">
      <w:pPr>
        <w:widowControl/>
        <w:ind w:firstLine="709"/>
        <w:jc w:val="center"/>
        <w:rPr>
          <w:rFonts w:ascii="Arial" w:hAnsi="Arial" w:cs="Arial"/>
          <w:b/>
          <w:sz w:val="24"/>
          <w:szCs w:val="24"/>
        </w:rPr>
      </w:pPr>
    </w:p>
    <w:p w:rsidR="004F143F" w:rsidRPr="004F143F" w:rsidRDefault="004F143F" w:rsidP="004F143F">
      <w:pPr>
        <w:widowControl/>
        <w:ind w:firstLine="709"/>
        <w:jc w:val="center"/>
        <w:rPr>
          <w:rFonts w:ascii="Arial" w:hAnsi="Arial" w:cs="Arial"/>
          <w:b/>
          <w:sz w:val="24"/>
          <w:szCs w:val="24"/>
        </w:rPr>
      </w:pPr>
    </w:p>
    <w:p w:rsidR="004F143F" w:rsidRPr="004F143F" w:rsidRDefault="004F143F" w:rsidP="004F143F">
      <w:pPr>
        <w:ind w:firstLine="704"/>
        <w:jc w:val="center"/>
        <w:rPr>
          <w:rFonts w:ascii="Arial" w:hAnsi="Arial" w:cs="Arial"/>
          <w:b/>
          <w:bCs/>
          <w:sz w:val="24"/>
          <w:szCs w:val="24"/>
        </w:rPr>
      </w:pPr>
      <w:r w:rsidRPr="004F143F">
        <w:rPr>
          <w:rFonts w:ascii="Arial" w:hAnsi="Arial" w:cs="Arial"/>
          <w:b/>
          <w:bCs/>
          <w:sz w:val="24"/>
          <w:szCs w:val="24"/>
        </w:rPr>
        <w:t>2.18. Иные требования, в том числе учитывающие особенности пр</w:t>
      </w:r>
      <w:r w:rsidRPr="004F143F">
        <w:rPr>
          <w:rFonts w:ascii="Arial" w:hAnsi="Arial" w:cs="Arial"/>
          <w:b/>
          <w:bCs/>
          <w:sz w:val="24"/>
          <w:szCs w:val="24"/>
        </w:rPr>
        <w:t>е</w:t>
      </w:r>
      <w:r w:rsidRPr="004F143F">
        <w:rPr>
          <w:rFonts w:ascii="Arial" w:hAnsi="Arial" w:cs="Arial"/>
          <w:b/>
          <w:bCs/>
          <w:sz w:val="24"/>
          <w:szCs w:val="24"/>
        </w:rPr>
        <w:t xml:space="preserve">доставления муниципальной услуги в </w:t>
      </w:r>
      <w:proofErr w:type="gramStart"/>
      <w:r w:rsidRPr="004F143F">
        <w:rPr>
          <w:rFonts w:ascii="Arial" w:hAnsi="Arial" w:cs="Arial"/>
          <w:b/>
          <w:bCs/>
          <w:sz w:val="24"/>
          <w:szCs w:val="24"/>
        </w:rPr>
        <w:t>многофункциональных</w:t>
      </w:r>
      <w:proofErr w:type="gramEnd"/>
      <w:r w:rsidRPr="004F143F">
        <w:rPr>
          <w:rFonts w:ascii="Arial" w:hAnsi="Arial" w:cs="Arial"/>
          <w:b/>
          <w:bCs/>
          <w:sz w:val="24"/>
          <w:szCs w:val="24"/>
        </w:rPr>
        <w:t xml:space="preserve"> </w:t>
      </w:r>
    </w:p>
    <w:p w:rsidR="004F143F" w:rsidRPr="004F143F" w:rsidRDefault="004F143F" w:rsidP="004F143F">
      <w:pPr>
        <w:ind w:firstLine="704"/>
        <w:jc w:val="center"/>
        <w:rPr>
          <w:rFonts w:ascii="Arial" w:hAnsi="Arial" w:cs="Arial"/>
          <w:b/>
          <w:bCs/>
          <w:sz w:val="24"/>
          <w:szCs w:val="24"/>
        </w:rPr>
      </w:pPr>
      <w:proofErr w:type="gramStart"/>
      <w:r w:rsidRPr="004F143F">
        <w:rPr>
          <w:rFonts w:ascii="Arial" w:hAnsi="Arial" w:cs="Arial"/>
          <w:b/>
          <w:bCs/>
          <w:sz w:val="24"/>
          <w:szCs w:val="24"/>
        </w:rPr>
        <w:t>центрах</w:t>
      </w:r>
      <w:proofErr w:type="gramEnd"/>
      <w:r w:rsidRPr="004F143F">
        <w:rPr>
          <w:rFonts w:ascii="Arial" w:hAnsi="Arial" w:cs="Arial"/>
          <w:b/>
          <w:bCs/>
          <w:sz w:val="24"/>
          <w:szCs w:val="24"/>
        </w:rPr>
        <w:t xml:space="preserve"> предоставления государственных</w:t>
      </w:r>
    </w:p>
    <w:p w:rsidR="004F143F" w:rsidRPr="004F143F" w:rsidRDefault="004F143F" w:rsidP="004F143F">
      <w:pPr>
        <w:ind w:firstLine="704"/>
        <w:jc w:val="center"/>
        <w:rPr>
          <w:rFonts w:ascii="Arial" w:hAnsi="Arial" w:cs="Arial"/>
          <w:b/>
          <w:bCs/>
          <w:sz w:val="24"/>
          <w:szCs w:val="24"/>
        </w:rPr>
      </w:pPr>
      <w:r w:rsidRPr="004F143F">
        <w:rPr>
          <w:rFonts w:ascii="Arial" w:hAnsi="Arial" w:cs="Arial"/>
          <w:b/>
          <w:bCs/>
          <w:sz w:val="24"/>
          <w:szCs w:val="24"/>
        </w:rPr>
        <w:t xml:space="preserve">и муниципальных услуг и особенности предоставления </w:t>
      </w:r>
    </w:p>
    <w:p w:rsidR="004F143F" w:rsidRPr="004F143F" w:rsidRDefault="004F143F" w:rsidP="004F143F">
      <w:pPr>
        <w:ind w:firstLine="704"/>
        <w:jc w:val="center"/>
        <w:rPr>
          <w:rFonts w:ascii="Arial" w:hAnsi="Arial" w:cs="Arial"/>
          <w:b/>
          <w:bCs/>
          <w:sz w:val="24"/>
          <w:szCs w:val="24"/>
        </w:rPr>
      </w:pPr>
      <w:r w:rsidRPr="004F143F">
        <w:rPr>
          <w:rFonts w:ascii="Arial" w:hAnsi="Arial" w:cs="Arial"/>
          <w:b/>
          <w:bCs/>
          <w:sz w:val="24"/>
          <w:szCs w:val="24"/>
        </w:rPr>
        <w:t>муниципальной услуги в электронной форме</w:t>
      </w:r>
    </w:p>
    <w:p w:rsidR="004F143F" w:rsidRPr="004F143F" w:rsidRDefault="004F143F" w:rsidP="004F143F">
      <w:pPr>
        <w:ind w:firstLine="704"/>
        <w:jc w:val="center"/>
        <w:rPr>
          <w:rFonts w:ascii="Arial" w:hAnsi="Arial" w:cs="Arial"/>
          <w:b/>
          <w:bCs/>
          <w:sz w:val="24"/>
          <w:szCs w:val="24"/>
        </w:rPr>
      </w:pPr>
    </w:p>
    <w:p w:rsidR="004F143F" w:rsidRPr="004F143F" w:rsidRDefault="004F143F" w:rsidP="004F143F">
      <w:pPr>
        <w:ind w:firstLine="709"/>
        <w:jc w:val="both"/>
        <w:rPr>
          <w:rFonts w:ascii="Arial" w:hAnsi="Arial" w:cs="Arial"/>
          <w:color w:val="000000"/>
          <w:sz w:val="24"/>
          <w:szCs w:val="24"/>
        </w:rPr>
      </w:pPr>
      <w:bookmarkStart w:id="0" w:name="_Toc310325507"/>
      <w:bookmarkStart w:id="1" w:name="_Toc310325954"/>
      <w:bookmarkStart w:id="2" w:name="_Toc310326259"/>
      <w:r w:rsidRPr="004F143F">
        <w:rPr>
          <w:rFonts w:ascii="Arial" w:hAnsi="Arial" w:cs="Arial"/>
          <w:color w:val="000000"/>
          <w:sz w:val="24"/>
          <w:szCs w:val="24"/>
        </w:rPr>
        <w:t>2.18.1. Особенности предоставления муниципальной услуги в ОБУ «МФЦ». В ОБУ «МФЦ»  услуга не предоставляется.</w:t>
      </w:r>
    </w:p>
    <w:bookmarkEnd w:id="0"/>
    <w:bookmarkEnd w:id="1"/>
    <w:bookmarkEnd w:id="2"/>
    <w:p w:rsidR="004F143F" w:rsidRPr="004F143F" w:rsidRDefault="004F143F" w:rsidP="004F143F">
      <w:pPr>
        <w:ind w:firstLine="709"/>
        <w:jc w:val="both"/>
        <w:rPr>
          <w:rFonts w:ascii="Arial" w:hAnsi="Arial" w:cs="Arial"/>
          <w:bCs/>
          <w:color w:val="000000"/>
          <w:sz w:val="24"/>
          <w:szCs w:val="24"/>
        </w:rPr>
      </w:pPr>
      <w:r w:rsidRPr="004F143F">
        <w:rPr>
          <w:rFonts w:ascii="Arial" w:hAnsi="Arial" w:cs="Arial"/>
          <w:bCs/>
          <w:color w:val="000000"/>
          <w:sz w:val="24"/>
          <w:szCs w:val="24"/>
        </w:rPr>
        <w:t>2.18.2. Особенности предоставления муниципальной услуги в электро</w:t>
      </w:r>
      <w:r w:rsidRPr="004F143F">
        <w:rPr>
          <w:rFonts w:ascii="Arial" w:hAnsi="Arial" w:cs="Arial"/>
          <w:bCs/>
          <w:color w:val="000000"/>
          <w:sz w:val="24"/>
          <w:szCs w:val="24"/>
        </w:rPr>
        <w:t>н</w:t>
      </w:r>
      <w:r w:rsidRPr="004F143F">
        <w:rPr>
          <w:rFonts w:ascii="Arial" w:hAnsi="Arial" w:cs="Arial"/>
          <w:bCs/>
          <w:color w:val="000000"/>
          <w:sz w:val="24"/>
          <w:szCs w:val="24"/>
        </w:rPr>
        <w:t>ной форме.</w:t>
      </w:r>
    </w:p>
    <w:p w:rsidR="004F143F" w:rsidRPr="004F143F" w:rsidRDefault="004F143F" w:rsidP="004F143F">
      <w:pPr>
        <w:ind w:firstLine="709"/>
        <w:jc w:val="both"/>
        <w:rPr>
          <w:rFonts w:ascii="Arial" w:hAnsi="Arial" w:cs="Arial"/>
          <w:bCs/>
          <w:color w:val="000000"/>
          <w:sz w:val="24"/>
          <w:szCs w:val="24"/>
        </w:rPr>
      </w:pPr>
      <w:r w:rsidRPr="004F143F">
        <w:rPr>
          <w:rFonts w:ascii="Arial" w:hAnsi="Arial" w:cs="Arial"/>
          <w:bCs/>
          <w:color w:val="000000"/>
          <w:sz w:val="24"/>
          <w:szCs w:val="24"/>
        </w:rPr>
        <w:t>2.18.2.1. Заявление в форме электронного документа представляется по выбору Заявителя:</w:t>
      </w:r>
    </w:p>
    <w:p w:rsidR="004F143F" w:rsidRPr="004F143F" w:rsidRDefault="004F143F" w:rsidP="004F143F">
      <w:pPr>
        <w:ind w:firstLine="540"/>
        <w:jc w:val="both"/>
        <w:rPr>
          <w:rFonts w:ascii="Arial" w:hAnsi="Arial" w:cs="Arial"/>
          <w:bCs/>
          <w:color w:val="000000"/>
          <w:sz w:val="24"/>
          <w:szCs w:val="24"/>
        </w:rPr>
      </w:pPr>
      <w:r w:rsidRPr="004F143F">
        <w:rPr>
          <w:rFonts w:ascii="Arial" w:hAnsi="Arial" w:cs="Arial"/>
          <w:bCs/>
          <w:color w:val="000000"/>
          <w:sz w:val="24"/>
          <w:szCs w:val="24"/>
        </w:rPr>
        <w:t>путем заполнения формы заявления, размещенной на официальном сайте Администрации района в сети Интернет (далее - официальный сайт) и  напра</w:t>
      </w:r>
      <w:r w:rsidRPr="004F143F">
        <w:rPr>
          <w:rFonts w:ascii="Arial" w:hAnsi="Arial" w:cs="Arial"/>
          <w:bCs/>
          <w:color w:val="000000"/>
          <w:sz w:val="24"/>
          <w:szCs w:val="24"/>
        </w:rPr>
        <w:t>в</w:t>
      </w:r>
      <w:r w:rsidRPr="004F143F">
        <w:rPr>
          <w:rFonts w:ascii="Arial" w:hAnsi="Arial" w:cs="Arial"/>
          <w:bCs/>
          <w:color w:val="000000"/>
          <w:sz w:val="24"/>
          <w:szCs w:val="24"/>
        </w:rPr>
        <w:t>ления электронного документа в уполномоченный орган на официальную эле</w:t>
      </w:r>
      <w:r w:rsidRPr="004F143F">
        <w:rPr>
          <w:rFonts w:ascii="Arial" w:hAnsi="Arial" w:cs="Arial"/>
          <w:bCs/>
          <w:color w:val="000000"/>
          <w:sz w:val="24"/>
          <w:szCs w:val="24"/>
        </w:rPr>
        <w:t>к</w:t>
      </w:r>
      <w:r w:rsidRPr="004F143F">
        <w:rPr>
          <w:rFonts w:ascii="Arial" w:hAnsi="Arial" w:cs="Arial"/>
          <w:bCs/>
          <w:color w:val="000000"/>
          <w:sz w:val="24"/>
          <w:szCs w:val="24"/>
        </w:rPr>
        <w:t xml:space="preserve">тронную почту. </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lang w:eastAsia="en-US"/>
        </w:rPr>
        <w:t xml:space="preserve">2.18.2.2. </w:t>
      </w:r>
      <w:r w:rsidRPr="004F143F">
        <w:rPr>
          <w:rFonts w:ascii="Arial" w:hAnsi="Arial" w:cs="Arial"/>
          <w:color w:val="000000"/>
          <w:sz w:val="24"/>
          <w:szCs w:val="24"/>
        </w:rPr>
        <w:t xml:space="preserve"> В заявлении указывается один из следующих способов предоставления результатов рассмотрения заявления уполномоченным орг</w:t>
      </w:r>
      <w:r w:rsidRPr="004F143F">
        <w:rPr>
          <w:rFonts w:ascii="Arial" w:hAnsi="Arial" w:cs="Arial"/>
          <w:color w:val="000000"/>
          <w:sz w:val="24"/>
          <w:szCs w:val="24"/>
        </w:rPr>
        <w:t>а</w:t>
      </w:r>
      <w:r w:rsidRPr="004F143F">
        <w:rPr>
          <w:rFonts w:ascii="Arial" w:hAnsi="Arial" w:cs="Arial"/>
          <w:color w:val="000000"/>
          <w:sz w:val="24"/>
          <w:szCs w:val="24"/>
        </w:rPr>
        <w:t>ном:</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rPr>
        <w:t>в виде бумажного документа, который заявитель получает непосредстве</w:t>
      </w:r>
      <w:r w:rsidRPr="004F143F">
        <w:rPr>
          <w:rFonts w:ascii="Arial" w:hAnsi="Arial" w:cs="Arial"/>
          <w:color w:val="000000"/>
          <w:sz w:val="24"/>
          <w:szCs w:val="24"/>
        </w:rPr>
        <w:t>н</w:t>
      </w:r>
      <w:r w:rsidRPr="004F143F">
        <w:rPr>
          <w:rFonts w:ascii="Arial" w:hAnsi="Arial" w:cs="Arial"/>
          <w:color w:val="000000"/>
          <w:sz w:val="24"/>
          <w:szCs w:val="24"/>
        </w:rPr>
        <w:t>но при личном обращении;</w:t>
      </w:r>
      <w:r w:rsidRPr="004F143F">
        <w:rPr>
          <w:rFonts w:ascii="Arial" w:hAnsi="Arial" w:cs="Arial"/>
          <w:color w:val="000000"/>
          <w:sz w:val="24"/>
          <w:szCs w:val="24"/>
          <w:lang w:eastAsia="en-US"/>
        </w:rPr>
        <w:t xml:space="preserve"> </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rPr>
        <w:t>в виде бумажного документа, который направляется посредством почтов</w:t>
      </w:r>
      <w:r w:rsidRPr="004F143F">
        <w:rPr>
          <w:rFonts w:ascii="Arial" w:hAnsi="Arial" w:cs="Arial"/>
          <w:color w:val="000000"/>
          <w:sz w:val="24"/>
          <w:szCs w:val="24"/>
        </w:rPr>
        <w:t>о</w:t>
      </w:r>
      <w:r w:rsidRPr="004F143F">
        <w:rPr>
          <w:rFonts w:ascii="Arial" w:hAnsi="Arial" w:cs="Arial"/>
          <w:color w:val="000000"/>
          <w:sz w:val="24"/>
          <w:szCs w:val="24"/>
        </w:rPr>
        <w:t>го отправления;</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rPr>
        <w:t>в виде электронного документа,  который направляется посредством эле</w:t>
      </w:r>
      <w:r w:rsidRPr="004F143F">
        <w:rPr>
          <w:rFonts w:ascii="Arial" w:hAnsi="Arial" w:cs="Arial"/>
          <w:color w:val="000000"/>
          <w:sz w:val="24"/>
          <w:szCs w:val="24"/>
        </w:rPr>
        <w:t>к</w:t>
      </w:r>
      <w:r w:rsidRPr="004F143F">
        <w:rPr>
          <w:rFonts w:ascii="Arial" w:hAnsi="Arial" w:cs="Arial"/>
          <w:color w:val="000000"/>
          <w:sz w:val="24"/>
          <w:szCs w:val="24"/>
        </w:rPr>
        <w:t>тронной почты.</w:t>
      </w:r>
    </w:p>
    <w:p w:rsidR="004F143F" w:rsidRPr="004F143F" w:rsidRDefault="004F143F" w:rsidP="004F143F">
      <w:pPr>
        <w:ind w:firstLine="540"/>
        <w:jc w:val="both"/>
        <w:rPr>
          <w:rFonts w:ascii="Arial" w:hAnsi="Arial" w:cs="Arial"/>
          <w:bCs/>
          <w:color w:val="000000"/>
          <w:sz w:val="24"/>
          <w:szCs w:val="24"/>
        </w:rPr>
      </w:pPr>
      <w:r w:rsidRPr="004F143F">
        <w:rPr>
          <w:rFonts w:ascii="Arial" w:hAnsi="Arial" w:cs="Arial"/>
          <w:bCs/>
          <w:color w:val="000000"/>
          <w:sz w:val="24"/>
          <w:szCs w:val="24"/>
        </w:rPr>
        <w:t>2.18.2.3. Результат рассмотрения заявления Администрацией района  в виде бумажного документа заявитель получает непосредственно при ли</w:t>
      </w:r>
      <w:r w:rsidRPr="004F143F">
        <w:rPr>
          <w:rFonts w:ascii="Arial" w:hAnsi="Arial" w:cs="Arial"/>
          <w:bCs/>
          <w:color w:val="000000"/>
          <w:sz w:val="24"/>
          <w:szCs w:val="24"/>
        </w:rPr>
        <w:t>ч</w:t>
      </w:r>
      <w:r w:rsidRPr="004F143F">
        <w:rPr>
          <w:rFonts w:ascii="Arial" w:hAnsi="Arial" w:cs="Arial"/>
          <w:bCs/>
          <w:color w:val="000000"/>
          <w:sz w:val="24"/>
          <w:szCs w:val="24"/>
        </w:rPr>
        <w:t>ном обращении,  либо указанный документ направляется заявителю п</w:t>
      </w:r>
      <w:r w:rsidRPr="004F143F">
        <w:rPr>
          <w:rFonts w:ascii="Arial" w:hAnsi="Arial" w:cs="Arial"/>
          <w:bCs/>
          <w:color w:val="000000"/>
          <w:sz w:val="24"/>
          <w:szCs w:val="24"/>
        </w:rPr>
        <w:t>о</w:t>
      </w:r>
      <w:r w:rsidRPr="004F143F">
        <w:rPr>
          <w:rFonts w:ascii="Arial" w:hAnsi="Arial" w:cs="Arial"/>
          <w:bCs/>
          <w:color w:val="000000"/>
          <w:sz w:val="24"/>
          <w:szCs w:val="24"/>
        </w:rPr>
        <w:t>средством почтового отправления.</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lang w:eastAsia="en-US"/>
        </w:rPr>
        <w:t xml:space="preserve">2.18.2.4. </w:t>
      </w:r>
      <w:r w:rsidRPr="004F143F">
        <w:rPr>
          <w:rFonts w:ascii="Arial" w:hAnsi="Arial" w:cs="Arial"/>
          <w:color w:val="000000"/>
          <w:sz w:val="24"/>
          <w:szCs w:val="24"/>
        </w:rPr>
        <w:t>Заявление в форме электронного документа подписывается по выбору Заявителя (если заявителем является физическое лицо), (представит</w:t>
      </w:r>
      <w:r w:rsidRPr="004F143F">
        <w:rPr>
          <w:rFonts w:ascii="Arial" w:hAnsi="Arial" w:cs="Arial"/>
          <w:color w:val="000000"/>
          <w:sz w:val="24"/>
          <w:szCs w:val="24"/>
        </w:rPr>
        <w:t>е</w:t>
      </w:r>
      <w:r w:rsidRPr="004F143F">
        <w:rPr>
          <w:rFonts w:ascii="Arial" w:hAnsi="Arial" w:cs="Arial"/>
          <w:color w:val="000000"/>
          <w:sz w:val="24"/>
          <w:szCs w:val="24"/>
        </w:rPr>
        <w:t>ля заявителя):</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rPr>
        <w:t>электронной подписью Заявителя;</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rPr>
        <w:t>усиленной квалифицированной электронной подписью Заявителя.</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4F143F">
        <w:rPr>
          <w:rFonts w:ascii="Arial" w:hAnsi="Arial" w:cs="Arial"/>
          <w:color w:val="000000"/>
          <w:sz w:val="24"/>
          <w:szCs w:val="24"/>
        </w:rPr>
        <w:t>д</w:t>
      </w:r>
      <w:r w:rsidRPr="004F143F">
        <w:rPr>
          <w:rFonts w:ascii="Arial" w:hAnsi="Arial" w:cs="Arial"/>
          <w:color w:val="000000"/>
          <w:sz w:val="24"/>
          <w:szCs w:val="24"/>
        </w:rPr>
        <w:t>писью (если заявителем является юридическое лицо):</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rPr>
        <w:t>лица, действующего от имени юридического лица без доверенности;</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rPr>
        <w:t xml:space="preserve">представителя юридического лица, действующего на основании </w:t>
      </w:r>
      <w:r w:rsidRPr="004F143F">
        <w:rPr>
          <w:rFonts w:ascii="Arial" w:hAnsi="Arial" w:cs="Arial"/>
          <w:color w:val="000000"/>
          <w:sz w:val="24"/>
          <w:szCs w:val="24"/>
        </w:rPr>
        <w:lastRenderedPageBreak/>
        <w:t>доверенности, выданной в соответствии с законодательством Российской Фед</w:t>
      </w:r>
      <w:r w:rsidRPr="004F143F">
        <w:rPr>
          <w:rFonts w:ascii="Arial" w:hAnsi="Arial" w:cs="Arial"/>
          <w:color w:val="000000"/>
          <w:sz w:val="24"/>
          <w:szCs w:val="24"/>
        </w:rPr>
        <w:t>е</w:t>
      </w:r>
      <w:r w:rsidRPr="004F143F">
        <w:rPr>
          <w:rFonts w:ascii="Arial" w:hAnsi="Arial" w:cs="Arial"/>
          <w:color w:val="000000"/>
          <w:sz w:val="24"/>
          <w:szCs w:val="24"/>
        </w:rPr>
        <w:t>рации.</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lang w:eastAsia="en-US"/>
        </w:rPr>
        <w:t xml:space="preserve">2.18.2.5. </w:t>
      </w:r>
      <w:r w:rsidRPr="004F143F">
        <w:rPr>
          <w:rFonts w:ascii="Arial" w:hAnsi="Arial" w:cs="Arial"/>
          <w:color w:val="000000"/>
          <w:sz w:val="24"/>
          <w:szCs w:val="24"/>
        </w:rPr>
        <w:t>При подаче заявлений к ним прилагаются документы, указа</w:t>
      </w:r>
      <w:r w:rsidRPr="004F143F">
        <w:rPr>
          <w:rFonts w:ascii="Arial" w:hAnsi="Arial" w:cs="Arial"/>
          <w:color w:val="000000"/>
          <w:sz w:val="24"/>
          <w:szCs w:val="24"/>
        </w:rPr>
        <w:t>н</w:t>
      </w:r>
      <w:r w:rsidRPr="004F143F">
        <w:rPr>
          <w:rFonts w:ascii="Arial" w:hAnsi="Arial" w:cs="Arial"/>
          <w:color w:val="000000"/>
          <w:sz w:val="24"/>
          <w:szCs w:val="24"/>
        </w:rPr>
        <w:t>ные в пункте 2.6.  К заявлению прилагается копия документа, удостоверяющего ли</w:t>
      </w:r>
      <w:r w:rsidRPr="004F143F">
        <w:rPr>
          <w:rFonts w:ascii="Arial" w:hAnsi="Arial" w:cs="Arial"/>
          <w:color w:val="000000"/>
          <w:sz w:val="24"/>
          <w:szCs w:val="24"/>
        </w:rPr>
        <w:t>ч</w:t>
      </w:r>
      <w:r w:rsidRPr="004F143F">
        <w:rPr>
          <w:rFonts w:ascii="Arial" w:hAnsi="Arial" w:cs="Arial"/>
          <w:color w:val="000000"/>
          <w:sz w:val="24"/>
          <w:szCs w:val="24"/>
        </w:rPr>
        <w:t>ность Заявителя  в виде электронного образа такого документа (его представ</w:t>
      </w:r>
      <w:r w:rsidRPr="004F143F">
        <w:rPr>
          <w:rFonts w:ascii="Arial" w:hAnsi="Arial" w:cs="Arial"/>
          <w:color w:val="000000"/>
          <w:sz w:val="24"/>
          <w:szCs w:val="24"/>
        </w:rPr>
        <w:t>и</w:t>
      </w:r>
      <w:r w:rsidRPr="004F143F">
        <w:rPr>
          <w:rFonts w:ascii="Arial" w:hAnsi="Arial" w:cs="Arial"/>
          <w:color w:val="000000"/>
          <w:sz w:val="24"/>
          <w:szCs w:val="24"/>
        </w:rPr>
        <w:t>теля).</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rPr>
        <w:t>Представление копии документа, удостоверяющего личность Заявит</w:t>
      </w:r>
      <w:r w:rsidRPr="004F143F">
        <w:rPr>
          <w:rFonts w:ascii="Arial" w:hAnsi="Arial" w:cs="Arial"/>
          <w:color w:val="000000"/>
          <w:sz w:val="24"/>
          <w:szCs w:val="24"/>
        </w:rPr>
        <w:t>е</w:t>
      </w:r>
      <w:r w:rsidRPr="004F143F">
        <w:rPr>
          <w:rFonts w:ascii="Arial" w:hAnsi="Arial" w:cs="Arial"/>
          <w:color w:val="000000"/>
          <w:sz w:val="24"/>
          <w:szCs w:val="24"/>
        </w:rPr>
        <w:t xml:space="preserve">ля  не </w:t>
      </w:r>
      <w:proofErr w:type="gramStart"/>
      <w:r w:rsidRPr="004F143F">
        <w:rPr>
          <w:rFonts w:ascii="Arial" w:hAnsi="Arial" w:cs="Arial"/>
          <w:color w:val="000000"/>
          <w:sz w:val="24"/>
          <w:szCs w:val="24"/>
        </w:rPr>
        <w:t>требуется</w:t>
      </w:r>
      <w:proofErr w:type="gramEnd"/>
      <w:r w:rsidRPr="004F143F">
        <w:rPr>
          <w:rFonts w:ascii="Arial" w:hAnsi="Arial" w:cs="Arial"/>
          <w:color w:val="000000"/>
          <w:sz w:val="24"/>
          <w:szCs w:val="24"/>
        </w:rPr>
        <w:t xml:space="preserve"> в случае если заявление подписано усиленной квалифиц</w:t>
      </w:r>
      <w:r w:rsidRPr="004F143F">
        <w:rPr>
          <w:rFonts w:ascii="Arial" w:hAnsi="Arial" w:cs="Arial"/>
          <w:color w:val="000000"/>
          <w:sz w:val="24"/>
          <w:szCs w:val="24"/>
        </w:rPr>
        <w:t>и</w:t>
      </w:r>
      <w:r w:rsidRPr="004F143F">
        <w:rPr>
          <w:rFonts w:ascii="Arial" w:hAnsi="Arial" w:cs="Arial"/>
          <w:color w:val="000000"/>
          <w:sz w:val="24"/>
          <w:szCs w:val="24"/>
        </w:rPr>
        <w:t xml:space="preserve">рованной электронной подписью. </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w:t>
      </w:r>
      <w:r w:rsidRPr="004F143F">
        <w:rPr>
          <w:rFonts w:ascii="Arial" w:hAnsi="Arial" w:cs="Arial"/>
          <w:color w:val="000000"/>
          <w:sz w:val="24"/>
          <w:szCs w:val="24"/>
        </w:rPr>
        <w:t>а</w:t>
      </w:r>
      <w:r w:rsidRPr="004F143F">
        <w:rPr>
          <w:rFonts w:ascii="Arial" w:hAnsi="Arial" w:cs="Arial"/>
          <w:color w:val="000000"/>
          <w:sz w:val="24"/>
          <w:szCs w:val="24"/>
        </w:rPr>
        <w:t>кого документа.</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lang w:eastAsia="en-US"/>
        </w:rPr>
        <w:t xml:space="preserve">2.18.2.6. </w:t>
      </w:r>
      <w:r w:rsidRPr="004F143F">
        <w:rPr>
          <w:rFonts w:ascii="Arial" w:hAnsi="Arial" w:cs="Arial"/>
          <w:color w:val="000000"/>
          <w:sz w:val="24"/>
          <w:szCs w:val="24"/>
        </w:rPr>
        <w:t>Получение заявления и прилагаемых к нему документов подтверждается Администрацией</w:t>
      </w:r>
      <w:r w:rsidRPr="004F143F">
        <w:rPr>
          <w:rFonts w:ascii="Arial" w:hAnsi="Arial" w:cs="Arial"/>
          <w:color w:val="000000"/>
          <w:sz w:val="24"/>
          <w:szCs w:val="24"/>
          <w:lang w:eastAsia="en-US"/>
        </w:rPr>
        <w:t xml:space="preserve"> района</w:t>
      </w:r>
      <w:r w:rsidRPr="004F143F">
        <w:rPr>
          <w:rFonts w:ascii="Arial" w:hAnsi="Arial" w:cs="Arial"/>
          <w:color w:val="000000"/>
          <w:sz w:val="24"/>
          <w:szCs w:val="24"/>
        </w:rPr>
        <w:t xml:space="preserve"> путем направления заявителю ув</w:t>
      </w:r>
      <w:r w:rsidRPr="004F143F">
        <w:rPr>
          <w:rFonts w:ascii="Arial" w:hAnsi="Arial" w:cs="Arial"/>
          <w:color w:val="000000"/>
          <w:sz w:val="24"/>
          <w:szCs w:val="24"/>
        </w:rPr>
        <w:t>е</w:t>
      </w:r>
      <w:r w:rsidRPr="004F143F">
        <w:rPr>
          <w:rFonts w:ascii="Arial" w:hAnsi="Arial" w:cs="Arial"/>
          <w:color w:val="000000"/>
          <w:sz w:val="24"/>
          <w:szCs w:val="24"/>
        </w:rPr>
        <w:t>домления, содержащего входящий регистрационный номер заявления, дату получения указанного заявления и прилагаемых к нему документов, а также перечень н</w:t>
      </w:r>
      <w:r w:rsidRPr="004F143F">
        <w:rPr>
          <w:rFonts w:ascii="Arial" w:hAnsi="Arial" w:cs="Arial"/>
          <w:color w:val="000000"/>
          <w:sz w:val="24"/>
          <w:szCs w:val="24"/>
        </w:rPr>
        <w:t>а</w:t>
      </w:r>
      <w:r w:rsidRPr="004F143F">
        <w:rPr>
          <w:rFonts w:ascii="Arial" w:hAnsi="Arial" w:cs="Arial"/>
          <w:color w:val="000000"/>
          <w:sz w:val="24"/>
          <w:szCs w:val="24"/>
        </w:rPr>
        <w:t>именований файлов, представленных в форме электронных документов, с ук</w:t>
      </w:r>
      <w:r w:rsidRPr="004F143F">
        <w:rPr>
          <w:rFonts w:ascii="Arial" w:hAnsi="Arial" w:cs="Arial"/>
          <w:color w:val="000000"/>
          <w:sz w:val="24"/>
          <w:szCs w:val="24"/>
        </w:rPr>
        <w:t>а</w:t>
      </w:r>
      <w:r w:rsidRPr="004F143F">
        <w:rPr>
          <w:rFonts w:ascii="Arial" w:hAnsi="Arial" w:cs="Arial"/>
          <w:color w:val="000000"/>
          <w:sz w:val="24"/>
          <w:szCs w:val="24"/>
        </w:rPr>
        <w:t>занием их объема.</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lang w:eastAsia="en-US"/>
        </w:rPr>
        <w:t xml:space="preserve">2.18.2.7. </w:t>
      </w:r>
      <w:r w:rsidRPr="004F143F">
        <w:rPr>
          <w:rFonts w:ascii="Arial" w:hAnsi="Arial" w:cs="Arial"/>
          <w:color w:val="000000"/>
          <w:sz w:val="24"/>
          <w:szCs w:val="24"/>
        </w:rPr>
        <w:t xml:space="preserve"> Заявления представляются в Администрацию района  в виде файлов в формате </w:t>
      </w:r>
      <w:proofErr w:type="spellStart"/>
      <w:r w:rsidRPr="004F143F">
        <w:rPr>
          <w:rFonts w:ascii="Arial" w:hAnsi="Arial" w:cs="Arial"/>
          <w:color w:val="000000"/>
          <w:sz w:val="24"/>
          <w:szCs w:val="24"/>
        </w:rPr>
        <w:t>doc</w:t>
      </w:r>
      <w:proofErr w:type="spellEnd"/>
      <w:r w:rsidRPr="004F143F">
        <w:rPr>
          <w:rFonts w:ascii="Arial" w:hAnsi="Arial" w:cs="Arial"/>
          <w:color w:val="000000"/>
          <w:sz w:val="24"/>
          <w:szCs w:val="24"/>
        </w:rPr>
        <w:t xml:space="preserve">, </w:t>
      </w:r>
      <w:proofErr w:type="spellStart"/>
      <w:r w:rsidRPr="004F143F">
        <w:rPr>
          <w:rFonts w:ascii="Arial" w:hAnsi="Arial" w:cs="Arial"/>
          <w:color w:val="000000"/>
          <w:sz w:val="24"/>
          <w:szCs w:val="24"/>
        </w:rPr>
        <w:t>docx</w:t>
      </w:r>
      <w:proofErr w:type="spellEnd"/>
      <w:r w:rsidRPr="004F143F">
        <w:rPr>
          <w:rFonts w:ascii="Arial" w:hAnsi="Arial" w:cs="Arial"/>
          <w:color w:val="000000"/>
          <w:sz w:val="24"/>
          <w:szCs w:val="24"/>
        </w:rPr>
        <w:t xml:space="preserve">, </w:t>
      </w:r>
      <w:proofErr w:type="spellStart"/>
      <w:r w:rsidRPr="004F143F">
        <w:rPr>
          <w:rFonts w:ascii="Arial" w:hAnsi="Arial" w:cs="Arial"/>
          <w:color w:val="000000"/>
          <w:sz w:val="24"/>
          <w:szCs w:val="24"/>
        </w:rPr>
        <w:t>txt</w:t>
      </w:r>
      <w:proofErr w:type="spellEnd"/>
      <w:r w:rsidRPr="004F143F">
        <w:rPr>
          <w:rFonts w:ascii="Arial" w:hAnsi="Arial" w:cs="Arial"/>
          <w:color w:val="000000"/>
          <w:sz w:val="24"/>
          <w:szCs w:val="24"/>
        </w:rPr>
        <w:t xml:space="preserve">, </w:t>
      </w:r>
      <w:proofErr w:type="spellStart"/>
      <w:r w:rsidRPr="004F143F">
        <w:rPr>
          <w:rFonts w:ascii="Arial" w:hAnsi="Arial" w:cs="Arial"/>
          <w:color w:val="000000"/>
          <w:sz w:val="24"/>
          <w:szCs w:val="24"/>
        </w:rPr>
        <w:t>xls</w:t>
      </w:r>
      <w:proofErr w:type="spellEnd"/>
      <w:r w:rsidRPr="004F143F">
        <w:rPr>
          <w:rFonts w:ascii="Arial" w:hAnsi="Arial" w:cs="Arial"/>
          <w:color w:val="000000"/>
          <w:sz w:val="24"/>
          <w:szCs w:val="24"/>
        </w:rPr>
        <w:t xml:space="preserve">, </w:t>
      </w:r>
      <w:proofErr w:type="spellStart"/>
      <w:r w:rsidRPr="004F143F">
        <w:rPr>
          <w:rFonts w:ascii="Arial" w:hAnsi="Arial" w:cs="Arial"/>
          <w:color w:val="000000"/>
          <w:sz w:val="24"/>
          <w:szCs w:val="24"/>
        </w:rPr>
        <w:t>xlsx</w:t>
      </w:r>
      <w:proofErr w:type="spellEnd"/>
      <w:r w:rsidRPr="004F143F">
        <w:rPr>
          <w:rFonts w:ascii="Arial" w:hAnsi="Arial" w:cs="Arial"/>
          <w:color w:val="000000"/>
          <w:sz w:val="24"/>
          <w:szCs w:val="24"/>
        </w:rPr>
        <w:t xml:space="preserve">, </w:t>
      </w:r>
      <w:proofErr w:type="spellStart"/>
      <w:r w:rsidRPr="004F143F">
        <w:rPr>
          <w:rFonts w:ascii="Arial" w:hAnsi="Arial" w:cs="Arial"/>
          <w:color w:val="000000"/>
          <w:sz w:val="24"/>
          <w:szCs w:val="24"/>
        </w:rPr>
        <w:t>rtf</w:t>
      </w:r>
      <w:proofErr w:type="spellEnd"/>
      <w:r w:rsidRPr="004F143F">
        <w:rPr>
          <w:rFonts w:ascii="Arial" w:hAnsi="Arial" w:cs="Arial"/>
          <w:color w:val="000000"/>
          <w:sz w:val="24"/>
          <w:szCs w:val="24"/>
        </w:rPr>
        <w:t>, если указанные заявления предо</w:t>
      </w:r>
      <w:r w:rsidRPr="004F143F">
        <w:rPr>
          <w:rFonts w:ascii="Arial" w:hAnsi="Arial" w:cs="Arial"/>
          <w:color w:val="000000"/>
          <w:sz w:val="24"/>
          <w:szCs w:val="24"/>
        </w:rPr>
        <w:t>с</w:t>
      </w:r>
      <w:r w:rsidRPr="004F143F">
        <w:rPr>
          <w:rFonts w:ascii="Arial" w:hAnsi="Arial" w:cs="Arial"/>
          <w:color w:val="000000"/>
          <w:sz w:val="24"/>
          <w:szCs w:val="24"/>
        </w:rPr>
        <w:t>тавляются в форме электронного документа посредством электронной почты.</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lang w:eastAsia="en-US"/>
        </w:rPr>
        <w:t xml:space="preserve">2.18.2.8. </w:t>
      </w:r>
      <w:r w:rsidRPr="004F143F">
        <w:rPr>
          <w:rFonts w:ascii="Arial" w:hAnsi="Arial" w:cs="Arial"/>
          <w:color w:val="000000"/>
          <w:sz w:val="24"/>
          <w:szCs w:val="24"/>
        </w:rPr>
        <w:t xml:space="preserve"> Электронные документы (электронные образы документов), пр</w:t>
      </w:r>
      <w:r w:rsidRPr="004F143F">
        <w:rPr>
          <w:rFonts w:ascii="Arial" w:hAnsi="Arial" w:cs="Arial"/>
          <w:color w:val="000000"/>
          <w:sz w:val="24"/>
          <w:szCs w:val="24"/>
        </w:rPr>
        <w:t>и</w:t>
      </w:r>
      <w:r w:rsidRPr="004F143F">
        <w:rPr>
          <w:rFonts w:ascii="Arial" w:hAnsi="Arial" w:cs="Arial"/>
          <w:color w:val="000000"/>
          <w:sz w:val="24"/>
          <w:szCs w:val="24"/>
        </w:rPr>
        <w:t>лагаемые к заявлению, в том числе доверенности, направляются в виде файлов в форматах PDF, TIF.</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lang w:eastAsia="en-US"/>
        </w:rPr>
        <w:t xml:space="preserve">2.18.2.9. </w:t>
      </w:r>
      <w:r w:rsidRPr="004F143F">
        <w:rPr>
          <w:rFonts w:ascii="Arial" w:hAnsi="Arial" w:cs="Arial"/>
          <w:color w:val="000000"/>
          <w:sz w:val="24"/>
          <w:szCs w:val="24"/>
        </w:rPr>
        <w:t xml:space="preserve"> Качество предоставляемых электронных документов (электро</w:t>
      </w:r>
      <w:r w:rsidRPr="004F143F">
        <w:rPr>
          <w:rFonts w:ascii="Arial" w:hAnsi="Arial" w:cs="Arial"/>
          <w:color w:val="000000"/>
          <w:sz w:val="24"/>
          <w:szCs w:val="24"/>
        </w:rPr>
        <w:t>н</w:t>
      </w:r>
      <w:r w:rsidRPr="004F143F">
        <w:rPr>
          <w:rFonts w:ascii="Arial" w:hAnsi="Arial" w:cs="Arial"/>
          <w:color w:val="000000"/>
          <w:sz w:val="24"/>
          <w:szCs w:val="24"/>
        </w:rPr>
        <w:t>ных образов документов) в форматах PDF, TIF должно позволять в полном объеме прочитать текст документа и распознать реквизиты док</w:t>
      </w:r>
      <w:r w:rsidRPr="004F143F">
        <w:rPr>
          <w:rFonts w:ascii="Arial" w:hAnsi="Arial" w:cs="Arial"/>
          <w:color w:val="000000"/>
          <w:sz w:val="24"/>
          <w:szCs w:val="24"/>
        </w:rPr>
        <w:t>у</w:t>
      </w:r>
      <w:r w:rsidRPr="004F143F">
        <w:rPr>
          <w:rFonts w:ascii="Arial" w:hAnsi="Arial" w:cs="Arial"/>
          <w:color w:val="000000"/>
          <w:sz w:val="24"/>
          <w:szCs w:val="24"/>
        </w:rPr>
        <w:t>мента.</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lang w:eastAsia="en-US"/>
        </w:rPr>
        <w:t xml:space="preserve">2.18.2.10. </w:t>
      </w:r>
      <w:r w:rsidRPr="004F143F">
        <w:rPr>
          <w:rFonts w:ascii="Arial" w:hAnsi="Arial" w:cs="Arial"/>
          <w:color w:val="000000"/>
          <w:sz w:val="24"/>
          <w:szCs w:val="24"/>
        </w:rPr>
        <w:t xml:space="preserve"> Документы, которые предоставляются Администрацией</w:t>
      </w:r>
      <w:r w:rsidRPr="004F143F">
        <w:rPr>
          <w:rFonts w:ascii="Arial" w:hAnsi="Arial" w:cs="Arial"/>
          <w:color w:val="000000"/>
          <w:sz w:val="24"/>
          <w:szCs w:val="24"/>
          <w:lang w:eastAsia="en-US"/>
        </w:rPr>
        <w:t xml:space="preserve"> района</w:t>
      </w:r>
      <w:r w:rsidRPr="004F143F">
        <w:rPr>
          <w:rFonts w:ascii="Arial" w:hAnsi="Arial" w:cs="Arial"/>
          <w:color w:val="000000"/>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w:t>
      </w:r>
      <w:r w:rsidRPr="004F143F">
        <w:rPr>
          <w:rFonts w:ascii="Arial" w:hAnsi="Arial" w:cs="Arial"/>
          <w:color w:val="000000"/>
          <w:sz w:val="24"/>
          <w:szCs w:val="24"/>
        </w:rPr>
        <w:t>о</w:t>
      </w:r>
      <w:r w:rsidRPr="004F143F">
        <w:rPr>
          <w:rFonts w:ascii="Arial" w:hAnsi="Arial" w:cs="Arial"/>
          <w:color w:val="000000"/>
          <w:sz w:val="24"/>
          <w:szCs w:val="24"/>
        </w:rPr>
        <w:t>вания сети Интернет.</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lang w:eastAsia="en-US"/>
        </w:rPr>
        <w:t xml:space="preserve">2.18.2.11. </w:t>
      </w:r>
      <w:r w:rsidRPr="004F143F">
        <w:rPr>
          <w:rFonts w:ascii="Arial" w:hAnsi="Arial" w:cs="Arial"/>
          <w:color w:val="000000"/>
          <w:sz w:val="24"/>
          <w:szCs w:val="24"/>
        </w:rPr>
        <w:t xml:space="preserve"> Средства электронной подписи, применяемые при подаче зая</w:t>
      </w:r>
      <w:r w:rsidRPr="004F143F">
        <w:rPr>
          <w:rFonts w:ascii="Arial" w:hAnsi="Arial" w:cs="Arial"/>
          <w:color w:val="000000"/>
          <w:sz w:val="24"/>
          <w:szCs w:val="24"/>
        </w:rPr>
        <w:t>в</w:t>
      </w:r>
      <w:r w:rsidRPr="004F143F">
        <w:rPr>
          <w:rFonts w:ascii="Arial" w:hAnsi="Arial" w:cs="Arial"/>
          <w:color w:val="000000"/>
          <w:sz w:val="24"/>
          <w:szCs w:val="24"/>
        </w:rPr>
        <w:t>лений и прилагаемых к заявлению электронных документов, должны быть се</w:t>
      </w:r>
      <w:r w:rsidRPr="004F143F">
        <w:rPr>
          <w:rFonts w:ascii="Arial" w:hAnsi="Arial" w:cs="Arial"/>
          <w:color w:val="000000"/>
          <w:sz w:val="24"/>
          <w:szCs w:val="24"/>
        </w:rPr>
        <w:t>р</w:t>
      </w:r>
      <w:r w:rsidRPr="004F143F">
        <w:rPr>
          <w:rFonts w:ascii="Arial" w:hAnsi="Arial" w:cs="Arial"/>
          <w:color w:val="000000"/>
          <w:sz w:val="24"/>
          <w:szCs w:val="24"/>
        </w:rPr>
        <w:t>тифицированы в соответствии с законодательством Российской Федерации.</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lang w:eastAsia="en-US"/>
        </w:rPr>
        <w:t xml:space="preserve">2.18.2.12. </w:t>
      </w:r>
      <w:proofErr w:type="gramStart"/>
      <w:r w:rsidRPr="004F143F">
        <w:rPr>
          <w:rFonts w:ascii="Arial" w:hAnsi="Arial" w:cs="Arial"/>
          <w:color w:val="000000"/>
          <w:sz w:val="24"/>
          <w:szCs w:val="24"/>
        </w:rPr>
        <w:t>Заявление, представленное с нарушением изложенных в да</w:t>
      </w:r>
      <w:r w:rsidRPr="004F143F">
        <w:rPr>
          <w:rFonts w:ascii="Arial" w:hAnsi="Arial" w:cs="Arial"/>
          <w:color w:val="000000"/>
          <w:sz w:val="24"/>
          <w:szCs w:val="24"/>
        </w:rPr>
        <w:t>н</w:t>
      </w:r>
      <w:r w:rsidRPr="004F143F">
        <w:rPr>
          <w:rFonts w:ascii="Arial" w:hAnsi="Arial" w:cs="Arial"/>
          <w:color w:val="000000"/>
          <w:sz w:val="24"/>
          <w:szCs w:val="24"/>
        </w:rPr>
        <w:t xml:space="preserve">ном подразделе  требований Администрацией  </w:t>
      </w:r>
      <w:r w:rsidRPr="004F143F">
        <w:rPr>
          <w:rFonts w:ascii="Arial" w:hAnsi="Arial" w:cs="Arial"/>
          <w:color w:val="000000"/>
          <w:sz w:val="24"/>
          <w:szCs w:val="24"/>
          <w:lang w:eastAsia="en-US"/>
        </w:rPr>
        <w:t xml:space="preserve">района </w:t>
      </w:r>
      <w:r w:rsidRPr="004F143F">
        <w:rPr>
          <w:rFonts w:ascii="Arial" w:hAnsi="Arial" w:cs="Arial"/>
          <w:color w:val="000000"/>
          <w:sz w:val="24"/>
          <w:szCs w:val="24"/>
        </w:rPr>
        <w:t>не рассматривается</w:t>
      </w:r>
      <w:proofErr w:type="gramEnd"/>
      <w:r w:rsidRPr="004F143F">
        <w:rPr>
          <w:rFonts w:ascii="Arial" w:hAnsi="Arial" w:cs="Arial"/>
          <w:color w:val="000000"/>
          <w:sz w:val="24"/>
          <w:szCs w:val="24"/>
        </w:rPr>
        <w:t xml:space="preserve">. </w:t>
      </w:r>
    </w:p>
    <w:p w:rsidR="004F143F" w:rsidRPr="004F143F" w:rsidRDefault="004F143F" w:rsidP="004F143F">
      <w:pPr>
        <w:ind w:firstLine="540"/>
        <w:jc w:val="both"/>
        <w:rPr>
          <w:rFonts w:ascii="Arial" w:hAnsi="Arial" w:cs="Arial"/>
          <w:color w:val="000000"/>
          <w:sz w:val="24"/>
          <w:szCs w:val="24"/>
        </w:rPr>
      </w:pPr>
      <w:r w:rsidRPr="004F143F">
        <w:rPr>
          <w:rFonts w:ascii="Arial" w:hAnsi="Arial" w:cs="Arial"/>
          <w:color w:val="000000"/>
          <w:sz w:val="24"/>
          <w:szCs w:val="24"/>
        </w:rPr>
        <w:t>Администрация района  в течение пяти рабочих дней со дня получения такого заявления обязана направить уведомление с указанием допущенных н</w:t>
      </w:r>
      <w:r w:rsidRPr="004F143F">
        <w:rPr>
          <w:rFonts w:ascii="Arial" w:hAnsi="Arial" w:cs="Arial"/>
          <w:color w:val="000000"/>
          <w:sz w:val="24"/>
          <w:szCs w:val="24"/>
        </w:rPr>
        <w:t>а</w:t>
      </w:r>
      <w:r w:rsidRPr="004F143F">
        <w:rPr>
          <w:rFonts w:ascii="Arial" w:hAnsi="Arial" w:cs="Arial"/>
          <w:color w:val="000000"/>
          <w:sz w:val="24"/>
          <w:szCs w:val="24"/>
        </w:rPr>
        <w:t>рушений.</w:t>
      </w:r>
    </w:p>
    <w:p w:rsidR="004F143F" w:rsidRPr="004F143F" w:rsidRDefault="004F143F" w:rsidP="004F143F">
      <w:pPr>
        <w:widowControl/>
        <w:jc w:val="center"/>
        <w:rPr>
          <w:rFonts w:ascii="Arial" w:hAnsi="Arial" w:cs="Arial"/>
          <w:b/>
          <w:sz w:val="24"/>
          <w:szCs w:val="24"/>
        </w:rPr>
      </w:pPr>
    </w:p>
    <w:p w:rsidR="004F143F" w:rsidRPr="004F143F" w:rsidRDefault="004F143F" w:rsidP="004F143F">
      <w:pPr>
        <w:jc w:val="center"/>
        <w:rPr>
          <w:rFonts w:ascii="Arial" w:hAnsi="Arial" w:cs="Arial"/>
          <w:b/>
          <w:bCs/>
          <w:sz w:val="32"/>
          <w:szCs w:val="32"/>
        </w:rPr>
      </w:pPr>
      <w:r w:rsidRPr="004F143F">
        <w:rPr>
          <w:rFonts w:ascii="Arial" w:hAnsi="Arial" w:cs="Arial"/>
          <w:b/>
          <w:bCs/>
          <w:sz w:val="32"/>
          <w:szCs w:val="32"/>
        </w:rPr>
        <w:t>3. Состав, последовательность и сроки выполнения административных процедур (действий),</w:t>
      </w:r>
      <w:r>
        <w:rPr>
          <w:rFonts w:ascii="Arial" w:hAnsi="Arial" w:cs="Arial"/>
          <w:b/>
          <w:bCs/>
          <w:sz w:val="32"/>
          <w:szCs w:val="32"/>
        </w:rPr>
        <w:t xml:space="preserve"> </w:t>
      </w:r>
      <w:r w:rsidRPr="004F143F">
        <w:rPr>
          <w:rFonts w:ascii="Arial" w:hAnsi="Arial" w:cs="Arial"/>
          <w:b/>
          <w:bCs/>
          <w:sz w:val="32"/>
          <w:szCs w:val="32"/>
        </w:rPr>
        <w:t xml:space="preserve">требования к порядку их выполнения, в том числе </w:t>
      </w:r>
      <w:r>
        <w:rPr>
          <w:rFonts w:ascii="Arial" w:hAnsi="Arial" w:cs="Arial"/>
          <w:b/>
          <w:bCs/>
          <w:sz w:val="32"/>
          <w:szCs w:val="32"/>
        </w:rPr>
        <w:t xml:space="preserve"> </w:t>
      </w:r>
      <w:r w:rsidRPr="004F143F">
        <w:rPr>
          <w:rFonts w:ascii="Arial" w:hAnsi="Arial" w:cs="Arial"/>
          <w:b/>
          <w:bCs/>
          <w:sz w:val="32"/>
          <w:szCs w:val="32"/>
        </w:rPr>
        <w:t>особенности выполнения административных процедур (действий)</w:t>
      </w:r>
      <w:r>
        <w:rPr>
          <w:rFonts w:ascii="Arial" w:hAnsi="Arial" w:cs="Arial"/>
          <w:b/>
          <w:bCs/>
          <w:sz w:val="32"/>
          <w:szCs w:val="32"/>
        </w:rPr>
        <w:t xml:space="preserve"> </w:t>
      </w:r>
      <w:r w:rsidRPr="004F143F">
        <w:rPr>
          <w:rFonts w:ascii="Arial" w:hAnsi="Arial" w:cs="Arial"/>
          <w:b/>
          <w:bCs/>
          <w:sz w:val="32"/>
          <w:szCs w:val="32"/>
        </w:rPr>
        <w:t>в электронной форме, а также особенности выполнения административных процедур в многофункциональных центрах</w:t>
      </w:r>
    </w:p>
    <w:p w:rsidR="004F143F" w:rsidRPr="004F143F" w:rsidRDefault="004F143F" w:rsidP="004F143F">
      <w:pPr>
        <w:pStyle w:val="ConsPlusNormal0"/>
        <w:widowControl/>
        <w:tabs>
          <w:tab w:val="left" w:pos="540"/>
        </w:tabs>
        <w:ind w:right="-41" w:firstLine="545"/>
        <w:jc w:val="center"/>
        <w:outlineLvl w:val="1"/>
        <w:rPr>
          <w:color w:val="000000"/>
          <w:sz w:val="24"/>
          <w:szCs w:val="24"/>
        </w:rPr>
      </w:pPr>
    </w:p>
    <w:p w:rsidR="004F143F" w:rsidRPr="004F143F" w:rsidRDefault="004F143F" w:rsidP="004F143F">
      <w:pPr>
        <w:pStyle w:val="ConsPlusNormal0"/>
        <w:widowControl/>
        <w:tabs>
          <w:tab w:val="left" w:pos="540"/>
        </w:tabs>
        <w:ind w:right="-41" w:firstLine="545"/>
        <w:jc w:val="center"/>
        <w:outlineLvl w:val="1"/>
        <w:rPr>
          <w:b/>
          <w:bCs/>
          <w:color w:val="000000"/>
          <w:sz w:val="24"/>
          <w:szCs w:val="24"/>
        </w:rPr>
      </w:pPr>
      <w:r w:rsidRPr="004F143F">
        <w:rPr>
          <w:b/>
          <w:bCs/>
          <w:color w:val="000000"/>
          <w:sz w:val="24"/>
          <w:szCs w:val="24"/>
        </w:rPr>
        <w:lastRenderedPageBreak/>
        <w:t xml:space="preserve">3.1.Последовательность и сроки выполнения </w:t>
      </w:r>
    </w:p>
    <w:p w:rsidR="004F143F" w:rsidRPr="004F143F" w:rsidRDefault="004F143F" w:rsidP="004F143F">
      <w:pPr>
        <w:pStyle w:val="ConsPlusNormal0"/>
        <w:widowControl/>
        <w:tabs>
          <w:tab w:val="left" w:pos="540"/>
        </w:tabs>
        <w:ind w:right="-41" w:firstLine="545"/>
        <w:jc w:val="center"/>
        <w:outlineLvl w:val="1"/>
        <w:rPr>
          <w:b/>
          <w:bCs/>
          <w:color w:val="000000"/>
          <w:sz w:val="24"/>
          <w:szCs w:val="24"/>
        </w:rPr>
      </w:pPr>
      <w:r w:rsidRPr="004F143F">
        <w:rPr>
          <w:b/>
          <w:bCs/>
          <w:color w:val="000000"/>
          <w:sz w:val="24"/>
          <w:szCs w:val="24"/>
        </w:rPr>
        <w:t>административных процедур</w:t>
      </w:r>
    </w:p>
    <w:p w:rsidR="004F143F" w:rsidRPr="004F143F" w:rsidRDefault="004F143F" w:rsidP="004F143F">
      <w:pPr>
        <w:pStyle w:val="ConsPlusNormal0"/>
        <w:widowControl/>
        <w:tabs>
          <w:tab w:val="left" w:pos="540"/>
        </w:tabs>
        <w:ind w:right="-41" w:firstLine="545"/>
        <w:jc w:val="center"/>
        <w:outlineLvl w:val="1"/>
        <w:rPr>
          <w:b/>
          <w:bCs/>
          <w:color w:val="000000"/>
          <w:sz w:val="24"/>
          <w:szCs w:val="24"/>
        </w:rPr>
      </w:pPr>
    </w:p>
    <w:p w:rsidR="004F143F" w:rsidRPr="004F143F" w:rsidRDefault="004F143F" w:rsidP="004F143F">
      <w:pPr>
        <w:widowControl/>
        <w:spacing w:before="120"/>
        <w:ind w:firstLine="709"/>
        <w:jc w:val="both"/>
        <w:rPr>
          <w:rFonts w:ascii="Arial" w:hAnsi="Arial" w:cs="Arial"/>
          <w:sz w:val="24"/>
          <w:szCs w:val="24"/>
        </w:rPr>
      </w:pPr>
      <w:r w:rsidRPr="004F143F">
        <w:rPr>
          <w:rFonts w:ascii="Arial" w:hAnsi="Arial" w:cs="Arial"/>
          <w:sz w:val="24"/>
          <w:szCs w:val="24"/>
        </w:rPr>
        <w:t xml:space="preserve">Последовательность выполнения административных процедур: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1) уведомление заявителя о возможном предоставлении ему жилого п</w:t>
      </w:r>
      <w:r w:rsidRPr="004F143F">
        <w:rPr>
          <w:rFonts w:ascii="Arial" w:hAnsi="Arial" w:cs="Arial"/>
          <w:sz w:val="24"/>
          <w:szCs w:val="24"/>
        </w:rPr>
        <w:t>о</w:t>
      </w:r>
      <w:r w:rsidRPr="004F143F">
        <w:rPr>
          <w:rFonts w:ascii="Arial" w:hAnsi="Arial" w:cs="Arial"/>
          <w:sz w:val="24"/>
          <w:szCs w:val="24"/>
        </w:rPr>
        <w:t>мещения муниципального жилищного фонда по договору социального найма (при принятии решения о предоставлении жилого помещения по договору соц</w:t>
      </w:r>
      <w:r w:rsidRPr="004F143F">
        <w:rPr>
          <w:rFonts w:ascii="Arial" w:hAnsi="Arial" w:cs="Arial"/>
          <w:sz w:val="24"/>
          <w:szCs w:val="24"/>
        </w:rPr>
        <w:t>и</w:t>
      </w:r>
      <w:r w:rsidRPr="004F143F">
        <w:rPr>
          <w:rFonts w:ascii="Arial" w:hAnsi="Arial" w:cs="Arial"/>
          <w:sz w:val="24"/>
          <w:szCs w:val="24"/>
        </w:rPr>
        <w:t>ального найма);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2) прием и регистрация документов заявителя;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3) формирование и направление (в случае не предоставления заявит</w:t>
      </w:r>
      <w:r w:rsidRPr="004F143F">
        <w:rPr>
          <w:rFonts w:ascii="Arial" w:hAnsi="Arial" w:cs="Arial"/>
          <w:sz w:val="24"/>
          <w:szCs w:val="24"/>
        </w:rPr>
        <w:t>е</w:t>
      </w:r>
      <w:r w:rsidRPr="004F143F">
        <w:rPr>
          <w:rFonts w:ascii="Arial" w:hAnsi="Arial" w:cs="Arial"/>
          <w:sz w:val="24"/>
          <w:szCs w:val="24"/>
        </w:rPr>
        <w:t>лем самостоятельно документов, указанных в п.2.7 Административного регл</w:t>
      </w:r>
      <w:r w:rsidRPr="004F143F">
        <w:rPr>
          <w:rFonts w:ascii="Arial" w:hAnsi="Arial" w:cs="Arial"/>
          <w:sz w:val="24"/>
          <w:szCs w:val="24"/>
        </w:rPr>
        <w:t>а</w:t>
      </w:r>
      <w:r w:rsidRPr="004F143F">
        <w:rPr>
          <w:rFonts w:ascii="Arial" w:hAnsi="Arial" w:cs="Arial"/>
          <w:sz w:val="24"/>
          <w:szCs w:val="24"/>
        </w:rPr>
        <w:t>мента) межведомственных запросов;</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4) получение заявителем сведений о ходе выполнения запроса о предо</w:t>
      </w:r>
      <w:r w:rsidRPr="004F143F">
        <w:rPr>
          <w:rFonts w:ascii="Arial" w:hAnsi="Arial" w:cs="Arial"/>
          <w:sz w:val="24"/>
          <w:szCs w:val="24"/>
        </w:rPr>
        <w:t>с</w:t>
      </w:r>
      <w:r w:rsidRPr="004F143F">
        <w:rPr>
          <w:rFonts w:ascii="Arial" w:hAnsi="Arial" w:cs="Arial"/>
          <w:sz w:val="24"/>
          <w:szCs w:val="24"/>
        </w:rPr>
        <w:t>тавлении муниципальной услуги;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5) правовая экспертиза документов;</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6) принятие решения о предоставлении муниципальной услуги, либо об отказе в предоставлении муниципальной услуги:</w:t>
      </w: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r w:rsidRPr="004F143F">
        <w:rPr>
          <w:rFonts w:ascii="Arial" w:hAnsi="Arial" w:cs="Arial"/>
          <w:kern w:val="0"/>
          <w:sz w:val="24"/>
          <w:szCs w:val="24"/>
          <w:lang w:eastAsia="ru-RU"/>
        </w:rPr>
        <w:t>- заключение договора социального найма жилого помещения (отказ  в заключении);</w:t>
      </w: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r w:rsidRPr="004F143F">
        <w:rPr>
          <w:rFonts w:ascii="Arial" w:hAnsi="Arial" w:cs="Arial"/>
          <w:kern w:val="0"/>
          <w:sz w:val="24"/>
          <w:szCs w:val="24"/>
          <w:lang w:eastAsia="ru-RU"/>
        </w:rPr>
        <w:t>- заключение дополнительного соглашения об изменении договора соц</w:t>
      </w:r>
      <w:r w:rsidRPr="004F143F">
        <w:rPr>
          <w:rFonts w:ascii="Arial" w:hAnsi="Arial" w:cs="Arial"/>
          <w:kern w:val="0"/>
          <w:sz w:val="24"/>
          <w:szCs w:val="24"/>
          <w:lang w:eastAsia="ru-RU"/>
        </w:rPr>
        <w:t>и</w:t>
      </w:r>
      <w:r w:rsidRPr="004F143F">
        <w:rPr>
          <w:rFonts w:ascii="Arial" w:hAnsi="Arial" w:cs="Arial"/>
          <w:kern w:val="0"/>
          <w:sz w:val="24"/>
          <w:szCs w:val="24"/>
          <w:lang w:eastAsia="ru-RU"/>
        </w:rPr>
        <w:t>ального найма (отказ в заключении);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расторжение договора социального найма жилого помещения.</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ind w:firstLine="704"/>
        <w:jc w:val="both"/>
        <w:rPr>
          <w:rFonts w:ascii="Arial" w:hAnsi="Arial" w:cs="Arial"/>
          <w:sz w:val="24"/>
          <w:szCs w:val="24"/>
        </w:rPr>
      </w:pPr>
      <w:proofErr w:type="gramStart"/>
      <w:r w:rsidRPr="004F143F">
        <w:rPr>
          <w:rFonts w:ascii="Arial" w:hAnsi="Arial" w:cs="Arial"/>
          <w:sz w:val="24"/>
          <w:szCs w:val="24"/>
        </w:rPr>
        <w:t>Состав и последовательность административных процедур, выпо</w:t>
      </w:r>
      <w:r w:rsidRPr="004F143F">
        <w:rPr>
          <w:rFonts w:ascii="Arial" w:hAnsi="Arial" w:cs="Arial"/>
          <w:sz w:val="24"/>
          <w:szCs w:val="24"/>
        </w:rPr>
        <w:t>л</w:t>
      </w:r>
      <w:r w:rsidRPr="004F143F">
        <w:rPr>
          <w:rFonts w:ascii="Arial" w:hAnsi="Arial" w:cs="Arial"/>
          <w:sz w:val="24"/>
          <w:szCs w:val="24"/>
        </w:rPr>
        <w:t>няемых при предоставлении муниципальной услуги, показаны в блок-схеме (Прилож</w:t>
      </w:r>
      <w:r w:rsidRPr="004F143F">
        <w:rPr>
          <w:rFonts w:ascii="Arial" w:hAnsi="Arial" w:cs="Arial"/>
          <w:sz w:val="24"/>
          <w:szCs w:val="24"/>
        </w:rPr>
        <w:t>е</w:t>
      </w:r>
      <w:r w:rsidRPr="004F143F">
        <w:rPr>
          <w:rFonts w:ascii="Arial" w:hAnsi="Arial" w:cs="Arial"/>
          <w:sz w:val="24"/>
          <w:szCs w:val="24"/>
        </w:rPr>
        <w:t xml:space="preserve">ние №4). </w:t>
      </w:r>
      <w:proofErr w:type="gramEnd"/>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pStyle w:val="ConsPlusNormal0"/>
        <w:widowControl/>
        <w:ind w:firstLine="0"/>
        <w:jc w:val="center"/>
        <w:rPr>
          <w:b/>
          <w:sz w:val="24"/>
          <w:szCs w:val="24"/>
        </w:rPr>
      </w:pPr>
      <w:r w:rsidRPr="004F143F">
        <w:rPr>
          <w:b/>
          <w:sz w:val="24"/>
          <w:szCs w:val="24"/>
        </w:rPr>
        <w:t xml:space="preserve">3.1.1. Уведомление заявителя о предоставлении ему жилого помещения муниципального жилищного фонда по договору социального найма (при принятии решения о предоставлении жилого помещения </w:t>
      </w:r>
      <w:r>
        <w:rPr>
          <w:b/>
          <w:sz w:val="24"/>
          <w:szCs w:val="24"/>
        </w:rPr>
        <w:t xml:space="preserve"> </w:t>
      </w:r>
      <w:r w:rsidRPr="004F143F">
        <w:rPr>
          <w:b/>
          <w:sz w:val="24"/>
          <w:szCs w:val="24"/>
        </w:rPr>
        <w:t>по договору социального найма)</w:t>
      </w:r>
    </w:p>
    <w:p w:rsidR="004F143F" w:rsidRPr="004F143F" w:rsidRDefault="004F143F" w:rsidP="004F143F">
      <w:pPr>
        <w:pStyle w:val="ConsPlusNormal0"/>
        <w:widowControl/>
        <w:ind w:firstLine="709"/>
        <w:jc w:val="both"/>
        <w:rPr>
          <w:i/>
          <w:sz w:val="24"/>
          <w:szCs w:val="24"/>
        </w:rPr>
      </w:pPr>
      <w:r w:rsidRPr="004F143F">
        <w:rPr>
          <w:i/>
          <w:sz w:val="24"/>
          <w:szCs w:val="24"/>
        </w:rPr>
        <w:tab/>
      </w:r>
    </w:p>
    <w:p w:rsidR="004F143F" w:rsidRPr="004F143F" w:rsidRDefault="004F143F" w:rsidP="004F143F">
      <w:pPr>
        <w:ind w:firstLine="567"/>
        <w:jc w:val="both"/>
        <w:rPr>
          <w:rFonts w:ascii="Arial" w:hAnsi="Arial" w:cs="Arial"/>
          <w:sz w:val="24"/>
          <w:szCs w:val="24"/>
        </w:rPr>
      </w:pPr>
      <w:r w:rsidRPr="004F143F">
        <w:rPr>
          <w:rFonts w:ascii="Arial" w:hAnsi="Arial" w:cs="Arial"/>
          <w:sz w:val="24"/>
          <w:szCs w:val="24"/>
        </w:rPr>
        <w:t>Наниматели жилых помещений муниципального жилищного фонда, ук</w:t>
      </w:r>
      <w:r w:rsidRPr="004F143F">
        <w:rPr>
          <w:rFonts w:ascii="Arial" w:hAnsi="Arial" w:cs="Arial"/>
          <w:sz w:val="24"/>
          <w:szCs w:val="24"/>
        </w:rPr>
        <w:t>а</w:t>
      </w:r>
      <w:r w:rsidRPr="004F143F">
        <w:rPr>
          <w:rFonts w:ascii="Arial" w:hAnsi="Arial" w:cs="Arial"/>
          <w:sz w:val="24"/>
          <w:szCs w:val="24"/>
        </w:rPr>
        <w:t>занных  п.1.2 о предоставлении им жилых помещений по договорам социальн</w:t>
      </w:r>
      <w:r w:rsidRPr="004F143F">
        <w:rPr>
          <w:rFonts w:ascii="Arial" w:hAnsi="Arial" w:cs="Arial"/>
          <w:sz w:val="24"/>
          <w:szCs w:val="24"/>
        </w:rPr>
        <w:t>о</w:t>
      </w:r>
      <w:r w:rsidRPr="004F143F">
        <w:rPr>
          <w:rFonts w:ascii="Arial" w:hAnsi="Arial" w:cs="Arial"/>
          <w:sz w:val="24"/>
          <w:szCs w:val="24"/>
        </w:rPr>
        <w:t>го найма извещаются посредством почтовой связи о возможном предоставл</w:t>
      </w:r>
      <w:r w:rsidRPr="004F143F">
        <w:rPr>
          <w:rFonts w:ascii="Arial" w:hAnsi="Arial" w:cs="Arial"/>
          <w:sz w:val="24"/>
          <w:szCs w:val="24"/>
        </w:rPr>
        <w:t>е</w:t>
      </w:r>
      <w:r w:rsidRPr="004F143F">
        <w:rPr>
          <w:rFonts w:ascii="Arial" w:hAnsi="Arial" w:cs="Arial"/>
          <w:sz w:val="24"/>
          <w:szCs w:val="24"/>
        </w:rPr>
        <w:t>нии жилого помещения муниципального жилищного фонда, для чего вызывае</w:t>
      </w:r>
      <w:r w:rsidRPr="004F143F">
        <w:rPr>
          <w:rFonts w:ascii="Arial" w:hAnsi="Arial" w:cs="Arial"/>
          <w:sz w:val="24"/>
          <w:szCs w:val="24"/>
        </w:rPr>
        <w:t>т</w:t>
      </w:r>
      <w:r w:rsidRPr="004F143F">
        <w:rPr>
          <w:rFonts w:ascii="Arial" w:hAnsi="Arial" w:cs="Arial"/>
          <w:sz w:val="24"/>
          <w:szCs w:val="24"/>
        </w:rPr>
        <w:t>ся с документами по перечню, указанному в п.2.6 настоящего Административн</w:t>
      </w:r>
      <w:r w:rsidRPr="004F143F">
        <w:rPr>
          <w:rFonts w:ascii="Arial" w:hAnsi="Arial" w:cs="Arial"/>
          <w:sz w:val="24"/>
          <w:szCs w:val="24"/>
        </w:rPr>
        <w:t>о</w:t>
      </w:r>
      <w:r w:rsidRPr="004F143F">
        <w:rPr>
          <w:rFonts w:ascii="Arial" w:hAnsi="Arial" w:cs="Arial"/>
          <w:sz w:val="24"/>
          <w:szCs w:val="24"/>
        </w:rPr>
        <w:t>го регламента.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Максимальный срок исполнения указанной административной пр</w:t>
      </w:r>
      <w:r w:rsidRPr="004F143F">
        <w:rPr>
          <w:rFonts w:ascii="Arial" w:hAnsi="Arial" w:cs="Arial"/>
          <w:sz w:val="24"/>
          <w:szCs w:val="24"/>
        </w:rPr>
        <w:t>о</w:t>
      </w:r>
      <w:r w:rsidRPr="004F143F">
        <w:rPr>
          <w:rFonts w:ascii="Arial" w:hAnsi="Arial" w:cs="Arial"/>
          <w:sz w:val="24"/>
          <w:szCs w:val="24"/>
        </w:rPr>
        <w:t>цедуры – 1 рабочий день.</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Результатом административной процедуры является извещение указанных граждан  о возможном предоставлении жилого помещения мун</w:t>
      </w:r>
      <w:r w:rsidRPr="004F143F">
        <w:rPr>
          <w:rFonts w:ascii="Arial" w:hAnsi="Arial" w:cs="Arial"/>
          <w:sz w:val="24"/>
          <w:szCs w:val="24"/>
        </w:rPr>
        <w:t>и</w:t>
      </w:r>
      <w:r w:rsidRPr="004F143F">
        <w:rPr>
          <w:rFonts w:ascii="Arial" w:hAnsi="Arial" w:cs="Arial"/>
          <w:sz w:val="24"/>
          <w:szCs w:val="24"/>
        </w:rPr>
        <w:t>ципального жилищного фонда по договору социального найма.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Способ фиксации результата – регистрация извещения о возможном пр</w:t>
      </w:r>
      <w:r w:rsidRPr="004F143F">
        <w:rPr>
          <w:rFonts w:ascii="Arial" w:hAnsi="Arial" w:cs="Arial"/>
          <w:sz w:val="24"/>
          <w:szCs w:val="24"/>
        </w:rPr>
        <w:t>е</w:t>
      </w:r>
      <w:r w:rsidRPr="004F143F">
        <w:rPr>
          <w:rFonts w:ascii="Arial" w:hAnsi="Arial" w:cs="Arial"/>
          <w:sz w:val="24"/>
          <w:szCs w:val="24"/>
        </w:rPr>
        <w:t>доставлении жилого помещения муниципального жилищного фонда                     по договору социального найма в  системе автоматизации делопроизводс</w:t>
      </w:r>
      <w:r w:rsidRPr="004F143F">
        <w:rPr>
          <w:rFonts w:ascii="Arial" w:hAnsi="Arial" w:cs="Arial"/>
          <w:sz w:val="24"/>
          <w:szCs w:val="24"/>
        </w:rPr>
        <w:t>т</w:t>
      </w:r>
      <w:r w:rsidRPr="004F143F">
        <w:rPr>
          <w:rFonts w:ascii="Arial" w:hAnsi="Arial" w:cs="Arial"/>
          <w:sz w:val="24"/>
          <w:szCs w:val="24"/>
        </w:rPr>
        <w:t>ва и электронного документооборота.</w:t>
      </w:r>
    </w:p>
    <w:p w:rsidR="004F143F" w:rsidRPr="004F143F" w:rsidRDefault="004F143F" w:rsidP="004F143F">
      <w:pPr>
        <w:widowControl/>
        <w:ind w:firstLine="709"/>
        <w:jc w:val="both"/>
        <w:rPr>
          <w:rFonts w:ascii="Arial" w:hAnsi="Arial" w:cs="Arial"/>
          <w:b/>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3.1.2.</w:t>
      </w:r>
      <w:r w:rsidRPr="004F143F">
        <w:rPr>
          <w:rFonts w:ascii="Arial" w:hAnsi="Arial" w:cs="Arial"/>
          <w:b/>
          <w:sz w:val="24"/>
          <w:szCs w:val="24"/>
        </w:rPr>
        <w:tab/>
        <w:t>Прием и регистрация документов заявителя</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lastRenderedPageBreak/>
        <w:t>Основанием для начала процедуры является прием от заявителя специ</w:t>
      </w:r>
      <w:r w:rsidRPr="004F143F">
        <w:rPr>
          <w:rFonts w:ascii="Arial" w:hAnsi="Arial" w:cs="Arial"/>
          <w:sz w:val="24"/>
          <w:szCs w:val="24"/>
        </w:rPr>
        <w:t>а</w:t>
      </w:r>
      <w:r w:rsidRPr="004F143F">
        <w:rPr>
          <w:rFonts w:ascii="Arial" w:hAnsi="Arial" w:cs="Arial"/>
          <w:sz w:val="24"/>
          <w:szCs w:val="24"/>
        </w:rPr>
        <w:t>листом Отдела заявления и документов, необходимых для предоставления м</w:t>
      </w:r>
      <w:r w:rsidRPr="004F143F">
        <w:rPr>
          <w:rFonts w:ascii="Arial" w:hAnsi="Arial" w:cs="Arial"/>
          <w:sz w:val="24"/>
          <w:szCs w:val="24"/>
        </w:rPr>
        <w:t>у</w:t>
      </w:r>
      <w:r w:rsidRPr="004F143F">
        <w:rPr>
          <w:rFonts w:ascii="Arial" w:hAnsi="Arial" w:cs="Arial"/>
          <w:sz w:val="24"/>
          <w:szCs w:val="24"/>
        </w:rPr>
        <w:t>ниципальной услуги в соответствии с п.2.6. Административного ре</w:t>
      </w:r>
      <w:r w:rsidRPr="004F143F">
        <w:rPr>
          <w:rFonts w:ascii="Arial" w:hAnsi="Arial" w:cs="Arial"/>
          <w:sz w:val="24"/>
          <w:szCs w:val="24"/>
        </w:rPr>
        <w:t>г</w:t>
      </w:r>
      <w:r w:rsidRPr="004F143F">
        <w:rPr>
          <w:rFonts w:ascii="Arial" w:hAnsi="Arial" w:cs="Arial"/>
          <w:sz w:val="24"/>
          <w:szCs w:val="24"/>
        </w:rPr>
        <w:t>ламента.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 личном обращении заявителя в Отдел, должностное лицо, ответс</w:t>
      </w:r>
      <w:r w:rsidRPr="004F143F">
        <w:rPr>
          <w:rFonts w:ascii="Arial" w:hAnsi="Arial" w:cs="Arial"/>
          <w:sz w:val="24"/>
          <w:szCs w:val="24"/>
        </w:rPr>
        <w:t>т</w:t>
      </w:r>
      <w:r w:rsidRPr="004F143F">
        <w:rPr>
          <w:rFonts w:ascii="Arial" w:hAnsi="Arial" w:cs="Arial"/>
          <w:sz w:val="24"/>
          <w:szCs w:val="24"/>
        </w:rPr>
        <w:t>венное за выполнение административного действия: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устанавливает личность заявителя (его представителя) путем проверки документов (паспорт либо документ его заменяющий);</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проводит проверку представленных документов на предмет:</w:t>
      </w:r>
    </w:p>
    <w:p w:rsidR="004F143F" w:rsidRPr="004F143F" w:rsidRDefault="004F143F" w:rsidP="004F143F">
      <w:pPr>
        <w:widowControl/>
        <w:tabs>
          <w:tab w:val="left" w:pos="142"/>
          <w:tab w:val="left" w:pos="851"/>
          <w:tab w:val="left" w:pos="993"/>
        </w:tabs>
        <w:ind w:firstLine="709"/>
        <w:jc w:val="both"/>
        <w:rPr>
          <w:rFonts w:ascii="Arial" w:hAnsi="Arial" w:cs="Arial"/>
          <w:sz w:val="24"/>
          <w:szCs w:val="24"/>
        </w:rPr>
      </w:pPr>
      <w:r w:rsidRPr="004F143F">
        <w:rPr>
          <w:rFonts w:ascii="Arial" w:hAnsi="Arial" w:cs="Arial"/>
          <w:sz w:val="24"/>
          <w:szCs w:val="24"/>
        </w:rPr>
        <w:t>а) полноты представленных заявителем документов, указанных               в п. 2.6. настоящего административного регламента;</w:t>
      </w:r>
    </w:p>
    <w:p w:rsidR="004F143F" w:rsidRPr="004F143F" w:rsidRDefault="004F143F" w:rsidP="004F143F">
      <w:pPr>
        <w:widowControl/>
        <w:tabs>
          <w:tab w:val="left" w:pos="142"/>
          <w:tab w:val="left" w:pos="851"/>
          <w:tab w:val="left" w:pos="993"/>
        </w:tabs>
        <w:ind w:firstLine="709"/>
        <w:jc w:val="both"/>
        <w:rPr>
          <w:rFonts w:ascii="Arial" w:hAnsi="Arial" w:cs="Arial"/>
          <w:sz w:val="24"/>
          <w:szCs w:val="24"/>
        </w:rPr>
      </w:pPr>
      <w:r w:rsidRPr="004F143F">
        <w:rPr>
          <w:rFonts w:ascii="Arial" w:hAnsi="Arial" w:cs="Arial"/>
          <w:sz w:val="24"/>
          <w:szCs w:val="24"/>
        </w:rPr>
        <w:t>б) требований к оформлению документов:</w:t>
      </w:r>
    </w:p>
    <w:p w:rsidR="004F143F" w:rsidRPr="004F143F" w:rsidRDefault="004F143F" w:rsidP="004F143F">
      <w:pPr>
        <w:pStyle w:val="afa"/>
        <w:tabs>
          <w:tab w:val="left" w:pos="142"/>
          <w:tab w:val="left" w:pos="851"/>
          <w:tab w:val="left" w:pos="993"/>
        </w:tabs>
        <w:spacing w:line="240" w:lineRule="auto"/>
        <w:ind w:left="0" w:firstLine="709"/>
        <w:jc w:val="both"/>
        <w:rPr>
          <w:rFonts w:ascii="Arial" w:hAnsi="Arial" w:cs="Arial"/>
        </w:rPr>
      </w:pPr>
      <w:r w:rsidRPr="004F143F">
        <w:rPr>
          <w:rFonts w:ascii="Arial" w:hAnsi="Arial" w:cs="Arial"/>
        </w:rPr>
        <w:t xml:space="preserve">соответствие представленных документов, по форме или содержанию, требованиям действующего законодательства; </w:t>
      </w:r>
    </w:p>
    <w:p w:rsidR="004F143F" w:rsidRPr="004F143F" w:rsidRDefault="004F143F" w:rsidP="004F143F">
      <w:pPr>
        <w:pStyle w:val="afa"/>
        <w:tabs>
          <w:tab w:val="left" w:pos="142"/>
          <w:tab w:val="left" w:pos="851"/>
          <w:tab w:val="left" w:pos="993"/>
        </w:tabs>
        <w:spacing w:line="240" w:lineRule="auto"/>
        <w:ind w:left="0" w:firstLine="709"/>
        <w:jc w:val="both"/>
        <w:rPr>
          <w:rFonts w:ascii="Arial" w:hAnsi="Arial" w:cs="Arial"/>
        </w:rPr>
      </w:pPr>
      <w:r w:rsidRPr="004F143F">
        <w:rPr>
          <w:rFonts w:ascii="Arial" w:hAnsi="Arial" w:cs="Arial"/>
        </w:rPr>
        <w:t>в документах отсутствуют неоговоренные приписки и исправления;</w:t>
      </w:r>
    </w:p>
    <w:p w:rsidR="004F143F" w:rsidRPr="004F143F" w:rsidRDefault="004F143F" w:rsidP="004F143F">
      <w:pPr>
        <w:pStyle w:val="afa"/>
        <w:tabs>
          <w:tab w:val="left" w:pos="142"/>
          <w:tab w:val="left" w:pos="851"/>
          <w:tab w:val="left" w:pos="993"/>
        </w:tabs>
        <w:spacing w:line="240" w:lineRule="auto"/>
        <w:ind w:left="0" w:firstLine="709"/>
        <w:jc w:val="both"/>
        <w:rPr>
          <w:rFonts w:ascii="Arial" w:hAnsi="Arial" w:cs="Arial"/>
        </w:rPr>
      </w:pPr>
      <w:r w:rsidRPr="004F143F">
        <w:rPr>
          <w:rFonts w:ascii="Arial" w:hAnsi="Arial" w:cs="Arial"/>
        </w:rPr>
        <w:t>текст документа написан разборчиво от руки или при помощи средств электронно-вычислительной техники;</w:t>
      </w:r>
    </w:p>
    <w:p w:rsidR="004F143F" w:rsidRPr="004F143F" w:rsidRDefault="004F143F" w:rsidP="004F143F">
      <w:pPr>
        <w:pStyle w:val="afa"/>
        <w:tabs>
          <w:tab w:val="left" w:pos="142"/>
          <w:tab w:val="left" w:pos="851"/>
          <w:tab w:val="left" w:pos="993"/>
        </w:tabs>
        <w:spacing w:line="240" w:lineRule="auto"/>
        <w:ind w:left="0" w:firstLine="709"/>
        <w:jc w:val="both"/>
        <w:rPr>
          <w:rFonts w:ascii="Arial" w:hAnsi="Arial" w:cs="Arial"/>
        </w:rPr>
      </w:pPr>
      <w:r w:rsidRPr="004F143F">
        <w:rPr>
          <w:rFonts w:ascii="Arial" w:hAnsi="Arial" w:cs="Arial"/>
        </w:rPr>
        <w:t>фамилия, имя и отчество заявителя, место жительства, телефон написаны полностью;</w:t>
      </w:r>
    </w:p>
    <w:p w:rsidR="004F143F" w:rsidRPr="004F143F" w:rsidRDefault="004F143F" w:rsidP="004F143F">
      <w:pPr>
        <w:pStyle w:val="afa"/>
        <w:tabs>
          <w:tab w:val="left" w:pos="142"/>
          <w:tab w:val="left" w:pos="851"/>
          <w:tab w:val="left" w:pos="993"/>
        </w:tabs>
        <w:spacing w:line="240" w:lineRule="auto"/>
        <w:ind w:left="0" w:firstLine="709"/>
        <w:jc w:val="both"/>
        <w:rPr>
          <w:rFonts w:ascii="Arial" w:hAnsi="Arial" w:cs="Arial"/>
        </w:rPr>
      </w:pPr>
      <w:r w:rsidRPr="004F143F">
        <w:rPr>
          <w:rFonts w:ascii="Arial" w:hAnsi="Arial" w:cs="Arial"/>
        </w:rPr>
        <w:t>документы не исполнены карандашом.</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 приеме документов специалист Отдела производит копирование документов, сверяет оригиналы (копии документов, заверенных в порядке, уст</w:t>
      </w:r>
      <w:r w:rsidRPr="004F143F">
        <w:rPr>
          <w:rFonts w:ascii="Arial" w:hAnsi="Arial" w:cs="Arial"/>
          <w:sz w:val="24"/>
          <w:szCs w:val="24"/>
        </w:rPr>
        <w:t>а</w:t>
      </w:r>
      <w:r w:rsidRPr="004F143F">
        <w:rPr>
          <w:rFonts w:ascii="Arial" w:hAnsi="Arial" w:cs="Arial"/>
          <w:sz w:val="24"/>
          <w:szCs w:val="24"/>
        </w:rPr>
        <w:t>новленном действующим законодательством) с копиями документов и проста</w:t>
      </w:r>
      <w:r w:rsidRPr="004F143F">
        <w:rPr>
          <w:rFonts w:ascii="Arial" w:hAnsi="Arial" w:cs="Arial"/>
          <w:sz w:val="24"/>
          <w:szCs w:val="24"/>
        </w:rPr>
        <w:t>в</w:t>
      </w:r>
      <w:r w:rsidRPr="004F143F">
        <w:rPr>
          <w:rFonts w:ascii="Arial" w:hAnsi="Arial" w:cs="Arial"/>
          <w:sz w:val="24"/>
          <w:szCs w:val="24"/>
        </w:rPr>
        <w:t xml:space="preserve">ляет </w:t>
      </w:r>
      <w:proofErr w:type="spellStart"/>
      <w:r w:rsidRPr="004F143F">
        <w:rPr>
          <w:rFonts w:ascii="Arial" w:hAnsi="Arial" w:cs="Arial"/>
          <w:sz w:val="24"/>
          <w:szCs w:val="24"/>
        </w:rPr>
        <w:t>заверительную</w:t>
      </w:r>
      <w:proofErr w:type="spellEnd"/>
      <w:r w:rsidRPr="004F143F">
        <w:rPr>
          <w:rFonts w:ascii="Arial" w:hAnsi="Arial" w:cs="Arial"/>
          <w:sz w:val="24"/>
          <w:szCs w:val="24"/>
        </w:rPr>
        <w:t xml:space="preserve"> подпись в штампе «копия верна».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случае установления фактов отсутствия необходимых документов, несоответствия представленных документов предъявляемым требованиям,    сп</w:t>
      </w:r>
      <w:r w:rsidRPr="004F143F">
        <w:rPr>
          <w:rFonts w:ascii="Arial" w:hAnsi="Arial" w:cs="Arial"/>
          <w:sz w:val="24"/>
          <w:szCs w:val="24"/>
        </w:rPr>
        <w:t>е</w:t>
      </w:r>
      <w:r w:rsidRPr="004F143F">
        <w:rPr>
          <w:rFonts w:ascii="Arial" w:hAnsi="Arial" w:cs="Arial"/>
          <w:sz w:val="24"/>
          <w:szCs w:val="24"/>
        </w:rPr>
        <w:t>циалист Отдела  уведомляет заявителя о наличии  препятствий   для   приема   документов на предоставление муниципальной услуги, объясняет заявителю содержание выявленных недостатков в представленных документах и предл</w:t>
      </w:r>
      <w:r w:rsidRPr="004F143F">
        <w:rPr>
          <w:rFonts w:ascii="Arial" w:hAnsi="Arial" w:cs="Arial"/>
          <w:sz w:val="24"/>
          <w:szCs w:val="24"/>
        </w:rPr>
        <w:t>а</w:t>
      </w:r>
      <w:r w:rsidRPr="004F143F">
        <w:rPr>
          <w:rFonts w:ascii="Arial" w:hAnsi="Arial" w:cs="Arial"/>
          <w:sz w:val="24"/>
          <w:szCs w:val="24"/>
        </w:rPr>
        <w:t>гает принять меры по их устранению.</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 желании заявителя устранить недостатки и препятствия, прервав процедуру подачи документов для предоставления муниципальной услуги, специалист Отдела возвращает ему заявление и предоставленные докуме</w:t>
      </w:r>
      <w:r w:rsidRPr="004F143F">
        <w:rPr>
          <w:rFonts w:ascii="Arial" w:hAnsi="Arial" w:cs="Arial"/>
          <w:sz w:val="24"/>
          <w:szCs w:val="24"/>
        </w:rPr>
        <w:t>н</w:t>
      </w:r>
      <w:r w:rsidRPr="004F143F">
        <w:rPr>
          <w:rFonts w:ascii="Arial" w:hAnsi="Arial" w:cs="Arial"/>
          <w:sz w:val="24"/>
          <w:szCs w:val="24"/>
        </w:rPr>
        <w:t xml:space="preserve">ты. </w:t>
      </w:r>
    </w:p>
    <w:p w:rsidR="004F143F" w:rsidRPr="004F143F" w:rsidRDefault="004F143F" w:rsidP="004F143F">
      <w:pPr>
        <w:widowControl/>
        <w:ind w:firstLine="709"/>
        <w:jc w:val="both"/>
        <w:rPr>
          <w:rFonts w:ascii="Arial" w:hAnsi="Arial" w:cs="Arial"/>
          <w:sz w:val="24"/>
          <w:szCs w:val="24"/>
        </w:rPr>
      </w:pPr>
      <w:proofErr w:type="gramStart"/>
      <w:r w:rsidRPr="004F143F">
        <w:rPr>
          <w:rFonts w:ascii="Arial" w:hAnsi="Arial" w:cs="Arial"/>
          <w:sz w:val="24"/>
          <w:szCs w:val="24"/>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w:t>
      </w:r>
      <w:r w:rsidRPr="004F143F">
        <w:rPr>
          <w:rFonts w:ascii="Arial" w:hAnsi="Arial" w:cs="Arial"/>
          <w:sz w:val="24"/>
          <w:szCs w:val="24"/>
        </w:rPr>
        <w:t>а</w:t>
      </w:r>
      <w:r w:rsidRPr="004F143F">
        <w:rPr>
          <w:rFonts w:ascii="Arial" w:hAnsi="Arial" w:cs="Arial"/>
          <w:sz w:val="24"/>
          <w:szCs w:val="24"/>
        </w:rPr>
        <w:t>явление вместе с представленными документами, указывает в заявлении выявленные недо</w:t>
      </w:r>
      <w:r w:rsidRPr="004F143F">
        <w:rPr>
          <w:rFonts w:ascii="Arial" w:hAnsi="Arial" w:cs="Arial"/>
          <w:sz w:val="24"/>
          <w:szCs w:val="24"/>
        </w:rPr>
        <w:t>с</w:t>
      </w:r>
      <w:r w:rsidRPr="004F143F">
        <w:rPr>
          <w:rFonts w:ascii="Arial" w:hAnsi="Arial" w:cs="Arial"/>
          <w:sz w:val="24"/>
          <w:szCs w:val="24"/>
        </w:rPr>
        <w:t>татки или факт отсутствия необходимых документов.</w:t>
      </w:r>
      <w:proofErr w:type="gramEnd"/>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Срок приема заявления и документов от заявителей или их представит</w:t>
      </w:r>
      <w:r w:rsidRPr="004F143F">
        <w:rPr>
          <w:rFonts w:ascii="Arial" w:hAnsi="Arial" w:cs="Arial"/>
          <w:sz w:val="24"/>
          <w:szCs w:val="24"/>
        </w:rPr>
        <w:t>е</w:t>
      </w:r>
      <w:r w:rsidRPr="004F143F">
        <w:rPr>
          <w:rFonts w:ascii="Arial" w:hAnsi="Arial" w:cs="Arial"/>
          <w:sz w:val="24"/>
          <w:szCs w:val="24"/>
        </w:rPr>
        <w:t>лей не превышает 15 минут.</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Специалист Отдела регистрирует заявление, вносит данные о принятии заявления и документов в информационную систему:</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порядковый номер записи;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дату внесения записи;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данные заявителя (фамилию, имя, отчество, адрес);</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фамилию специалиста, ответственного за прием заявления                     и документов.</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Процедура заканчивается для заявителя получением расписки о приеме документов с указанием варианта уведомления заявителя (посредством тел</w:t>
      </w:r>
      <w:r w:rsidRPr="004F143F">
        <w:rPr>
          <w:rFonts w:ascii="Arial" w:hAnsi="Arial" w:cs="Arial"/>
          <w:sz w:val="24"/>
          <w:szCs w:val="24"/>
        </w:rPr>
        <w:t>е</w:t>
      </w:r>
      <w:r w:rsidRPr="004F143F">
        <w:rPr>
          <w:rFonts w:ascii="Arial" w:hAnsi="Arial" w:cs="Arial"/>
          <w:sz w:val="24"/>
          <w:szCs w:val="24"/>
        </w:rPr>
        <w:t xml:space="preserve">фонной, почтовой, электронной связи). Фактом подтверждения получения </w:t>
      </w:r>
      <w:r w:rsidRPr="004F143F">
        <w:rPr>
          <w:rFonts w:ascii="Arial" w:hAnsi="Arial" w:cs="Arial"/>
          <w:sz w:val="24"/>
          <w:szCs w:val="24"/>
        </w:rPr>
        <w:lastRenderedPageBreak/>
        <w:t>док</w:t>
      </w:r>
      <w:r w:rsidRPr="004F143F">
        <w:rPr>
          <w:rFonts w:ascii="Arial" w:hAnsi="Arial" w:cs="Arial"/>
          <w:sz w:val="24"/>
          <w:szCs w:val="24"/>
        </w:rPr>
        <w:t>у</w:t>
      </w:r>
      <w:r w:rsidRPr="004F143F">
        <w:rPr>
          <w:rFonts w:ascii="Arial" w:hAnsi="Arial" w:cs="Arial"/>
          <w:sz w:val="24"/>
          <w:szCs w:val="24"/>
        </w:rPr>
        <w:t>мента является проставление подписи заявителя в расписке, которая остается в Отделе.</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течение 5 рабочих дней с момента поступления обращения направл</w:t>
      </w:r>
      <w:r w:rsidRPr="004F143F">
        <w:rPr>
          <w:rFonts w:ascii="Arial" w:hAnsi="Arial" w:cs="Arial"/>
          <w:sz w:val="24"/>
          <w:szCs w:val="24"/>
        </w:rPr>
        <w:t>я</w:t>
      </w:r>
      <w:r w:rsidRPr="004F143F">
        <w:rPr>
          <w:rFonts w:ascii="Arial" w:hAnsi="Arial" w:cs="Arial"/>
          <w:sz w:val="24"/>
          <w:szCs w:val="24"/>
        </w:rPr>
        <w:t>ется письменный ответ с указанием мотивов отказа в приеме документов за подписью заместителя Главы администрации Курского района, курирующего данные вопросы.</w:t>
      </w:r>
    </w:p>
    <w:p w:rsidR="004F143F" w:rsidRPr="004F143F" w:rsidRDefault="004F143F" w:rsidP="004F143F">
      <w:pPr>
        <w:widowControl/>
        <w:ind w:firstLine="709"/>
        <w:jc w:val="both"/>
        <w:rPr>
          <w:rFonts w:ascii="Arial" w:hAnsi="Arial" w:cs="Arial"/>
          <w:sz w:val="24"/>
          <w:szCs w:val="24"/>
        </w:rPr>
      </w:pPr>
      <w:proofErr w:type="gramStart"/>
      <w:r w:rsidRPr="004F143F">
        <w:rPr>
          <w:rFonts w:ascii="Arial" w:hAnsi="Arial" w:cs="Arial"/>
          <w:sz w:val="24"/>
          <w:szCs w:val="24"/>
        </w:rPr>
        <w:t>Контроль за</w:t>
      </w:r>
      <w:proofErr w:type="gramEnd"/>
      <w:r w:rsidRPr="004F143F">
        <w:rPr>
          <w:rFonts w:ascii="Arial" w:hAnsi="Arial" w:cs="Arial"/>
          <w:sz w:val="24"/>
          <w:szCs w:val="24"/>
        </w:rPr>
        <w:t xml:space="preserve"> процедурой приема и регистрации заявлений, приема док</w:t>
      </w:r>
      <w:r w:rsidRPr="004F143F">
        <w:rPr>
          <w:rFonts w:ascii="Arial" w:hAnsi="Arial" w:cs="Arial"/>
          <w:sz w:val="24"/>
          <w:szCs w:val="24"/>
        </w:rPr>
        <w:t>у</w:t>
      </w:r>
      <w:r w:rsidRPr="004F143F">
        <w:rPr>
          <w:rFonts w:ascii="Arial" w:hAnsi="Arial" w:cs="Arial"/>
          <w:sz w:val="24"/>
          <w:szCs w:val="24"/>
        </w:rPr>
        <w:t xml:space="preserve">ментов осуществляет начальник Отдела.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Критерием принятия решения является соответствие заявления                     с комплектом документов требованиям, указанным в п.2.6 настоящего Админ</w:t>
      </w:r>
      <w:r w:rsidRPr="004F143F">
        <w:rPr>
          <w:rFonts w:ascii="Arial" w:hAnsi="Arial" w:cs="Arial"/>
          <w:sz w:val="24"/>
          <w:szCs w:val="24"/>
        </w:rPr>
        <w:t>и</w:t>
      </w:r>
      <w:r w:rsidRPr="004F143F">
        <w:rPr>
          <w:rFonts w:ascii="Arial" w:hAnsi="Arial" w:cs="Arial"/>
          <w:sz w:val="24"/>
          <w:szCs w:val="24"/>
        </w:rPr>
        <w:t>стративного регламента.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Результатом административной процедуры является регистрация з</w:t>
      </w:r>
      <w:r w:rsidRPr="004F143F">
        <w:rPr>
          <w:rFonts w:ascii="Arial" w:hAnsi="Arial" w:cs="Arial"/>
          <w:sz w:val="24"/>
          <w:szCs w:val="24"/>
        </w:rPr>
        <w:t>а</w:t>
      </w:r>
      <w:r w:rsidRPr="004F143F">
        <w:rPr>
          <w:rFonts w:ascii="Arial" w:hAnsi="Arial" w:cs="Arial"/>
          <w:sz w:val="24"/>
          <w:szCs w:val="24"/>
        </w:rPr>
        <w:t>проса заявителя муниципальной услуги, выдача расписки в приеме док</w:t>
      </w:r>
      <w:r w:rsidRPr="004F143F">
        <w:rPr>
          <w:rFonts w:ascii="Arial" w:hAnsi="Arial" w:cs="Arial"/>
          <w:sz w:val="24"/>
          <w:szCs w:val="24"/>
        </w:rPr>
        <w:t>у</w:t>
      </w:r>
      <w:r w:rsidRPr="004F143F">
        <w:rPr>
          <w:rFonts w:ascii="Arial" w:hAnsi="Arial" w:cs="Arial"/>
          <w:sz w:val="24"/>
          <w:szCs w:val="24"/>
        </w:rPr>
        <w:t>ментов.</w:t>
      </w:r>
    </w:p>
    <w:p w:rsidR="004F143F" w:rsidRPr="004F143F" w:rsidRDefault="004F143F" w:rsidP="004F143F">
      <w:pPr>
        <w:widowControl/>
        <w:jc w:val="center"/>
        <w:rPr>
          <w:rFonts w:ascii="Arial" w:hAnsi="Arial" w:cs="Arial"/>
          <w:b/>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3.1.3.</w:t>
      </w:r>
      <w:r w:rsidRPr="004F143F">
        <w:rPr>
          <w:rFonts w:ascii="Arial" w:hAnsi="Arial" w:cs="Arial"/>
          <w:b/>
          <w:sz w:val="24"/>
          <w:szCs w:val="24"/>
        </w:rPr>
        <w:tab/>
        <w:t xml:space="preserve"> Формирование и направление межведомственных запросов</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(в случае не предоставления заявителем самостоятельно документов, указанных в п.2.7 Административного регламента) </w:t>
      </w:r>
    </w:p>
    <w:p w:rsidR="004F143F" w:rsidRPr="004F143F" w:rsidRDefault="004F143F" w:rsidP="004F143F">
      <w:pPr>
        <w:widowControl/>
        <w:jc w:val="center"/>
        <w:rPr>
          <w:rFonts w:ascii="Arial" w:hAnsi="Arial" w:cs="Arial"/>
          <w:sz w:val="24"/>
          <w:szCs w:val="24"/>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xml:space="preserve">Основанием начала административной процедуры является </w:t>
      </w:r>
      <w:proofErr w:type="spellStart"/>
      <w:r w:rsidRPr="004F143F">
        <w:rPr>
          <w:rFonts w:ascii="Arial" w:hAnsi="Arial" w:cs="Arial"/>
          <w:sz w:val="24"/>
          <w:szCs w:val="24"/>
        </w:rPr>
        <w:t>непредо</w:t>
      </w:r>
      <w:r w:rsidRPr="004F143F">
        <w:rPr>
          <w:rFonts w:ascii="Arial" w:hAnsi="Arial" w:cs="Arial"/>
          <w:sz w:val="24"/>
          <w:szCs w:val="24"/>
        </w:rPr>
        <w:t>с</w:t>
      </w:r>
      <w:r w:rsidRPr="004F143F">
        <w:rPr>
          <w:rFonts w:ascii="Arial" w:hAnsi="Arial" w:cs="Arial"/>
          <w:sz w:val="24"/>
          <w:szCs w:val="24"/>
        </w:rPr>
        <w:t>тавление</w:t>
      </w:r>
      <w:proofErr w:type="spellEnd"/>
      <w:r w:rsidRPr="004F143F">
        <w:rPr>
          <w:rFonts w:ascii="Arial" w:hAnsi="Arial" w:cs="Arial"/>
          <w:sz w:val="24"/>
          <w:szCs w:val="24"/>
        </w:rPr>
        <w:t xml:space="preserve"> заявителем самостоятельно документов (сведений), указанных в пун</w:t>
      </w:r>
      <w:r w:rsidRPr="004F143F">
        <w:rPr>
          <w:rFonts w:ascii="Arial" w:hAnsi="Arial" w:cs="Arial"/>
          <w:sz w:val="24"/>
          <w:szCs w:val="24"/>
        </w:rPr>
        <w:t>к</w:t>
      </w:r>
      <w:r w:rsidRPr="004F143F">
        <w:rPr>
          <w:rFonts w:ascii="Arial" w:hAnsi="Arial" w:cs="Arial"/>
          <w:sz w:val="24"/>
          <w:szCs w:val="24"/>
        </w:rPr>
        <w:t>те 2.7. настоящего административного регламента.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Должностное лицо Отдела в течение пяти рабочих дней с момента получения заявления с пакетом документов, направляет запросы в госуда</w:t>
      </w:r>
      <w:r w:rsidRPr="004F143F">
        <w:rPr>
          <w:rFonts w:ascii="Arial" w:hAnsi="Arial" w:cs="Arial"/>
          <w:sz w:val="24"/>
          <w:szCs w:val="24"/>
        </w:rPr>
        <w:t>р</w:t>
      </w:r>
      <w:r w:rsidRPr="004F143F">
        <w:rPr>
          <w:rFonts w:ascii="Arial" w:hAnsi="Arial" w:cs="Arial"/>
          <w:sz w:val="24"/>
          <w:szCs w:val="24"/>
        </w:rPr>
        <w:t>ственные органы, органы местного самоуправления и иные организации,  участвующие в предоставлении муниципальной услуги.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Направление межведомственного запроса осуществляется следующими способами: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почтовым отправлением;</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курьером;</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 использованием единой системы межведомственного электронного взаимодействия;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иными способами, не противоречащими законодательству.</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Отдел определяет способ направления запроса и осуществляет его н</w:t>
      </w:r>
      <w:r w:rsidRPr="004F143F">
        <w:rPr>
          <w:rFonts w:ascii="Arial" w:hAnsi="Arial" w:cs="Arial"/>
          <w:sz w:val="24"/>
          <w:szCs w:val="24"/>
        </w:rPr>
        <w:t>а</w:t>
      </w:r>
      <w:r w:rsidRPr="004F143F">
        <w:rPr>
          <w:rFonts w:ascii="Arial" w:hAnsi="Arial" w:cs="Arial"/>
          <w:sz w:val="24"/>
          <w:szCs w:val="24"/>
        </w:rPr>
        <w:t>правление.</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 направлении запроса с использованием единой системы межведо</w:t>
      </w:r>
      <w:r w:rsidRPr="004F143F">
        <w:rPr>
          <w:rFonts w:ascii="Arial" w:hAnsi="Arial" w:cs="Arial"/>
          <w:sz w:val="24"/>
          <w:szCs w:val="24"/>
        </w:rPr>
        <w:t>м</w:t>
      </w:r>
      <w:r w:rsidRPr="004F143F">
        <w:rPr>
          <w:rFonts w:ascii="Arial" w:hAnsi="Arial" w:cs="Arial"/>
          <w:sz w:val="24"/>
          <w:szCs w:val="24"/>
        </w:rPr>
        <w:t>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 направлении запроса почтовым отправлением или курьером, з</w:t>
      </w:r>
      <w:r w:rsidRPr="004F143F">
        <w:rPr>
          <w:rFonts w:ascii="Arial" w:hAnsi="Arial" w:cs="Arial"/>
          <w:sz w:val="24"/>
          <w:szCs w:val="24"/>
        </w:rPr>
        <w:t>а</w:t>
      </w:r>
      <w:r w:rsidRPr="004F143F">
        <w:rPr>
          <w:rFonts w:ascii="Arial" w:hAnsi="Arial" w:cs="Arial"/>
          <w:sz w:val="24"/>
          <w:szCs w:val="24"/>
        </w:rPr>
        <w:t>прос оформляется в виде документа на бумажном носителе, подписывается подп</w:t>
      </w:r>
      <w:r w:rsidRPr="004F143F">
        <w:rPr>
          <w:rFonts w:ascii="Arial" w:hAnsi="Arial" w:cs="Arial"/>
          <w:sz w:val="24"/>
          <w:szCs w:val="24"/>
        </w:rPr>
        <w:t>и</w:t>
      </w:r>
      <w:r w:rsidRPr="004F143F">
        <w:rPr>
          <w:rFonts w:ascii="Arial" w:hAnsi="Arial" w:cs="Arial"/>
          <w:sz w:val="24"/>
          <w:szCs w:val="24"/>
        </w:rPr>
        <w:t>сью уполномоченного должностного лица и заверяется печатью (штампом) о</w:t>
      </w:r>
      <w:r w:rsidRPr="004F143F">
        <w:rPr>
          <w:rFonts w:ascii="Arial" w:hAnsi="Arial" w:cs="Arial"/>
          <w:sz w:val="24"/>
          <w:szCs w:val="24"/>
        </w:rPr>
        <w:t>р</w:t>
      </w:r>
      <w:r w:rsidRPr="004F143F">
        <w:rPr>
          <w:rFonts w:ascii="Arial" w:hAnsi="Arial" w:cs="Arial"/>
          <w:sz w:val="24"/>
          <w:szCs w:val="24"/>
        </w:rPr>
        <w:t>гана (организации), оказывающей услугу, в соответствии с правилами делопр</w:t>
      </w:r>
      <w:r w:rsidRPr="004F143F">
        <w:rPr>
          <w:rFonts w:ascii="Arial" w:hAnsi="Arial" w:cs="Arial"/>
          <w:sz w:val="24"/>
          <w:szCs w:val="24"/>
        </w:rPr>
        <w:t>о</w:t>
      </w:r>
      <w:r w:rsidRPr="004F143F">
        <w:rPr>
          <w:rFonts w:ascii="Arial" w:hAnsi="Arial" w:cs="Arial"/>
          <w:sz w:val="24"/>
          <w:szCs w:val="24"/>
        </w:rPr>
        <w:t>изводства и документооборота.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w:t>
      </w:r>
      <w:r w:rsidRPr="004F143F">
        <w:rPr>
          <w:rFonts w:ascii="Arial" w:hAnsi="Arial" w:cs="Arial"/>
          <w:sz w:val="24"/>
          <w:szCs w:val="24"/>
        </w:rPr>
        <w:t>е</w:t>
      </w:r>
      <w:r w:rsidRPr="004F143F">
        <w:rPr>
          <w:rFonts w:ascii="Arial" w:hAnsi="Arial" w:cs="Arial"/>
          <w:sz w:val="24"/>
          <w:szCs w:val="24"/>
        </w:rPr>
        <w:t>доставляющему документ и (или) информацию.</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Максимально допустимый срок осуществления административной проц</w:t>
      </w:r>
      <w:r w:rsidRPr="004F143F">
        <w:rPr>
          <w:rFonts w:ascii="Arial" w:hAnsi="Arial" w:cs="Arial"/>
          <w:sz w:val="24"/>
          <w:szCs w:val="24"/>
        </w:rPr>
        <w:t>е</w:t>
      </w:r>
      <w:r w:rsidRPr="004F143F">
        <w:rPr>
          <w:rFonts w:ascii="Arial" w:hAnsi="Arial" w:cs="Arial"/>
          <w:sz w:val="24"/>
          <w:szCs w:val="24"/>
        </w:rPr>
        <w:t>дуры, связанной с запросом документов, составляет 10 рабочих дней с момента регистрации заявления в Отделе.</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Ответ на запрос регистрируется в установленном порядке.</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 получении ответа на запрос, должностное лицо Управления, прио</w:t>
      </w:r>
      <w:r w:rsidRPr="004F143F">
        <w:rPr>
          <w:rFonts w:ascii="Arial" w:hAnsi="Arial" w:cs="Arial"/>
          <w:sz w:val="24"/>
          <w:szCs w:val="24"/>
        </w:rPr>
        <w:t>б</w:t>
      </w:r>
      <w:r w:rsidRPr="004F143F">
        <w:rPr>
          <w:rFonts w:ascii="Arial" w:hAnsi="Arial" w:cs="Arial"/>
          <w:sz w:val="24"/>
          <w:szCs w:val="24"/>
        </w:rPr>
        <w:t>щает полученный ответ к документам, представленным заявителем.</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lastRenderedPageBreak/>
        <w:t xml:space="preserve">Критериями принятия решения является: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xml:space="preserve">непредставление заявителем самостоятельно документов, указанных в пункте 2.7. настоящего Регламента;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предоставление заявителем согласия в отношении себя и всех сове</w:t>
      </w:r>
      <w:r w:rsidRPr="004F143F">
        <w:rPr>
          <w:rFonts w:ascii="Arial" w:hAnsi="Arial" w:cs="Arial"/>
          <w:sz w:val="24"/>
          <w:szCs w:val="24"/>
        </w:rPr>
        <w:t>р</w:t>
      </w:r>
      <w:r w:rsidRPr="004F143F">
        <w:rPr>
          <w:rFonts w:ascii="Arial" w:hAnsi="Arial" w:cs="Arial"/>
          <w:sz w:val="24"/>
          <w:szCs w:val="24"/>
        </w:rPr>
        <w:t>шеннолетних членов семьи на обработку персональных данных, а также док</w:t>
      </w:r>
      <w:r w:rsidRPr="004F143F">
        <w:rPr>
          <w:rFonts w:ascii="Arial" w:hAnsi="Arial" w:cs="Arial"/>
          <w:sz w:val="24"/>
          <w:szCs w:val="24"/>
        </w:rPr>
        <w:t>у</w:t>
      </w:r>
      <w:r w:rsidRPr="004F143F">
        <w:rPr>
          <w:rFonts w:ascii="Arial" w:hAnsi="Arial" w:cs="Arial"/>
          <w:sz w:val="24"/>
          <w:szCs w:val="24"/>
        </w:rPr>
        <w:t xml:space="preserve">менты, удостоверяющие личность.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Результат административной процедуры – получение ответа на межв</w:t>
      </w:r>
      <w:r w:rsidRPr="004F143F">
        <w:rPr>
          <w:rFonts w:ascii="Arial" w:hAnsi="Arial" w:cs="Arial"/>
          <w:sz w:val="24"/>
          <w:szCs w:val="24"/>
        </w:rPr>
        <w:t>е</w:t>
      </w:r>
      <w:r w:rsidRPr="004F143F">
        <w:rPr>
          <w:rFonts w:ascii="Arial" w:hAnsi="Arial" w:cs="Arial"/>
          <w:sz w:val="24"/>
          <w:szCs w:val="24"/>
        </w:rPr>
        <w:t xml:space="preserve">домственный запрос Отдела.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Способ фиксации результата – регистрация ответа на межведомс</w:t>
      </w:r>
      <w:r w:rsidRPr="004F143F">
        <w:rPr>
          <w:rFonts w:ascii="Arial" w:hAnsi="Arial" w:cs="Arial"/>
          <w:sz w:val="24"/>
          <w:szCs w:val="24"/>
        </w:rPr>
        <w:t>т</w:t>
      </w:r>
      <w:r w:rsidRPr="004F143F">
        <w:rPr>
          <w:rFonts w:ascii="Arial" w:hAnsi="Arial" w:cs="Arial"/>
          <w:sz w:val="24"/>
          <w:szCs w:val="24"/>
        </w:rPr>
        <w:t>венный запрос в системе межведомственного электронного взаимодействия (РСМЭВ).</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3.1.4. Получение заявителем сведений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о ходе выполнения запроса о предоставлении муниципальной услуги</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Основанием для начала административной процедуры является обращ</w:t>
      </w:r>
      <w:r w:rsidRPr="004F143F">
        <w:rPr>
          <w:rFonts w:ascii="Arial" w:hAnsi="Arial" w:cs="Arial"/>
          <w:sz w:val="24"/>
          <w:szCs w:val="24"/>
        </w:rPr>
        <w:t>е</w:t>
      </w:r>
      <w:r w:rsidRPr="004F143F">
        <w:rPr>
          <w:rFonts w:ascii="Arial" w:hAnsi="Arial" w:cs="Arial"/>
          <w:sz w:val="24"/>
          <w:szCs w:val="24"/>
        </w:rPr>
        <w:t>ние Заявителя: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лично;</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по телефону;</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письменной форме;</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посредством использования электронной почты;</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посредством использования факсимильной связи.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 предоставлении информации при личном обращении уполномоче</w:t>
      </w:r>
      <w:r w:rsidRPr="004F143F">
        <w:rPr>
          <w:rFonts w:ascii="Arial" w:hAnsi="Arial" w:cs="Arial"/>
          <w:sz w:val="24"/>
          <w:szCs w:val="24"/>
        </w:rPr>
        <w:t>н</w:t>
      </w:r>
      <w:r w:rsidRPr="004F143F">
        <w:rPr>
          <w:rFonts w:ascii="Arial" w:hAnsi="Arial" w:cs="Arial"/>
          <w:sz w:val="24"/>
          <w:szCs w:val="24"/>
        </w:rPr>
        <w:t>ные специалисты Отдела представляют информацию о ходе выполнения з</w:t>
      </w:r>
      <w:r w:rsidRPr="004F143F">
        <w:rPr>
          <w:rFonts w:ascii="Arial" w:hAnsi="Arial" w:cs="Arial"/>
          <w:sz w:val="24"/>
          <w:szCs w:val="24"/>
        </w:rPr>
        <w:t>а</w:t>
      </w:r>
      <w:r w:rsidRPr="004F143F">
        <w:rPr>
          <w:rFonts w:ascii="Arial" w:hAnsi="Arial" w:cs="Arial"/>
          <w:sz w:val="24"/>
          <w:szCs w:val="24"/>
        </w:rPr>
        <w:t>проса о предоставлении муниципальной услуги.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 предоставлении информации посредством использования средств телефонной связи уполномоченные специалисты Отдела подробно и в вежл</w:t>
      </w:r>
      <w:r w:rsidRPr="004F143F">
        <w:rPr>
          <w:rFonts w:ascii="Arial" w:hAnsi="Arial" w:cs="Arial"/>
          <w:sz w:val="24"/>
          <w:szCs w:val="24"/>
        </w:rPr>
        <w:t>и</w:t>
      </w:r>
      <w:r w:rsidRPr="004F143F">
        <w:rPr>
          <w:rFonts w:ascii="Arial" w:hAnsi="Arial" w:cs="Arial"/>
          <w:sz w:val="24"/>
          <w:szCs w:val="24"/>
        </w:rPr>
        <w:t>вой (корректной) форме информируют обратившихся о ходе выполнения запр</w:t>
      </w:r>
      <w:r w:rsidRPr="004F143F">
        <w:rPr>
          <w:rFonts w:ascii="Arial" w:hAnsi="Arial" w:cs="Arial"/>
          <w:sz w:val="24"/>
          <w:szCs w:val="24"/>
        </w:rPr>
        <w:t>о</w:t>
      </w:r>
      <w:r w:rsidRPr="004F143F">
        <w:rPr>
          <w:rFonts w:ascii="Arial" w:hAnsi="Arial" w:cs="Arial"/>
          <w:sz w:val="24"/>
          <w:szCs w:val="24"/>
        </w:rPr>
        <w:t>са о предоставлении муниципальной услуги.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Ответ на звонок должен начинаться с информации о наименовании орг</w:t>
      </w:r>
      <w:r w:rsidRPr="004F143F">
        <w:rPr>
          <w:rFonts w:ascii="Arial" w:hAnsi="Arial" w:cs="Arial"/>
          <w:sz w:val="24"/>
          <w:szCs w:val="24"/>
        </w:rPr>
        <w:t>а</w:t>
      </w:r>
      <w:r w:rsidRPr="004F143F">
        <w:rPr>
          <w:rFonts w:ascii="Arial" w:hAnsi="Arial" w:cs="Arial"/>
          <w:sz w:val="24"/>
          <w:szCs w:val="24"/>
        </w:rPr>
        <w:t>на, в который поступил телефонный звонок, фамилии, имени, отчестве и должности уполномоченного специалиста, принявшего телефонный зв</w:t>
      </w:r>
      <w:r w:rsidRPr="004F143F">
        <w:rPr>
          <w:rFonts w:ascii="Arial" w:hAnsi="Arial" w:cs="Arial"/>
          <w:sz w:val="24"/>
          <w:szCs w:val="24"/>
        </w:rPr>
        <w:t>о</w:t>
      </w:r>
      <w:r w:rsidRPr="004F143F">
        <w:rPr>
          <w:rFonts w:ascii="Arial" w:hAnsi="Arial" w:cs="Arial"/>
          <w:sz w:val="24"/>
          <w:szCs w:val="24"/>
        </w:rPr>
        <w:t>нок.</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При невозможности уполномоченного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уполномоченного специалиста или же Заявителю должен быть сообщен телефонный номер, по которому можно будет получить необходимую инфо</w:t>
      </w:r>
      <w:r w:rsidRPr="004F143F">
        <w:rPr>
          <w:rFonts w:ascii="Arial" w:hAnsi="Arial" w:cs="Arial"/>
          <w:sz w:val="24"/>
          <w:szCs w:val="24"/>
        </w:rPr>
        <w:t>р</w:t>
      </w:r>
      <w:r w:rsidRPr="004F143F">
        <w:rPr>
          <w:rFonts w:ascii="Arial" w:hAnsi="Arial" w:cs="Arial"/>
          <w:sz w:val="24"/>
          <w:szCs w:val="24"/>
        </w:rPr>
        <w:t>мацию.</w:t>
      </w:r>
    </w:p>
    <w:p w:rsidR="004F143F" w:rsidRPr="004F143F" w:rsidRDefault="004F143F" w:rsidP="004F143F">
      <w:pPr>
        <w:widowControl/>
        <w:ind w:firstLine="709"/>
        <w:jc w:val="both"/>
        <w:rPr>
          <w:rFonts w:ascii="Arial" w:hAnsi="Arial" w:cs="Arial"/>
          <w:sz w:val="24"/>
          <w:szCs w:val="24"/>
        </w:rPr>
      </w:pPr>
      <w:proofErr w:type="gramStart"/>
      <w:r w:rsidRPr="004F143F">
        <w:rPr>
          <w:rFonts w:ascii="Arial" w:hAnsi="Arial" w:cs="Arial"/>
          <w:bCs/>
          <w:sz w:val="24"/>
          <w:szCs w:val="24"/>
        </w:rPr>
        <w:t>При предоставлении информации по письменным заявлениям, заявлениям, поступившим по электронной почте и (или) по факсимильной св</w:t>
      </w:r>
      <w:r w:rsidRPr="004F143F">
        <w:rPr>
          <w:rFonts w:ascii="Arial" w:hAnsi="Arial" w:cs="Arial"/>
          <w:bCs/>
          <w:sz w:val="24"/>
          <w:szCs w:val="24"/>
        </w:rPr>
        <w:t>я</w:t>
      </w:r>
      <w:r w:rsidRPr="004F143F">
        <w:rPr>
          <w:rFonts w:ascii="Arial" w:hAnsi="Arial" w:cs="Arial"/>
          <w:bCs/>
          <w:sz w:val="24"/>
          <w:szCs w:val="24"/>
        </w:rPr>
        <w:t>зи, ответ на заявление о ходе выполнения запроса о предоставлении мун</w:t>
      </w:r>
      <w:r w:rsidRPr="004F143F">
        <w:rPr>
          <w:rFonts w:ascii="Arial" w:hAnsi="Arial" w:cs="Arial"/>
          <w:bCs/>
          <w:sz w:val="24"/>
          <w:szCs w:val="24"/>
        </w:rPr>
        <w:t>и</w:t>
      </w:r>
      <w:r w:rsidRPr="004F143F">
        <w:rPr>
          <w:rFonts w:ascii="Arial" w:hAnsi="Arial" w:cs="Arial"/>
          <w:bCs/>
          <w:sz w:val="24"/>
          <w:szCs w:val="24"/>
        </w:rPr>
        <w:t>ципальной услуги направляется в течение 7 (семи) календарных дней с момента регистрации з</w:t>
      </w:r>
      <w:r w:rsidRPr="004F143F">
        <w:rPr>
          <w:rFonts w:ascii="Arial" w:hAnsi="Arial" w:cs="Arial"/>
          <w:bCs/>
          <w:sz w:val="24"/>
          <w:szCs w:val="24"/>
        </w:rPr>
        <w:t>а</w:t>
      </w:r>
      <w:r w:rsidRPr="004F143F">
        <w:rPr>
          <w:rFonts w:ascii="Arial" w:hAnsi="Arial" w:cs="Arial"/>
          <w:bCs/>
          <w:sz w:val="24"/>
          <w:szCs w:val="24"/>
        </w:rPr>
        <w:t>явления о ходе выполнения запроса о предоставлении муниципальной услуги, но не позже общего срока, установленного на пр</w:t>
      </w:r>
      <w:r w:rsidRPr="004F143F">
        <w:rPr>
          <w:rFonts w:ascii="Arial" w:hAnsi="Arial" w:cs="Arial"/>
          <w:bCs/>
          <w:sz w:val="24"/>
          <w:szCs w:val="24"/>
        </w:rPr>
        <w:t>е</w:t>
      </w:r>
      <w:r w:rsidRPr="004F143F">
        <w:rPr>
          <w:rFonts w:ascii="Arial" w:hAnsi="Arial" w:cs="Arial"/>
          <w:bCs/>
          <w:sz w:val="24"/>
          <w:szCs w:val="24"/>
        </w:rPr>
        <w:t>доставление муниципальной услуги.</w:t>
      </w:r>
      <w:proofErr w:type="gramEnd"/>
    </w:p>
    <w:p w:rsidR="004F143F" w:rsidRPr="004F143F" w:rsidRDefault="004F143F" w:rsidP="004F143F">
      <w:pPr>
        <w:widowControl/>
        <w:ind w:firstLine="709"/>
        <w:jc w:val="both"/>
        <w:rPr>
          <w:rFonts w:ascii="Arial" w:hAnsi="Arial" w:cs="Arial"/>
          <w:sz w:val="24"/>
          <w:szCs w:val="24"/>
        </w:rPr>
      </w:pPr>
      <w:r w:rsidRPr="004F143F">
        <w:rPr>
          <w:rFonts w:ascii="Arial" w:hAnsi="Arial" w:cs="Arial"/>
          <w:bCs/>
          <w:sz w:val="24"/>
          <w:szCs w:val="24"/>
        </w:rPr>
        <w:t xml:space="preserve">Ответ на заявление о ходе выполнения запроса о предоставлении муниципальной услуги подписывает начальник </w:t>
      </w:r>
      <w:r w:rsidRPr="004F143F">
        <w:rPr>
          <w:rFonts w:ascii="Arial" w:hAnsi="Arial" w:cs="Arial"/>
          <w:sz w:val="24"/>
          <w:szCs w:val="24"/>
        </w:rPr>
        <w:t>Отдела</w:t>
      </w:r>
      <w:r w:rsidRPr="004F143F">
        <w:rPr>
          <w:rFonts w:ascii="Arial" w:hAnsi="Arial" w:cs="Arial"/>
          <w:bCs/>
          <w:sz w:val="24"/>
          <w:szCs w:val="24"/>
        </w:rPr>
        <w:t xml:space="preserve"> (либо лицо, его замеща</w:t>
      </w:r>
      <w:r w:rsidRPr="004F143F">
        <w:rPr>
          <w:rFonts w:ascii="Arial" w:hAnsi="Arial" w:cs="Arial"/>
          <w:bCs/>
          <w:sz w:val="24"/>
          <w:szCs w:val="24"/>
        </w:rPr>
        <w:t>ю</w:t>
      </w:r>
      <w:r w:rsidRPr="004F143F">
        <w:rPr>
          <w:rFonts w:ascii="Arial" w:hAnsi="Arial" w:cs="Arial"/>
          <w:bCs/>
          <w:sz w:val="24"/>
          <w:szCs w:val="24"/>
        </w:rPr>
        <w:t>щее).</w:t>
      </w:r>
    </w:p>
    <w:p w:rsidR="004F143F" w:rsidRPr="004F143F" w:rsidRDefault="004F143F" w:rsidP="004F143F">
      <w:pPr>
        <w:widowControl/>
        <w:ind w:firstLine="709"/>
        <w:jc w:val="both"/>
        <w:rPr>
          <w:rFonts w:ascii="Arial" w:hAnsi="Arial" w:cs="Arial"/>
          <w:bCs/>
          <w:sz w:val="24"/>
          <w:szCs w:val="24"/>
        </w:rPr>
      </w:pPr>
      <w:r w:rsidRPr="004F143F">
        <w:rPr>
          <w:rFonts w:ascii="Arial" w:hAnsi="Arial" w:cs="Arial"/>
          <w:bCs/>
          <w:sz w:val="24"/>
          <w:szCs w:val="24"/>
        </w:rPr>
        <w:t>Критерии принятия решения: всестороннее, полное и объективное ра</w:t>
      </w:r>
      <w:r w:rsidRPr="004F143F">
        <w:rPr>
          <w:rFonts w:ascii="Arial" w:hAnsi="Arial" w:cs="Arial"/>
          <w:bCs/>
          <w:sz w:val="24"/>
          <w:szCs w:val="24"/>
        </w:rPr>
        <w:t>с</w:t>
      </w:r>
      <w:r w:rsidRPr="004F143F">
        <w:rPr>
          <w:rFonts w:ascii="Arial" w:hAnsi="Arial" w:cs="Arial"/>
          <w:bCs/>
          <w:sz w:val="24"/>
          <w:szCs w:val="24"/>
        </w:rPr>
        <w:t>смотрение и принятие решения.</w:t>
      </w:r>
    </w:p>
    <w:p w:rsidR="004F143F" w:rsidRPr="004F143F" w:rsidRDefault="004F143F" w:rsidP="004F143F">
      <w:pPr>
        <w:widowControl/>
        <w:ind w:firstLine="709"/>
        <w:jc w:val="both"/>
        <w:rPr>
          <w:rFonts w:ascii="Arial" w:hAnsi="Arial" w:cs="Arial"/>
          <w:bCs/>
          <w:sz w:val="24"/>
          <w:szCs w:val="24"/>
        </w:rPr>
      </w:pPr>
      <w:r w:rsidRPr="004F143F">
        <w:rPr>
          <w:rFonts w:ascii="Arial" w:hAnsi="Arial" w:cs="Arial"/>
          <w:bCs/>
          <w:sz w:val="24"/>
          <w:szCs w:val="24"/>
        </w:rPr>
        <w:t>Результат административной процедуры: получение Заявителем сведений о ходе выполнения запроса о предоставлении муниципальной усл</w:t>
      </w:r>
      <w:r w:rsidRPr="004F143F">
        <w:rPr>
          <w:rFonts w:ascii="Arial" w:hAnsi="Arial" w:cs="Arial"/>
          <w:bCs/>
          <w:sz w:val="24"/>
          <w:szCs w:val="24"/>
        </w:rPr>
        <w:t>у</w:t>
      </w:r>
      <w:r w:rsidRPr="004F143F">
        <w:rPr>
          <w:rFonts w:ascii="Arial" w:hAnsi="Arial" w:cs="Arial"/>
          <w:bCs/>
          <w:sz w:val="24"/>
          <w:szCs w:val="24"/>
        </w:rPr>
        <w:t>ги.</w:t>
      </w:r>
    </w:p>
    <w:p w:rsidR="004F143F" w:rsidRPr="004F143F" w:rsidRDefault="004F143F" w:rsidP="004F143F">
      <w:pPr>
        <w:widowControl/>
        <w:ind w:firstLine="709"/>
        <w:jc w:val="both"/>
        <w:rPr>
          <w:rFonts w:ascii="Arial" w:hAnsi="Arial" w:cs="Arial"/>
          <w:bCs/>
          <w:sz w:val="24"/>
          <w:szCs w:val="24"/>
        </w:rPr>
      </w:pPr>
      <w:r w:rsidRPr="004F143F">
        <w:rPr>
          <w:rFonts w:ascii="Arial" w:hAnsi="Arial" w:cs="Arial"/>
          <w:bCs/>
          <w:sz w:val="24"/>
          <w:szCs w:val="24"/>
        </w:rPr>
        <w:t>Способ фиксации результата выполнения административной проц</w:t>
      </w:r>
      <w:r w:rsidRPr="004F143F">
        <w:rPr>
          <w:rFonts w:ascii="Arial" w:hAnsi="Arial" w:cs="Arial"/>
          <w:bCs/>
          <w:sz w:val="24"/>
          <w:szCs w:val="24"/>
        </w:rPr>
        <w:t>е</w:t>
      </w:r>
      <w:r w:rsidRPr="004F143F">
        <w:rPr>
          <w:rFonts w:ascii="Arial" w:hAnsi="Arial" w:cs="Arial"/>
          <w:bCs/>
          <w:sz w:val="24"/>
          <w:szCs w:val="24"/>
        </w:rPr>
        <w:t>дуры:</w:t>
      </w:r>
    </w:p>
    <w:p w:rsidR="004F143F" w:rsidRPr="004F143F" w:rsidRDefault="004F143F" w:rsidP="004F143F">
      <w:pPr>
        <w:widowControl/>
        <w:ind w:firstLine="709"/>
        <w:jc w:val="both"/>
        <w:rPr>
          <w:rFonts w:ascii="Arial" w:hAnsi="Arial" w:cs="Arial"/>
          <w:bCs/>
          <w:sz w:val="24"/>
          <w:szCs w:val="24"/>
        </w:rPr>
      </w:pPr>
      <w:r w:rsidRPr="004F143F">
        <w:rPr>
          <w:rFonts w:ascii="Arial" w:hAnsi="Arial" w:cs="Arial"/>
          <w:bCs/>
          <w:sz w:val="24"/>
          <w:szCs w:val="24"/>
        </w:rPr>
        <w:lastRenderedPageBreak/>
        <w:t xml:space="preserve">в случае устного обращения - результат административной процедуры фиксируется уполномоченным специалистом </w:t>
      </w:r>
      <w:r w:rsidRPr="004F143F">
        <w:rPr>
          <w:rFonts w:ascii="Arial" w:hAnsi="Arial" w:cs="Arial"/>
          <w:sz w:val="24"/>
          <w:szCs w:val="24"/>
        </w:rPr>
        <w:t>Отдела</w:t>
      </w:r>
      <w:r w:rsidRPr="004F143F">
        <w:rPr>
          <w:rFonts w:ascii="Arial" w:hAnsi="Arial" w:cs="Arial"/>
          <w:bCs/>
          <w:sz w:val="24"/>
          <w:szCs w:val="24"/>
        </w:rPr>
        <w:t xml:space="preserve"> в «Журнале предоставл</w:t>
      </w:r>
      <w:r w:rsidRPr="004F143F">
        <w:rPr>
          <w:rFonts w:ascii="Arial" w:hAnsi="Arial" w:cs="Arial"/>
          <w:bCs/>
          <w:sz w:val="24"/>
          <w:szCs w:val="24"/>
        </w:rPr>
        <w:t>е</w:t>
      </w:r>
      <w:r w:rsidRPr="004F143F">
        <w:rPr>
          <w:rFonts w:ascii="Arial" w:hAnsi="Arial" w:cs="Arial"/>
          <w:bCs/>
          <w:sz w:val="24"/>
          <w:szCs w:val="24"/>
        </w:rPr>
        <w:t>ния консультаций по муниципальным услугам";</w:t>
      </w:r>
    </w:p>
    <w:p w:rsidR="004F143F" w:rsidRPr="004F143F" w:rsidRDefault="004F143F" w:rsidP="004F143F">
      <w:pPr>
        <w:widowControl/>
        <w:ind w:firstLine="709"/>
        <w:jc w:val="both"/>
        <w:rPr>
          <w:rFonts w:ascii="Arial" w:hAnsi="Arial" w:cs="Arial"/>
          <w:sz w:val="24"/>
          <w:szCs w:val="24"/>
        </w:rPr>
      </w:pPr>
      <w:bookmarkStart w:id="3" w:name="bookmark0"/>
      <w:r w:rsidRPr="004F143F">
        <w:rPr>
          <w:rFonts w:ascii="Arial" w:hAnsi="Arial" w:cs="Arial"/>
          <w:bCs/>
          <w:sz w:val="24"/>
          <w:szCs w:val="24"/>
        </w:rPr>
        <w:t>в случае письменного обращения - результат административной проц</w:t>
      </w:r>
      <w:r w:rsidRPr="004F143F">
        <w:rPr>
          <w:rFonts w:ascii="Arial" w:hAnsi="Arial" w:cs="Arial"/>
          <w:bCs/>
          <w:sz w:val="24"/>
          <w:szCs w:val="24"/>
        </w:rPr>
        <w:t>е</w:t>
      </w:r>
      <w:r w:rsidRPr="004F143F">
        <w:rPr>
          <w:rFonts w:ascii="Arial" w:hAnsi="Arial" w:cs="Arial"/>
          <w:bCs/>
          <w:sz w:val="24"/>
          <w:szCs w:val="24"/>
        </w:rPr>
        <w:t xml:space="preserve">дуры фиксируется уполномоченным специалистом </w:t>
      </w:r>
      <w:bookmarkEnd w:id="3"/>
      <w:r w:rsidRPr="004F143F">
        <w:rPr>
          <w:rFonts w:ascii="Arial" w:hAnsi="Arial" w:cs="Arial"/>
          <w:sz w:val="24"/>
          <w:szCs w:val="24"/>
        </w:rPr>
        <w:t>в системе автоматизации делопроизводства и электронного документооборота.</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jc w:val="center"/>
        <w:rPr>
          <w:rFonts w:ascii="Arial" w:hAnsi="Arial" w:cs="Arial"/>
          <w:sz w:val="24"/>
          <w:szCs w:val="24"/>
        </w:rPr>
      </w:pPr>
      <w:r w:rsidRPr="004F143F">
        <w:rPr>
          <w:rFonts w:ascii="Arial" w:hAnsi="Arial" w:cs="Arial"/>
          <w:b/>
          <w:sz w:val="24"/>
          <w:szCs w:val="24"/>
        </w:rPr>
        <w:t>3.1.5.</w:t>
      </w:r>
      <w:r w:rsidRPr="004F143F">
        <w:rPr>
          <w:rFonts w:ascii="Arial" w:hAnsi="Arial" w:cs="Arial"/>
          <w:b/>
          <w:sz w:val="24"/>
          <w:szCs w:val="24"/>
        </w:rPr>
        <w:tab/>
        <w:t>Правовая экспертиза документов</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Основанием для начала процедуры проведения правовой экспертизы документов, предоставленных заявителем и полученных в результате межведо</w:t>
      </w:r>
      <w:r w:rsidRPr="004F143F">
        <w:rPr>
          <w:rFonts w:ascii="Arial" w:hAnsi="Arial" w:cs="Arial"/>
          <w:sz w:val="24"/>
          <w:szCs w:val="24"/>
        </w:rPr>
        <w:t>м</w:t>
      </w:r>
      <w:r w:rsidRPr="004F143F">
        <w:rPr>
          <w:rFonts w:ascii="Arial" w:hAnsi="Arial" w:cs="Arial"/>
          <w:sz w:val="24"/>
          <w:szCs w:val="24"/>
        </w:rPr>
        <w:t>ственного взаимодействия, является их получение  должностным лицом, отве</w:t>
      </w:r>
      <w:r w:rsidRPr="004F143F">
        <w:rPr>
          <w:rFonts w:ascii="Arial" w:hAnsi="Arial" w:cs="Arial"/>
          <w:sz w:val="24"/>
          <w:szCs w:val="24"/>
        </w:rPr>
        <w:t>т</w:t>
      </w:r>
      <w:r w:rsidRPr="004F143F">
        <w:rPr>
          <w:rFonts w:ascii="Arial" w:hAnsi="Arial" w:cs="Arial"/>
          <w:sz w:val="24"/>
          <w:szCs w:val="24"/>
        </w:rPr>
        <w:t>ственным за проведение правовой экспертизы от специалиста, ответственного за ведение регистрации документооборота.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Должностное лицо, ответственное за проведение правовой экспертизы, проверяет наличие всех необходимых документов и правильность их оформл</w:t>
      </w:r>
      <w:r w:rsidRPr="004F143F">
        <w:rPr>
          <w:rFonts w:ascii="Arial" w:hAnsi="Arial" w:cs="Arial"/>
          <w:sz w:val="24"/>
          <w:szCs w:val="24"/>
        </w:rPr>
        <w:t>е</w:t>
      </w:r>
      <w:r w:rsidRPr="004F143F">
        <w:rPr>
          <w:rFonts w:ascii="Arial" w:hAnsi="Arial" w:cs="Arial"/>
          <w:sz w:val="24"/>
          <w:szCs w:val="24"/>
        </w:rPr>
        <w:t>ния, выявляет, соответствует ли предложение и формулировка правовых осн</w:t>
      </w:r>
      <w:r w:rsidRPr="004F143F">
        <w:rPr>
          <w:rFonts w:ascii="Arial" w:hAnsi="Arial" w:cs="Arial"/>
          <w:sz w:val="24"/>
          <w:szCs w:val="24"/>
        </w:rPr>
        <w:t>о</w:t>
      </w:r>
      <w:r w:rsidRPr="004F143F">
        <w:rPr>
          <w:rFonts w:ascii="Arial" w:hAnsi="Arial" w:cs="Arial"/>
          <w:sz w:val="24"/>
          <w:szCs w:val="24"/>
        </w:rPr>
        <w:t>ваний для удовлетворения запроса заявителя о предоставлении муниципал</w:t>
      </w:r>
      <w:r w:rsidRPr="004F143F">
        <w:rPr>
          <w:rFonts w:ascii="Arial" w:hAnsi="Arial" w:cs="Arial"/>
          <w:sz w:val="24"/>
          <w:szCs w:val="24"/>
        </w:rPr>
        <w:t>ь</w:t>
      </w:r>
      <w:r w:rsidRPr="004F143F">
        <w:rPr>
          <w:rFonts w:ascii="Arial" w:hAnsi="Arial" w:cs="Arial"/>
          <w:sz w:val="24"/>
          <w:szCs w:val="24"/>
        </w:rPr>
        <w:t>ной услуги, либо отказа в ее предоставлении требованиям действующего зак</w:t>
      </w:r>
      <w:r w:rsidRPr="004F143F">
        <w:rPr>
          <w:rFonts w:ascii="Arial" w:hAnsi="Arial" w:cs="Arial"/>
          <w:sz w:val="24"/>
          <w:szCs w:val="24"/>
        </w:rPr>
        <w:t>о</w:t>
      </w:r>
      <w:r w:rsidRPr="004F143F">
        <w:rPr>
          <w:rFonts w:ascii="Arial" w:hAnsi="Arial" w:cs="Arial"/>
          <w:sz w:val="24"/>
          <w:szCs w:val="24"/>
        </w:rPr>
        <w:t xml:space="preserve">нодательства.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По результатам проведенной правовой экспертизы документов, предо</w:t>
      </w:r>
      <w:r w:rsidRPr="004F143F">
        <w:rPr>
          <w:rFonts w:ascii="Arial" w:hAnsi="Arial" w:cs="Arial"/>
          <w:sz w:val="24"/>
          <w:szCs w:val="24"/>
        </w:rPr>
        <w:t>с</w:t>
      </w:r>
      <w:r w:rsidRPr="004F143F">
        <w:rPr>
          <w:rFonts w:ascii="Arial" w:hAnsi="Arial" w:cs="Arial"/>
          <w:sz w:val="24"/>
          <w:szCs w:val="24"/>
        </w:rPr>
        <w:t>тавленных заявителем и полученных в результате межведомственного взаим</w:t>
      </w:r>
      <w:r w:rsidRPr="004F143F">
        <w:rPr>
          <w:rFonts w:ascii="Arial" w:hAnsi="Arial" w:cs="Arial"/>
          <w:sz w:val="24"/>
          <w:szCs w:val="24"/>
        </w:rPr>
        <w:t>о</w:t>
      </w:r>
      <w:r w:rsidRPr="004F143F">
        <w:rPr>
          <w:rFonts w:ascii="Arial" w:hAnsi="Arial" w:cs="Arial"/>
          <w:sz w:val="24"/>
          <w:szCs w:val="24"/>
        </w:rPr>
        <w:t>действия должностным лицом, ответственным за проведение правовой экспе</w:t>
      </w:r>
      <w:r w:rsidRPr="004F143F">
        <w:rPr>
          <w:rFonts w:ascii="Arial" w:hAnsi="Arial" w:cs="Arial"/>
          <w:sz w:val="24"/>
          <w:szCs w:val="24"/>
        </w:rPr>
        <w:t>р</w:t>
      </w:r>
      <w:r w:rsidRPr="004F143F">
        <w:rPr>
          <w:rFonts w:ascii="Arial" w:hAnsi="Arial" w:cs="Arial"/>
          <w:sz w:val="24"/>
          <w:szCs w:val="24"/>
        </w:rPr>
        <w:t>тизы документов, составляется и подписывается заключение:</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о соответствии материала требованиям действующего законодател</w:t>
      </w:r>
      <w:r w:rsidRPr="004F143F">
        <w:rPr>
          <w:rFonts w:ascii="Arial" w:hAnsi="Arial" w:cs="Arial"/>
          <w:sz w:val="24"/>
          <w:szCs w:val="24"/>
        </w:rPr>
        <w:t>ь</w:t>
      </w:r>
      <w:r w:rsidRPr="004F143F">
        <w:rPr>
          <w:rFonts w:ascii="Arial" w:hAnsi="Arial" w:cs="Arial"/>
          <w:sz w:val="24"/>
          <w:szCs w:val="24"/>
        </w:rPr>
        <w:t>ства;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о несоответствии материала требованиям действующего законодательс</w:t>
      </w:r>
      <w:r w:rsidRPr="004F143F">
        <w:rPr>
          <w:rFonts w:ascii="Arial" w:hAnsi="Arial" w:cs="Arial"/>
          <w:sz w:val="24"/>
          <w:szCs w:val="24"/>
        </w:rPr>
        <w:t>т</w:t>
      </w:r>
      <w:r w:rsidRPr="004F143F">
        <w:rPr>
          <w:rFonts w:ascii="Arial" w:hAnsi="Arial" w:cs="Arial"/>
          <w:sz w:val="24"/>
          <w:szCs w:val="24"/>
        </w:rPr>
        <w:t>ва. В таком заключении указывается, какой норме закона не соответствует м</w:t>
      </w:r>
      <w:r w:rsidRPr="004F143F">
        <w:rPr>
          <w:rFonts w:ascii="Arial" w:hAnsi="Arial" w:cs="Arial"/>
          <w:sz w:val="24"/>
          <w:szCs w:val="24"/>
        </w:rPr>
        <w:t>а</w:t>
      </w:r>
      <w:r w:rsidRPr="004F143F">
        <w:rPr>
          <w:rFonts w:ascii="Arial" w:hAnsi="Arial" w:cs="Arial"/>
          <w:sz w:val="24"/>
          <w:szCs w:val="24"/>
        </w:rPr>
        <w:t>териал, предоставленный на правовую экспертизу, с указанием, оснований н</w:t>
      </w:r>
      <w:r w:rsidRPr="004F143F">
        <w:rPr>
          <w:rFonts w:ascii="Arial" w:hAnsi="Arial" w:cs="Arial"/>
          <w:sz w:val="24"/>
          <w:szCs w:val="24"/>
        </w:rPr>
        <w:t>е</w:t>
      </w:r>
      <w:r w:rsidRPr="004F143F">
        <w:rPr>
          <w:rFonts w:ascii="Arial" w:hAnsi="Arial" w:cs="Arial"/>
          <w:sz w:val="24"/>
          <w:szCs w:val="24"/>
        </w:rPr>
        <w:t xml:space="preserve">соответствия.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Материал с заключением о соответствии, либо несоответствии требов</w:t>
      </w:r>
      <w:r w:rsidRPr="004F143F">
        <w:rPr>
          <w:rFonts w:ascii="Arial" w:hAnsi="Arial" w:cs="Arial"/>
          <w:sz w:val="24"/>
          <w:szCs w:val="24"/>
        </w:rPr>
        <w:t>а</w:t>
      </w:r>
      <w:r w:rsidRPr="004F143F">
        <w:rPr>
          <w:rFonts w:ascii="Arial" w:hAnsi="Arial" w:cs="Arial"/>
          <w:sz w:val="24"/>
          <w:szCs w:val="24"/>
        </w:rPr>
        <w:t>ниям действующего законодательства специалистом, ответственным за проведение правовой экспертизы, передается начальнику Отдела для с</w:t>
      </w:r>
      <w:r w:rsidRPr="004F143F">
        <w:rPr>
          <w:rFonts w:ascii="Arial" w:hAnsi="Arial" w:cs="Arial"/>
          <w:sz w:val="24"/>
          <w:szCs w:val="24"/>
        </w:rPr>
        <w:t>о</w:t>
      </w:r>
      <w:r w:rsidRPr="004F143F">
        <w:rPr>
          <w:rFonts w:ascii="Arial" w:hAnsi="Arial" w:cs="Arial"/>
          <w:sz w:val="24"/>
          <w:szCs w:val="24"/>
        </w:rPr>
        <w:t xml:space="preserve">гласования.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Начальник Отдела проверяет правильность вынесенного специалистом предложения об удовлетворении, либо отказе в предоставлении мун</w:t>
      </w:r>
      <w:r w:rsidRPr="004F143F">
        <w:rPr>
          <w:rFonts w:ascii="Arial" w:hAnsi="Arial" w:cs="Arial"/>
          <w:sz w:val="24"/>
          <w:szCs w:val="24"/>
        </w:rPr>
        <w:t>и</w:t>
      </w:r>
      <w:r w:rsidRPr="004F143F">
        <w:rPr>
          <w:rFonts w:ascii="Arial" w:hAnsi="Arial" w:cs="Arial"/>
          <w:sz w:val="24"/>
          <w:szCs w:val="24"/>
        </w:rPr>
        <w:t>ципальной услуги с учетом проведенной правовой экспертизы, после чего, составляет заключение, накладывает резолюцию и визирует представле</w:t>
      </w:r>
      <w:r w:rsidRPr="004F143F">
        <w:rPr>
          <w:rFonts w:ascii="Arial" w:hAnsi="Arial" w:cs="Arial"/>
          <w:sz w:val="24"/>
          <w:szCs w:val="24"/>
        </w:rPr>
        <w:t>н</w:t>
      </w:r>
      <w:r w:rsidRPr="004F143F">
        <w:rPr>
          <w:rFonts w:ascii="Arial" w:hAnsi="Arial" w:cs="Arial"/>
          <w:sz w:val="24"/>
          <w:szCs w:val="24"/>
        </w:rPr>
        <w:t xml:space="preserve">ный материал.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Максимальный срок исполнения указанной административной пр</w:t>
      </w:r>
      <w:r w:rsidRPr="004F143F">
        <w:rPr>
          <w:rFonts w:ascii="Arial" w:hAnsi="Arial" w:cs="Arial"/>
          <w:sz w:val="24"/>
          <w:szCs w:val="24"/>
        </w:rPr>
        <w:t>о</w:t>
      </w:r>
      <w:r w:rsidRPr="004F143F">
        <w:rPr>
          <w:rFonts w:ascii="Arial" w:hAnsi="Arial" w:cs="Arial"/>
          <w:sz w:val="24"/>
          <w:szCs w:val="24"/>
        </w:rPr>
        <w:t>цедуры – 3 рабочих дня со дня принятия материала для проведения правовой эксперт</w:t>
      </w:r>
      <w:r w:rsidRPr="004F143F">
        <w:rPr>
          <w:rFonts w:ascii="Arial" w:hAnsi="Arial" w:cs="Arial"/>
          <w:sz w:val="24"/>
          <w:szCs w:val="24"/>
        </w:rPr>
        <w:t>и</w:t>
      </w:r>
      <w:r w:rsidRPr="004F143F">
        <w:rPr>
          <w:rFonts w:ascii="Arial" w:hAnsi="Arial" w:cs="Arial"/>
          <w:sz w:val="24"/>
          <w:szCs w:val="24"/>
        </w:rPr>
        <w:t>зы.</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Результатом административной процедуры является правовое заключ</w:t>
      </w:r>
      <w:r w:rsidRPr="004F143F">
        <w:rPr>
          <w:rFonts w:ascii="Arial" w:hAnsi="Arial" w:cs="Arial"/>
          <w:sz w:val="24"/>
          <w:szCs w:val="24"/>
        </w:rPr>
        <w:t>е</w:t>
      </w:r>
      <w:r w:rsidRPr="004F143F">
        <w:rPr>
          <w:rFonts w:ascii="Arial" w:hAnsi="Arial" w:cs="Arial"/>
          <w:sz w:val="24"/>
          <w:szCs w:val="24"/>
        </w:rPr>
        <w:t>ние  о соответствии, либо несоответствии требованиям действующего законодательства запроса заявителя о предоставлении муниципальной усл</w:t>
      </w:r>
      <w:r w:rsidRPr="004F143F">
        <w:rPr>
          <w:rFonts w:ascii="Arial" w:hAnsi="Arial" w:cs="Arial"/>
          <w:sz w:val="24"/>
          <w:szCs w:val="24"/>
        </w:rPr>
        <w:t>у</w:t>
      </w:r>
      <w:r w:rsidRPr="004F143F">
        <w:rPr>
          <w:rFonts w:ascii="Arial" w:hAnsi="Arial" w:cs="Arial"/>
          <w:sz w:val="24"/>
          <w:szCs w:val="24"/>
        </w:rPr>
        <w:t>ги.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Способ фиксации результата – регистрация материала с правовым з</w:t>
      </w:r>
      <w:r w:rsidRPr="004F143F">
        <w:rPr>
          <w:rFonts w:ascii="Arial" w:hAnsi="Arial" w:cs="Arial"/>
          <w:sz w:val="24"/>
          <w:szCs w:val="24"/>
        </w:rPr>
        <w:t>а</w:t>
      </w:r>
      <w:r w:rsidRPr="004F143F">
        <w:rPr>
          <w:rFonts w:ascii="Arial" w:hAnsi="Arial" w:cs="Arial"/>
          <w:sz w:val="24"/>
          <w:szCs w:val="24"/>
        </w:rPr>
        <w:t>ключением в соответствующем журнале учета.</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b/>
          <w:bCs/>
          <w:sz w:val="24"/>
          <w:szCs w:val="24"/>
        </w:rPr>
        <w:t>3.1.6.</w:t>
      </w:r>
      <w:r w:rsidRPr="004F143F">
        <w:rPr>
          <w:rFonts w:ascii="Arial" w:hAnsi="Arial" w:cs="Arial"/>
          <w:sz w:val="24"/>
          <w:szCs w:val="24"/>
        </w:rPr>
        <w:tab/>
      </w:r>
      <w:r w:rsidRPr="004F143F">
        <w:rPr>
          <w:rFonts w:ascii="Arial" w:hAnsi="Arial" w:cs="Arial"/>
          <w:b/>
          <w:sz w:val="24"/>
          <w:szCs w:val="24"/>
        </w:rPr>
        <w:t xml:space="preserve">Принятие </w:t>
      </w:r>
      <w:r w:rsidRPr="004F143F">
        <w:rPr>
          <w:rFonts w:ascii="Arial" w:hAnsi="Arial" w:cs="Arial"/>
          <w:b/>
          <w:bCs/>
          <w:sz w:val="24"/>
          <w:szCs w:val="24"/>
        </w:rPr>
        <w:t>решения о</w:t>
      </w:r>
      <w:r w:rsidRPr="004F143F">
        <w:rPr>
          <w:rFonts w:ascii="Arial" w:hAnsi="Arial" w:cs="Arial"/>
          <w:sz w:val="24"/>
          <w:szCs w:val="24"/>
        </w:rPr>
        <w:t xml:space="preserve"> </w:t>
      </w:r>
      <w:r w:rsidRPr="004F143F">
        <w:rPr>
          <w:rFonts w:ascii="Arial" w:hAnsi="Arial" w:cs="Arial"/>
          <w:b/>
          <w:sz w:val="24"/>
          <w:szCs w:val="24"/>
        </w:rPr>
        <w:t>предоставлении жилого помещения по договору социального найма, либо об отказе в предоставлении жилого помещения по договору социального найма</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Основанием для начала административной процедуры является посту</w:t>
      </w:r>
      <w:r w:rsidRPr="004F143F">
        <w:rPr>
          <w:rFonts w:ascii="Arial" w:hAnsi="Arial" w:cs="Arial"/>
          <w:sz w:val="24"/>
          <w:szCs w:val="24"/>
        </w:rPr>
        <w:t>п</w:t>
      </w:r>
      <w:r w:rsidRPr="004F143F">
        <w:rPr>
          <w:rFonts w:ascii="Arial" w:hAnsi="Arial" w:cs="Arial"/>
          <w:sz w:val="24"/>
          <w:szCs w:val="24"/>
        </w:rPr>
        <w:t xml:space="preserve">ление к специалисту Отдела, ответственному за подготовку и </w:t>
      </w:r>
      <w:r w:rsidRPr="004F143F">
        <w:rPr>
          <w:rFonts w:ascii="Arial" w:hAnsi="Arial" w:cs="Arial"/>
          <w:sz w:val="24"/>
          <w:szCs w:val="24"/>
        </w:rPr>
        <w:lastRenderedPageBreak/>
        <w:t>согласование проекта решения, запроса заявителя о предоставлении муниципал</w:t>
      </w:r>
      <w:r w:rsidRPr="004F143F">
        <w:rPr>
          <w:rFonts w:ascii="Arial" w:hAnsi="Arial" w:cs="Arial"/>
          <w:sz w:val="24"/>
          <w:szCs w:val="24"/>
        </w:rPr>
        <w:t>ь</w:t>
      </w:r>
      <w:r w:rsidRPr="004F143F">
        <w:rPr>
          <w:rFonts w:ascii="Arial" w:hAnsi="Arial" w:cs="Arial"/>
          <w:sz w:val="24"/>
          <w:szCs w:val="24"/>
        </w:rPr>
        <w:t>ной услуги с документами и заключением правовой экспертизы докуме</w:t>
      </w:r>
      <w:r w:rsidRPr="004F143F">
        <w:rPr>
          <w:rFonts w:ascii="Arial" w:hAnsi="Arial" w:cs="Arial"/>
          <w:sz w:val="24"/>
          <w:szCs w:val="24"/>
        </w:rPr>
        <w:t>н</w:t>
      </w:r>
      <w:r w:rsidRPr="004F143F">
        <w:rPr>
          <w:rFonts w:ascii="Arial" w:hAnsi="Arial" w:cs="Arial"/>
          <w:sz w:val="24"/>
          <w:szCs w:val="24"/>
        </w:rPr>
        <w:t>тов.</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Специалист Отдела, ответственный за подготовку и согласование проекта решения, готовит проект постановления Администрации Курского района Ку</w:t>
      </w:r>
      <w:r w:rsidRPr="004F143F">
        <w:rPr>
          <w:rFonts w:ascii="Arial" w:hAnsi="Arial" w:cs="Arial"/>
          <w:sz w:val="24"/>
          <w:szCs w:val="24"/>
        </w:rPr>
        <w:t>р</w:t>
      </w:r>
      <w:r w:rsidRPr="004F143F">
        <w:rPr>
          <w:rFonts w:ascii="Arial" w:hAnsi="Arial" w:cs="Arial"/>
          <w:sz w:val="24"/>
          <w:szCs w:val="24"/>
        </w:rPr>
        <w:t>ской области о предоставлении жилого помещения по договору социального найма, либо проект извещения об отказе в предоставлении жилого помещения по договору социального найма, согласовывает его с должностным лицом, о</w:t>
      </w:r>
      <w:r w:rsidRPr="004F143F">
        <w:rPr>
          <w:rFonts w:ascii="Arial" w:hAnsi="Arial" w:cs="Arial"/>
          <w:sz w:val="24"/>
          <w:szCs w:val="24"/>
        </w:rPr>
        <w:t>т</w:t>
      </w:r>
      <w:r w:rsidRPr="004F143F">
        <w:rPr>
          <w:rFonts w:ascii="Arial" w:hAnsi="Arial" w:cs="Arial"/>
          <w:sz w:val="24"/>
          <w:szCs w:val="24"/>
        </w:rPr>
        <w:t>ветственным за проведение правовой экспертизы, начальником Отдела.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Максимальный срок исполнения указанной административной пр</w:t>
      </w:r>
      <w:r w:rsidRPr="004F143F">
        <w:rPr>
          <w:rFonts w:ascii="Arial" w:hAnsi="Arial" w:cs="Arial"/>
          <w:sz w:val="24"/>
          <w:szCs w:val="24"/>
        </w:rPr>
        <w:t>о</w:t>
      </w:r>
      <w:r w:rsidRPr="004F143F">
        <w:rPr>
          <w:rFonts w:ascii="Arial" w:hAnsi="Arial" w:cs="Arial"/>
          <w:sz w:val="24"/>
          <w:szCs w:val="24"/>
        </w:rPr>
        <w:t>цедуры 1 рабочий день со дня поступления материала после проведения правовой эк</w:t>
      </w:r>
      <w:r w:rsidRPr="004F143F">
        <w:rPr>
          <w:rFonts w:ascii="Arial" w:hAnsi="Arial" w:cs="Arial"/>
          <w:sz w:val="24"/>
          <w:szCs w:val="24"/>
        </w:rPr>
        <w:t>с</w:t>
      </w:r>
      <w:r w:rsidRPr="004F143F">
        <w:rPr>
          <w:rFonts w:ascii="Arial" w:hAnsi="Arial" w:cs="Arial"/>
          <w:sz w:val="24"/>
          <w:szCs w:val="24"/>
        </w:rPr>
        <w:t>пертизы.</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Согласованный проект постановления визируется начальником Отд</w:t>
      </w:r>
      <w:r w:rsidRPr="004F143F">
        <w:rPr>
          <w:rFonts w:ascii="Arial" w:hAnsi="Arial" w:cs="Arial"/>
          <w:sz w:val="24"/>
          <w:szCs w:val="24"/>
        </w:rPr>
        <w:t>е</w:t>
      </w:r>
      <w:r w:rsidRPr="004F143F">
        <w:rPr>
          <w:rFonts w:ascii="Arial" w:hAnsi="Arial" w:cs="Arial"/>
          <w:sz w:val="24"/>
          <w:szCs w:val="24"/>
        </w:rPr>
        <w:t>ла и направляется на согласование в отраслевые органы Администрации  Курского района в установленном порядке.</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Общий срок рассмотрения и согласования должностными лицами проекта постановления не должен превышать 10 рабочих дней.</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Согласованный проект постановления направляется Главе Курского ра</w:t>
      </w:r>
      <w:r w:rsidRPr="004F143F">
        <w:rPr>
          <w:rFonts w:ascii="Arial" w:hAnsi="Arial" w:cs="Arial"/>
          <w:sz w:val="24"/>
          <w:szCs w:val="24"/>
        </w:rPr>
        <w:t>й</w:t>
      </w:r>
      <w:r w:rsidRPr="004F143F">
        <w:rPr>
          <w:rFonts w:ascii="Arial" w:hAnsi="Arial" w:cs="Arial"/>
          <w:sz w:val="24"/>
          <w:szCs w:val="24"/>
        </w:rPr>
        <w:t>она для его подписания.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Решение о предоставлении жилого помещения по договору социального найма должно быть принято в течение тридцати календарных дней со дня пр</w:t>
      </w:r>
      <w:r w:rsidRPr="004F143F">
        <w:rPr>
          <w:rFonts w:ascii="Arial" w:hAnsi="Arial" w:cs="Arial"/>
          <w:sz w:val="24"/>
          <w:szCs w:val="24"/>
        </w:rPr>
        <w:t>и</w:t>
      </w:r>
      <w:r w:rsidRPr="004F143F">
        <w:rPr>
          <w:rFonts w:ascii="Arial" w:hAnsi="Arial" w:cs="Arial"/>
          <w:sz w:val="24"/>
          <w:szCs w:val="24"/>
        </w:rPr>
        <w:t>нятия заявления и необходимых документов в Отдел.</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Отказ заявителя от предоставления жилого помещения, либо от вс</w:t>
      </w:r>
      <w:r w:rsidRPr="004F143F">
        <w:rPr>
          <w:rFonts w:ascii="Arial" w:hAnsi="Arial" w:cs="Arial"/>
          <w:sz w:val="24"/>
          <w:szCs w:val="24"/>
        </w:rPr>
        <w:t>е</w:t>
      </w:r>
      <w:r w:rsidRPr="004F143F">
        <w:rPr>
          <w:rFonts w:ascii="Arial" w:hAnsi="Arial" w:cs="Arial"/>
          <w:sz w:val="24"/>
          <w:szCs w:val="24"/>
        </w:rPr>
        <w:t>ления в предлагаемое жилое помещение оформляется в письменном виде и завер</w:t>
      </w:r>
      <w:r w:rsidRPr="004F143F">
        <w:rPr>
          <w:rFonts w:ascii="Arial" w:hAnsi="Arial" w:cs="Arial"/>
          <w:sz w:val="24"/>
          <w:szCs w:val="24"/>
        </w:rPr>
        <w:t>я</w:t>
      </w:r>
      <w:r w:rsidRPr="004F143F">
        <w:rPr>
          <w:rFonts w:ascii="Arial" w:hAnsi="Arial" w:cs="Arial"/>
          <w:sz w:val="24"/>
          <w:szCs w:val="24"/>
        </w:rPr>
        <w:t>ется личной подписью заявителя.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Извещение об отказе в предоставлении муниципальной услуги по основ</w:t>
      </w:r>
      <w:r w:rsidRPr="004F143F">
        <w:rPr>
          <w:rFonts w:ascii="Arial" w:hAnsi="Arial" w:cs="Arial"/>
          <w:sz w:val="24"/>
          <w:szCs w:val="24"/>
        </w:rPr>
        <w:t>а</w:t>
      </w:r>
      <w:r w:rsidRPr="004F143F">
        <w:rPr>
          <w:rFonts w:ascii="Arial" w:hAnsi="Arial" w:cs="Arial"/>
          <w:sz w:val="24"/>
          <w:szCs w:val="24"/>
        </w:rPr>
        <w:t>ниям, установленным п.2.10 настоящего Административного регламента оформляется письмом Администрации Курского района с указанием причины отказа в течение 15 рабочих дней со дня принятия заявления и н</w:t>
      </w:r>
      <w:r w:rsidRPr="004F143F">
        <w:rPr>
          <w:rFonts w:ascii="Arial" w:hAnsi="Arial" w:cs="Arial"/>
          <w:sz w:val="24"/>
          <w:szCs w:val="24"/>
        </w:rPr>
        <w:t>е</w:t>
      </w:r>
      <w:r w:rsidRPr="004F143F">
        <w:rPr>
          <w:rFonts w:ascii="Arial" w:hAnsi="Arial" w:cs="Arial"/>
          <w:sz w:val="24"/>
          <w:szCs w:val="24"/>
        </w:rPr>
        <w:t>обходимых документов в Отдел.</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Критериями принятия решения являются основания, установленные ст.ст.57-59, 60-70 Жилищного Кодекса Российской Федерации.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xml:space="preserve">Результат административной процедуры - принятие </w:t>
      </w:r>
      <w:r w:rsidRPr="004F143F">
        <w:rPr>
          <w:rFonts w:ascii="Arial" w:hAnsi="Arial" w:cs="Arial"/>
          <w:bCs/>
          <w:sz w:val="24"/>
          <w:szCs w:val="24"/>
        </w:rPr>
        <w:t xml:space="preserve">решения о </w:t>
      </w:r>
      <w:r w:rsidRPr="004F143F">
        <w:rPr>
          <w:rFonts w:ascii="Arial" w:hAnsi="Arial" w:cs="Arial"/>
          <w:sz w:val="24"/>
          <w:szCs w:val="24"/>
        </w:rPr>
        <w:t xml:space="preserve">предоставлении жилого помещения по договору социального найма </w:t>
      </w:r>
      <w:r w:rsidRPr="004F143F">
        <w:rPr>
          <w:rFonts w:ascii="Arial" w:hAnsi="Arial" w:cs="Arial"/>
          <w:bCs/>
          <w:sz w:val="24"/>
          <w:szCs w:val="24"/>
        </w:rPr>
        <w:t>или изв</w:t>
      </w:r>
      <w:r w:rsidRPr="004F143F">
        <w:rPr>
          <w:rFonts w:ascii="Arial" w:hAnsi="Arial" w:cs="Arial"/>
          <w:bCs/>
          <w:sz w:val="24"/>
          <w:szCs w:val="24"/>
        </w:rPr>
        <w:t>е</w:t>
      </w:r>
      <w:r w:rsidRPr="004F143F">
        <w:rPr>
          <w:rFonts w:ascii="Arial" w:hAnsi="Arial" w:cs="Arial"/>
          <w:bCs/>
          <w:sz w:val="24"/>
          <w:szCs w:val="24"/>
        </w:rPr>
        <w:t xml:space="preserve">щение </w:t>
      </w:r>
      <w:r w:rsidRPr="004F143F">
        <w:rPr>
          <w:rFonts w:ascii="Arial" w:hAnsi="Arial" w:cs="Arial"/>
          <w:sz w:val="24"/>
          <w:szCs w:val="24"/>
        </w:rPr>
        <w:t>об отказе в предоставлении муниципальной услуги.</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Способ фиксации результата – регистрация решения об удовлетвор</w:t>
      </w:r>
      <w:r w:rsidRPr="004F143F">
        <w:rPr>
          <w:rFonts w:ascii="Arial" w:hAnsi="Arial" w:cs="Arial"/>
          <w:sz w:val="24"/>
          <w:szCs w:val="24"/>
        </w:rPr>
        <w:t>е</w:t>
      </w:r>
      <w:r w:rsidRPr="004F143F">
        <w:rPr>
          <w:rFonts w:ascii="Arial" w:hAnsi="Arial" w:cs="Arial"/>
          <w:sz w:val="24"/>
          <w:szCs w:val="24"/>
        </w:rPr>
        <w:t>нии заявления, либо об отказе в удовлетворении заявления в системе автоматиз</w:t>
      </w:r>
      <w:r w:rsidRPr="004F143F">
        <w:rPr>
          <w:rFonts w:ascii="Arial" w:hAnsi="Arial" w:cs="Arial"/>
          <w:sz w:val="24"/>
          <w:szCs w:val="24"/>
        </w:rPr>
        <w:t>а</w:t>
      </w:r>
      <w:r w:rsidRPr="004F143F">
        <w:rPr>
          <w:rFonts w:ascii="Arial" w:hAnsi="Arial" w:cs="Arial"/>
          <w:sz w:val="24"/>
          <w:szCs w:val="24"/>
        </w:rPr>
        <w:t>ции делопроизводства и электронного документооборота в разделе журнал «предоставление жилых помещений по договорам социального найма жилых помещений».</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течение 3-х рабочих дней выписка либо копия  постановления Админ</w:t>
      </w:r>
      <w:r w:rsidRPr="004F143F">
        <w:rPr>
          <w:rFonts w:ascii="Arial" w:hAnsi="Arial" w:cs="Arial"/>
          <w:sz w:val="24"/>
          <w:szCs w:val="24"/>
        </w:rPr>
        <w:t>и</w:t>
      </w:r>
      <w:r w:rsidRPr="004F143F">
        <w:rPr>
          <w:rFonts w:ascii="Arial" w:hAnsi="Arial" w:cs="Arial"/>
          <w:sz w:val="24"/>
          <w:szCs w:val="24"/>
        </w:rPr>
        <w:t>страции Курского района о предоставлении муниципальной услуги, либо изв</w:t>
      </w:r>
      <w:r w:rsidRPr="004F143F">
        <w:rPr>
          <w:rFonts w:ascii="Arial" w:hAnsi="Arial" w:cs="Arial"/>
          <w:sz w:val="24"/>
          <w:szCs w:val="24"/>
        </w:rPr>
        <w:t>е</w:t>
      </w:r>
      <w:r w:rsidRPr="004F143F">
        <w:rPr>
          <w:rFonts w:ascii="Arial" w:hAnsi="Arial" w:cs="Arial"/>
          <w:sz w:val="24"/>
          <w:szCs w:val="24"/>
        </w:rPr>
        <w:t>щение об отказе в предоставлении муниципальной услуги направляется (выд</w:t>
      </w:r>
      <w:r w:rsidRPr="004F143F">
        <w:rPr>
          <w:rFonts w:ascii="Arial" w:hAnsi="Arial" w:cs="Arial"/>
          <w:sz w:val="24"/>
          <w:szCs w:val="24"/>
        </w:rPr>
        <w:t>а</w:t>
      </w:r>
      <w:r w:rsidRPr="004F143F">
        <w:rPr>
          <w:rFonts w:ascii="Arial" w:hAnsi="Arial" w:cs="Arial"/>
          <w:sz w:val="24"/>
          <w:szCs w:val="24"/>
        </w:rPr>
        <w:t>ется) заявителю.</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jc w:val="center"/>
        <w:rPr>
          <w:rFonts w:ascii="Arial" w:hAnsi="Arial" w:cs="Arial"/>
          <w:b/>
          <w:iCs/>
          <w:sz w:val="24"/>
          <w:szCs w:val="24"/>
        </w:rPr>
      </w:pPr>
      <w:r w:rsidRPr="004F143F">
        <w:rPr>
          <w:rFonts w:ascii="Arial" w:hAnsi="Arial" w:cs="Arial"/>
          <w:b/>
          <w:iCs/>
          <w:sz w:val="24"/>
          <w:szCs w:val="24"/>
        </w:rPr>
        <w:t xml:space="preserve">3.1.7. </w:t>
      </w:r>
      <w:r w:rsidRPr="004F143F">
        <w:rPr>
          <w:rFonts w:ascii="Arial" w:hAnsi="Arial" w:cs="Arial"/>
          <w:b/>
          <w:sz w:val="24"/>
          <w:szCs w:val="24"/>
        </w:rPr>
        <w:t xml:space="preserve">Принятие </w:t>
      </w:r>
      <w:r w:rsidRPr="004F143F">
        <w:rPr>
          <w:rFonts w:ascii="Arial" w:hAnsi="Arial" w:cs="Arial"/>
          <w:b/>
          <w:bCs/>
          <w:sz w:val="24"/>
          <w:szCs w:val="24"/>
        </w:rPr>
        <w:t>решения</w:t>
      </w:r>
      <w:r w:rsidRPr="004F143F">
        <w:rPr>
          <w:rFonts w:ascii="Arial" w:hAnsi="Arial" w:cs="Arial"/>
          <w:b/>
          <w:iCs/>
          <w:sz w:val="24"/>
          <w:szCs w:val="24"/>
        </w:rPr>
        <w:t xml:space="preserve"> </w:t>
      </w:r>
    </w:p>
    <w:p w:rsidR="004F143F" w:rsidRPr="004F143F" w:rsidRDefault="004F143F" w:rsidP="004F143F">
      <w:pPr>
        <w:widowControl/>
        <w:jc w:val="center"/>
        <w:rPr>
          <w:rFonts w:ascii="Arial" w:hAnsi="Arial" w:cs="Arial"/>
          <w:b/>
          <w:iCs/>
          <w:sz w:val="24"/>
          <w:szCs w:val="24"/>
        </w:rPr>
      </w:pPr>
      <w:r w:rsidRPr="004F143F">
        <w:rPr>
          <w:rFonts w:ascii="Arial" w:hAnsi="Arial" w:cs="Arial"/>
          <w:b/>
          <w:iCs/>
          <w:sz w:val="24"/>
          <w:szCs w:val="24"/>
        </w:rPr>
        <w:t xml:space="preserve">о предоставлении муниципальной услуги – </w:t>
      </w:r>
    </w:p>
    <w:p w:rsidR="004F143F" w:rsidRPr="004F143F" w:rsidRDefault="004F143F" w:rsidP="004F143F">
      <w:pPr>
        <w:widowControl/>
        <w:jc w:val="center"/>
        <w:rPr>
          <w:rFonts w:ascii="Arial" w:hAnsi="Arial" w:cs="Arial"/>
          <w:b/>
          <w:iCs/>
          <w:sz w:val="24"/>
          <w:szCs w:val="24"/>
        </w:rPr>
      </w:pPr>
      <w:r w:rsidRPr="004F143F">
        <w:rPr>
          <w:rFonts w:ascii="Arial" w:hAnsi="Arial" w:cs="Arial"/>
          <w:b/>
          <w:iCs/>
          <w:sz w:val="24"/>
          <w:szCs w:val="24"/>
        </w:rPr>
        <w:t xml:space="preserve">заключение договора социального найма жилого помещения, </w:t>
      </w:r>
    </w:p>
    <w:p w:rsidR="004F143F" w:rsidRPr="004F143F" w:rsidRDefault="004F143F" w:rsidP="004F143F">
      <w:pPr>
        <w:widowControl/>
        <w:jc w:val="center"/>
        <w:rPr>
          <w:rFonts w:ascii="Arial" w:hAnsi="Arial" w:cs="Arial"/>
          <w:b/>
          <w:iCs/>
          <w:sz w:val="24"/>
          <w:szCs w:val="24"/>
        </w:rPr>
      </w:pPr>
      <w:r w:rsidRPr="004F143F">
        <w:rPr>
          <w:rFonts w:ascii="Arial" w:hAnsi="Arial" w:cs="Arial"/>
          <w:b/>
          <w:iCs/>
          <w:sz w:val="24"/>
          <w:szCs w:val="24"/>
        </w:rPr>
        <w:t>отказ в заключени</w:t>
      </w:r>
      <w:proofErr w:type="gramStart"/>
      <w:r w:rsidRPr="004F143F">
        <w:rPr>
          <w:rFonts w:ascii="Arial" w:hAnsi="Arial" w:cs="Arial"/>
          <w:b/>
          <w:iCs/>
          <w:sz w:val="24"/>
          <w:szCs w:val="24"/>
        </w:rPr>
        <w:t>и</w:t>
      </w:r>
      <w:proofErr w:type="gramEnd"/>
      <w:r w:rsidRPr="004F143F">
        <w:rPr>
          <w:rFonts w:ascii="Arial" w:hAnsi="Arial" w:cs="Arial"/>
          <w:b/>
          <w:iCs/>
          <w:sz w:val="24"/>
          <w:szCs w:val="24"/>
        </w:rPr>
        <w:t xml:space="preserve"> договора социального найма</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lastRenderedPageBreak/>
        <w:t>Постановление Администрации Курского района Курской области о пр</w:t>
      </w:r>
      <w:r w:rsidRPr="004F143F">
        <w:rPr>
          <w:rFonts w:ascii="Arial" w:hAnsi="Arial" w:cs="Arial"/>
          <w:sz w:val="24"/>
          <w:szCs w:val="24"/>
        </w:rPr>
        <w:t>е</w:t>
      </w:r>
      <w:r w:rsidRPr="004F143F">
        <w:rPr>
          <w:rFonts w:ascii="Arial" w:hAnsi="Arial" w:cs="Arial"/>
          <w:sz w:val="24"/>
          <w:szCs w:val="24"/>
        </w:rPr>
        <w:t>доставлении жилого помещения по договору социального найма является осн</w:t>
      </w:r>
      <w:r w:rsidRPr="004F143F">
        <w:rPr>
          <w:rFonts w:ascii="Arial" w:hAnsi="Arial" w:cs="Arial"/>
          <w:sz w:val="24"/>
          <w:szCs w:val="24"/>
        </w:rPr>
        <w:t>о</w:t>
      </w:r>
      <w:r w:rsidRPr="004F143F">
        <w:rPr>
          <w:rFonts w:ascii="Arial" w:hAnsi="Arial" w:cs="Arial"/>
          <w:sz w:val="24"/>
          <w:szCs w:val="24"/>
        </w:rPr>
        <w:t xml:space="preserve">ванием заключения с ним договора социального найма жилого помещения.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Специалист Отдела, ответственный за заключение договоров, подгота</w:t>
      </w:r>
      <w:r w:rsidRPr="004F143F">
        <w:rPr>
          <w:rFonts w:ascii="Arial" w:hAnsi="Arial" w:cs="Arial"/>
          <w:sz w:val="24"/>
          <w:szCs w:val="24"/>
        </w:rPr>
        <w:t>в</w:t>
      </w:r>
      <w:r w:rsidRPr="004F143F">
        <w:rPr>
          <w:rFonts w:ascii="Arial" w:hAnsi="Arial" w:cs="Arial"/>
          <w:sz w:val="24"/>
          <w:szCs w:val="24"/>
        </w:rPr>
        <w:t>ливает проект договора социального найма жилого помещения. Перед подпис</w:t>
      </w:r>
      <w:r w:rsidRPr="004F143F">
        <w:rPr>
          <w:rFonts w:ascii="Arial" w:hAnsi="Arial" w:cs="Arial"/>
          <w:sz w:val="24"/>
          <w:szCs w:val="24"/>
        </w:rPr>
        <w:t>а</w:t>
      </w:r>
      <w:r w:rsidRPr="004F143F">
        <w:rPr>
          <w:rFonts w:ascii="Arial" w:hAnsi="Arial" w:cs="Arial"/>
          <w:sz w:val="24"/>
          <w:szCs w:val="24"/>
        </w:rPr>
        <w:t>нием договора социального найма специалист устанавливает личность заявителя, либо его представителя, в том числе, проверяет документы, удостоверяющие личность, затем знакомит заявителя или представит</w:t>
      </w:r>
      <w:r w:rsidRPr="004F143F">
        <w:rPr>
          <w:rFonts w:ascii="Arial" w:hAnsi="Arial" w:cs="Arial"/>
          <w:sz w:val="24"/>
          <w:szCs w:val="24"/>
        </w:rPr>
        <w:t>е</w:t>
      </w:r>
      <w:r w:rsidRPr="004F143F">
        <w:rPr>
          <w:rFonts w:ascii="Arial" w:hAnsi="Arial" w:cs="Arial"/>
          <w:sz w:val="24"/>
          <w:szCs w:val="24"/>
        </w:rPr>
        <w:t>ля заявителя с содержанием договора социального найма жилого помещ</w:t>
      </w:r>
      <w:r w:rsidRPr="004F143F">
        <w:rPr>
          <w:rFonts w:ascii="Arial" w:hAnsi="Arial" w:cs="Arial"/>
          <w:sz w:val="24"/>
          <w:szCs w:val="24"/>
        </w:rPr>
        <w:t>е</w:t>
      </w:r>
      <w:r w:rsidRPr="004F143F">
        <w:rPr>
          <w:rFonts w:ascii="Arial" w:hAnsi="Arial" w:cs="Arial"/>
          <w:sz w:val="24"/>
          <w:szCs w:val="24"/>
        </w:rPr>
        <w:t xml:space="preserve">ния. </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 xml:space="preserve">Специалист регистрирует соответствующий договор путем внесения записи в книге регистрации договоров: порядковый номер, Ф.И.О. заявителя, адрес жилого помещения, дата регистрации заявления. </w:t>
      </w: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r w:rsidRPr="004F143F">
        <w:rPr>
          <w:rFonts w:ascii="Arial" w:hAnsi="Arial" w:cs="Arial"/>
          <w:kern w:val="0"/>
          <w:sz w:val="24"/>
          <w:szCs w:val="24"/>
          <w:lang w:eastAsia="ru-RU"/>
        </w:rPr>
        <w:t xml:space="preserve">Договор социального найма жилого помещения составляется и подписывается в 2-х экземплярах заявителем и от лица </w:t>
      </w:r>
      <w:proofErr w:type="spellStart"/>
      <w:r w:rsidRPr="004F143F">
        <w:rPr>
          <w:rFonts w:ascii="Arial" w:hAnsi="Arial" w:cs="Arial"/>
          <w:kern w:val="0"/>
          <w:sz w:val="24"/>
          <w:szCs w:val="24"/>
          <w:lang w:eastAsia="ru-RU"/>
        </w:rPr>
        <w:t>наймодателя</w:t>
      </w:r>
      <w:proofErr w:type="spellEnd"/>
      <w:r w:rsidRPr="004F143F">
        <w:rPr>
          <w:rFonts w:ascii="Arial" w:hAnsi="Arial" w:cs="Arial"/>
          <w:kern w:val="0"/>
          <w:sz w:val="24"/>
          <w:szCs w:val="24"/>
          <w:lang w:eastAsia="ru-RU"/>
        </w:rPr>
        <w:t xml:space="preserve"> ответс</w:t>
      </w:r>
      <w:r w:rsidRPr="004F143F">
        <w:rPr>
          <w:rFonts w:ascii="Arial" w:hAnsi="Arial" w:cs="Arial"/>
          <w:kern w:val="0"/>
          <w:sz w:val="24"/>
          <w:szCs w:val="24"/>
          <w:lang w:eastAsia="ru-RU"/>
        </w:rPr>
        <w:t>т</w:t>
      </w:r>
      <w:r w:rsidRPr="004F143F">
        <w:rPr>
          <w:rFonts w:ascii="Arial" w:hAnsi="Arial" w:cs="Arial"/>
          <w:kern w:val="0"/>
          <w:sz w:val="24"/>
          <w:szCs w:val="24"/>
          <w:lang w:eastAsia="ru-RU"/>
        </w:rPr>
        <w:t>венными должностными лицами Администрации Курского района. Один экземпляр дог</w:t>
      </w:r>
      <w:r w:rsidRPr="004F143F">
        <w:rPr>
          <w:rFonts w:ascii="Arial" w:hAnsi="Arial" w:cs="Arial"/>
          <w:kern w:val="0"/>
          <w:sz w:val="24"/>
          <w:szCs w:val="24"/>
          <w:lang w:eastAsia="ru-RU"/>
        </w:rPr>
        <w:t>о</w:t>
      </w:r>
      <w:r w:rsidRPr="004F143F">
        <w:rPr>
          <w:rFonts w:ascii="Arial" w:hAnsi="Arial" w:cs="Arial"/>
          <w:kern w:val="0"/>
          <w:sz w:val="24"/>
          <w:szCs w:val="24"/>
          <w:lang w:eastAsia="ru-RU"/>
        </w:rPr>
        <w:t>вора выдается заявителю в течение 2 рабочих дней со дня его подписания.</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Пакет документов, включая заявление и второй экземпляр договора, подшивается в последовательности, согласно делопроизводству, установленному в Администрации Курского района.</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Срок хранения определяется, согласно действующим муниципальным нормативно-правовым актам для постановлений органа местного самоуправления.</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Максимальный срок исполнения указанной административной процедуры – 4 рабочих дня.</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случае отказа в удовлетворении заявления о заключении договора с</w:t>
      </w:r>
      <w:r w:rsidRPr="004F143F">
        <w:rPr>
          <w:rFonts w:ascii="Arial" w:hAnsi="Arial" w:cs="Arial"/>
          <w:sz w:val="24"/>
          <w:szCs w:val="24"/>
        </w:rPr>
        <w:t>о</w:t>
      </w:r>
      <w:r w:rsidRPr="004F143F">
        <w:rPr>
          <w:rFonts w:ascii="Arial" w:hAnsi="Arial" w:cs="Arial"/>
          <w:sz w:val="24"/>
          <w:szCs w:val="24"/>
        </w:rPr>
        <w:t>циального найма решение направляется заявителям в течение 3 рабочих дней.</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Критериями принятия решения являются основания, установленные ст.60-70 Жилищного Кодекса Российской Федерации.</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Результатом административной процедуры является заключение, подписание и выдача заявителю договора социального найма жилого помещения, либо решение об отказе в заключени</w:t>
      </w:r>
      <w:proofErr w:type="gramStart"/>
      <w:r w:rsidRPr="004F143F">
        <w:rPr>
          <w:rFonts w:ascii="Arial" w:hAnsi="Arial" w:cs="Arial"/>
        </w:rPr>
        <w:t>и</w:t>
      </w:r>
      <w:proofErr w:type="gramEnd"/>
      <w:r w:rsidRPr="004F143F">
        <w:rPr>
          <w:rFonts w:ascii="Arial" w:hAnsi="Arial" w:cs="Arial"/>
        </w:rPr>
        <w:t xml:space="preserve"> договора социального найма.</w:t>
      </w:r>
    </w:p>
    <w:p w:rsidR="004F143F" w:rsidRPr="004F143F" w:rsidRDefault="004F143F" w:rsidP="004F143F">
      <w:pPr>
        <w:widowControl/>
        <w:ind w:firstLine="709"/>
        <w:jc w:val="both"/>
        <w:rPr>
          <w:rFonts w:ascii="Arial" w:hAnsi="Arial" w:cs="Arial"/>
          <w:sz w:val="24"/>
          <w:szCs w:val="24"/>
        </w:rPr>
      </w:pPr>
    </w:p>
    <w:p w:rsidR="004F143F" w:rsidRPr="004F143F" w:rsidRDefault="004F143F" w:rsidP="004F143F">
      <w:pPr>
        <w:pStyle w:val="af4"/>
        <w:suppressAutoHyphens w:val="0"/>
        <w:spacing w:before="0" w:after="0" w:line="240" w:lineRule="auto"/>
        <w:jc w:val="center"/>
        <w:rPr>
          <w:rFonts w:ascii="Arial" w:hAnsi="Arial" w:cs="Arial"/>
          <w:b/>
          <w:iCs/>
          <w:kern w:val="0"/>
          <w:sz w:val="24"/>
          <w:szCs w:val="24"/>
          <w:lang w:eastAsia="ru-RU"/>
        </w:rPr>
      </w:pPr>
      <w:r w:rsidRPr="004F143F">
        <w:rPr>
          <w:rFonts w:ascii="Arial" w:hAnsi="Arial" w:cs="Arial"/>
          <w:b/>
          <w:kern w:val="0"/>
          <w:sz w:val="24"/>
          <w:szCs w:val="24"/>
          <w:lang w:eastAsia="ru-RU"/>
        </w:rPr>
        <w:t xml:space="preserve">3.1.8 Принятие </w:t>
      </w:r>
      <w:r w:rsidRPr="004F143F">
        <w:rPr>
          <w:rFonts w:ascii="Arial" w:hAnsi="Arial" w:cs="Arial"/>
          <w:b/>
          <w:bCs/>
          <w:kern w:val="0"/>
          <w:sz w:val="24"/>
          <w:szCs w:val="24"/>
          <w:lang w:eastAsia="ru-RU"/>
        </w:rPr>
        <w:t>решения</w:t>
      </w:r>
      <w:r w:rsidRPr="004F143F">
        <w:rPr>
          <w:rFonts w:ascii="Arial" w:hAnsi="Arial" w:cs="Arial"/>
          <w:b/>
          <w:iCs/>
          <w:kern w:val="0"/>
          <w:sz w:val="24"/>
          <w:szCs w:val="24"/>
          <w:lang w:eastAsia="ru-RU"/>
        </w:rPr>
        <w:t xml:space="preserve"> </w:t>
      </w:r>
    </w:p>
    <w:p w:rsidR="004F143F" w:rsidRPr="004F143F" w:rsidRDefault="004F143F" w:rsidP="004F143F">
      <w:pPr>
        <w:pStyle w:val="af4"/>
        <w:suppressAutoHyphens w:val="0"/>
        <w:spacing w:before="0" w:after="0" w:line="240" w:lineRule="auto"/>
        <w:jc w:val="center"/>
        <w:rPr>
          <w:rFonts w:ascii="Arial" w:hAnsi="Arial" w:cs="Arial"/>
          <w:b/>
          <w:iCs/>
          <w:kern w:val="0"/>
          <w:sz w:val="24"/>
          <w:szCs w:val="24"/>
          <w:lang w:eastAsia="ru-RU"/>
        </w:rPr>
      </w:pPr>
      <w:r w:rsidRPr="004F143F">
        <w:rPr>
          <w:rFonts w:ascii="Arial" w:hAnsi="Arial" w:cs="Arial"/>
          <w:b/>
          <w:iCs/>
          <w:kern w:val="0"/>
          <w:sz w:val="24"/>
          <w:szCs w:val="24"/>
          <w:lang w:eastAsia="ru-RU"/>
        </w:rPr>
        <w:t xml:space="preserve">о предоставлении муниципальной услуги – </w:t>
      </w:r>
    </w:p>
    <w:p w:rsidR="004F143F" w:rsidRPr="004F143F" w:rsidRDefault="004F143F" w:rsidP="004F143F">
      <w:pPr>
        <w:pStyle w:val="af4"/>
        <w:suppressAutoHyphens w:val="0"/>
        <w:spacing w:before="0" w:after="0" w:line="240" w:lineRule="auto"/>
        <w:jc w:val="center"/>
        <w:rPr>
          <w:rFonts w:ascii="Arial" w:hAnsi="Arial" w:cs="Arial"/>
          <w:b/>
          <w:kern w:val="0"/>
          <w:sz w:val="24"/>
          <w:szCs w:val="24"/>
          <w:lang w:eastAsia="ru-RU"/>
        </w:rPr>
      </w:pPr>
      <w:r w:rsidRPr="004F143F">
        <w:rPr>
          <w:rFonts w:ascii="Arial" w:hAnsi="Arial" w:cs="Arial"/>
          <w:b/>
          <w:kern w:val="0"/>
          <w:sz w:val="24"/>
          <w:szCs w:val="24"/>
          <w:lang w:eastAsia="ru-RU"/>
        </w:rPr>
        <w:t xml:space="preserve">заключение дополнительного соглашения </w:t>
      </w:r>
    </w:p>
    <w:p w:rsidR="004F143F" w:rsidRPr="004F143F" w:rsidRDefault="004F143F" w:rsidP="004F143F">
      <w:pPr>
        <w:pStyle w:val="af4"/>
        <w:suppressAutoHyphens w:val="0"/>
        <w:spacing w:before="0" w:after="0" w:line="240" w:lineRule="auto"/>
        <w:jc w:val="center"/>
        <w:rPr>
          <w:rFonts w:ascii="Arial" w:hAnsi="Arial" w:cs="Arial"/>
          <w:b/>
          <w:kern w:val="0"/>
          <w:sz w:val="24"/>
          <w:szCs w:val="24"/>
          <w:lang w:eastAsia="ru-RU"/>
        </w:rPr>
      </w:pPr>
      <w:r w:rsidRPr="004F143F">
        <w:rPr>
          <w:rFonts w:ascii="Arial" w:hAnsi="Arial" w:cs="Arial"/>
          <w:b/>
          <w:kern w:val="0"/>
          <w:sz w:val="24"/>
          <w:szCs w:val="24"/>
          <w:lang w:eastAsia="ru-RU"/>
        </w:rPr>
        <w:t xml:space="preserve">об изменении договора социального найма, </w:t>
      </w:r>
    </w:p>
    <w:p w:rsidR="004F143F" w:rsidRPr="004F143F" w:rsidRDefault="004F143F" w:rsidP="004F143F">
      <w:pPr>
        <w:pStyle w:val="af4"/>
        <w:suppressAutoHyphens w:val="0"/>
        <w:spacing w:before="0" w:after="0" w:line="240" w:lineRule="auto"/>
        <w:jc w:val="center"/>
        <w:rPr>
          <w:rFonts w:ascii="Arial" w:hAnsi="Arial" w:cs="Arial"/>
          <w:b/>
          <w:kern w:val="0"/>
          <w:sz w:val="24"/>
          <w:szCs w:val="24"/>
          <w:lang w:eastAsia="ru-RU"/>
        </w:rPr>
      </w:pPr>
      <w:r w:rsidRPr="004F143F">
        <w:rPr>
          <w:rFonts w:ascii="Arial" w:hAnsi="Arial" w:cs="Arial"/>
          <w:b/>
          <w:kern w:val="0"/>
          <w:sz w:val="24"/>
          <w:szCs w:val="24"/>
          <w:lang w:eastAsia="ru-RU"/>
        </w:rPr>
        <w:t>отказ в заключени</w:t>
      </w:r>
      <w:proofErr w:type="gramStart"/>
      <w:r w:rsidRPr="004F143F">
        <w:rPr>
          <w:rFonts w:ascii="Arial" w:hAnsi="Arial" w:cs="Arial"/>
          <w:b/>
          <w:kern w:val="0"/>
          <w:sz w:val="24"/>
          <w:szCs w:val="24"/>
          <w:lang w:eastAsia="ru-RU"/>
        </w:rPr>
        <w:t>и</w:t>
      </w:r>
      <w:proofErr w:type="gramEnd"/>
      <w:r w:rsidRPr="004F143F">
        <w:rPr>
          <w:rFonts w:ascii="Arial" w:hAnsi="Arial" w:cs="Arial"/>
          <w:b/>
          <w:kern w:val="0"/>
          <w:sz w:val="24"/>
          <w:szCs w:val="24"/>
          <w:lang w:eastAsia="ru-RU"/>
        </w:rPr>
        <w:t xml:space="preserve"> дополнительного соглашения </w:t>
      </w:r>
    </w:p>
    <w:p w:rsidR="004F143F" w:rsidRPr="004F143F" w:rsidRDefault="004F143F" w:rsidP="004F143F">
      <w:pPr>
        <w:pStyle w:val="af4"/>
        <w:suppressAutoHyphens w:val="0"/>
        <w:spacing w:before="0" w:after="0" w:line="240" w:lineRule="auto"/>
        <w:jc w:val="center"/>
        <w:rPr>
          <w:rFonts w:ascii="Arial" w:hAnsi="Arial" w:cs="Arial"/>
          <w:b/>
          <w:kern w:val="0"/>
          <w:sz w:val="24"/>
          <w:szCs w:val="24"/>
          <w:lang w:eastAsia="ru-RU"/>
        </w:rPr>
      </w:pPr>
      <w:r w:rsidRPr="004F143F">
        <w:rPr>
          <w:rFonts w:ascii="Arial" w:hAnsi="Arial" w:cs="Arial"/>
          <w:b/>
          <w:kern w:val="0"/>
          <w:sz w:val="24"/>
          <w:szCs w:val="24"/>
          <w:lang w:eastAsia="ru-RU"/>
        </w:rPr>
        <w:t>об изменении договора социального найма</w:t>
      </w:r>
    </w:p>
    <w:p w:rsidR="004F143F" w:rsidRPr="004F143F" w:rsidRDefault="004F143F" w:rsidP="004F143F">
      <w:pPr>
        <w:pStyle w:val="af4"/>
        <w:suppressAutoHyphens w:val="0"/>
        <w:spacing w:before="0" w:after="0" w:line="240" w:lineRule="auto"/>
        <w:ind w:firstLine="709"/>
        <w:jc w:val="both"/>
        <w:rPr>
          <w:rFonts w:ascii="Arial" w:hAnsi="Arial" w:cs="Arial"/>
          <w:b/>
          <w:kern w:val="0"/>
          <w:sz w:val="24"/>
          <w:szCs w:val="24"/>
          <w:lang w:eastAsia="ru-RU"/>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Основанием для начала административной процедуры является регис</w:t>
      </w:r>
      <w:r w:rsidRPr="004F143F">
        <w:rPr>
          <w:rFonts w:ascii="Arial" w:hAnsi="Arial" w:cs="Arial"/>
          <w:sz w:val="24"/>
          <w:szCs w:val="24"/>
        </w:rPr>
        <w:t>т</w:t>
      </w:r>
      <w:r w:rsidRPr="004F143F">
        <w:rPr>
          <w:rFonts w:ascii="Arial" w:hAnsi="Arial" w:cs="Arial"/>
          <w:sz w:val="24"/>
          <w:szCs w:val="24"/>
        </w:rPr>
        <w:t>рация запроса заявителя с прилагаемыми к нему документами, предусмотре</w:t>
      </w:r>
      <w:r w:rsidRPr="004F143F">
        <w:rPr>
          <w:rFonts w:ascii="Arial" w:hAnsi="Arial" w:cs="Arial"/>
          <w:sz w:val="24"/>
          <w:szCs w:val="24"/>
        </w:rPr>
        <w:t>н</w:t>
      </w:r>
      <w:r w:rsidRPr="004F143F">
        <w:rPr>
          <w:rFonts w:ascii="Arial" w:hAnsi="Arial" w:cs="Arial"/>
          <w:sz w:val="24"/>
          <w:szCs w:val="24"/>
        </w:rPr>
        <w:t xml:space="preserve">ными п.2.6 настоящего Административного регламента.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Специалист Отдела, ответственный за заключение договоров, подготавливает проект дополнительного соглашения о внесении изменений в договор социального найма жилого помещения. Перед подписанием допо</w:t>
      </w:r>
      <w:r w:rsidRPr="004F143F">
        <w:rPr>
          <w:rFonts w:ascii="Arial" w:hAnsi="Arial" w:cs="Arial"/>
          <w:sz w:val="24"/>
          <w:szCs w:val="24"/>
        </w:rPr>
        <w:t>л</w:t>
      </w:r>
      <w:r w:rsidRPr="004F143F">
        <w:rPr>
          <w:rFonts w:ascii="Arial" w:hAnsi="Arial" w:cs="Arial"/>
          <w:sz w:val="24"/>
          <w:szCs w:val="24"/>
        </w:rPr>
        <w:t>нительного соглашения о внесении изменений в договор социального найма специалист у</w:t>
      </w:r>
      <w:r w:rsidRPr="004F143F">
        <w:rPr>
          <w:rFonts w:ascii="Arial" w:hAnsi="Arial" w:cs="Arial"/>
          <w:sz w:val="24"/>
          <w:szCs w:val="24"/>
        </w:rPr>
        <w:t>с</w:t>
      </w:r>
      <w:r w:rsidRPr="004F143F">
        <w:rPr>
          <w:rFonts w:ascii="Arial" w:hAnsi="Arial" w:cs="Arial"/>
          <w:sz w:val="24"/>
          <w:szCs w:val="24"/>
        </w:rPr>
        <w:t>танавливает личность заявителя, либо его представителя, в том числе, пров</w:t>
      </w:r>
      <w:r w:rsidRPr="004F143F">
        <w:rPr>
          <w:rFonts w:ascii="Arial" w:hAnsi="Arial" w:cs="Arial"/>
          <w:sz w:val="24"/>
          <w:szCs w:val="24"/>
        </w:rPr>
        <w:t>е</w:t>
      </w:r>
      <w:r w:rsidRPr="004F143F">
        <w:rPr>
          <w:rFonts w:ascii="Arial" w:hAnsi="Arial" w:cs="Arial"/>
          <w:sz w:val="24"/>
          <w:szCs w:val="24"/>
        </w:rPr>
        <w:t xml:space="preserve">ряет документы, удостоверяющие личность, затем знакомит </w:t>
      </w:r>
      <w:r w:rsidRPr="004F143F">
        <w:rPr>
          <w:rFonts w:ascii="Arial" w:hAnsi="Arial" w:cs="Arial"/>
          <w:sz w:val="24"/>
          <w:szCs w:val="24"/>
        </w:rPr>
        <w:lastRenderedPageBreak/>
        <w:t>заявителя или представителя заявителя с содержанием дополнительного соглашения о внес</w:t>
      </w:r>
      <w:r w:rsidRPr="004F143F">
        <w:rPr>
          <w:rFonts w:ascii="Arial" w:hAnsi="Arial" w:cs="Arial"/>
          <w:sz w:val="24"/>
          <w:szCs w:val="24"/>
        </w:rPr>
        <w:t>е</w:t>
      </w:r>
      <w:r w:rsidRPr="004F143F">
        <w:rPr>
          <w:rFonts w:ascii="Arial" w:hAnsi="Arial" w:cs="Arial"/>
          <w:sz w:val="24"/>
          <w:szCs w:val="24"/>
        </w:rPr>
        <w:t xml:space="preserve">нии изменений в договор социального найма. </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 xml:space="preserve">Специалист регистрирует соответствующее дополнительное соглашение о внесении изменений в договор социального найма путем внесения записи в книге регистрации договоров: порядковый номер, Ф.И.О. заявителя, адрес жилого помещения, дата регистрации заявления. </w:t>
      </w: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r w:rsidRPr="004F143F">
        <w:rPr>
          <w:rFonts w:ascii="Arial" w:hAnsi="Arial" w:cs="Arial"/>
          <w:kern w:val="0"/>
          <w:sz w:val="24"/>
          <w:szCs w:val="24"/>
          <w:lang w:eastAsia="ru-RU"/>
        </w:rPr>
        <w:t>Дополнительное соглашение о внесении изменений в договор социальн</w:t>
      </w:r>
      <w:r w:rsidRPr="004F143F">
        <w:rPr>
          <w:rFonts w:ascii="Arial" w:hAnsi="Arial" w:cs="Arial"/>
          <w:kern w:val="0"/>
          <w:sz w:val="24"/>
          <w:szCs w:val="24"/>
          <w:lang w:eastAsia="ru-RU"/>
        </w:rPr>
        <w:t>о</w:t>
      </w:r>
      <w:r w:rsidRPr="004F143F">
        <w:rPr>
          <w:rFonts w:ascii="Arial" w:hAnsi="Arial" w:cs="Arial"/>
          <w:kern w:val="0"/>
          <w:sz w:val="24"/>
          <w:szCs w:val="24"/>
          <w:lang w:eastAsia="ru-RU"/>
        </w:rPr>
        <w:t>го найма составляется и подписывается в 2-х экземплярах заявителем и от л</w:t>
      </w:r>
      <w:r w:rsidRPr="004F143F">
        <w:rPr>
          <w:rFonts w:ascii="Arial" w:hAnsi="Arial" w:cs="Arial"/>
          <w:kern w:val="0"/>
          <w:sz w:val="24"/>
          <w:szCs w:val="24"/>
          <w:lang w:eastAsia="ru-RU"/>
        </w:rPr>
        <w:t>и</w:t>
      </w:r>
      <w:r w:rsidRPr="004F143F">
        <w:rPr>
          <w:rFonts w:ascii="Arial" w:hAnsi="Arial" w:cs="Arial"/>
          <w:kern w:val="0"/>
          <w:sz w:val="24"/>
          <w:szCs w:val="24"/>
          <w:lang w:eastAsia="ru-RU"/>
        </w:rPr>
        <w:t xml:space="preserve">ца </w:t>
      </w:r>
      <w:proofErr w:type="spellStart"/>
      <w:r w:rsidRPr="004F143F">
        <w:rPr>
          <w:rFonts w:ascii="Arial" w:hAnsi="Arial" w:cs="Arial"/>
          <w:kern w:val="0"/>
          <w:sz w:val="24"/>
          <w:szCs w:val="24"/>
          <w:lang w:eastAsia="ru-RU"/>
        </w:rPr>
        <w:t>наймодателя</w:t>
      </w:r>
      <w:proofErr w:type="spellEnd"/>
      <w:r w:rsidRPr="004F143F">
        <w:rPr>
          <w:rFonts w:ascii="Arial" w:hAnsi="Arial" w:cs="Arial"/>
          <w:kern w:val="0"/>
          <w:sz w:val="24"/>
          <w:szCs w:val="24"/>
          <w:lang w:eastAsia="ru-RU"/>
        </w:rPr>
        <w:t xml:space="preserve"> ответственными должностными лицами. Один экземпляр д</w:t>
      </w:r>
      <w:r w:rsidRPr="004F143F">
        <w:rPr>
          <w:rFonts w:ascii="Arial" w:hAnsi="Arial" w:cs="Arial"/>
          <w:kern w:val="0"/>
          <w:sz w:val="24"/>
          <w:szCs w:val="24"/>
          <w:lang w:eastAsia="ru-RU"/>
        </w:rPr>
        <w:t>о</w:t>
      </w:r>
      <w:r w:rsidRPr="004F143F">
        <w:rPr>
          <w:rFonts w:ascii="Arial" w:hAnsi="Arial" w:cs="Arial"/>
          <w:kern w:val="0"/>
          <w:sz w:val="24"/>
          <w:szCs w:val="24"/>
          <w:lang w:eastAsia="ru-RU"/>
        </w:rPr>
        <w:t>полнительного соглашения о внесении изменений в договор с</w:t>
      </w:r>
      <w:r w:rsidRPr="004F143F">
        <w:rPr>
          <w:rFonts w:ascii="Arial" w:hAnsi="Arial" w:cs="Arial"/>
          <w:kern w:val="0"/>
          <w:sz w:val="24"/>
          <w:szCs w:val="24"/>
          <w:lang w:eastAsia="ru-RU"/>
        </w:rPr>
        <w:t>о</w:t>
      </w:r>
      <w:r w:rsidRPr="004F143F">
        <w:rPr>
          <w:rFonts w:ascii="Arial" w:hAnsi="Arial" w:cs="Arial"/>
          <w:kern w:val="0"/>
          <w:sz w:val="24"/>
          <w:szCs w:val="24"/>
          <w:lang w:eastAsia="ru-RU"/>
        </w:rPr>
        <w:t>циального найма выдается заявителю в течение 2 рабочих дней со дня его подписания.</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Пакет документов, включая заявление и второй экземпляр дополнительного соглашения о внесении изменений в договор социального найма, подшивается в последовательности, согласно делопроизводству, установленному в Администрации Курского района.</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Срок хранения определяется, согласно действующим муниципальным нормативно-правовым актам.</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Максимальный срок исполнения указанной административной процедуры – 4 рабочих дня.</w:t>
      </w:r>
    </w:p>
    <w:p w:rsidR="004F143F" w:rsidRPr="004F143F" w:rsidRDefault="004F143F" w:rsidP="004F143F">
      <w:pPr>
        <w:widowControl/>
        <w:ind w:firstLine="709"/>
        <w:jc w:val="both"/>
        <w:rPr>
          <w:rFonts w:ascii="Arial" w:hAnsi="Arial" w:cs="Arial"/>
          <w:sz w:val="24"/>
          <w:szCs w:val="24"/>
        </w:rPr>
      </w:pPr>
      <w:proofErr w:type="gramStart"/>
      <w:r w:rsidRPr="004F143F">
        <w:rPr>
          <w:rFonts w:ascii="Arial" w:hAnsi="Arial" w:cs="Arial"/>
          <w:sz w:val="24"/>
          <w:szCs w:val="24"/>
        </w:rPr>
        <w:t>В случае отказа в удовлетворении заявления о заключении дополнител</w:t>
      </w:r>
      <w:r w:rsidRPr="004F143F">
        <w:rPr>
          <w:rFonts w:ascii="Arial" w:hAnsi="Arial" w:cs="Arial"/>
          <w:sz w:val="24"/>
          <w:szCs w:val="24"/>
        </w:rPr>
        <w:t>ь</w:t>
      </w:r>
      <w:r w:rsidRPr="004F143F">
        <w:rPr>
          <w:rFonts w:ascii="Arial" w:hAnsi="Arial" w:cs="Arial"/>
          <w:sz w:val="24"/>
          <w:szCs w:val="24"/>
        </w:rPr>
        <w:t>ного соглашения о внесении изменений в договор</w:t>
      </w:r>
      <w:proofErr w:type="gramEnd"/>
      <w:r w:rsidRPr="004F143F">
        <w:rPr>
          <w:rFonts w:ascii="Arial" w:hAnsi="Arial" w:cs="Arial"/>
          <w:sz w:val="24"/>
          <w:szCs w:val="24"/>
        </w:rPr>
        <w:t xml:space="preserve"> социального найма решение направляется заявителям в течение 3 рабочих дней.</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Критериями принятия решения являются основания, установленные ст.69-70, 82 Жилищного Кодекса Российской Федерации.</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Результатом административной процедуры является заключение, подписание и выдача заявителю дополнительного соглашения о внесении изменений в договор социального найма, либо решение об отказе в заключени</w:t>
      </w:r>
      <w:proofErr w:type="gramStart"/>
      <w:r w:rsidRPr="004F143F">
        <w:rPr>
          <w:rFonts w:ascii="Arial" w:hAnsi="Arial" w:cs="Arial"/>
        </w:rPr>
        <w:t>и</w:t>
      </w:r>
      <w:proofErr w:type="gramEnd"/>
      <w:r w:rsidRPr="004F143F">
        <w:rPr>
          <w:rFonts w:ascii="Arial" w:hAnsi="Arial" w:cs="Arial"/>
        </w:rPr>
        <w:t xml:space="preserve"> дополнительного соглашения о внесении изменений в договор социального найма.</w:t>
      </w:r>
    </w:p>
    <w:p w:rsidR="004F143F" w:rsidRPr="004F143F" w:rsidRDefault="004F143F" w:rsidP="004F143F">
      <w:pPr>
        <w:pStyle w:val="af4"/>
        <w:suppressAutoHyphens w:val="0"/>
        <w:spacing w:before="0" w:after="0" w:line="240" w:lineRule="auto"/>
        <w:ind w:firstLine="709"/>
        <w:jc w:val="both"/>
        <w:rPr>
          <w:rFonts w:ascii="Arial" w:hAnsi="Arial" w:cs="Arial"/>
          <w:b/>
          <w:kern w:val="0"/>
          <w:sz w:val="24"/>
          <w:szCs w:val="24"/>
          <w:lang w:eastAsia="ru-RU"/>
        </w:rPr>
      </w:pPr>
    </w:p>
    <w:p w:rsidR="004F143F" w:rsidRPr="004F143F" w:rsidRDefault="004F143F" w:rsidP="004F143F">
      <w:pPr>
        <w:widowControl/>
        <w:jc w:val="center"/>
        <w:rPr>
          <w:rFonts w:ascii="Arial" w:hAnsi="Arial" w:cs="Arial"/>
          <w:b/>
          <w:iCs/>
          <w:sz w:val="24"/>
          <w:szCs w:val="24"/>
        </w:rPr>
      </w:pPr>
      <w:r w:rsidRPr="004F143F">
        <w:rPr>
          <w:rFonts w:ascii="Arial" w:hAnsi="Arial" w:cs="Arial"/>
          <w:b/>
          <w:sz w:val="24"/>
          <w:szCs w:val="24"/>
        </w:rPr>
        <w:t>3.1.8.</w:t>
      </w:r>
      <w:r w:rsidRPr="004F143F">
        <w:rPr>
          <w:rFonts w:ascii="Arial" w:hAnsi="Arial" w:cs="Arial"/>
          <w:b/>
          <w:sz w:val="24"/>
          <w:szCs w:val="24"/>
        </w:rPr>
        <w:tab/>
        <w:t xml:space="preserve">Принятие </w:t>
      </w:r>
      <w:r w:rsidRPr="004F143F">
        <w:rPr>
          <w:rFonts w:ascii="Arial" w:hAnsi="Arial" w:cs="Arial"/>
          <w:b/>
          <w:bCs/>
          <w:sz w:val="24"/>
          <w:szCs w:val="24"/>
        </w:rPr>
        <w:t>решения</w:t>
      </w:r>
      <w:r w:rsidRPr="004F143F">
        <w:rPr>
          <w:rFonts w:ascii="Arial" w:hAnsi="Arial" w:cs="Arial"/>
          <w:b/>
          <w:iCs/>
          <w:sz w:val="24"/>
          <w:szCs w:val="24"/>
        </w:rPr>
        <w:t xml:space="preserve"> </w:t>
      </w:r>
    </w:p>
    <w:p w:rsidR="004F143F" w:rsidRPr="004F143F" w:rsidRDefault="004F143F" w:rsidP="004F143F">
      <w:pPr>
        <w:widowControl/>
        <w:jc w:val="center"/>
        <w:rPr>
          <w:rFonts w:ascii="Arial" w:hAnsi="Arial" w:cs="Arial"/>
          <w:b/>
          <w:iCs/>
          <w:sz w:val="24"/>
          <w:szCs w:val="24"/>
        </w:rPr>
      </w:pPr>
      <w:r w:rsidRPr="004F143F">
        <w:rPr>
          <w:rFonts w:ascii="Arial" w:hAnsi="Arial" w:cs="Arial"/>
          <w:b/>
          <w:iCs/>
          <w:sz w:val="24"/>
          <w:szCs w:val="24"/>
        </w:rPr>
        <w:t xml:space="preserve">о предоставлении муниципальной услуги –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расторжение договора социального найма</w:t>
      </w:r>
    </w:p>
    <w:p w:rsidR="004F143F" w:rsidRPr="004F143F" w:rsidRDefault="004F143F" w:rsidP="004F143F">
      <w:pPr>
        <w:widowControl/>
        <w:ind w:firstLine="709"/>
        <w:jc w:val="both"/>
        <w:rPr>
          <w:rFonts w:ascii="Arial" w:hAnsi="Arial" w:cs="Arial"/>
          <w:b/>
          <w:sz w:val="24"/>
          <w:szCs w:val="24"/>
        </w:rPr>
      </w:pP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Основанием для начала процедуры расторжения договора социального найма с нанимателем является обращение заявителя о расторжении с ним соответствующего договора социального найма.</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Специалист Отдела, ответственный за заключение договоров, устанавл</w:t>
      </w:r>
      <w:r w:rsidRPr="004F143F">
        <w:rPr>
          <w:rFonts w:ascii="Arial" w:hAnsi="Arial" w:cs="Arial"/>
          <w:sz w:val="24"/>
          <w:szCs w:val="24"/>
        </w:rPr>
        <w:t>и</w:t>
      </w:r>
      <w:r w:rsidRPr="004F143F">
        <w:rPr>
          <w:rFonts w:ascii="Arial" w:hAnsi="Arial" w:cs="Arial"/>
          <w:sz w:val="24"/>
          <w:szCs w:val="24"/>
        </w:rPr>
        <w:t>вает личность заявителя, либо его представителя, в том числе, проверяет документы, удостоверяющие личность, регистрирует соответству</w:t>
      </w:r>
      <w:r w:rsidRPr="004F143F">
        <w:rPr>
          <w:rFonts w:ascii="Arial" w:hAnsi="Arial" w:cs="Arial"/>
          <w:sz w:val="24"/>
          <w:szCs w:val="24"/>
        </w:rPr>
        <w:t>ю</w:t>
      </w:r>
      <w:r w:rsidRPr="004F143F">
        <w:rPr>
          <w:rFonts w:ascii="Arial" w:hAnsi="Arial" w:cs="Arial"/>
          <w:sz w:val="24"/>
          <w:szCs w:val="24"/>
        </w:rPr>
        <w:t xml:space="preserve">щее заявление путем внесения записи в книге регистрации договоров. </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Специалист Отдела, рассмотрев заявление, в случае соответствия представленных заявителем документов требованиям п.2.6.3 настоящего Административного регламента, направляет в уполномоченный орган Администрации Курского района  запрос на произведение осмотра жилого помещения и составления соответствующего акта.</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 xml:space="preserve">О дате осмотра заявитель может быть информирован в любой форме: письменно, через электронную почту, по телефону.  </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Максимальный срок выполнения данного административного действия составляет 1 календарный день со дня поступления обращения.</w:t>
      </w:r>
    </w:p>
    <w:p w:rsidR="004F143F" w:rsidRPr="004F143F" w:rsidRDefault="004F143F" w:rsidP="004F143F">
      <w:pPr>
        <w:pStyle w:val="12"/>
        <w:spacing w:after="0"/>
        <w:ind w:right="0" w:firstLine="709"/>
        <w:jc w:val="both"/>
        <w:rPr>
          <w:rFonts w:ascii="Arial" w:hAnsi="Arial" w:cs="Arial"/>
        </w:rPr>
      </w:pPr>
      <w:proofErr w:type="gramStart"/>
      <w:r w:rsidRPr="004F143F">
        <w:rPr>
          <w:rFonts w:ascii="Arial" w:hAnsi="Arial" w:cs="Arial"/>
        </w:rPr>
        <w:lastRenderedPageBreak/>
        <w:t xml:space="preserve">В случае поступления в Отдел акта о том, что жилое помещение находится в удовлетворительном техническом состоянии, специалист Отдела вызывает заявителя, готовит проекты соглашения о расторжении договора социального найма и акта приема-передачи жилого помещения, который подписывается </w:t>
      </w:r>
      <w:proofErr w:type="spellStart"/>
      <w:r w:rsidRPr="004F143F">
        <w:rPr>
          <w:rFonts w:ascii="Arial" w:hAnsi="Arial" w:cs="Arial"/>
        </w:rPr>
        <w:t>наймодателями</w:t>
      </w:r>
      <w:proofErr w:type="spellEnd"/>
      <w:r w:rsidRPr="004F143F">
        <w:rPr>
          <w:rFonts w:ascii="Arial" w:hAnsi="Arial" w:cs="Arial"/>
        </w:rPr>
        <w:t xml:space="preserve"> и заявителем (нанимателем) в двух экземплярах, после чего, заявителем передаются ключи от жилого помещения, что также отражается в акте приема-передачи.</w:t>
      </w:r>
      <w:proofErr w:type="gramEnd"/>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Один экземпляр соглашения о расторжении договора социального найма и акта приема-передачи жилого помещения передается заявителю, один – остается в Отделе.</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xml:space="preserve">Максимальный срок выполнения данного административного действия составляет 10 календарных дней со дня поступления обращения. </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 xml:space="preserve">В случае, поступления </w:t>
      </w:r>
      <w:proofErr w:type="gramStart"/>
      <w:r w:rsidRPr="004F143F">
        <w:rPr>
          <w:rFonts w:ascii="Arial" w:hAnsi="Arial" w:cs="Arial"/>
          <w:sz w:val="24"/>
          <w:szCs w:val="24"/>
        </w:rPr>
        <w:t>в</w:t>
      </w:r>
      <w:proofErr w:type="gramEnd"/>
      <w:r w:rsidRPr="004F143F">
        <w:rPr>
          <w:rFonts w:ascii="Arial" w:hAnsi="Arial" w:cs="Arial"/>
          <w:sz w:val="24"/>
          <w:szCs w:val="24"/>
        </w:rPr>
        <w:t xml:space="preserve"> </w:t>
      </w:r>
      <w:proofErr w:type="gramStart"/>
      <w:r w:rsidRPr="004F143F">
        <w:rPr>
          <w:rFonts w:ascii="Arial" w:hAnsi="Arial" w:cs="Arial"/>
          <w:sz w:val="24"/>
          <w:szCs w:val="24"/>
        </w:rPr>
        <w:t>Отдела</w:t>
      </w:r>
      <w:proofErr w:type="gramEnd"/>
      <w:r w:rsidRPr="004F143F">
        <w:rPr>
          <w:rFonts w:ascii="Arial" w:hAnsi="Arial" w:cs="Arial"/>
          <w:sz w:val="24"/>
          <w:szCs w:val="24"/>
        </w:rPr>
        <w:t xml:space="preserve"> акта о том, что жилое помещение нах</w:t>
      </w:r>
      <w:r w:rsidRPr="004F143F">
        <w:rPr>
          <w:rFonts w:ascii="Arial" w:hAnsi="Arial" w:cs="Arial"/>
          <w:sz w:val="24"/>
          <w:szCs w:val="24"/>
        </w:rPr>
        <w:t>о</w:t>
      </w:r>
      <w:r w:rsidRPr="004F143F">
        <w:rPr>
          <w:rFonts w:ascii="Arial" w:hAnsi="Arial" w:cs="Arial"/>
          <w:sz w:val="24"/>
          <w:szCs w:val="24"/>
        </w:rPr>
        <w:t>дится в неудовлетворительном техническом состоянии, специалист Отдела вызывает заявителя, и разъясняет ему необходимость приведения жилого помещения в надлежащее техническое состояние, после чего, его з</w:t>
      </w:r>
      <w:r w:rsidRPr="004F143F">
        <w:rPr>
          <w:rFonts w:ascii="Arial" w:hAnsi="Arial" w:cs="Arial"/>
          <w:sz w:val="24"/>
          <w:szCs w:val="24"/>
        </w:rPr>
        <w:t>а</w:t>
      </w:r>
      <w:r w:rsidRPr="004F143F">
        <w:rPr>
          <w:rFonts w:ascii="Arial" w:hAnsi="Arial" w:cs="Arial"/>
          <w:sz w:val="24"/>
          <w:szCs w:val="24"/>
        </w:rPr>
        <w:t>явление может быть рассмотрено дополнительно.</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Срок устранения недостатков не может превышать 10 календарных дней.</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В случае</w:t>
      </w:r>
      <w:proofErr w:type="gramStart"/>
      <w:r w:rsidRPr="004F143F">
        <w:rPr>
          <w:rFonts w:ascii="Arial" w:hAnsi="Arial" w:cs="Arial"/>
          <w:sz w:val="24"/>
          <w:szCs w:val="24"/>
        </w:rPr>
        <w:t>,</w:t>
      </w:r>
      <w:proofErr w:type="gramEnd"/>
      <w:r w:rsidRPr="004F143F">
        <w:rPr>
          <w:rFonts w:ascii="Arial" w:hAnsi="Arial" w:cs="Arial"/>
          <w:sz w:val="24"/>
          <w:szCs w:val="24"/>
        </w:rPr>
        <w:t xml:space="preserve"> если в установленный срок жилое помещение заявителем не приведено в надлежащее техническое состояние, специалист Отдела г</w:t>
      </w:r>
      <w:r w:rsidRPr="004F143F">
        <w:rPr>
          <w:rFonts w:ascii="Arial" w:hAnsi="Arial" w:cs="Arial"/>
          <w:sz w:val="24"/>
          <w:szCs w:val="24"/>
        </w:rPr>
        <w:t>о</w:t>
      </w:r>
      <w:r w:rsidRPr="004F143F">
        <w:rPr>
          <w:rFonts w:ascii="Arial" w:hAnsi="Arial" w:cs="Arial"/>
          <w:sz w:val="24"/>
          <w:szCs w:val="24"/>
        </w:rPr>
        <w:t>товит проекты соглашения о расторжении договора социального найма и акта приема-передачи жилого помещения с указанием всех выявленных технических недо</w:t>
      </w:r>
      <w:r w:rsidRPr="004F143F">
        <w:rPr>
          <w:rFonts w:ascii="Arial" w:hAnsi="Arial" w:cs="Arial"/>
          <w:sz w:val="24"/>
          <w:szCs w:val="24"/>
        </w:rPr>
        <w:t>с</w:t>
      </w:r>
      <w:r w:rsidRPr="004F143F">
        <w:rPr>
          <w:rFonts w:ascii="Arial" w:hAnsi="Arial" w:cs="Arial"/>
          <w:sz w:val="24"/>
          <w:szCs w:val="24"/>
        </w:rPr>
        <w:t xml:space="preserve">татков жилого помещения, которые подписываются </w:t>
      </w:r>
      <w:proofErr w:type="spellStart"/>
      <w:r w:rsidRPr="004F143F">
        <w:rPr>
          <w:rFonts w:ascii="Arial" w:hAnsi="Arial" w:cs="Arial"/>
          <w:sz w:val="24"/>
          <w:szCs w:val="24"/>
        </w:rPr>
        <w:t>наймодателями</w:t>
      </w:r>
      <w:proofErr w:type="spellEnd"/>
      <w:r w:rsidRPr="004F143F">
        <w:rPr>
          <w:rFonts w:ascii="Arial" w:hAnsi="Arial" w:cs="Arial"/>
          <w:sz w:val="24"/>
          <w:szCs w:val="24"/>
        </w:rPr>
        <w:t xml:space="preserve"> и заявит</w:t>
      </w:r>
      <w:r w:rsidRPr="004F143F">
        <w:rPr>
          <w:rFonts w:ascii="Arial" w:hAnsi="Arial" w:cs="Arial"/>
          <w:sz w:val="24"/>
          <w:szCs w:val="24"/>
        </w:rPr>
        <w:t>е</w:t>
      </w:r>
      <w:r w:rsidRPr="004F143F">
        <w:rPr>
          <w:rFonts w:ascii="Arial" w:hAnsi="Arial" w:cs="Arial"/>
          <w:sz w:val="24"/>
          <w:szCs w:val="24"/>
        </w:rPr>
        <w:t>лем (нанимателем) в двух экземплярах, после чего, заявителем передаются ключи от жилого помещения.</w:t>
      </w:r>
    </w:p>
    <w:p w:rsidR="004F143F" w:rsidRPr="004F143F" w:rsidRDefault="004F143F" w:rsidP="004F143F">
      <w:pPr>
        <w:pStyle w:val="12"/>
        <w:spacing w:after="0"/>
        <w:ind w:right="0" w:firstLine="709"/>
        <w:jc w:val="both"/>
        <w:rPr>
          <w:rFonts w:ascii="Arial" w:hAnsi="Arial" w:cs="Arial"/>
        </w:rPr>
      </w:pPr>
      <w:r w:rsidRPr="004F143F">
        <w:rPr>
          <w:rFonts w:ascii="Arial" w:hAnsi="Arial" w:cs="Arial"/>
        </w:rPr>
        <w:t>Один экземпляр соглашения о расторжении договора социального найма и акта приема-передачи жилого помещения передается заявителю, один – остается в Отделе.</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Максимальный срок исполнения административной процедуры                   30 календарных дней.</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Критерием принятия решения являются положения ст.83 ЖК РФ</w:t>
      </w: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Результатом административной процедуры является расторжение дог</w:t>
      </w:r>
      <w:r w:rsidRPr="004F143F">
        <w:rPr>
          <w:rFonts w:ascii="Arial" w:hAnsi="Arial" w:cs="Arial"/>
          <w:sz w:val="24"/>
          <w:szCs w:val="24"/>
        </w:rPr>
        <w:t>о</w:t>
      </w:r>
      <w:r w:rsidRPr="004F143F">
        <w:rPr>
          <w:rFonts w:ascii="Arial" w:hAnsi="Arial" w:cs="Arial"/>
          <w:sz w:val="24"/>
          <w:szCs w:val="24"/>
        </w:rPr>
        <w:t>вора социального найма, снятие нанимателя с регистрационного учета.</w:t>
      </w:r>
    </w:p>
    <w:p w:rsidR="004F143F" w:rsidRPr="004F143F" w:rsidRDefault="004F143F" w:rsidP="004F143F">
      <w:pPr>
        <w:pStyle w:val="af4"/>
        <w:suppressAutoHyphens w:val="0"/>
        <w:spacing w:before="0" w:after="0" w:line="240" w:lineRule="auto"/>
        <w:ind w:firstLine="709"/>
        <w:jc w:val="both"/>
        <w:rPr>
          <w:rFonts w:ascii="Arial" w:hAnsi="Arial" w:cs="Arial"/>
          <w:kern w:val="0"/>
          <w:sz w:val="24"/>
          <w:szCs w:val="24"/>
          <w:lang w:eastAsia="ru-RU"/>
        </w:rPr>
      </w:pPr>
    </w:p>
    <w:p w:rsidR="004F143F" w:rsidRPr="004F143F" w:rsidRDefault="004F143F" w:rsidP="004F143F">
      <w:pPr>
        <w:pStyle w:val="ConsPlusNormal0"/>
        <w:widowControl/>
        <w:tabs>
          <w:tab w:val="left" w:pos="540"/>
        </w:tabs>
        <w:ind w:right="-41" w:firstLine="545"/>
        <w:jc w:val="center"/>
        <w:outlineLvl w:val="1"/>
        <w:rPr>
          <w:b/>
          <w:bCs/>
          <w:color w:val="000000"/>
          <w:sz w:val="24"/>
          <w:szCs w:val="24"/>
        </w:rPr>
      </w:pPr>
    </w:p>
    <w:p w:rsidR="004F143F" w:rsidRPr="00DC37D8" w:rsidRDefault="004F143F" w:rsidP="00DC37D8">
      <w:pPr>
        <w:pStyle w:val="ConsPlusNormal0"/>
        <w:widowControl/>
        <w:tabs>
          <w:tab w:val="left" w:pos="540"/>
        </w:tabs>
        <w:ind w:right="-41" w:firstLine="545"/>
        <w:jc w:val="center"/>
        <w:outlineLvl w:val="1"/>
        <w:rPr>
          <w:b/>
          <w:bCs/>
          <w:color w:val="000000"/>
          <w:sz w:val="32"/>
          <w:szCs w:val="32"/>
        </w:rPr>
      </w:pPr>
      <w:r w:rsidRPr="00DC37D8">
        <w:rPr>
          <w:b/>
          <w:bCs/>
          <w:color w:val="000000"/>
          <w:sz w:val="32"/>
          <w:szCs w:val="32"/>
        </w:rPr>
        <w:t>4.</w:t>
      </w:r>
      <w:r w:rsidR="00DC37D8">
        <w:rPr>
          <w:b/>
          <w:bCs/>
          <w:color w:val="000000"/>
          <w:sz w:val="32"/>
          <w:szCs w:val="32"/>
        </w:rPr>
        <w:t xml:space="preserve">Формы </w:t>
      </w:r>
      <w:proofErr w:type="gramStart"/>
      <w:r w:rsidR="00DC37D8">
        <w:rPr>
          <w:b/>
          <w:bCs/>
          <w:color w:val="000000"/>
          <w:sz w:val="32"/>
          <w:szCs w:val="32"/>
        </w:rPr>
        <w:t>контроля за</w:t>
      </w:r>
      <w:proofErr w:type="gramEnd"/>
      <w:r w:rsidR="00DC37D8">
        <w:rPr>
          <w:b/>
          <w:bCs/>
          <w:color w:val="000000"/>
          <w:sz w:val="32"/>
          <w:szCs w:val="32"/>
        </w:rPr>
        <w:t xml:space="preserve"> исполнением административного регламента</w:t>
      </w:r>
      <w:r w:rsidRPr="00DC37D8">
        <w:rPr>
          <w:b/>
          <w:bCs/>
          <w:color w:val="000000"/>
          <w:sz w:val="32"/>
          <w:szCs w:val="32"/>
        </w:rPr>
        <w:t xml:space="preserve"> </w:t>
      </w:r>
    </w:p>
    <w:p w:rsidR="004F143F" w:rsidRPr="004F143F" w:rsidRDefault="004F143F" w:rsidP="004F143F">
      <w:pPr>
        <w:pStyle w:val="ConsPlusNormal0"/>
        <w:widowControl/>
        <w:tabs>
          <w:tab w:val="left" w:pos="540"/>
        </w:tabs>
        <w:ind w:right="-41" w:firstLine="545"/>
        <w:jc w:val="center"/>
        <w:outlineLvl w:val="1"/>
        <w:rPr>
          <w:color w:val="000000"/>
          <w:sz w:val="24"/>
          <w:szCs w:val="24"/>
        </w:rPr>
      </w:pPr>
    </w:p>
    <w:p w:rsidR="004F143F" w:rsidRPr="004F143F" w:rsidRDefault="004F143F" w:rsidP="004F143F">
      <w:pPr>
        <w:tabs>
          <w:tab w:val="left" w:pos="709"/>
        </w:tabs>
        <w:suppressAutoHyphens/>
        <w:spacing w:line="100" w:lineRule="atLeast"/>
        <w:jc w:val="center"/>
        <w:rPr>
          <w:rFonts w:ascii="Arial" w:hAnsi="Arial" w:cs="Arial"/>
          <w:color w:val="00000A"/>
          <w:sz w:val="24"/>
          <w:szCs w:val="24"/>
        </w:rPr>
      </w:pPr>
      <w:r w:rsidRPr="004F143F">
        <w:rPr>
          <w:rFonts w:ascii="Arial" w:hAnsi="Arial" w:cs="Arial"/>
          <w:b/>
          <w:bCs/>
          <w:color w:val="000000"/>
          <w:sz w:val="24"/>
          <w:szCs w:val="24"/>
        </w:rPr>
        <w:t xml:space="preserve">4.1. Порядок осуществления текущего </w:t>
      </w:r>
      <w:proofErr w:type="gramStart"/>
      <w:r w:rsidRPr="004F143F">
        <w:rPr>
          <w:rFonts w:ascii="Arial" w:hAnsi="Arial" w:cs="Arial"/>
          <w:b/>
          <w:bCs/>
          <w:color w:val="000000"/>
          <w:sz w:val="24"/>
          <w:szCs w:val="24"/>
        </w:rPr>
        <w:t>контроля</w:t>
      </w:r>
      <w:r w:rsidR="00DC37D8">
        <w:rPr>
          <w:rFonts w:ascii="Arial" w:hAnsi="Arial" w:cs="Arial"/>
          <w:b/>
          <w:bCs/>
          <w:color w:val="000000"/>
          <w:sz w:val="24"/>
          <w:szCs w:val="24"/>
        </w:rPr>
        <w:t xml:space="preserve"> </w:t>
      </w:r>
      <w:r w:rsidRPr="004F143F">
        <w:rPr>
          <w:rFonts w:ascii="Arial" w:hAnsi="Arial" w:cs="Arial"/>
          <w:b/>
          <w:bCs/>
          <w:color w:val="000000"/>
          <w:sz w:val="24"/>
          <w:szCs w:val="24"/>
        </w:rPr>
        <w:t>за</w:t>
      </w:r>
      <w:proofErr w:type="gramEnd"/>
      <w:r w:rsidRPr="004F143F">
        <w:rPr>
          <w:rFonts w:ascii="Arial" w:hAnsi="Arial" w:cs="Arial"/>
          <w:b/>
          <w:bCs/>
          <w:color w:val="000000"/>
          <w:sz w:val="24"/>
          <w:szCs w:val="24"/>
        </w:rPr>
        <w:t xml:space="preserve"> соблюдением и исполнением</w:t>
      </w:r>
      <w:r w:rsidR="00DC37D8">
        <w:rPr>
          <w:rFonts w:ascii="Arial" w:hAnsi="Arial" w:cs="Arial"/>
          <w:b/>
          <w:bCs/>
          <w:color w:val="000000"/>
          <w:sz w:val="24"/>
          <w:szCs w:val="24"/>
        </w:rPr>
        <w:t xml:space="preserve"> </w:t>
      </w:r>
      <w:r w:rsidRPr="004F143F">
        <w:rPr>
          <w:rFonts w:ascii="Arial" w:hAnsi="Arial" w:cs="Arial"/>
          <w:b/>
          <w:bCs/>
          <w:color w:val="000000"/>
          <w:sz w:val="24"/>
          <w:szCs w:val="24"/>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143F" w:rsidRPr="004F143F" w:rsidRDefault="004F143F" w:rsidP="004F143F">
      <w:pPr>
        <w:tabs>
          <w:tab w:val="left" w:pos="709"/>
        </w:tabs>
        <w:suppressAutoHyphens/>
        <w:spacing w:line="100" w:lineRule="atLeast"/>
        <w:jc w:val="both"/>
        <w:rPr>
          <w:rFonts w:ascii="Arial" w:hAnsi="Arial" w:cs="Arial"/>
          <w:color w:val="000000"/>
          <w:sz w:val="24"/>
          <w:szCs w:val="24"/>
        </w:rPr>
      </w:pPr>
      <w:r w:rsidRPr="004F143F">
        <w:rPr>
          <w:rFonts w:ascii="Arial" w:hAnsi="Arial" w:cs="Arial"/>
          <w:color w:val="000000"/>
          <w:sz w:val="24"/>
          <w:szCs w:val="24"/>
        </w:rPr>
        <w:t xml:space="preserve">          </w:t>
      </w:r>
    </w:p>
    <w:p w:rsidR="004F143F" w:rsidRPr="004F143F" w:rsidRDefault="004F143F" w:rsidP="004F143F">
      <w:pPr>
        <w:tabs>
          <w:tab w:val="left" w:pos="709"/>
        </w:tabs>
        <w:suppressAutoHyphens/>
        <w:ind w:firstLine="709"/>
        <w:jc w:val="both"/>
        <w:rPr>
          <w:rFonts w:ascii="Arial" w:hAnsi="Arial" w:cs="Arial"/>
          <w:color w:val="00000A"/>
          <w:sz w:val="24"/>
          <w:szCs w:val="24"/>
        </w:rPr>
      </w:pPr>
      <w:r w:rsidRPr="004F143F">
        <w:rPr>
          <w:rFonts w:ascii="Arial" w:hAnsi="Arial" w:cs="Arial"/>
          <w:color w:val="000000"/>
          <w:sz w:val="24"/>
          <w:szCs w:val="24"/>
        </w:rPr>
        <w:t xml:space="preserve">Текущий </w:t>
      </w:r>
      <w:proofErr w:type="gramStart"/>
      <w:r w:rsidRPr="004F143F">
        <w:rPr>
          <w:rFonts w:ascii="Arial" w:hAnsi="Arial" w:cs="Arial"/>
          <w:color w:val="000000"/>
          <w:sz w:val="24"/>
          <w:szCs w:val="24"/>
        </w:rPr>
        <w:t>контроль за</w:t>
      </w:r>
      <w:proofErr w:type="gramEnd"/>
      <w:r w:rsidRPr="004F143F">
        <w:rPr>
          <w:rFonts w:ascii="Arial" w:hAnsi="Arial" w:cs="Arial"/>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4F143F" w:rsidRPr="004F143F" w:rsidRDefault="004F143F" w:rsidP="004F143F">
      <w:pPr>
        <w:tabs>
          <w:tab w:val="left" w:pos="709"/>
        </w:tabs>
        <w:suppressAutoHyphens/>
        <w:spacing w:line="100" w:lineRule="atLeast"/>
        <w:jc w:val="both"/>
        <w:rPr>
          <w:rFonts w:ascii="Arial" w:hAnsi="Arial" w:cs="Arial"/>
          <w:color w:val="00000A"/>
          <w:sz w:val="24"/>
          <w:szCs w:val="24"/>
        </w:rPr>
      </w:pPr>
      <w:r w:rsidRPr="004F143F">
        <w:rPr>
          <w:rFonts w:ascii="Arial" w:hAnsi="Arial" w:cs="Arial"/>
          <w:color w:val="000000"/>
          <w:sz w:val="24"/>
          <w:szCs w:val="24"/>
        </w:rPr>
        <w:tab/>
        <w:t>Периодичность осуществления текущего контроля устанавливается распоряжением главы района.</w:t>
      </w:r>
    </w:p>
    <w:p w:rsidR="004F143F" w:rsidRPr="004F143F" w:rsidRDefault="004F143F" w:rsidP="004F143F">
      <w:pPr>
        <w:tabs>
          <w:tab w:val="left" w:pos="709"/>
        </w:tabs>
        <w:suppressAutoHyphens/>
        <w:spacing w:line="100" w:lineRule="atLeast"/>
        <w:ind w:firstLine="540"/>
        <w:jc w:val="both"/>
        <w:rPr>
          <w:rFonts w:ascii="Arial" w:hAnsi="Arial" w:cs="Arial"/>
          <w:color w:val="00000A"/>
          <w:sz w:val="24"/>
          <w:szCs w:val="24"/>
        </w:rPr>
      </w:pPr>
    </w:p>
    <w:p w:rsidR="004F143F" w:rsidRPr="004F143F" w:rsidRDefault="004F143F" w:rsidP="004F143F">
      <w:pPr>
        <w:tabs>
          <w:tab w:val="left" w:pos="709"/>
        </w:tabs>
        <w:suppressAutoHyphens/>
        <w:spacing w:line="100" w:lineRule="atLeast"/>
        <w:jc w:val="center"/>
        <w:rPr>
          <w:rFonts w:ascii="Arial" w:hAnsi="Arial" w:cs="Arial"/>
          <w:color w:val="00000A"/>
          <w:sz w:val="24"/>
          <w:szCs w:val="24"/>
        </w:rPr>
      </w:pPr>
      <w:r w:rsidRPr="004F143F">
        <w:rPr>
          <w:rFonts w:ascii="Arial" w:hAnsi="Arial" w:cs="Arial"/>
          <w:b/>
          <w:bCs/>
          <w:color w:val="000000"/>
          <w:sz w:val="24"/>
          <w:szCs w:val="24"/>
        </w:rPr>
        <w:t xml:space="preserve">4.2. Порядок и периодичность осуществления плановых и внеплановых </w:t>
      </w:r>
      <w:r w:rsidRPr="004F143F">
        <w:rPr>
          <w:rFonts w:ascii="Arial" w:hAnsi="Arial" w:cs="Arial"/>
          <w:b/>
          <w:bCs/>
          <w:color w:val="000000"/>
          <w:sz w:val="24"/>
          <w:szCs w:val="24"/>
        </w:rPr>
        <w:lastRenderedPageBreak/>
        <w:t xml:space="preserve">проверок полноты и качества предоставления муниципальной услуги, в том числе порядок и формы </w:t>
      </w:r>
      <w:proofErr w:type="gramStart"/>
      <w:r w:rsidRPr="004F143F">
        <w:rPr>
          <w:rFonts w:ascii="Arial" w:hAnsi="Arial" w:cs="Arial"/>
          <w:b/>
          <w:bCs/>
          <w:color w:val="000000"/>
          <w:sz w:val="24"/>
          <w:szCs w:val="24"/>
        </w:rPr>
        <w:t>контроля за</w:t>
      </w:r>
      <w:proofErr w:type="gramEnd"/>
      <w:r w:rsidRPr="004F143F">
        <w:rPr>
          <w:rFonts w:ascii="Arial" w:hAnsi="Arial" w:cs="Arial"/>
          <w:b/>
          <w:bCs/>
          <w:color w:val="000000"/>
          <w:sz w:val="24"/>
          <w:szCs w:val="24"/>
        </w:rPr>
        <w:t xml:space="preserve"> полнотой и качеством предоставления муниципальной услуги</w:t>
      </w:r>
    </w:p>
    <w:p w:rsidR="004F143F" w:rsidRPr="004F143F" w:rsidRDefault="004F143F" w:rsidP="004F143F">
      <w:pPr>
        <w:tabs>
          <w:tab w:val="left" w:pos="709"/>
        </w:tabs>
        <w:suppressAutoHyphens/>
        <w:spacing w:line="100" w:lineRule="atLeast"/>
        <w:jc w:val="both"/>
        <w:rPr>
          <w:rFonts w:ascii="Arial" w:hAnsi="Arial" w:cs="Arial"/>
          <w:color w:val="000000"/>
          <w:sz w:val="24"/>
          <w:szCs w:val="24"/>
        </w:rPr>
      </w:pPr>
      <w:r w:rsidRPr="004F143F">
        <w:rPr>
          <w:rFonts w:ascii="Arial" w:hAnsi="Arial" w:cs="Arial"/>
          <w:color w:val="000000"/>
          <w:sz w:val="24"/>
          <w:szCs w:val="24"/>
        </w:rPr>
        <w:t xml:space="preserve">        </w:t>
      </w:r>
    </w:p>
    <w:p w:rsidR="004F143F" w:rsidRPr="004F143F" w:rsidRDefault="004F143F" w:rsidP="004F143F">
      <w:pPr>
        <w:tabs>
          <w:tab w:val="left" w:pos="709"/>
        </w:tabs>
        <w:suppressAutoHyphens/>
        <w:ind w:firstLine="709"/>
        <w:jc w:val="both"/>
        <w:rPr>
          <w:rFonts w:ascii="Arial" w:hAnsi="Arial" w:cs="Arial"/>
          <w:color w:val="00000A"/>
          <w:sz w:val="24"/>
          <w:szCs w:val="24"/>
        </w:rPr>
      </w:pPr>
      <w:proofErr w:type="gramStart"/>
      <w:r w:rsidRPr="004F143F">
        <w:rPr>
          <w:rFonts w:ascii="Arial" w:hAnsi="Arial" w:cs="Arial"/>
          <w:color w:val="000000"/>
          <w:sz w:val="24"/>
          <w:szCs w:val="24"/>
        </w:rPr>
        <w:t>Контроль за</w:t>
      </w:r>
      <w:proofErr w:type="gramEnd"/>
      <w:r w:rsidRPr="004F143F">
        <w:rPr>
          <w:rFonts w:ascii="Arial" w:hAnsi="Arial" w:cs="Arial"/>
          <w:color w:val="000000"/>
          <w:sz w:val="24"/>
          <w:szCs w:val="24"/>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4F143F" w:rsidRPr="004F143F" w:rsidRDefault="004F143F" w:rsidP="004F143F">
      <w:pPr>
        <w:tabs>
          <w:tab w:val="left" w:pos="709"/>
        </w:tabs>
        <w:suppressAutoHyphens/>
        <w:spacing w:line="100" w:lineRule="atLeast"/>
        <w:jc w:val="both"/>
        <w:rPr>
          <w:rFonts w:ascii="Arial" w:hAnsi="Arial" w:cs="Arial"/>
          <w:color w:val="00000A"/>
          <w:sz w:val="24"/>
          <w:szCs w:val="24"/>
        </w:rPr>
      </w:pPr>
      <w:r w:rsidRPr="004F143F">
        <w:rPr>
          <w:rFonts w:ascii="Arial" w:hAnsi="Arial" w:cs="Arial"/>
          <w:color w:val="000000"/>
          <w:sz w:val="24"/>
          <w:szCs w:val="24"/>
        </w:rPr>
        <w:t xml:space="preserve">         Порядок и периодичность </w:t>
      </w:r>
      <w:proofErr w:type="gramStart"/>
      <w:r w:rsidRPr="004F143F">
        <w:rPr>
          <w:rFonts w:ascii="Arial" w:hAnsi="Arial" w:cs="Arial"/>
          <w:color w:val="000000"/>
          <w:sz w:val="24"/>
          <w:szCs w:val="24"/>
        </w:rPr>
        <w:t>проведения плановых проверок выполнения положений Регламента</w:t>
      </w:r>
      <w:proofErr w:type="gramEnd"/>
      <w:r w:rsidRPr="004F143F">
        <w:rPr>
          <w:rFonts w:ascii="Arial" w:hAnsi="Arial" w:cs="Arial"/>
          <w:color w:val="000000"/>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4F143F" w:rsidRPr="004F143F" w:rsidRDefault="004F143F" w:rsidP="004F143F">
      <w:pPr>
        <w:tabs>
          <w:tab w:val="left" w:pos="709"/>
        </w:tabs>
        <w:suppressAutoHyphens/>
        <w:spacing w:line="100" w:lineRule="atLeast"/>
        <w:jc w:val="both"/>
        <w:rPr>
          <w:rFonts w:ascii="Arial" w:hAnsi="Arial" w:cs="Arial"/>
          <w:color w:val="00000A"/>
          <w:sz w:val="24"/>
          <w:szCs w:val="24"/>
        </w:rPr>
      </w:pPr>
      <w:r w:rsidRPr="004F143F">
        <w:rPr>
          <w:rFonts w:ascii="Arial" w:hAnsi="Arial" w:cs="Arial"/>
          <w:color w:val="000000"/>
          <w:sz w:val="24"/>
          <w:szCs w:val="24"/>
        </w:rPr>
        <w:t xml:space="preserve">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района.</w:t>
      </w:r>
    </w:p>
    <w:p w:rsidR="004F143F" w:rsidRPr="004F143F" w:rsidRDefault="004F143F" w:rsidP="004F143F">
      <w:pPr>
        <w:tabs>
          <w:tab w:val="left" w:pos="709"/>
        </w:tabs>
        <w:suppressAutoHyphens/>
        <w:spacing w:line="100" w:lineRule="atLeast"/>
        <w:jc w:val="both"/>
        <w:rPr>
          <w:rFonts w:ascii="Arial" w:hAnsi="Arial" w:cs="Arial"/>
          <w:color w:val="00000A"/>
          <w:sz w:val="24"/>
          <w:szCs w:val="24"/>
        </w:rPr>
      </w:pPr>
      <w:r w:rsidRPr="004F143F">
        <w:rPr>
          <w:rFonts w:ascii="Arial" w:hAnsi="Arial" w:cs="Arial"/>
          <w:color w:val="000000"/>
          <w:sz w:val="24"/>
          <w:szCs w:val="24"/>
        </w:rPr>
        <w:t xml:space="preserve">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4F143F" w:rsidRDefault="004F143F" w:rsidP="004F143F">
      <w:pPr>
        <w:tabs>
          <w:tab w:val="left" w:pos="709"/>
        </w:tabs>
        <w:suppressAutoHyphens/>
        <w:spacing w:line="100" w:lineRule="atLeast"/>
        <w:jc w:val="both"/>
        <w:rPr>
          <w:rFonts w:ascii="Arial" w:hAnsi="Arial" w:cs="Arial"/>
          <w:color w:val="000000"/>
          <w:sz w:val="24"/>
          <w:szCs w:val="24"/>
        </w:rPr>
      </w:pPr>
      <w:r w:rsidRPr="004F143F">
        <w:rPr>
          <w:rFonts w:ascii="Arial" w:hAnsi="Arial" w:cs="Arial"/>
          <w:color w:val="000000"/>
          <w:sz w:val="24"/>
          <w:szCs w:val="24"/>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23720" w:rsidRPr="004F143F" w:rsidRDefault="00A23720" w:rsidP="004F143F">
      <w:pPr>
        <w:tabs>
          <w:tab w:val="left" w:pos="709"/>
        </w:tabs>
        <w:suppressAutoHyphens/>
        <w:spacing w:line="100" w:lineRule="atLeast"/>
        <w:jc w:val="both"/>
        <w:rPr>
          <w:rFonts w:ascii="Arial" w:hAnsi="Arial" w:cs="Arial"/>
          <w:color w:val="00000A"/>
          <w:sz w:val="24"/>
          <w:szCs w:val="24"/>
        </w:rPr>
      </w:pPr>
    </w:p>
    <w:p w:rsidR="004F143F" w:rsidRPr="004F143F" w:rsidRDefault="004F143F" w:rsidP="004F143F">
      <w:pPr>
        <w:tabs>
          <w:tab w:val="left" w:pos="709"/>
        </w:tabs>
        <w:suppressAutoHyphens/>
        <w:spacing w:line="100" w:lineRule="atLeast"/>
        <w:jc w:val="center"/>
        <w:rPr>
          <w:rFonts w:ascii="Arial" w:hAnsi="Arial" w:cs="Arial"/>
          <w:color w:val="00000A"/>
          <w:sz w:val="24"/>
          <w:szCs w:val="24"/>
        </w:rPr>
      </w:pPr>
      <w:r w:rsidRPr="004F143F">
        <w:rPr>
          <w:rFonts w:ascii="Arial" w:hAnsi="Arial" w:cs="Arial"/>
          <w:b/>
          <w:bCs/>
          <w:color w:val="000000"/>
          <w:sz w:val="24"/>
          <w:szCs w:val="24"/>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4F143F" w:rsidRPr="004F143F" w:rsidRDefault="004F143F" w:rsidP="004F143F">
      <w:pPr>
        <w:tabs>
          <w:tab w:val="left" w:pos="709"/>
        </w:tabs>
        <w:suppressAutoHyphens/>
        <w:spacing w:line="100" w:lineRule="atLeast"/>
        <w:ind w:firstLine="708"/>
        <w:jc w:val="both"/>
        <w:rPr>
          <w:rFonts w:ascii="Arial" w:hAnsi="Arial" w:cs="Arial"/>
          <w:color w:val="000000"/>
          <w:sz w:val="24"/>
          <w:szCs w:val="24"/>
        </w:rPr>
      </w:pP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r w:rsidRPr="004F143F">
        <w:rPr>
          <w:rFonts w:ascii="Arial" w:hAnsi="Arial" w:cs="Arial"/>
          <w:color w:val="000000"/>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F143F" w:rsidRPr="004F143F" w:rsidRDefault="004F143F" w:rsidP="004F143F">
      <w:pPr>
        <w:tabs>
          <w:tab w:val="left" w:pos="709"/>
        </w:tabs>
        <w:suppressAutoHyphens/>
        <w:spacing w:line="100" w:lineRule="atLeast"/>
        <w:jc w:val="center"/>
        <w:rPr>
          <w:rFonts w:ascii="Arial" w:hAnsi="Arial" w:cs="Arial"/>
          <w:b/>
          <w:bCs/>
          <w:color w:val="000000"/>
          <w:sz w:val="24"/>
          <w:szCs w:val="24"/>
        </w:rPr>
      </w:pPr>
    </w:p>
    <w:p w:rsidR="004F143F" w:rsidRPr="004F143F" w:rsidRDefault="004F143F" w:rsidP="004F143F">
      <w:pPr>
        <w:tabs>
          <w:tab w:val="left" w:pos="709"/>
        </w:tabs>
        <w:suppressAutoHyphens/>
        <w:spacing w:line="100" w:lineRule="atLeast"/>
        <w:jc w:val="center"/>
        <w:rPr>
          <w:rFonts w:ascii="Arial" w:hAnsi="Arial" w:cs="Arial"/>
          <w:color w:val="00000A"/>
          <w:sz w:val="24"/>
          <w:szCs w:val="24"/>
        </w:rPr>
      </w:pPr>
      <w:r w:rsidRPr="004F143F">
        <w:rPr>
          <w:rFonts w:ascii="Arial" w:hAnsi="Arial" w:cs="Arial"/>
          <w:b/>
          <w:bCs/>
          <w:color w:val="000000"/>
          <w:sz w:val="24"/>
          <w:szCs w:val="24"/>
        </w:rPr>
        <w:t xml:space="preserve">4.4. Положения, характеризующие требования к порядку и формам </w:t>
      </w:r>
      <w:proofErr w:type="gramStart"/>
      <w:r w:rsidRPr="004F143F">
        <w:rPr>
          <w:rFonts w:ascii="Arial" w:hAnsi="Arial" w:cs="Arial"/>
          <w:b/>
          <w:bCs/>
          <w:color w:val="000000"/>
          <w:sz w:val="24"/>
          <w:szCs w:val="24"/>
        </w:rPr>
        <w:t>контроля за</w:t>
      </w:r>
      <w:proofErr w:type="gramEnd"/>
      <w:r w:rsidRPr="004F143F">
        <w:rPr>
          <w:rFonts w:ascii="Arial" w:hAnsi="Arial" w:cs="Arial"/>
          <w:b/>
          <w:bCs/>
          <w:color w:val="000000"/>
          <w:sz w:val="24"/>
          <w:szCs w:val="24"/>
        </w:rPr>
        <w:t xml:space="preserve"> предоставлением муниципальной услуги, в том числе со стороны граждан, их объединений и организаций</w:t>
      </w:r>
    </w:p>
    <w:p w:rsidR="004F143F" w:rsidRPr="004F143F" w:rsidRDefault="004F143F" w:rsidP="004F143F">
      <w:pPr>
        <w:tabs>
          <w:tab w:val="left" w:pos="709"/>
        </w:tabs>
        <w:suppressAutoHyphens/>
        <w:spacing w:line="100" w:lineRule="atLeast"/>
        <w:ind w:firstLine="567"/>
        <w:jc w:val="both"/>
        <w:rPr>
          <w:rFonts w:ascii="Arial" w:hAnsi="Arial" w:cs="Arial"/>
          <w:color w:val="000000"/>
          <w:sz w:val="24"/>
          <w:szCs w:val="24"/>
        </w:rPr>
      </w:pPr>
    </w:p>
    <w:p w:rsidR="004F143F" w:rsidRPr="004F143F" w:rsidRDefault="004F143F" w:rsidP="004F143F">
      <w:pPr>
        <w:tabs>
          <w:tab w:val="left" w:pos="709"/>
        </w:tabs>
        <w:suppressAutoHyphens/>
        <w:spacing w:line="100" w:lineRule="atLeast"/>
        <w:ind w:firstLine="567"/>
        <w:jc w:val="both"/>
        <w:rPr>
          <w:rFonts w:ascii="Arial" w:hAnsi="Arial" w:cs="Arial"/>
          <w:color w:val="00000A"/>
          <w:sz w:val="24"/>
          <w:szCs w:val="24"/>
        </w:rPr>
      </w:pPr>
      <w:proofErr w:type="gramStart"/>
      <w:r w:rsidRPr="004F143F">
        <w:rPr>
          <w:rFonts w:ascii="Arial" w:hAnsi="Arial" w:cs="Arial"/>
          <w:color w:val="000000"/>
          <w:sz w:val="24"/>
          <w:szCs w:val="24"/>
        </w:rPr>
        <w:t>Контроль за</w:t>
      </w:r>
      <w:proofErr w:type="gramEnd"/>
      <w:r w:rsidRPr="004F143F">
        <w:rPr>
          <w:rFonts w:ascii="Arial" w:hAnsi="Arial" w:cs="Arial"/>
          <w:color w:val="000000"/>
          <w:sz w:val="24"/>
          <w:szCs w:val="24"/>
        </w:rPr>
        <w:t xml:space="preserve"> предоставлением муниципальной услуги со стороны граждан, их объединений и организаций осуществляется:</w:t>
      </w:r>
    </w:p>
    <w:p w:rsidR="004F143F" w:rsidRPr="004F143F" w:rsidRDefault="004F143F" w:rsidP="004F143F">
      <w:pPr>
        <w:tabs>
          <w:tab w:val="left" w:pos="709"/>
        </w:tabs>
        <w:suppressAutoHyphens/>
        <w:spacing w:line="100" w:lineRule="atLeast"/>
        <w:ind w:firstLine="567"/>
        <w:jc w:val="both"/>
        <w:rPr>
          <w:rFonts w:ascii="Arial" w:hAnsi="Arial" w:cs="Arial"/>
          <w:color w:val="00000A"/>
          <w:sz w:val="24"/>
          <w:szCs w:val="24"/>
        </w:rPr>
      </w:pPr>
      <w:r w:rsidRPr="004F143F">
        <w:rPr>
          <w:rFonts w:ascii="Arial" w:hAnsi="Arial" w:cs="Arial"/>
          <w:color w:val="000000"/>
          <w:sz w:val="24"/>
          <w:szCs w:val="24"/>
        </w:rPr>
        <w:t>общественными объединениями и организациями;</w:t>
      </w:r>
    </w:p>
    <w:p w:rsidR="004F143F" w:rsidRPr="004F143F" w:rsidRDefault="004F143F" w:rsidP="004F143F">
      <w:pPr>
        <w:tabs>
          <w:tab w:val="left" w:pos="709"/>
        </w:tabs>
        <w:suppressAutoHyphens/>
        <w:spacing w:line="100" w:lineRule="atLeast"/>
        <w:ind w:firstLine="567"/>
        <w:jc w:val="both"/>
        <w:rPr>
          <w:rFonts w:ascii="Arial" w:hAnsi="Arial" w:cs="Arial"/>
          <w:color w:val="00000A"/>
          <w:sz w:val="24"/>
          <w:szCs w:val="24"/>
        </w:rPr>
      </w:pPr>
      <w:r w:rsidRPr="004F143F">
        <w:rPr>
          <w:rFonts w:ascii="Arial" w:hAnsi="Arial" w:cs="Arial"/>
          <w:color w:val="000000"/>
          <w:sz w:val="24"/>
          <w:szCs w:val="24"/>
        </w:rPr>
        <w:t>иными органами, в установленном законом порядке.</w:t>
      </w:r>
    </w:p>
    <w:p w:rsidR="004F143F" w:rsidRPr="004F143F" w:rsidRDefault="004F143F" w:rsidP="004F143F">
      <w:pPr>
        <w:tabs>
          <w:tab w:val="left" w:pos="709"/>
        </w:tabs>
        <w:suppressAutoHyphens/>
        <w:spacing w:line="100" w:lineRule="atLeast"/>
        <w:ind w:firstLine="567"/>
        <w:jc w:val="both"/>
        <w:rPr>
          <w:rFonts w:ascii="Arial" w:hAnsi="Arial" w:cs="Arial"/>
          <w:color w:val="00000A"/>
          <w:sz w:val="24"/>
          <w:szCs w:val="24"/>
        </w:rPr>
      </w:pPr>
      <w:r w:rsidRPr="004F143F">
        <w:rPr>
          <w:rFonts w:ascii="Arial" w:hAnsi="Arial" w:cs="Arial"/>
          <w:color w:val="000000"/>
          <w:sz w:val="24"/>
          <w:szCs w:val="24"/>
        </w:rPr>
        <w:t xml:space="preserve">Граждане, их объединения и организации вправе осуществлять </w:t>
      </w:r>
      <w:proofErr w:type="gramStart"/>
      <w:r w:rsidRPr="004F143F">
        <w:rPr>
          <w:rFonts w:ascii="Arial" w:hAnsi="Arial" w:cs="Arial"/>
          <w:color w:val="000000"/>
          <w:sz w:val="24"/>
          <w:szCs w:val="24"/>
        </w:rPr>
        <w:t>контроль за</w:t>
      </w:r>
      <w:proofErr w:type="gramEnd"/>
      <w:r w:rsidRPr="004F143F">
        <w:rPr>
          <w:rFonts w:ascii="Arial" w:hAnsi="Arial" w:cs="Arial"/>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F143F" w:rsidRPr="004F143F" w:rsidRDefault="004F143F" w:rsidP="004F143F">
      <w:pPr>
        <w:tabs>
          <w:tab w:val="left" w:pos="709"/>
        </w:tabs>
        <w:suppressAutoHyphens/>
        <w:spacing w:line="100" w:lineRule="atLeast"/>
        <w:ind w:firstLine="567"/>
        <w:jc w:val="both"/>
        <w:rPr>
          <w:rFonts w:ascii="Arial" w:hAnsi="Arial" w:cs="Arial"/>
          <w:color w:val="00000A"/>
          <w:sz w:val="24"/>
          <w:szCs w:val="24"/>
        </w:rPr>
      </w:pPr>
      <w:r w:rsidRPr="004F143F">
        <w:rPr>
          <w:rFonts w:ascii="Arial" w:hAnsi="Arial" w:cs="Arial"/>
          <w:color w:val="000000"/>
          <w:sz w:val="24"/>
          <w:szCs w:val="24"/>
        </w:rPr>
        <w:t>Граждане, их объединения и организации также вправе:</w:t>
      </w:r>
    </w:p>
    <w:p w:rsidR="004F143F" w:rsidRPr="004F143F" w:rsidRDefault="004F143F" w:rsidP="004F143F">
      <w:pPr>
        <w:tabs>
          <w:tab w:val="left" w:pos="709"/>
        </w:tabs>
        <w:suppressAutoHyphens/>
        <w:spacing w:line="100" w:lineRule="atLeast"/>
        <w:ind w:firstLine="567"/>
        <w:jc w:val="both"/>
        <w:rPr>
          <w:rFonts w:ascii="Arial" w:hAnsi="Arial" w:cs="Arial"/>
          <w:color w:val="00000A"/>
          <w:sz w:val="24"/>
          <w:szCs w:val="24"/>
        </w:rPr>
      </w:pPr>
      <w:r w:rsidRPr="004F143F">
        <w:rPr>
          <w:rFonts w:ascii="Arial" w:hAnsi="Arial" w:cs="Arial"/>
          <w:color w:val="000000"/>
          <w:sz w:val="24"/>
          <w:szCs w:val="24"/>
        </w:rPr>
        <w:lastRenderedPageBreak/>
        <w:t>- направлять замечания и предложения по улучшению доступности и качества предоставления муниципальной услуги;</w:t>
      </w:r>
    </w:p>
    <w:p w:rsidR="004F143F" w:rsidRPr="004F143F" w:rsidRDefault="004F143F" w:rsidP="004F143F">
      <w:pPr>
        <w:tabs>
          <w:tab w:val="left" w:pos="709"/>
        </w:tabs>
        <w:suppressAutoHyphens/>
        <w:spacing w:line="100" w:lineRule="atLeast"/>
        <w:ind w:firstLine="567"/>
        <w:jc w:val="both"/>
        <w:rPr>
          <w:rFonts w:ascii="Arial" w:hAnsi="Arial" w:cs="Arial"/>
          <w:color w:val="00000A"/>
          <w:sz w:val="24"/>
          <w:szCs w:val="24"/>
        </w:rPr>
      </w:pPr>
      <w:r w:rsidRPr="004F143F">
        <w:rPr>
          <w:rFonts w:ascii="Arial" w:hAnsi="Arial" w:cs="Arial"/>
          <w:color w:val="000000"/>
          <w:sz w:val="24"/>
          <w:szCs w:val="24"/>
        </w:rPr>
        <w:t>- вносить предложения о мерах по устранению нарушений Регламента.</w:t>
      </w:r>
    </w:p>
    <w:p w:rsidR="004F143F" w:rsidRPr="004F143F" w:rsidRDefault="004F143F" w:rsidP="004F143F">
      <w:pPr>
        <w:tabs>
          <w:tab w:val="left" w:pos="709"/>
        </w:tabs>
        <w:suppressAutoHyphens/>
        <w:spacing w:line="100" w:lineRule="atLeast"/>
        <w:ind w:firstLine="567"/>
        <w:jc w:val="both"/>
        <w:rPr>
          <w:rFonts w:ascii="Arial" w:hAnsi="Arial" w:cs="Arial"/>
          <w:color w:val="00000A"/>
          <w:sz w:val="24"/>
          <w:szCs w:val="24"/>
        </w:rPr>
      </w:pPr>
      <w:proofErr w:type="gramStart"/>
      <w:r w:rsidRPr="004F143F">
        <w:rPr>
          <w:rFonts w:ascii="Arial" w:hAnsi="Arial" w:cs="Arial"/>
          <w:color w:val="000000"/>
          <w:sz w:val="24"/>
          <w:szCs w:val="24"/>
        </w:rPr>
        <w:t>Контроль за</w:t>
      </w:r>
      <w:proofErr w:type="gramEnd"/>
      <w:r w:rsidRPr="004F143F">
        <w:rPr>
          <w:rFonts w:ascii="Arial" w:hAnsi="Arial" w:cs="Arial"/>
          <w:color w:val="000000"/>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p>
    <w:p w:rsidR="004F143F" w:rsidRPr="00A23720" w:rsidRDefault="004F143F" w:rsidP="004F143F">
      <w:pPr>
        <w:tabs>
          <w:tab w:val="left" w:pos="709"/>
        </w:tabs>
        <w:suppressAutoHyphens/>
        <w:spacing w:line="100" w:lineRule="atLeast"/>
        <w:jc w:val="center"/>
        <w:rPr>
          <w:rFonts w:ascii="Arial" w:hAnsi="Arial" w:cs="Arial"/>
          <w:b/>
          <w:bCs/>
          <w:color w:val="000000"/>
          <w:sz w:val="32"/>
          <w:szCs w:val="32"/>
        </w:rPr>
      </w:pPr>
      <w:r w:rsidRPr="00A23720">
        <w:rPr>
          <w:rFonts w:ascii="Arial" w:hAnsi="Arial" w:cs="Arial"/>
          <w:b/>
          <w:bCs/>
          <w:color w:val="000000"/>
          <w:sz w:val="32"/>
          <w:szCs w:val="32"/>
        </w:rPr>
        <w:t xml:space="preserve">5. Досудебный (внесудебный) порядок обжалования </w:t>
      </w:r>
    </w:p>
    <w:p w:rsidR="004F143F" w:rsidRPr="00A23720" w:rsidRDefault="004F143F" w:rsidP="004F143F">
      <w:pPr>
        <w:tabs>
          <w:tab w:val="left" w:pos="709"/>
        </w:tabs>
        <w:suppressAutoHyphens/>
        <w:spacing w:line="100" w:lineRule="atLeast"/>
        <w:jc w:val="center"/>
        <w:rPr>
          <w:rFonts w:ascii="Arial" w:hAnsi="Arial" w:cs="Arial"/>
          <w:color w:val="00000A"/>
          <w:sz w:val="32"/>
          <w:szCs w:val="32"/>
        </w:rPr>
      </w:pPr>
      <w:r w:rsidRPr="00A23720">
        <w:rPr>
          <w:rFonts w:ascii="Arial" w:hAnsi="Arial" w:cs="Arial"/>
          <w:b/>
          <w:bCs/>
          <w:color w:val="000000"/>
          <w:sz w:val="32"/>
          <w:szCs w:val="32"/>
        </w:rPr>
        <w:t xml:space="preserve">решений и действий (бездействия) органа, предоставляющего </w:t>
      </w:r>
      <w:proofErr w:type="gramStart"/>
      <w:r w:rsidRPr="00A23720">
        <w:rPr>
          <w:rFonts w:ascii="Arial" w:hAnsi="Arial" w:cs="Arial"/>
          <w:b/>
          <w:bCs/>
          <w:color w:val="000000"/>
          <w:sz w:val="32"/>
          <w:szCs w:val="32"/>
        </w:rPr>
        <w:t>муниципальную</w:t>
      </w:r>
      <w:proofErr w:type="gramEnd"/>
      <w:r w:rsidRPr="00A23720">
        <w:rPr>
          <w:rFonts w:ascii="Arial" w:hAnsi="Arial" w:cs="Arial"/>
          <w:b/>
          <w:bCs/>
          <w:color w:val="000000"/>
          <w:sz w:val="32"/>
          <w:szCs w:val="32"/>
        </w:rPr>
        <w:t xml:space="preserve"> услуг, а также должностных лиц, муниципальных служащих</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p>
    <w:p w:rsidR="004F143F" w:rsidRPr="004F143F" w:rsidRDefault="004F143F" w:rsidP="004F143F">
      <w:pPr>
        <w:tabs>
          <w:tab w:val="left" w:pos="709"/>
        </w:tabs>
        <w:suppressAutoHyphens/>
        <w:spacing w:line="100" w:lineRule="atLeast"/>
        <w:ind w:firstLine="709"/>
        <w:jc w:val="center"/>
        <w:rPr>
          <w:rFonts w:ascii="Arial" w:hAnsi="Arial" w:cs="Arial"/>
          <w:color w:val="00000A"/>
          <w:sz w:val="24"/>
          <w:szCs w:val="24"/>
        </w:rPr>
      </w:pPr>
      <w:r w:rsidRPr="004F143F">
        <w:rPr>
          <w:rFonts w:ascii="Arial" w:hAnsi="Arial" w:cs="Arial"/>
          <w:b/>
          <w:bCs/>
          <w:color w:val="00000A"/>
          <w:sz w:val="24"/>
          <w:szCs w:val="24"/>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4F143F" w:rsidRPr="004F143F" w:rsidRDefault="004F143F" w:rsidP="004F143F">
      <w:pPr>
        <w:tabs>
          <w:tab w:val="left" w:pos="709"/>
        </w:tabs>
        <w:suppressAutoHyphens/>
        <w:spacing w:line="100" w:lineRule="atLeast"/>
        <w:ind w:firstLine="709"/>
        <w:jc w:val="both"/>
        <w:rPr>
          <w:rFonts w:ascii="Arial" w:hAnsi="Arial" w:cs="Arial"/>
          <w:color w:val="00000A"/>
          <w:sz w:val="24"/>
          <w:szCs w:val="24"/>
          <w:lang w:eastAsia="ar-SA"/>
        </w:rPr>
      </w:pPr>
    </w:p>
    <w:p w:rsidR="004F143F" w:rsidRPr="004F143F" w:rsidRDefault="004F143F" w:rsidP="004F143F">
      <w:pPr>
        <w:tabs>
          <w:tab w:val="left" w:pos="709"/>
        </w:tabs>
        <w:suppressAutoHyphens/>
        <w:spacing w:line="100" w:lineRule="atLeast"/>
        <w:ind w:firstLine="709"/>
        <w:jc w:val="both"/>
        <w:rPr>
          <w:rFonts w:ascii="Arial" w:hAnsi="Arial" w:cs="Arial"/>
          <w:color w:val="00000A"/>
          <w:sz w:val="24"/>
          <w:szCs w:val="24"/>
        </w:rPr>
      </w:pPr>
      <w:r w:rsidRPr="004F143F">
        <w:rPr>
          <w:rFonts w:ascii="Arial" w:hAnsi="Arial" w:cs="Arial"/>
          <w:color w:val="00000A"/>
          <w:sz w:val="24"/>
          <w:szCs w:val="24"/>
          <w:lang w:eastAsia="ar-SA"/>
        </w:rPr>
        <w:t xml:space="preserve">Заявитель вправе обжаловать решения и действия (бездействие) </w:t>
      </w:r>
      <w:r w:rsidRPr="004F143F">
        <w:rPr>
          <w:rFonts w:ascii="Arial" w:hAnsi="Arial" w:cs="Arial"/>
          <w:color w:val="00000A"/>
          <w:sz w:val="24"/>
          <w:szCs w:val="24"/>
        </w:rPr>
        <w:t xml:space="preserve">администрации района </w:t>
      </w:r>
      <w:r w:rsidRPr="004F143F">
        <w:rPr>
          <w:rFonts w:ascii="Arial" w:hAnsi="Arial" w:cs="Arial"/>
          <w:color w:val="00000A"/>
          <w:sz w:val="24"/>
          <w:szCs w:val="24"/>
          <w:lang w:eastAsia="ar-SA"/>
        </w:rPr>
        <w:t>и (или) их должностных лиц при предоставлении услуги в соответствии с законодательством Российской Федерации</w:t>
      </w:r>
      <w:r w:rsidRPr="004F143F">
        <w:rPr>
          <w:rFonts w:ascii="Arial" w:hAnsi="Arial" w:cs="Arial"/>
          <w:color w:val="00000A"/>
          <w:sz w:val="24"/>
          <w:szCs w:val="24"/>
        </w:rPr>
        <w:t xml:space="preserve"> в досудебном (внесудебном) и судебном порядке</w:t>
      </w:r>
      <w:r w:rsidRPr="004F143F">
        <w:rPr>
          <w:rFonts w:ascii="Arial" w:hAnsi="Arial" w:cs="Arial"/>
          <w:color w:val="00000A"/>
          <w:sz w:val="24"/>
          <w:szCs w:val="24"/>
          <w:lang w:eastAsia="ar-SA"/>
        </w:rPr>
        <w:t>.</w:t>
      </w:r>
    </w:p>
    <w:p w:rsidR="004F143F" w:rsidRPr="004F143F" w:rsidRDefault="004F143F" w:rsidP="004F143F">
      <w:pPr>
        <w:tabs>
          <w:tab w:val="left" w:pos="709"/>
        </w:tabs>
        <w:suppressAutoHyphens/>
        <w:spacing w:line="100" w:lineRule="atLeast"/>
        <w:ind w:firstLine="709"/>
        <w:jc w:val="both"/>
        <w:rPr>
          <w:rFonts w:ascii="Arial" w:hAnsi="Arial" w:cs="Arial"/>
          <w:b/>
          <w:bCs/>
          <w:color w:val="00000A"/>
          <w:sz w:val="24"/>
          <w:szCs w:val="24"/>
          <w:lang w:eastAsia="ar-SA"/>
        </w:rPr>
      </w:pPr>
    </w:p>
    <w:p w:rsidR="004F143F" w:rsidRPr="004F143F" w:rsidRDefault="004F143F" w:rsidP="004F143F">
      <w:pPr>
        <w:tabs>
          <w:tab w:val="left" w:pos="709"/>
        </w:tabs>
        <w:suppressAutoHyphens/>
        <w:spacing w:line="100" w:lineRule="atLeast"/>
        <w:ind w:firstLine="709"/>
        <w:jc w:val="center"/>
        <w:rPr>
          <w:rFonts w:ascii="Arial" w:hAnsi="Arial" w:cs="Arial"/>
          <w:color w:val="00000A"/>
          <w:sz w:val="24"/>
          <w:szCs w:val="24"/>
        </w:rPr>
      </w:pPr>
      <w:r w:rsidRPr="004F143F">
        <w:rPr>
          <w:rFonts w:ascii="Arial" w:hAnsi="Arial" w:cs="Arial"/>
          <w:b/>
          <w:bCs/>
          <w:color w:val="00000A"/>
          <w:sz w:val="24"/>
          <w:szCs w:val="24"/>
          <w:lang w:eastAsia="ar-SA"/>
        </w:rPr>
        <w:t>5.2. Предмет жалобы</w:t>
      </w:r>
    </w:p>
    <w:p w:rsidR="004F143F" w:rsidRPr="004F143F" w:rsidRDefault="004F143F" w:rsidP="004F143F">
      <w:pPr>
        <w:tabs>
          <w:tab w:val="left" w:pos="709"/>
        </w:tabs>
        <w:suppressAutoHyphens/>
        <w:spacing w:line="100" w:lineRule="atLeast"/>
        <w:ind w:firstLine="709"/>
        <w:jc w:val="both"/>
        <w:rPr>
          <w:rFonts w:ascii="Arial" w:hAnsi="Arial" w:cs="Arial"/>
          <w:color w:val="00000A"/>
          <w:sz w:val="24"/>
          <w:szCs w:val="24"/>
          <w:lang w:eastAsia="ar-SA"/>
        </w:rPr>
      </w:pPr>
    </w:p>
    <w:p w:rsidR="004F143F" w:rsidRPr="004F143F" w:rsidRDefault="004F143F" w:rsidP="004F143F">
      <w:pPr>
        <w:tabs>
          <w:tab w:val="left" w:pos="709"/>
        </w:tabs>
        <w:suppressAutoHyphens/>
        <w:spacing w:line="100" w:lineRule="atLeast"/>
        <w:ind w:firstLine="709"/>
        <w:jc w:val="both"/>
        <w:rPr>
          <w:rFonts w:ascii="Arial" w:hAnsi="Arial" w:cs="Arial"/>
          <w:color w:val="00000A"/>
          <w:sz w:val="24"/>
          <w:szCs w:val="24"/>
        </w:rPr>
      </w:pPr>
      <w:r w:rsidRPr="004F143F">
        <w:rPr>
          <w:rFonts w:ascii="Arial" w:hAnsi="Arial" w:cs="Arial"/>
          <w:color w:val="00000A"/>
          <w:sz w:val="24"/>
          <w:szCs w:val="24"/>
          <w:lang w:eastAsia="ar-SA"/>
        </w:rPr>
        <w:t xml:space="preserve">Предметом досудебного (внесудебного) обжалования могут являться решения и действия (бездействие) </w:t>
      </w:r>
      <w:r w:rsidRPr="004F143F">
        <w:rPr>
          <w:rFonts w:ascii="Arial" w:hAnsi="Arial" w:cs="Arial"/>
          <w:color w:val="00000A"/>
          <w:sz w:val="24"/>
          <w:szCs w:val="24"/>
        </w:rPr>
        <w:t xml:space="preserve">администрации </w:t>
      </w:r>
      <w:proofErr w:type="spellStart"/>
      <w:r w:rsidRPr="004F143F">
        <w:rPr>
          <w:rFonts w:ascii="Arial" w:hAnsi="Arial" w:cs="Arial"/>
          <w:color w:val="000000"/>
          <w:sz w:val="24"/>
          <w:szCs w:val="24"/>
        </w:rPr>
        <w:t>района</w:t>
      </w:r>
      <w:r w:rsidRPr="004F143F">
        <w:rPr>
          <w:rFonts w:ascii="Arial" w:hAnsi="Arial" w:cs="Arial"/>
          <w:color w:val="00000A"/>
          <w:sz w:val="24"/>
          <w:szCs w:val="24"/>
          <w:lang w:eastAsia="ar-SA"/>
        </w:rPr>
        <w:t>и</w:t>
      </w:r>
      <w:proofErr w:type="spellEnd"/>
      <w:r w:rsidRPr="004F143F">
        <w:rPr>
          <w:rFonts w:ascii="Arial" w:hAnsi="Arial" w:cs="Arial"/>
          <w:color w:val="00000A"/>
          <w:sz w:val="24"/>
          <w:szCs w:val="24"/>
          <w:lang w:eastAsia="ar-SA"/>
        </w:rPr>
        <w:t xml:space="preserve"> (или) их должностных лиц</w:t>
      </w:r>
      <w:r w:rsidRPr="004F143F">
        <w:rPr>
          <w:rFonts w:ascii="Arial" w:hAnsi="Arial" w:cs="Arial"/>
          <w:color w:val="00000A"/>
          <w:sz w:val="24"/>
          <w:szCs w:val="24"/>
        </w:rPr>
        <w:t xml:space="preserve"> п</w:t>
      </w:r>
      <w:r w:rsidRPr="004F143F">
        <w:rPr>
          <w:rFonts w:ascii="Arial" w:hAnsi="Arial" w:cs="Arial"/>
          <w:color w:val="00000A"/>
          <w:sz w:val="24"/>
          <w:szCs w:val="24"/>
          <w:lang w:eastAsia="ar-SA"/>
        </w:rPr>
        <w:t>ри предоставлении услуги</w:t>
      </w:r>
      <w:r w:rsidRPr="004F143F">
        <w:rPr>
          <w:rFonts w:ascii="Arial" w:hAnsi="Arial" w:cs="Arial"/>
          <w:color w:val="00000A"/>
          <w:sz w:val="24"/>
          <w:szCs w:val="24"/>
        </w:rPr>
        <w:t xml:space="preserve"> на основании настоящего регламента</w:t>
      </w:r>
      <w:r w:rsidRPr="004F143F">
        <w:rPr>
          <w:rFonts w:ascii="Arial" w:hAnsi="Arial" w:cs="Arial"/>
          <w:color w:val="00000A"/>
          <w:sz w:val="24"/>
          <w:szCs w:val="24"/>
          <w:lang w:eastAsia="ar-SA"/>
        </w:rPr>
        <w:t>.</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r w:rsidRPr="004F143F">
        <w:rPr>
          <w:rFonts w:ascii="Arial" w:hAnsi="Arial" w:cs="Arial"/>
          <w:color w:val="00000A"/>
          <w:sz w:val="24"/>
          <w:szCs w:val="24"/>
        </w:rPr>
        <w:t>Заявитель имеет право обратиться с жалобой, в том числе в следующих случаях:</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r w:rsidRPr="004F143F">
        <w:rPr>
          <w:rFonts w:ascii="Arial" w:hAnsi="Arial" w:cs="Arial"/>
          <w:color w:val="00000A"/>
          <w:sz w:val="24"/>
          <w:szCs w:val="24"/>
        </w:rPr>
        <w:t>1) нарушения сроков регистрации заявления заявителя о предоставлении услуги;</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r w:rsidRPr="004F143F">
        <w:rPr>
          <w:rFonts w:ascii="Arial" w:hAnsi="Arial" w:cs="Arial"/>
          <w:color w:val="00000A"/>
          <w:sz w:val="24"/>
          <w:szCs w:val="24"/>
        </w:rPr>
        <w:t>2) нарушения сроков предоставления услуги;</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r w:rsidRPr="004F143F">
        <w:rPr>
          <w:rFonts w:ascii="Arial" w:hAnsi="Arial" w:cs="Arial"/>
          <w:color w:val="00000A"/>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r w:rsidRPr="004F143F">
        <w:rPr>
          <w:rFonts w:ascii="Arial" w:hAnsi="Arial" w:cs="Arial"/>
          <w:color w:val="00000A"/>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proofErr w:type="gramStart"/>
      <w:r w:rsidRPr="004F143F">
        <w:rPr>
          <w:rFonts w:ascii="Arial" w:hAnsi="Arial" w:cs="Arial"/>
          <w:color w:val="00000A"/>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r w:rsidRPr="004F143F">
        <w:rPr>
          <w:rFonts w:ascii="Arial" w:hAnsi="Arial" w:cs="Arial"/>
          <w:color w:val="00000A"/>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proofErr w:type="gramStart"/>
      <w:r w:rsidRPr="004F143F">
        <w:rPr>
          <w:rFonts w:ascii="Arial" w:hAnsi="Arial" w:cs="Arial"/>
          <w:color w:val="00000A"/>
          <w:sz w:val="24"/>
          <w:szCs w:val="24"/>
        </w:rPr>
        <w:t xml:space="preserve">7) отказа администрации района, предоставляющего услугу, его должностных лиц в исправлении допущенных опечаток и ошибок в выданных в </w:t>
      </w:r>
      <w:r w:rsidRPr="004F143F">
        <w:rPr>
          <w:rFonts w:ascii="Arial" w:hAnsi="Arial" w:cs="Arial"/>
          <w:color w:val="00000A"/>
          <w:sz w:val="24"/>
          <w:szCs w:val="24"/>
        </w:rPr>
        <w:lastRenderedPageBreak/>
        <w:t>результате предоставления услуги документах либо нарушение установленного срока таких исправлений.</w:t>
      </w:r>
      <w:proofErr w:type="gramEnd"/>
    </w:p>
    <w:p w:rsidR="004F143F" w:rsidRPr="004F143F" w:rsidRDefault="004F143F" w:rsidP="004F143F">
      <w:pPr>
        <w:tabs>
          <w:tab w:val="left" w:pos="709"/>
        </w:tabs>
        <w:suppressAutoHyphens/>
        <w:spacing w:line="100" w:lineRule="atLeast"/>
        <w:ind w:firstLine="709"/>
        <w:jc w:val="both"/>
        <w:rPr>
          <w:rFonts w:ascii="Arial" w:hAnsi="Arial" w:cs="Arial"/>
          <w:b/>
          <w:bCs/>
          <w:color w:val="00000A"/>
          <w:sz w:val="24"/>
          <w:szCs w:val="24"/>
        </w:rPr>
      </w:pPr>
    </w:p>
    <w:p w:rsidR="004F143F" w:rsidRPr="004F143F" w:rsidRDefault="004F143F" w:rsidP="004F143F">
      <w:pPr>
        <w:tabs>
          <w:tab w:val="left" w:pos="709"/>
        </w:tabs>
        <w:suppressAutoHyphens/>
        <w:spacing w:line="100" w:lineRule="atLeast"/>
        <w:ind w:firstLine="709"/>
        <w:jc w:val="center"/>
        <w:rPr>
          <w:rFonts w:ascii="Arial" w:hAnsi="Arial" w:cs="Arial"/>
          <w:color w:val="00000A"/>
          <w:sz w:val="24"/>
          <w:szCs w:val="24"/>
        </w:rPr>
      </w:pPr>
      <w:r w:rsidRPr="004F143F">
        <w:rPr>
          <w:rFonts w:ascii="Arial" w:hAnsi="Arial" w:cs="Arial"/>
          <w:b/>
          <w:bCs/>
          <w:color w:val="00000A"/>
          <w:sz w:val="24"/>
          <w:szCs w:val="24"/>
        </w:rPr>
        <w:t xml:space="preserve">5.3. </w:t>
      </w:r>
      <w:r w:rsidRPr="004F143F">
        <w:rPr>
          <w:rFonts w:ascii="Arial" w:hAnsi="Arial" w:cs="Arial"/>
          <w:b/>
          <w:bCs/>
          <w:color w:val="00000A"/>
          <w:sz w:val="24"/>
          <w:szCs w:val="24"/>
          <w:lang w:eastAsia="ar-SA"/>
        </w:rPr>
        <w:t>Органы власти и уполномоченные на рассмотрение жалобы должностные лица, которым может быть направлена жалоба</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r w:rsidRPr="004F143F">
        <w:rPr>
          <w:rFonts w:ascii="Arial" w:hAnsi="Arial" w:cs="Arial"/>
          <w:color w:val="00000A"/>
          <w:sz w:val="24"/>
          <w:szCs w:val="24"/>
        </w:rPr>
        <w:t xml:space="preserve">Жалоба подается в письменной форме на бумажном носителе или в электронной форме в администрацию </w:t>
      </w:r>
      <w:r w:rsidRPr="004F143F">
        <w:rPr>
          <w:rFonts w:ascii="Arial" w:hAnsi="Arial" w:cs="Arial"/>
          <w:sz w:val="24"/>
          <w:szCs w:val="24"/>
          <w:lang w:eastAsia="ar-SA"/>
        </w:rPr>
        <w:t>района</w:t>
      </w:r>
      <w:r w:rsidRPr="004F143F">
        <w:rPr>
          <w:rFonts w:ascii="Arial" w:hAnsi="Arial" w:cs="Arial"/>
          <w:color w:val="00000A"/>
          <w:sz w:val="24"/>
          <w:szCs w:val="24"/>
        </w:rPr>
        <w:t xml:space="preserve">. </w:t>
      </w:r>
      <w:r w:rsidRPr="004F143F">
        <w:rPr>
          <w:rFonts w:ascii="Arial" w:hAnsi="Arial" w:cs="Arial"/>
          <w:color w:val="000000"/>
          <w:sz w:val="24"/>
          <w:szCs w:val="24"/>
        </w:rPr>
        <w:t xml:space="preserve">Жалобы на решения, принятые главой </w:t>
      </w:r>
      <w:r w:rsidRPr="004F143F">
        <w:rPr>
          <w:rFonts w:ascii="Arial" w:hAnsi="Arial" w:cs="Arial"/>
          <w:sz w:val="24"/>
          <w:szCs w:val="24"/>
          <w:lang w:eastAsia="ar-SA"/>
        </w:rPr>
        <w:t>района</w:t>
      </w:r>
      <w:r w:rsidRPr="004F143F">
        <w:rPr>
          <w:rFonts w:ascii="Arial" w:hAnsi="Arial" w:cs="Arial"/>
          <w:color w:val="000000"/>
          <w:sz w:val="24"/>
          <w:szCs w:val="24"/>
        </w:rPr>
        <w:t>,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4F143F" w:rsidRPr="004F143F" w:rsidRDefault="004F143F" w:rsidP="004F143F">
      <w:pPr>
        <w:tabs>
          <w:tab w:val="left" w:pos="709"/>
        </w:tabs>
        <w:suppressAutoHyphens/>
        <w:spacing w:line="100" w:lineRule="atLeast"/>
        <w:ind w:firstLine="709"/>
        <w:jc w:val="both"/>
        <w:rPr>
          <w:rFonts w:ascii="Arial" w:hAnsi="Arial" w:cs="Arial"/>
          <w:b/>
          <w:bCs/>
          <w:color w:val="00000A"/>
          <w:sz w:val="24"/>
          <w:szCs w:val="24"/>
        </w:rPr>
      </w:pPr>
    </w:p>
    <w:p w:rsidR="004F143F" w:rsidRPr="004F143F" w:rsidRDefault="004F143F" w:rsidP="004F143F">
      <w:pPr>
        <w:tabs>
          <w:tab w:val="left" w:pos="709"/>
        </w:tabs>
        <w:suppressAutoHyphens/>
        <w:ind w:firstLine="709"/>
        <w:jc w:val="center"/>
        <w:rPr>
          <w:rFonts w:ascii="Arial" w:hAnsi="Arial" w:cs="Arial"/>
          <w:color w:val="00000A"/>
          <w:sz w:val="24"/>
          <w:szCs w:val="24"/>
        </w:rPr>
      </w:pPr>
      <w:r w:rsidRPr="004F143F">
        <w:rPr>
          <w:rFonts w:ascii="Arial" w:hAnsi="Arial" w:cs="Arial"/>
          <w:b/>
          <w:bCs/>
          <w:color w:val="00000A"/>
          <w:sz w:val="24"/>
          <w:szCs w:val="24"/>
        </w:rPr>
        <w:t xml:space="preserve">5.4. </w:t>
      </w:r>
      <w:r w:rsidRPr="004F143F">
        <w:rPr>
          <w:rFonts w:ascii="Arial" w:hAnsi="Arial" w:cs="Arial"/>
          <w:b/>
          <w:bCs/>
          <w:color w:val="00000A"/>
          <w:sz w:val="24"/>
          <w:szCs w:val="24"/>
          <w:lang w:eastAsia="ar-SA"/>
        </w:rPr>
        <w:t>Порядок подачи и рассмотрения жалобы</w:t>
      </w:r>
    </w:p>
    <w:p w:rsidR="004F143F" w:rsidRPr="004F143F" w:rsidRDefault="004F143F" w:rsidP="004F143F">
      <w:pPr>
        <w:suppressAutoHyphens/>
        <w:ind w:firstLine="709"/>
        <w:jc w:val="both"/>
        <w:rPr>
          <w:rFonts w:ascii="Arial" w:hAnsi="Arial" w:cs="Arial"/>
          <w:kern w:val="1"/>
          <w:sz w:val="24"/>
          <w:szCs w:val="24"/>
        </w:rPr>
      </w:pPr>
    </w:p>
    <w:p w:rsidR="004F143F" w:rsidRPr="004F143F" w:rsidRDefault="004F143F" w:rsidP="004F143F">
      <w:pPr>
        <w:suppressAutoHyphens/>
        <w:ind w:firstLine="709"/>
        <w:jc w:val="both"/>
        <w:rPr>
          <w:rFonts w:ascii="Arial" w:hAnsi="Arial" w:cs="Arial"/>
          <w:kern w:val="1"/>
          <w:sz w:val="24"/>
          <w:szCs w:val="24"/>
        </w:rPr>
      </w:pPr>
      <w:r w:rsidRPr="004F143F">
        <w:rPr>
          <w:rFonts w:ascii="Arial" w:hAnsi="Arial" w:cs="Arial"/>
          <w:kern w:val="1"/>
          <w:sz w:val="24"/>
          <w:szCs w:val="24"/>
        </w:rPr>
        <w:t>Жалоба может быть направлена:</w:t>
      </w:r>
    </w:p>
    <w:p w:rsidR="004F143F" w:rsidRPr="004F143F" w:rsidRDefault="004F143F" w:rsidP="004F143F">
      <w:pPr>
        <w:suppressAutoHyphens/>
        <w:ind w:firstLine="709"/>
        <w:jc w:val="both"/>
        <w:rPr>
          <w:rFonts w:ascii="Arial" w:hAnsi="Arial" w:cs="Arial"/>
          <w:kern w:val="1"/>
          <w:sz w:val="24"/>
          <w:szCs w:val="24"/>
        </w:rPr>
      </w:pPr>
      <w:r w:rsidRPr="004F143F">
        <w:rPr>
          <w:rFonts w:ascii="Arial" w:hAnsi="Arial" w:cs="Arial"/>
          <w:kern w:val="1"/>
          <w:sz w:val="24"/>
          <w:szCs w:val="24"/>
        </w:rPr>
        <w:t>1) по почте;</w:t>
      </w:r>
    </w:p>
    <w:p w:rsidR="004F143F" w:rsidRPr="004F143F" w:rsidRDefault="004F143F" w:rsidP="004F143F">
      <w:pPr>
        <w:suppressAutoHyphens/>
        <w:ind w:firstLine="709"/>
        <w:jc w:val="both"/>
        <w:rPr>
          <w:rFonts w:ascii="Arial" w:hAnsi="Arial" w:cs="Arial"/>
          <w:kern w:val="1"/>
          <w:sz w:val="24"/>
          <w:szCs w:val="24"/>
        </w:rPr>
      </w:pPr>
      <w:r w:rsidRPr="004F143F">
        <w:rPr>
          <w:rFonts w:ascii="Arial" w:hAnsi="Arial" w:cs="Arial"/>
          <w:kern w:val="1"/>
          <w:sz w:val="24"/>
          <w:szCs w:val="24"/>
        </w:rPr>
        <w:t>2) с использованием информационно-телекоммуникационной сети «Интернет»</w:t>
      </w:r>
    </w:p>
    <w:p w:rsidR="004F143F" w:rsidRPr="004F143F" w:rsidRDefault="004F143F" w:rsidP="004F143F">
      <w:pPr>
        <w:ind w:firstLine="709"/>
        <w:rPr>
          <w:rFonts w:ascii="Arial" w:hAnsi="Arial" w:cs="Arial"/>
          <w:i/>
          <w:iCs/>
          <w:color w:val="000000"/>
          <w:sz w:val="24"/>
          <w:szCs w:val="24"/>
        </w:rPr>
      </w:pPr>
      <w:r w:rsidRPr="004F143F">
        <w:rPr>
          <w:rFonts w:ascii="Arial" w:hAnsi="Arial" w:cs="Arial"/>
          <w:color w:val="000000"/>
          <w:sz w:val="24"/>
          <w:szCs w:val="24"/>
        </w:rPr>
        <w:t>- на официальный сайт Администрации Курского района: (</w:t>
      </w:r>
      <w:hyperlink r:id="rId7" w:history="1">
        <w:r w:rsidRPr="004F143F">
          <w:rPr>
            <w:rStyle w:val="a3"/>
            <w:rFonts w:ascii="Arial" w:eastAsiaTheme="minorEastAsia" w:hAnsi="Arial" w:cs="Arial"/>
            <w:bCs/>
            <w:color w:val="000000"/>
            <w:sz w:val="24"/>
            <w:szCs w:val="24"/>
          </w:rPr>
          <w:t>http://</w:t>
        </w:r>
        <w:proofErr w:type="spellStart"/>
        <w:r w:rsidRPr="004F143F">
          <w:rPr>
            <w:rStyle w:val="a3"/>
            <w:rFonts w:ascii="Arial" w:eastAsiaTheme="minorEastAsia" w:hAnsi="Arial" w:cs="Arial"/>
            <w:bCs/>
            <w:color w:val="000000"/>
            <w:sz w:val="24"/>
            <w:szCs w:val="24"/>
            <w:lang w:val="en-US"/>
          </w:rPr>
          <w:t>kurskr</w:t>
        </w:r>
        <w:proofErr w:type="spellEnd"/>
        <w:r w:rsidRPr="004F143F">
          <w:rPr>
            <w:rStyle w:val="a3"/>
            <w:rFonts w:ascii="Arial" w:eastAsiaTheme="minorEastAsia" w:hAnsi="Arial" w:cs="Arial"/>
            <w:bCs/>
            <w:color w:val="000000"/>
            <w:sz w:val="24"/>
            <w:szCs w:val="24"/>
          </w:rPr>
          <w:t>.</w:t>
        </w:r>
        <w:proofErr w:type="spellStart"/>
        <w:r w:rsidRPr="004F143F">
          <w:rPr>
            <w:rStyle w:val="a3"/>
            <w:rFonts w:ascii="Arial" w:eastAsiaTheme="minorEastAsia" w:hAnsi="Arial" w:cs="Arial"/>
            <w:bCs/>
            <w:color w:val="000000"/>
            <w:sz w:val="24"/>
            <w:szCs w:val="24"/>
            <w:lang w:val="en-US"/>
          </w:rPr>
          <w:t>rkursk</w:t>
        </w:r>
        <w:proofErr w:type="spellEnd"/>
        <w:r w:rsidRPr="004F143F">
          <w:rPr>
            <w:rStyle w:val="a3"/>
            <w:rFonts w:ascii="Arial" w:eastAsiaTheme="minorEastAsia" w:hAnsi="Arial" w:cs="Arial"/>
            <w:bCs/>
            <w:color w:val="000000"/>
            <w:sz w:val="24"/>
            <w:szCs w:val="24"/>
          </w:rPr>
          <w:t>.</w:t>
        </w:r>
        <w:proofErr w:type="spellStart"/>
        <w:r w:rsidRPr="004F143F">
          <w:rPr>
            <w:rStyle w:val="a3"/>
            <w:rFonts w:ascii="Arial" w:eastAsiaTheme="minorEastAsia" w:hAnsi="Arial" w:cs="Arial"/>
            <w:bCs/>
            <w:color w:val="000000"/>
            <w:sz w:val="24"/>
            <w:szCs w:val="24"/>
          </w:rPr>
          <w:t>ru</w:t>
        </w:r>
        <w:proofErr w:type="spellEnd"/>
      </w:hyperlink>
      <w:r w:rsidRPr="004F143F">
        <w:rPr>
          <w:rFonts w:ascii="Arial" w:hAnsi="Arial" w:cs="Arial"/>
          <w:color w:val="000000"/>
          <w:sz w:val="24"/>
          <w:szCs w:val="24"/>
        </w:rPr>
        <w:t>.)</w:t>
      </w:r>
    </w:p>
    <w:p w:rsidR="004F143F" w:rsidRPr="004F143F" w:rsidRDefault="004F143F" w:rsidP="004F143F">
      <w:pPr>
        <w:ind w:firstLine="709"/>
        <w:rPr>
          <w:rFonts w:ascii="Arial" w:hAnsi="Arial" w:cs="Arial"/>
          <w:color w:val="000000"/>
          <w:sz w:val="24"/>
          <w:szCs w:val="24"/>
        </w:rPr>
      </w:pPr>
      <w:r w:rsidRPr="004F143F">
        <w:rPr>
          <w:rFonts w:ascii="Arial" w:hAnsi="Arial" w:cs="Arial"/>
          <w:iCs/>
          <w:color w:val="000000"/>
          <w:sz w:val="24"/>
          <w:szCs w:val="24"/>
        </w:rPr>
        <w:t xml:space="preserve">- </w:t>
      </w:r>
      <w:r w:rsidRPr="004F143F">
        <w:rPr>
          <w:rFonts w:ascii="Arial" w:hAnsi="Arial" w:cs="Arial"/>
          <w:color w:val="000000"/>
          <w:sz w:val="24"/>
          <w:szCs w:val="24"/>
        </w:rPr>
        <w:t xml:space="preserve">посредством федеральной государственной информационной системы «Единый портал государственных и муниципальных услуг (функций)»  </w:t>
      </w:r>
      <w:hyperlink r:id="rId8" w:history="1">
        <w:r w:rsidRPr="004F143F">
          <w:rPr>
            <w:rStyle w:val="a3"/>
            <w:rFonts w:ascii="Arial" w:eastAsiaTheme="minorEastAsia" w:hAnsi="Arial" w:cs="Arial"/>
            <w:color w:val="000000"/>
            <w:sz w:val="24"/>
            <w:szCs w:val="24"/>
          </w:rPr>
          <w:t>http://gosuslugi.ru</w:t>
        </w:r>
      </w:hyperlink>
      <w:r w:rsidRPr="004F143F">
        <w:rPr>
          <w:rFonts w:ascii="Arial" w:hAnsi="Arial" w:cs="Arial"/>
          <w:color w:val="000000"/>
          <w:sz w:val="24"/>
          <w:szCs w:val="24"/>
        </w:rPr>
        <w:t>;</w:t>
      </w:r>
    </w:p>
    <w:p w:rsidR="004F143F" w:rsidRPr="004F143F" w:rsidRDefault="004F143F" w:rsidP="004F143F">
      <w:pPr>
        <w:ind w:firstLine="709"/>
        <w:rPr>
          <w:rFonts w:ascii="Arial" w:hAnsi="Arial" w:cs="Arial"/>
          <w:color w:val="000000"/>
          <w:sz w:val="24"/>
          <w:szCs w:val="24"/>
        </w:rPr>
      </w:pPr>
      <w:r w:rsidRPr="004F143F">
        <w:rPr>
          <w:rFonts w:ascii="Arial" w:hAnsi="Arial" w:cs="Arial"/>
          <w:color w:val="000000"/>
          <w:sz w:val="24"/>
          <w:szCs w:val="24"/>
        </w:rPr>
        <w:t xml:space="preserve">- на официальный сайт Администрации Курской области </w:t>
      </w:r>
      <w:hyperlink r:id="rId9" w:history="1">
        <w:r w:rsidRPr="004F143F">
          <w:rPr>
            <w:rStyle w:val="a3"/>
            <w:rFonts w:ascii="Arial" w:eastAsiaTheme="minorEastAsia" w:hAnsi="Arial" w:cs="Arial"/>
            <w:color w:val="000000"/>
            <w:sz w:val="24"/>
            <w:szCs w:val="24"/>
          </w:rPr>
          <w:t>http://adm.rkursk.ru</w:t>
        </w:r>
      </w:hyperlink>
      <w:r w:rsidRPr="004F143F">
        <w:rPr>
          <w:rFonts w:ascii="Arial" w:hAnsi="Arial" w:cs="Arial"/>
          <w:color w:val="000000"/>
          <w:sz w:val="24"/>
          <w:szCs w:val="24"/>
        </w:rPr>
        <w:t xml:space="preserve">, </w:t>
      </w:r>
    </w:p>
    <w:p w:rsidR="004F143F" w:rsidRPr="004F143F" w:rsidRDefault="004F143F" w:rsidP="004F143F">
      <w:pPr>
        <w:suppressAutoHyphens/>
        <w:ind w:firstLine="709"/>
        <w:jc w:val="both"/>
        <w:rPr>
          <w:rFonts w:ascii="Arial" w:hAnsi="Arial" w:cs="Arial"/>
          <w:kern w:val="1"/>
          <w:sz w:val="24"/>
          <w:szCs w:val="24"/>
        </w:rPr>
      </w:pPr>
      <w:r w:rsidRPr="004F143F">
        <w:rPr>
          <w:rFonts w:ascii="Arial" w:hAnsi="Arial" w:cs="Arial"/>
          <w:kern w:val="1"/>
          <w:sz w:val="24"/>
          <w:szCs w:val="24"/>
        </w:rPr>
        <w:t xml:space="preserve">3) </w:t>
      </w:r>
      <w:proofErr w:type="gramStart"/>
      <w:r w:rsidRPr="004F143F">
        <w:rPr>
          <w:rFonts w:ascii="Arial" w:hAnsi="Arial" w:cs="Arial"/>
          <w:kern w:val="1"/>
          <w:sz w:val="24"/>
          <w:szCs w:val="24"/>
        </w:rPr>
        <w:t>принята</w:t>
      </w:r>
      <w:proofErr w:type="gramEnd"/>
      <w:r w:rsidRPr="004F143F">
        <w:rPr>
          <w:rFonts w:ascii="Arial" w:hAnsi="Arial" w:cs="Arial"/>
          <w:kern w:val="1"/>
          <w:sz w:val="24"/>
          <w:szCs w:val="24"/>
        </w:rPr>
        <w:t xml:space="preserve"> при личном приеме заявителя.</w:t>
      </w:r>
    </w:p>
    <w:p w:rsidR="004F143F" w:rsidRPr="004F143F" w:rsidRDefault="004F143F" w:rsidP="004F143F">
      <w:pPr>
        <w:tabs>
          <w:tab w:val="left" w:pos="709"/>
        </w:tabs>
        <w:suppressAutoHyphens/>
        <w:ind w:firstLine="708"/>
        <w:jc w:val="both"/>
        <w:rPr>
          <w:rFonts w:ascii="Arial" w:hAnsi="Arial" w:cs="Arial"/>
          <w:color w:val="00000A"/>
          <w:sz w:val="24"/>
          <w:szCs w:val="24"/>
        </w:rPr>
      </w:pPr>
      <w:r w:rsidRPr="004F143F">
        <w:rPr>
          <w:rFonts w:ascii="Arial" w:hAnsi="Arial" w:cs="Arial"/>
          <w:color w:val="000000"/>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4F143F" w:rsidRPr="004F143F" w:rsidRDefault="004F143F" w:rsidP="004F143F">
      <w:pPr>
        <w:ind w:firstLine="720"/>
        <w:jc w:val="both"/>
        <w:rPr>
          <w:rFonts w:ascii="Arial" w:hAnsi="Arial" w:cs="Arial"/>
          <w:sz w:val="24"/>
          <w:szCs w:val="24"/>
        </w:rPr>
      </w:pPr>
      <w:r w:rsidRPr="004F143F">
        <w:rPr>
          <w:rFonts w:ascii="Arial" w:hAnsi="Arial" w:cs="Arial"/>
          <w:sz w:val="24"/>
          <w:szCs w:val="24"/>
        </w:rPr>
        <w:t>Все жалобы фиксируются в журнале учета обращений.</w:t>
      </w:r>
    </w:p>
    <w:p w:rsidR="004F143F" w:rsidRPr="004F143F" w:rsidRDefault="004F143F" w:rsidP="004F143F">
      <w:pPr>
        <w:tabs>
          <w:tab w:val="left" w:pos="709"/>
        </w:tabs>
        <w:suppressAutoHyphens/>
        <w:ind w:firstLine="708"/>
        <w:jc w:val="both"/>
        <w:rPr>
          <w:rFonts w:ascii="Arial" w:hAnsi="Arial" w:cs="Arial"/>
          <w:color w:val="00000A"/>
          <w:sz w:val="24"/>
          <w:szCs w:val="24"/>
        </w:rPr>
      </w:pPr>
      <w:r w:rsidRPr="004F143F">
        <w:rPr>
          <w:rFonts w:ascii="Arial" w:hAnsi="Arial" w:cs="Arial"/>
          <w:color w:val="00000A"/>
          <w:sz w:val="24"/>
          <w:szCs w:val="24"/>
        </w:rPr>
        <w:t xml:space="preserve"> Жалоба должна содержать:</w:t>
      </w:r>
    </w:p>
    <w:p w:rsidR="004F143F" w:rsidRPr="004F143F" w:rsidRDefault="004F143F" w:rsidP="004F143F">
      <w:pPr>
        <w:tabs>
          <w:tab w:val="left" w:pos="709"/>
        </w:tabs>
        <w:suppressAutoHyphens/>
        <w:ind w:firstLine="708"/>
        <w:jc w:val="both"/>
        <w:rPr>
          <w:rFonts w:ascii="Arial" w:hAnsi="Arial" w:cs="Arial"/>
          <w:color w:val="00000A"/>
          <w:sz w:val="24"/>
          <w:szCs w:val="24"/>
        </w:rPr>
      </w:pPr>
      <w:r w:rsidRPr="004F143F">
        <w:rPr>
          <w:rFonts w:ascii="Arial" w:hAnsi="Arial" w:cs="Arial"/>
          <w:color w:val="00000A"/>
          <w:sz w:val="24"/>
          <w:szCs w:val="24"/>
        </w:rPr>
        <w:t xml:space="preserve">1) наименование администрации </w:t>
      </w:r>
      <w:r w:rsidRPr="004F143F">
        <w:rPr>
          <w:rFonts w:ascii="Arial" w:hAnsi="Arial" w:cs="Arial"/>
          <w:color w:val="000000"/>
          <w:sz w:val="24"/>
          <w:szCs w:val="24"/>
        </w:rPr>
        <w:t>района</w:t>
      </w:r>
      <w:r w:rsidRPr="004F143F">
        <w:rPr>
          <w:rFonts w:ascii="Arial" w:hAnsi="Arial" w:cs="Arial"/>
          <w:color w:val="00000A"/>
          <w:sz w:val="24"/>
          <w:szCs w:val="24"/>
        </w:rPr>
        <w:t xml:space="preserve">, предоставляющего услугу, должностного лица администрации </w:t>
      </w:r>
      <w:r w:rsidRPr="004F143F">
        <w:rPr>
          <w:rFonts w:ascii="Arial" w:hAnsi="Arial" w:cs="Arial"/>
          <w:color w:val="000000"/>
          <w:sz w:val="24"/>
          <w:szCs w:val="24"/>
        </w:rPr>
        <w:t>района</w:t>
      </w:r>
      <w:r w:rsidRPr="004F143F">
        <w:rPr>
          <w:rFonts w:ascii="Arial" w:hAnsi="Arial" w:cs="Arial"/>
          <w:color w:val="00000A"/>
          <w:sz w:val="24"/>
          <w:szCs w:val="24"/>
        </w:rPr>
        <w:t>, предоставляющего услугу, либо муниципального служащего, решения и действия (бездействие) которых обжалуются;</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proofErr w:type="gramStart"/>
      <w:r w:rsidRPr="004F143F">
        <w:rPr>
          <w:rFonts w:ascii="Arial" w:hAnsi="Arial" w:cs="Arial"/>
          <w:color w:val="00000A"/>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r w:rsidRPr="004F143F">
        <w:rPr>
          <w:rFonts w:ascii="Arial" w:hAnsi="Arial" w:cs="Arial"/>
          <w:color w:val="00000A"/>
          <w:sz w:val="24"/>
          <w:szCs w:val="24"/>
        </w:rPr>
        <w:t xml:space="preserve">3) сведения об обжалуемых решениях и действиях (бездействии) администрации </w:t>
      </w:r>
      <w:r w:rsidRPr="004F143F">
        <w:rPr>
          <w:rFonts w:ascii="Arial" w:hAnsi="Arial" w:cs="Arial"/>
          <w:color w:val="000000"/>
          <w:sz w:val="24"/>
          <w:szCs w:val="24"/>
        </w:rPr>
        <w:t>района</w:t>
      </w:r>
      <w:r w:rsidRPr="004F143F">
        <w:rPr>
          <w:rFonts w:ascii="Arial" w:hAnsi="Arial" w:cs="Arial"/>
          <w:color w:val="00000A"/>
          <w:sz w:val="24"/>
          <w:szCs w:val="24"/>
        </w:rPr>
        <w:t xml:space="preserve">, предоставляющего услугу, должностного лица администрации </w:t>
      </w:r>
      <w:r w:rsidRPr="004F143F">
        <w:rPr>
          <w:rFonts w:ascii="Arial" w:hAnsi="Arial" w:cs="Arial"/>
          <w:color w:val="000000"/>
          <w:sz w:val="24"/>
          <w:szCs w:val="24"/>
        </w:rPr>
        <w:t>района</w:t>
      </w:r>
      <w:r w:rsidRPr="004F143F">
        <w:rPr>
          <w:rFonts w:ascii="Arial" w:hAnsi="Arial" w:cs="Arial"/>
          <w:color w:val="00000A"/>
          <w:sz w:val="24"/>
          <w:szCs w:val="24"/>
        </w:rPr>
        <w:t xml:space="preserve"> а, предоставляющего услугу, либо муниципального служащего;</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r w:rsidRPr="004F143F">
        <w:rPr>
          <w:rFonts w:ascii="Arial" w:hAnsi="Arial" w:cs="Arial"/>
          <w:color w:val="00000A"/>
          <w:sz w:val="24"/>
          <w:szCs w:val="24"/>
        </w:rPr>
        <w:t xml:space="preserve">4) доводы, на основании которых заявитель не согласен с решением и действием (бездействием) администрации </w:t>
      </w:r>
      <w:r w:rsidRPr="004F143F">
        <w:rPr>
          <w:rFonts w:ascii="Arial" w:hAnsi="Arial" w:cs="Arial"/>
          <w:color w:val="000000"/>
          <w:sz w:val="24"/>
          <w:szCs w:val="24"/>
        </w:rPr>
        <w:t>района</w:t>
      </w:r>
      <w:r w:rsidRPr="004F143F">
        <w:rPr>
          <w:rFonts w:ascii="Arial" w:hAnsi="Arial" w:cs="Arial"/>
          <w:color w:val="00000A"/>
          <w:sz w:val="24"/>
          <w:szCs w:val="24"/>
        </w:rPr>
        <w:t xml:space="preserve">, предоставляющего услугу, должностного лица администрации </w:t>
      </w:r>
      <w:r w:rsidRPr="004F143F">
        <w:rPr>
          <w:rFonts w:ascii="Arial" w:hAnsi="Arial" w:cs="Arial"/>
          <w:color w:val="000000"/>
          <w:sz w:val="24"/>
          <w:szCs w:val="24"/>
        </w:rPr>
        <w:t>района</w:t>
      </w:r>
      <w:r w:rsidRPr="004F143F">
        <w:rPr>
          <w:rFonts w:ascii="Arial" w:hAnsi="Arial" w:cs="Arial"/>
          <w:color w:val="00000A"/>
          <w:sz w:val="24"/>
          <w:szCs w:val="24"/>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p>
    <w:p w:rsidR="004F143F" w:rsidRPr="004F143F" w:rsidRDefault="004F143F" w:rsidP="004F143F">
      <w:pPr>
        <w:tabs>
          <w:tab w:val="left" w:pos="709"/>
        </w:tabs>
        <w:suppressAutoHyphens/>
        <w:spacing w:line="100" w:lineRule="atLeast"/>
        <w:ind w:firstLine="708"/>
        <w:jc w:val="center"/>
        <w:rPr>
          <w:rFonts w:ascii="Arial" w:hAnsi="Arial" w:cs="Arial"/>
          <w:color w:val="00000A"/>
          <w:sz w:val="24"/>
          <w:szCs w:val="24"/>
        </w:rPr>
      </w:pPr>
      <w:r w:rsidRPr="004F143F">
        <w:rPr>
          <w:rFonts w:ascii="Arial" w:hAnsi="Arial" w:cs="Arial"/>
          <w:b/>
          <w:bCs/>
          <w:color w:val="00000A"/>
          <w:sz w:val="24"/>
          <w:szCs w:val="24"/>
        </w:rPr>
        <w:t>5.5.</w:t>
      </w:r>
      <w:r w:rsidRPr="004F143F">
        <w:rPr>
          <w:rFonts w:ascii="Arial" w:hAnsi="Arial" w:cs="Arial"/>
          <w:b/>
          <w:bCs/>
          <w:color w:val="00000A"/>
          <w:sz w:val="24"/>
          <w:szCs w:val="24"/>
          <w:lang w:eastAsia="ar-SA"/>
        </w:rPr>
        <w:t xml:space="preserve"> Сроки рассмотрения жалобы</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proofErr w:type="gramStart"/>
      <w:r w:rsidRPr="004F143F">
        <w:rPr>
          <w:rFonts w:ascii="Arial" w:hAnsi="Arial" w:cs="Arial"/>
          <w:color w:val="00000A"/>
          <w:sz w:val="24"/>
          <w:szCs w:val="24"/>
        </w:rPr>
        <w:lastRenderedPageBreak/>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Pr="004F143F">
        <w:rPr>
          <w:rFonts w:ascii="Arial" w:hAnsi="Arial" w:cs="Arial"/>
          <w:color w:val="000000"/>
          <w:sz w:val="24"/>
          <w:szCs w:val="24"/>
        </w:rPr>
        <w:t>района</w:t>
      </w:r>
      <w:r w:rsidRPr="004F143F">
        <w:rPr>
          <w:rFonts w:ascii="Arial" w:hAnsi="Arial" w:cs="Arial"/>
          <w:color w:val="00000A"/>
          <w:sz w:val="24"/>
          <w:szCs w:val="24"/>
        </w:rPr>
        <w:t>, предоставляющего услугу, должностного лица администрации района,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F143F">
        <w:rPr>
          <w:rFonts w:ascii="Arial" w:hAnsi="Arial" w:cs="Arial"/>
          <w:color w:val="00000A"/>
          <w:sz w:val="24"/>
          <w:szCs w:val="24"/>
        </w:rPr>
        <w:t xml:space="preserve"> со дня ее регистрации. </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r w:rsidRPr="004F143F">
        <w:rPr>
          <w:rFonts w:ascii="Arial" w:hAnsi="Arial" w:cs="Arial"/>
          <w:color w:val="00000A"/>
          <w:sz w:val="24"/>
          <w:szCs w:val="24"/>
        </w:rPr>
        <w:t>Правительство Российской Федерации вправе установить случаи, при которых срок рассмотрения жалобы может быть сокращен.</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p>
    <w:p w:rsidR="004F143F" w:rsidRPr="004F143F" w:rsidRDefault="004F143F" w:rsidP="004F143F">
      <w:pPr>
        <w:tabs>
          <w:tab w:val="left" w:pos="709"/>
        </w:tabs>
        <w:suppressAutoHyphens/>
        <w:spacing w:line="100" w:lineRule="atLeast"/>
        <w:jc w:val="center"/>
        <w:rPr>
          <w:rFonts w:ascii="Arial" w:hAnsi="Arial" w:cs="Arial"/>
          <w:b/>
          <w:bCs/>
          <w:color w:val="00000A"/>
          <w:sz w:val="24"/>
          <w:szCs w:val="24"/>
          <w:lang w:eastAsia="ar-SA"/>
        </w:rPr>
      </w:pPr>
      <w:r w:rsidRPr="004F143F">
        <w:rPr>
          <w:rFonts w:ascii="Arial" w:hAnsi="Arial" w:cs="Arial"/>
          <w:b/>
          <w:bCs/>
          <w:color w:val="00000A"/>
          <w:sz w:val="24"/>
          <w:szCs w:val="24"/>
          <w:lang w:eastAsia="ar-SA"/>
        </w:rPr>
        <w:t xml:space="preserve">5.6. Перечень оснований для приостановления рассмотрения жалобы </w:t>
      </w:r>
    </w:p>
    <w:p w:rsidR="004F143F" w:rsidRPr="004F143F" w:rsidRDefault="004F143F" w:rsidP="004F143F">
      <w:pPr>
        <w:tabs>
          <w:tab w:val="left" w:pos="709"/>
        </w:tabs>
        <w:suppressAutoHyphens/>
        <w:spacing w:line="100" w:lineRule="atLeast"/>
        <w:jc w:val="center"/>
        <w:rPr>
          <w:rFonts w:ascii="Arial" w:hAnsi="Arial" w:cs="Arial"/>
          <w:color w:val="00000A"/>
          <w:sz w:val="24"/>
          <w:szCs w:val="24"/>
        </w:rPr>
      </w:pPr>
      <w:r w:rsidRPr="004F143F">
        <w:rPr>
          <w:rFonts w:ascii="Arial" w:hAnsi="Arial" w:cs="Arial"/>
          <w:b/>
          <w:bCs/>
          <w:color w:val="00000A"/>
          <w:sz w:val="24"/>
          <w:szCs w:val="24"/>
          <w:lang w:eastAsia="ar-SA"/>
        </w:rPr>
        <w:t>в случае</w:t>
      </w:r>
      <w:proofErr w:type="gramStart"/>
      <w:r w:rsidRPr="004F143F">
        <w:rPr>
          <w:rFonts w:ascii="Arial" w:hAnsi="Arial" w:cs="Arial"/>
          <w:b/>
          <w:bCs/>
          <w:color w:val="00000A"/>
          <w:sz w:val="24"/>
          <w:szCs w:val="24"/>
          <w:lang w:eastAsia="ar-SA"/>
        </w:rPr>
        <w:t>,</w:t>
      </w:r>
      <w:proofErr w:type="gramEnd"/>
      <w:r w:rsidRPr="004F143F">
        <w:rPr>
          <w:rFonts w:ascii="Arial" w:hAnsi="Arial" w:cs="Arial"/>
          <w:b/>
          <w:bCs/>
          <w:color w:val="00000A"/>
          <w:sz w:val="24"/>
          <w:szCs w:val="24"/>
          <w:lang w:eastAsia="ar-SA"/>
        </w:rPr>
        <w:t xml:space="preserve"> если возможность приостановления предусмотрена законодательством Российской Федерации</w:t>
      </w:r>
    </w:p>
    <w:p w:rsidR="004F143F" w:rsidRPr="004F143F" w:rsidRDefault="004F143F" w:rsidP="004F143F">
      <w:pPr>
        <w:tabs>
          <w:tab w:val="left" w:pos="709"/>
        </w:tabs>
        <w:suppressAutoHyphens/>
        <w:spacing w:line="100" w:lineRule="atLeast"/>
        <w:ind w:firstLine="709"/>
        <w:jc w:val="both"/>
        <w:rPr>
          <w:rFonts w:ascii="Arial" w:hAnsi="Arial" w:cs="Arial"/>
          <w:color w:val="00000A"/>
          <w:sz w:val="24"/>
          <w:szCs w:val="24"/>
          <w:lang w:eastAsia="ar-SA"/>
        </w:rPr>
      </w:pPr>
    </w:p>
    <w:p w:rsidR="004F143F" w:rsidRPr="004F143F" w:rsidRDefault="004F143F" w:rsidP="004F143F">
      <w:pPr>
        <w:tabs>
          <w:tab w:val="left" w:pos="709"/>
        </w:tabs>
        <w:suppressAutoHyphens/>
        <w:spacing w:line="100" w:lineRule="atLeast"/>
        <w:ind w:firstLine="709"/>
        <w:jc w:val="both"/>
        <w:rPr>
          <w:rFonts w:ascii="Arial" w:hAnsi="Arial" w:cs="Arial"/>
          <w:color w:val="00000A"/>
          <w:sz w:val="24"/>
          <w:szCs w:val="24"/>
          <w:lang w:eastAsia="ar-SA"/>
        </w:rPr>
      </w:pPr>
      <w:r w:rsidRPr="004F143F">
        <w:rPr>
          <w:rFonts w:ascii="Arial" w:hAnsi="Arial" w:cs="Arial"/>
          <w:color w:val="00000A"/>
          <w:sz w:val="24"/>
          <w:szCs w:val="24"/>
          <w:lang w:eastAsia="ar-SA"/>
        </w:rPr>
        <w:t>Основания для приостановления рассмотрения жалобы отсутствуют.</w:t>
      </w:r>
    </w:p>
    <w:p w:rsidR="004F143F" w:rsidRPr="004F143F" w:rsidRDefault="004F143F" w:rsidP="004F143F">
      <w:pPr>
        <w:tabs>
          <w:tab w:val="left" w:pos="709"/>
        </w:tabs>
        <w:suppressAutoHyphens/>
        <w:spacing w:line="100" w:lineRule="atLeast"/>
        <w:ind w:firstLine="709"/>
        <w:jc w:val="both"/>
        <w:rPr>
          <w:rFonts w:ascii="Arial" w:hAnsi="Arial" w:cs="Arial"/>
          <w:color w:val="00000A"/>
          <w:sz w:val="24"/>
          <w:szCs w:val="24"/>
        </w:rPr>
      </w:pPr>
    </w:p>
    <w:p w:rsidR="004F143F" w:rsidRPr="004F143F" w:rsidRDefault="004F143F" w:rsidP="004F143F">
      <w:pPr>
        <w:tabs>
          <w:tab w:val="left" w:pos="709"/>
        </w:tabs>
        <w:suppressAutoHyphens/>
        <w:spacing w:line="100" w:lineRule="atLeast"/>
        <w:ind w:firstLine="709"/>
        <w:jc w:val="center"/>
        <w:rPr>
          <w:rFonts w:ascii="Arial" w:hAnsi="Arial" w:cs="Arial"/>
          <w:color w:val="00000A"/>
          <w:sz w:val="24"/>
          <w:szCs w:val="24"/>
        </w:rPr>
      </w:pPr>
      <w:r w:rsidRPr="004F143F">
        <w:rPr>
          <w:rFonts w:ascii="Arial" w:hAnsi="Arial" w:cs="Arial"/>
          <w:b/>
          <w:bCs/>
          <w:color w:val="00000A"/>
          <w:sz w:val="24"/>
          <w:szCs w:val="24"/>
        </w:rPr>
        <w:t xml:space="preserve">5.7. </w:t>
      </w:r>
      <w:r w:rsidRPr="004F143F">
        <w:rPr>
          <w:rFonts w:ascii="Arial" w:hAnsi="Arial" w:cs="Arial"/>
          <w:b/>
          <w:bCs/>
          <w:color w:val="00000A"/>
          <w:sz w:val="24"/>
          <w:szCs w:val="24"/>
          <w:lang w:eastAsia="ar-SA"/>
        </w:rPr>
        <w:t>Результат рассмотрения жалобы</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r w:rsidRPr="004F143F">
        <w:rPr>
          <w:rFonts w:ascii="Arial" w:hAnsi="Arial" w:cs="Arial"/>
          <w:color w:val="00000A"/>
          <w:sz w:val="24"/>
          <w:szCs w:val="24"/>
        </w:rPr>
        <w:t>По результатам рассмотрения жалобы орган, уполномоченный на ее    рассмотрение, принимает одно из следующих решений:</w:t>
      </w:r>
    </w:p>
    <w:p w:rsidR="004F143F" w:rsidRPr="004F143F" w:rsidRDefault="004F143F" w:rsidP="004F143F">
      <w:pPr>
        <w:tabs>
          <w:tab w:val="left" w:pos="709"/>
        </w:tabs>
        <w:suppressAutoHyphens/>
        <w:spacing w:line="100" w:lineRule="atLeast"/>
        <w:ind w:firstLine="708"/>
        <w:jc w:val="both"/>
        <w:rPr>
          <w:rFonts w:ascii="Arial" w:hAnsi="Arial" w:cs="Arial"/>
          <w:sz w:val="24"/>
          <w:szCs w:val="24"/>
        </w:rPr>
      </w:pPr>
      <w:proofErr w:type="gramStart"/>
      <w:r w:rsidRPr="004F143F">
        <w:rPr>
          <w:rFonts w:ascii="Arial" w:hAnsi="Arial" w:cs="Arial"/>
          <w:color w:val="00000A"/>
          <w:sz w:val="24"/>
          <w:szCs w:val="24"/>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4F143F">
        <w:rPr>
          <w:rFonts w:ascii="Arial" w:hAnsi="Arial" w:cs="Arial"/>
          <w:sz w:val="24"/>
          <w:szCs w:val="24"/>
        </w:rPr>
        <w:t>муниципальными правовыми актами, а также в иных формах;</w:t>
      </w:r>
      <w:proofErr w:type="gramEnd"/>
    </w:p>
    <w:p w:rsidR="004F143F" w:rsidRPr="004F143F" w:rsidRDefault="004F143F" w:rsidP="004F143F">
      <w:pPr>
        <w:ind w:firstLine="709"/>
        <w:jc w:val="both"/>
        <w:rPr>
          <w:rFonts w:ascii="Arial" w:hAnsi="Arial" w:cs="Arial"/>
          <w:sz w:val="24"/>
          <w:szCs w:val="24"/>
        </w:rPr>
      </w:pPr>
      <w:r w:rsidRPr="004F143F">
        <w:rPr>
          <w:rFonts w:ascii="Arial" w:hAnsi="Arial" w:cs="Arial"/>
          <w:sz w:val="24"/>
          <w:szCs w:val="24"/>
        </w:rPr>
        <w:t>2) отказывает в удовлетворении жалобы.</w:t>
      </w:r>
    </w:p>
    <w:p w:rsidR="004F143F" w:rsidRPr="004F143F" w:rsidRDefault="004F143F" w:rsidP="004F143F">
      <w:pPr>
        <w:ind w:firstLine="708"/>
        <w:jc w:val="both"/>
        <w:outlineLvl w:val="1"/>
        <w:rPr>
          <w:rFonts w:ascii="Arial" w:hAnsi="Arial" w:cs="Arial"/>
          <w:sz w:val="24"/>
          <w:szCs w:val="24"/>
        </w:rPr>
      </w:pPr>
      <w:r w:rsidRPr="004F143F">
        <w:rPr>
          <w:rFonts w:ascii="Arial" w:hAnsi="Arial" w:cs="Arial"/>
          <w:sz w:val="24"/>
          <w:szCs w:val="24"/>
        </w:rPr>
        <w:t>В случае</w:t>
      </w:r>
      <w:proofErr w:type="gramStart"/>
      <w:r w:rsidRPr="004F143F">
        <w:rPr>
          <w:rFonts w:ascii="Arial" w:hAnsi="Arial" w:cs="Arial"/>
          <w:sz w:val="24"/>
          <w:szCs w:val="24"/>
        </w:rPr>
        <w:t>,</w:t>
      </w:r>
      <w:proofErr w:type="gramEnd"/>
      <w:r w:rsidRPr="004F143F">
        <w:rPr>
          <w:rFonts w:ascii="Arial" w:hAnsi="Arial" w:cs="Arial"/>
          <w:sz w:val="24"/>
          <w:szCs w:val="24"/>
        </w:rPr>
        <w:t xml:space="preserve"> если текст жалобы не поддается прочтению, ответ на жал</w:t>
      </w:r>
      <w:r w:rsidRPr="004F143F">
        <w:rPr>
          <w:rFonts w:ascii="Arial" w:hAnsi="Arial" w:cs="Arial"/>
          <w:sz w:val="24"/>
          <w:szCs w:val="24"/>
        </w:rPr>
        <w:t>о</w:t>
      </w:r>
      <w:r w:rsidRPr="004F143F">
        <w:rPr>
          <w:rFonts w:ascii="Arial" w:hAnsi="Arial" w:cs="Arial"/>
          <w:sz w:val="24"/>
          <w:szCs w:val="24"/>
        </w:rPr>
        <w:t>бу не дается, и она не подлежит направлению на рассмотрение в государс</w:t>
      </w:r>
      <w:r w:rsidRPr="004F143F">
        <w:rPr>
          <w:rFonts w:ascii="Arial" w:hAnsi="Arial" w:cs="Arial"/>
          <w:sz w:val="24"/>
          <w:szCs w:val="24"/>
        </w:rPr>
        <w:t>т</w:t>
      </w:r>
      <w:r w:rsidRPr="004F143F">
        <w:rPr>
          <w:rFonts w:ascii="Arial" w:hAnsi="Arial" w:cs="Arial"/>
          <w:sz w:val="24"/>
          <w:szCs w:val="24"/>
        </w:rPr>
        <w:t>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w:t>
      </w:r>
      <w:r w:rsidRPr="004F143F">
        <w:rPr>
          <w:rFonts w:ascii="Arial" w:hAnsi="Arial" w:cs="Arial"/>
          <w:sz w:val="24"/>
          <w:szCs w:val="24"/>
        </w:rPr>
        <w:t>ч</w:t>
      </w:r>
      <w:r w:rsidRPr="004F143F">
        <w:rPr>
          <w:rFonts w:ascii="Arial" w:hAnsi="Arial" w:cs="Arial"/>
          <w:sz w:val="24"/>
          <w:szCs w:val="24"/>
        </w:rPr>
        <w:t>товый адрес поддаются.</w:t>
      </w:r>
    </w:p>
    <w:p w:rsidR="004F143F" w:rsidRPr="004F143F" w:rsidRDefault="004F143F" w:rsidP="004F143F">
      <w:pPr>
        <w:tabs>
          <w:tab w:val="left" w:pos="709"/>
        </w:tabs>
        <w:suppressAutoHyphens/>
        <w:spacing w:line="100" w:lineRule="atLeast"/>
        <w:jc w:val="both"/>
        <w:rPr>
          <w:rFonts w:ascii="Arial" w:hAnsi="Arial" w:cs="Arial"/>
          <w:color w:val="00000A"/>
          <w:sz w:val="24"/>
          <w:szCs w:val="24"/>
        </w:rPr>
      </w:pPr>
    </w:p>
    <w:p w:rsidR="004F143F" w:rsidRPr="004F143F" w:rsidRDefault="004F143F" w:rsidP="004F143F">
      <w:pPr>
        <w:tabs>
          <w:tab w:val="left" w:pos="709"/>
        </w:tabs>
        <w:suppressAutoHyphens/>
        <w:spacing w:line="100" w:lineRule="atLeast"/>
        <w:ind w:firstLine="709"/>
        <w:jc w:val="center"/>
        <w:rPr>
          <w:rFonts w:ascii="Arial" w:hAnsi="Arial" w:cs="Arial"/>
          <w:color w:val="00000A"/>
          <w:sz w:val="24"/>
          <w:szCs w:val="24"/>
        </w:rPr>
      </w:pPr>
      <w:r w:rsidRPr="004F143F">
        <w:rPr>
          <w:rFonts w:ascii="Arial" w:hAnsi="Arial" w:cs="Arial"/>
          <w:b/>
          <w:bCs/>
          <w:color w:val="00000A"/>
          <w:sz w:val="24"/>
          <w:szCs w:val="24"/>
        </w:rPr>
        <w:t xml:space="preserve">5.8. </w:t>
      </w:r>
      <w:r w:rsidRPr="004F143F">
        <w:rPr>
          <w:rFonts w:ascii="Arial" w:hAnsi="Arial" w:cs="Arial"/>
          <w:b/>
          <w:bCs/>
          <w:color w:val="00000A"/>
          <w:sz w:val="24"/>
          <w:szCs w:val="24"/>
          <w:lang w:eastAsia="ar-SA"/>
        </w:rPr>
        <w:t>Порядок информирования заявителя о результатах рассмотрения</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r w:rsidRPr="004F143F">
        <w:rPr>
          <w:rFonts w:ascii="Arial" w:hAnsi="Arial" w:cs="Arial"/>
          <w:color w:val="00000A"/>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r w:rsidRPr="004F143F">
        <w:rPr>
          <w:rFonts w:ascii="Arial" w:hAnsi="Arial" w:cs="Arial"/>
          <w:color w:val="00000A"/>
          <w:sz w:val="24"/>
          <w:szCs w:val="24"/>
        </w:rPr>
        <w:t xml:space="preserve">В случае, установления в ходе или по результатам </w:t>
      </w:r>
      <w:proofErr w:type="gramStart"/>
      <w:r w:rsidRPr="004F143F">
        <w:rPr>
          <w:rFonts w:ascii="Arial" w:hAnsi="Arial" w:cs="Arial"/>
          <w:color w:val="00000A"/>
          <w:sz w:val="24"/>
          <w:szCs w:val="24"/>
        </w:rPr>
        <w:t>рассмотрения жалобы признаков состава административного правонарушения</w:t>
      </w:r>
      <w:proofErr w:type="gramEnd"/>
      <w:r w:rsidRPr="004F143F">
        <w:rPr>
          <w:rFonts w:ascii="Arial" w:hAnsi="Arial" w:cs="Arial"/>
          <w:color w:val="00000A"/>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rPr>
      </w:pPr>
    </w:p>
    <w:p w:rsidR="004F143F" w:rsidRPr="004F143F" w:rsidRDefault="004F143F" w:rsidP="004F143F">
      <w:pPr>
        <w:tabs>
          <w:tab w:val="left" w:pos="709"/>
        </w:tabs>
        <w:suppressAutoHyphens/>
        <w:spacing w:line="100" w:lineRule="atLeast"/>
        <w:ind w:firstLine="709"/>
        <w:jc w:val="center"/>
        <w:rPr>
          <w:rFonts w:ascii="Arial" w:hAnsi="Arial" w:cs="Arial"/>
          <w:color w:val="00000A"/>
          <w:sz w:val="24"/>
          <w:szCs w:val="24"/>
        </w:rPr>
      </w:pPr>
      <w:r w:rsidRPr="004F143F">
        <w:rPr>
          <w:rFonts w:ascii="Arial" w:hAnsi="Arial" w:cs="Arial"/>
          <w:b/>
          <w:bCs/>
          <w:color w:val="00000A"/>
          <w:sz w:val="24"/>
          <w:szCs w:val="24"/>
          <w:lang w:eastAsia="ar-SA"/>
        </w:rPr>
        <w:t>5.9. Порядок обжалования решения по жалобе</w:t>
      </w:r>
    </w:p>
    <w:p w:rsidR="004F143F" w:rsidRPr="004F143F" w:rsidRDefault="004F143F" w:rsidP="004F143F">
      <w:pPr>
        <w:ind w:firstLine="709"/>
        <w:jc w:val="both"/>
        <w:outlineLvl w:val="2"/>
        <w:rPr>
          <w:rFonts w:ascii="Arial" w:hAnsi="Arial" w:cs="Arial"/>
          <w:sz w:val="24"/>
          <w:szCs w:val="24"/>
          <w:lang w:eastAsia="ar-SA"/>
        </w:rPr>
      </w:pPr>
    </w:p>
    <w:p w:rsidR="004F143F" w:rsidRPr="004F143F" w:rsidRDefault="004F143F" w:rsidP="004F143F">
      <w:pPr>
        <w:ind w:firstLine="709"/>
        <w:jc w:val="both"/>
        <w:outlineLvl w:val="2"/>
        <w:rPr>
          <w:rFonts w:ascii="Arial" w:hAnsi="Arial" w:cs="Arial"/>
          <w:sz w:val="24"/>
          <w:szCs w:val="24"/>
          <w:lang w:eastAsia="ar-SA"/>
        </w:rPr>
      </w:pPr>
      <w:r w:rsidRPr="004F143F">
        <w:rPr>
          <w:rFonts w:ascii="Arial" w:hAnsi="Arial" w:cs="Arial"/>
          <w:sz w:val="24"/>
          <w:szCs w:val="24"/>
          <w:lang w:eastAsia="ar-SA"/>
        </w:rPr>
        <w:t>В случае</w:t>
      </w:r>
      <w:proofErr w:type="gramStart"/>
      <w:r w:rsidRPr="004F143F">
        <w:rPr>
          <w:rFonts w:ascii="Arial" w:hAnsi="Arial" w:cs="Arial"/>
          <w:sz w:val="24"/>
          <w:szCs w:val="24"/>
          <w:lang w:eastAsia="ar-SA"/>
        </w:rPr>
        <w:t>,</w:t>
      </w:r>
      <w:proofErr w:type="gramEnd"/>
      <w:r w:rsidRPr="004F143F">
        <w:rPr>
          <w:rFonts w:ascii="Arial" w:hAnsi="Arial" w:cs="Arial"/>
          <w:sz w:val="24"/>
          <w:szCs w:val="24"/>
          <w:lang w:eastAsia="ar-SA"/>
        </w:rPr>
        <w:t xml:space="preserve"> если обжалуется решение главы </w:t>
      </w:r>
      <w:r w:rsidRPr="004F143F">
        <w:rPr>
          <w:rFonts w:ascii="Arial" w:hAnsi="Arial" w:cs="Arial"/>
          <w:color w:val="000000"/>
          <w:sz w:val="24"/>
          <w:szCs w:val="24"/>
        </w:rPr>
        <w:t>района</w:t>
      </w:r>
      <w:r w:rsidRPr="004F143F">
        <w:rPr>
          <w:rFonts w:ascii="Arial" w:hAnsi="Arial" w:cs="Arial"/>
          <w:sz w:val="24"/>
          <w:szCs w:val="24"/>
          <w:lang w:eastAsia="ar-SA"/>
        </w:rPr>
        <w:t xml:space="preserve"> заявитель вправе обжаловать решение в соответствии с законодательством Российской Ф</w:t>
      </w:r>
      <w:r w:rsidRPr="004F143F">
        <w:rPr>
          <w:rFonts w:ascii="Arial" w:hAnsi="Arial" w:cs="Arial"/>
          <w:sz w:val="24"/>
          <w:szCs w:val="24"/>
          <w:lang w:eastAsia="ar-SA"/>
        </w:rPr>
        <w:t>е</w:t>
      </w:r>
      <w:r w:rsidRPr="004F143F">
        <w:rPr>
          <w:rFonts w:ascii="Arial" w:hAnsi="Arial" w:cs="Arial"/>
          <w:sz w:val="24"/>
          <w:szCs w:val="24"/>
          <w:lang w:eastAsia="ar-SA"/>
        </w:rPr>
        <w:t>дерации</w:t>
      </w:r>
      <w:r w:rsidRPr="004F143F">
        <w:rPr>
          <w:rFonts w:ascii="Arial" w:hAnsi="Arial" w:cs="Arial"/>
          <w:sz w:val="24"/>
          <w:szCs w:val="24"/>
        </w:rPr>
        <w:t xml:space="preserve"> в досудебном (внесудебном) и судебном порядке</w:t>
      </w:r>
      <w:r w:rsidRPr="004F143F">
        <w:rPr>
          <w:rFonts w:ascii="Arial" w:hAnsi="Arial" w:cs="Arial"/>
          <w:sz w:val="24"/>
          <w:szCs w:val="24"/>
          <w:lang w:eastAsia="ar-SA"/>
        </w:rPr>
        <w:t>.</w:t>
      </w:r>
    </w:p>
    <w:p w:rsidR="004F143F" w:rsidRPr="004F143F" w:rsidRDefault="004F143F" w:rsidP="004F143F">
      <w:pPr>
        <w:tabs>
          <w:tab w:val="left" w:pos="709"/>
        </w:tabs>
        <w:suppressAutoHyphens/>
        <w:spacing w:line="100" w:lineRule="atLeast"/>
        <w:ind w:firstLine="709"/>
        <w:jc w:val="center"/>
        <w:rPr>
          <w:rFonts w:ascii="Arial" w:hAnsi="Arial" w:cs="Arial"/>
          <w:b/>
          <w:bCs/>
          <w:color w:val="00000A"/>
          <w:sz w:val="24"/>
          <w:szCs w:val="24"/>
          <w:lang w:eastAsia="ar-SA"/>
        </w:rPr>
      </w:pPr>
    </w:p>
    <w:p w:rsidR="004F143F" w:rsidRPr="004F143F" w:rsidRDefault="004F143F" w:rsidP="004F143F">
      <w:pPr>
        <w:tabs>
          <w:tab w:val="left" w:pos="709"/>
        </w:tabs>
        <w:suppressAutoHyphens/>
        <w:spacing w:line="100" w:lineRule="atLeast"/>
        <w:ind w:firstLine="709"/>
        <w:jc w:val="center"/>
        <w:rPr>
          <w:rFonts w:ascii="Arial" w:hAnsi="Arial" w:cs="Arial"/>
          <w:color w:val="00000A"/>
          <w:sz w:val="24"/>
          <w:szCs w:val="24"/>
        </w:rPr>
      </w:pPr>
      <w:r w:rsidRPr="004F143F">
        <w:rPr>
          <w:rFonts w:ascii="Arial" w:hAnsi="Arial" w:cs="Arial"/>
          <w:b/>
          <w:bCs/>
          <w:color w:val="00000A"/>
          <w:sz w:val="24"/>
          <w:szCs w:val="24"/>
          <w:lang w:eastAsia="ar-SA"/>
        </w:rPr>
        <w:t>5.10. Право заявителя на получение информации и документов, необходимых для обоснования и рассмотрения жалобы</w:t>
      </w:r>
    </w:p>
    <w:p w:rsidR="004F143F" w:rsidRPr="004F143F" w:rsidRDefault="004F143F" w:rsidP="004F143F">
      <w:pPr>
        <w:tabs>
          <w:tab w:val="left" w:pos="709"/>
        </w:tabs>
        <w:suppressAutoHyphens/>
        <w:spacing w:line="100" w:lineRule="atLeast"/>
        <w:ind w:firstLine="709"/>
        <w:jc w:val="both"/>
        <w:rPr>
          <w:rFonts w:ascii="Arial" w:hAnsi="Arial" w:cs="Arial"/>
          <w:color w:val="00000A"/>
          <w:sz w:val="24"/>
          <w:szCs w:val="24"/>
          <w:lang w:eastAsia="ar-SA"/>
        </w:rPr>
      </w:pPr>
    </w:p>
    <w:p w:rsidR="004F143F" w:rsidRPr="004F143F" w:rsidRDefault="004F143F" w:rsidP="004F143F">
      <w:pPr>
        <w:tabs>
          <w:tab w:val="left" w:pos="709"/>
        </w:tabs>
        <w:suppressAutoHyphens/>
        <w:spacing w:line="100" w:lineRule="atLeast"/>
        <w:ind w:firstLine="709"/>
        <w:jc w:val="both"/>
        <w:rPr>
          <w:rFonts w:ascii="Arial" w:hAnsi="Arial" w:cs="Arial"/>
          <w:color w:val="00000A"/>
          <w:sz w:val="24"/>
          <w:szCs w:val="24"/>
          <w:lang w:eastAsia="ar-SA"/>
        </w:rPr>
      </w:pPr>
      <w:r w:rsidRPr="004F143F">
        <w:rPr>
          <w:rFonts w:ascii="Arial" w:hAnsi="Arial" w:cs="Arial"/>
          <w:color w:val="00000A"/>
          <w:sz w:val="24"/>
          <w:szCs w:val="24"/>
          <w:lang w:eastAsia="ar-SA"/>
        </w:rPr>
        <w:t>Заявитель имеет право на получение информации и документов, необходимых для обоснования и рассмотрения жалобы.</w:t>
      </w:r>
    </w:p>
    <w:p w:rsidR="004F143F" w:rsidRPr="004F143F" w:rsidRDefault="004F143F" w:rsidP="004F143F">
      <w:pPr>
        <w:tabs>
          <w:tab w:val="left" w:pos="709"/>
        </w:tabs>
        <w:suppressAutoHyphens/>
        <w:spacing w:line="100" w:lineRule="atLeast"/>
        <w:ind w:firstLine="709"/>
        <w:jc w:val="both"/>
        <w:rPr>
          <w:rFonts w:ascii="Arial" w:hAnsi="Arial" w:cs="Arial"/>
          <w:color w:val="00000A"/>
          <w:sz w:val="24"/>
          <w:szCs w:val="24"/>
        </w:rPr>
      </w:pPr>
    </w:p>
    <w:p w:rsidR="004F143F" w:rsidRPr="004F143F" w:rsidRDefault="004F143F" w:rsidP="004F143F">
      <w:pPr>
        <w:tabs>
          <w:tab w:val="left" w:pos="709"/>
        </w:tabs>
        <w:suppressAutoHyphens/>
        <w:spacing w:line="100" w:lineRule="atLeast"/>
        <w:ind w:firstLine="709"/>
        <w:jc w:val="both"/>
        <w:rPr>
          <w:rFonts w:ascii="Arial" w:hAnsi="Arial" w:cs="Arial"/>
          <w:color w:val="00000A"/>
          <w:sz w:val="24"/>
          <w:szCs w:val="24"/>
        </w:rPr>
      </w:pPr>
      <w:r w:rsidRPr="004F143F">
        <w:rPr>
          <w:rFonts w:ascii="Arial" w:hAnsi="Arial" w:cs="Arial"/>
          <w:b/>
          <w:bCs/>
          <w:color w:val="00000A"/>
          <w:sz w:val="24"/>
          <w:szCs w:val="24"/>
          <w:lang w:eastAsia="ar-SA"/>
        </w:rPr>
        <w:t>5.11. Способы информирования заявителей о порядке подачи и рассмотрения жалобы</w:t>
      </w:r>
    </w:p>
    <w:p w:rsidR="004F143F" w:rsidRPr="004F143F" w:rsidRDefault="004F143F" w:rsidP="004F143F">
      <w:pPr>
        <w:tabs>
          <w:tab w:val="left" w:pos="709"/>
        </w:tabs>
        <w:suppressAutoHyphens/>
        <w:spacing w:line="100" w:lineRule="atLeast"/>
        <w:ind w:firstLine="708"/>
        <w:jc w:val="both"/>
        <w:rPr>
          <w:rFonts w:ascii="Arial" w:hAnsi="Arial" w:cs="Arial"/>
          <w:color w:val="00000A"/>
          <w:sz w:val="24"/>
          <w:szCs w:val="24"/>
          <w:lang w:eastAsia="ar-SA"/>
        </w:rPr>
      </w:pPr>
    </w:p>
    <w:p w:rsidR="004F143F" w:rsidRPr="004F143F" w:rsidRDefault="004F143F" w:rsidP="004F143F">
      <w:pPr>
        <w:tabs>
          <w:tab w:val="left" w:pos="709"/>
        </w:tabs>
        <w:suppressAutoHyphens/>
        <w:spacing w:line="100" w:lineRule="atLeast"/>
        <w:ind w:firstLine="708"/>
        <w:jc w:val="both"/>
        <w:rPr>
          <w:rFonts w:ascii="Arial" w:hAnsi="Arial" w:cs="Arial"/>
          <w:sz w:val="24"/>
          <w:szCs w:val="24"/>
        </w:rPr>
      </w:pPr>
      <w:proofErr w:type="gramStart"/>
      <w:r w:rsidRPr="004F143F">
        <w:rPr>
          <w:rFonts w:ascii="Arial" w:hAnsi="Arial" w:cs="Arial"/>
          <w:color w:val="00000A"/>
          <w:sz w:val="24"/>
          <w:szCs w:val="24"/>
          <w:lang w:eastAsia="ar-SA"/>
        </w:rPr>
        <w:t xml:space="preserve">Информацию о порядке подачи и рассмотрения жалобы заявители могут получить на информационных стендах </w:t>
      </w:r>
      <w:r w:rsidRPr="004F143F">
        <w:rPr>
          <w:rFonts w:ascii="Arial" w:hAnsi="Arial" w:cs="Arial"/>
          <w:color w:val="00000A"/>
          <w:sz w:val="24"/>
          <w:szCs w:val="24"/>
        </w:rPr>
        <w:t xml:space="preserve">администрации </w:t>
      </w:r>
      <w:r w:rsidRPr="004F143F">
        <w:rPr>
          <w:rFonts w:ascii="Arial" w:hAnsi="Arial" w:cs="Arial"/>
          <w:color w:val="000000"/>
          <w:sz w:val="24"/>
          <w:szCs w:val="24"/>
        </w:rPr>
        <w:t xml:space="preserve">района </w:t>
      </w:r>
      <w:r w:rsidRPr="004F143F">
        <w:rPr>
          <w:rFonts w:ascii="Arial" w:hAnsi="Arial" w:cs="Arial"/>
          <w:color w:val="00000A"/>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4F143F">
        <w:rPr>
          <w:rFonts w:ascii="Arial" w:hAnsi="Arial" w:cs="Arial"/>
          <w:color w:val="00000A"/>
          <w:sz w:val="24"/>
          <w:szCs w:val="24"/>
        </w:rPr>
        <w:t xml:space="preserve">администрации </w:t>
      </w:r>
      <w:r w:rsidRPr="004F143F">
        <w:rPr>
          <w:rFonts w:ascii="Arial" w:hAnsi="Arial" w:cs="Arial"/>
          <w:color w:val="000000"/>
          <w:sz w:val="24"/>
          <w:szCs w:val="24"/>
        </w:rPr>
        <w:t>района</w:t>
      </w:r>
      <w:r w:rsidRPr="004F143F">
        <w:rPr>
          <w:rFonts w:ascii="Arial" w:hAnsi="Arial" w:cs="Arial"/>
          <w:color w:val="00000A"/>
          <w:sz w:val="24"/>
          <w:szCs w:val="24"/>
          <w:lang w:eastAsia="ar-SA"/>
        </w:rPr>
        <w:t xml:space="preserve">, </w:t>
      </w:r>
      <w:r w:rsidRPr="004F143F">
        <w:rPr>
          <w:rFonts w:ascii="Arial" w:hAnsi="Arial" w:cs="Arial"/>
          <w:color w:val="000000"/>
          <w:sz w:val="24"/>
          <w:szCs w:val="24"/>
          <w:lang w:eastAsia="ar-SA"/>
        </w:rPr>
        <w:t xml:space="preserve">ОБУ «Многофункциональный центр предоставления государственных и муниципальных услуг Курской области», </w:t>
      </w:r>
      <w:r w:rsidRPr="004F143F">
        <w:rPr>
          <w:rFonts w:ascii="Arial" w:hAnsi="Arial" w:cs="Arial"/>
          <w:color w:val="00000A"/>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4F143F">
        <w:rPr>
          <w:rFonts w:ascii="Arial" w:hAnsi="Arial" w:cs="Arial"/>
          <w:color w:val="00000A"/>
          <w:sz w:val="24"/>
          <w:szCs w:val="24"/>
          <w:lang w:eastAsia="ar-SA"/>
        </w:rPr>
        <w:t xml:space="preserve"> области»</w:t>
      </w:r>
      <w:r w:rsidRPr="004F143F">
        <w:rPr>
          <w:rFonts w:ascii="Arial" w:hAnsi="Arial" w:cs="Arial"/>
          <w:sz w:val="24"/>
          <w:szCs w:val="24"/>
        </w:rPr>
        <w:br w:type="page"/>
      </w:r>
      <w:r w:rsidRPr="004F143F">
        <w:rPr>
          <w:rFonts w:ascii="Arial" w:hAnsi="Arial" w:cs="Arial"/>
          <w:sz w:val="24"/>
          <w:szCs w:val="24"/>
        </w:rPr>
        <w:lastRenderedPageBreak/>
        <w:t xml:space="preserve">                                                                                                                   Приложение 1</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к административному регламенту</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 xml:space="preserve">"Предоставление жилых помещений </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по договорам социального найма"</w:t>
      </w:r>
    </w:p>
    <w:p w:rsidR="004F143F" w:rsidRPr="004F143F" w:rsidRDefault="004F143F" w:rsidP="004F143F">
      <w:pPr>
        <w:pStyle w:val="af4"/>
        <w:suppressAutoHyphens w:val="0"/>
        <w:spacing w:before="0" w:after="0" w:line="240" w:lineRule="auto"/>
        <w:ind w:left="4219" w:firstLine="708"/>
        <w:rPr>
          <w:rFonts w:ascii="Arial" w:hAnsi="Arial" w:cs="Arial"/>
          <w:kern w:val="0"/>
          <w:sz w:val="24"/>
          <w:szCs w:val="24"/>
          <w:lang w:eastAsia="ru-RU"/>
        </w:rPr>
      </w:pPr>
    </w:p>
    <w:p w:rsidR="004F143F" w:rsidRPr="004F143F" w:rsidRDefault="004F143F" w:rsidP="004F143F">
      <w:pPr>
        <w:pStyle w:val="af4"/>
        <w:suppressAutoHyphens w:val="0"/>
        <w:spacing w:before="0" w:after="0" w:line="240" w:lineRule="auto"/>
        <w:ind w:left="4219" w:firstLine="708"/>
        <w:rPr>
          <w:rFonts w:ascii="Arial" w:hAnsi="Arial" w:cs="Arial"/>
          <w:kern w:val="0"/>
          <w:sz w:val="24"/>
          <w:szCs w:val="24"/>
          <w:lang w:eastAsia="ru-RU"/>
        </w:rPr>
      </w:pPr>
      <w:r w:rsidRPr="004F143F">
        <w:rPr>
          <w:rFonts w:ascii="Arial" w:hAnsi="Arial" w:cs="Arial"/>
          <w:kern w:val="0"/>
          <w:sz w:val="24"/>
          <w:szCs w:val="24"/>
          <w:lang w:eastAsia="ru-RU"/>
        </w:rPr>
        <w:t>Главе Курского района</w:t>
      </w:r>
    </w:p>
    <w:p w:rsidR="004F143F" w:rsidRPr="004F143F" w:rsidRDefault="004F143F" w:rsidP="004F143F">
      <w:pPr>
        <w:pStyle w:val="af4"/>
        <w:suppressAutoHyphens w:val="0"/>
        <w:spacing w:before="0" w:after="0" w:line="240" w:lineRule="auto"/>
        <w:ind w:left="4219" w:firstLine="708"/>
        <w:rPr>
          <w:rFonts w:ascii="Arial" w:hAnsi="Arial" w:cs="Arial"/>
          <w:kern w:val="0"/>
          <w:sz w:val="24"/>
          <w:szCs w:val="24"/>
          <w:lang w:eastAsia="ru-RU"/>
        </w:rPr>
      </w:pPr>
      <w:r w:rsidRPr="004F143F">
        <w:rPr>
          <w:rFonts w:ascii="Arial" w:hAnsi="Arial" w:cs="Arial"/>
          <w:kern w:val="0"/>
          <w:sz w:val="24"/>
          <w:szCs w:val="24"/>
          <w:lang w:eastAsia="ru-RU"/>
        </w:rPr>
        <w:t>___________________________________</w:t>
      </w:r>
    </w:p>
    <w:p w:rsidR="004F143F" w:rsidRPr="004F143F" w:rsidRDefault="004F143F" w:rsidP="004F143F">
      <w:pPr>
        <w:pStyle w:val="af4"/>
        <w:suppressAutoHyphens w:val="0"/>
        <w:spacing w:before="0" w:after="0" w:line="240" w:lineRule="auto"/>
        <w:ind w:left="4219" w:firstLine="708"/>
        <w:rPr>
          <w:rFonts w:ascii="Arial" w:hAnsi="Arial" w:cs="Arial"/>
          <w:kern w:val="0"/>
          <w:sz w:val="24"/>
          <w:szCs w:val="24"/>
          <w:lang w:eastAsia="ru-RU"/>
        </w:rPr>
      </w:pPr>
    </w:p>
    <w:p w:rsidR="004F143F" w:rsidRPr="004F143F" w:rsidRDefault="004F143F" w:rsidP="004F143F">
      <w:pPr>
        <w:pStyle w:val="af4"/>
        <w:suppressAutoHyphens w:val="0"/>
        <w:spacing w:before="0" w:after="0" w:line="360" w:lineRule="auto"/>
        <w:ind w:left="4927" w:firstLine="29"/>
        <w:rPr>
          <w:rFonts w:ascii="Arial" w:hAnsi="Arial" w:cs="Arial"/>
          <w:kern w:val="0"/>
          <w:sz w:val="24"/>
          <w:szCs w:val="24"/>
          <w:lang w:eastAsia="ru-RU"/>
        </w:rPr>
      </w:pPr>
      <w:r w:rsidRPr="004F143F">
        <w:rPr>
          <w:rFonts w:ascii="Arial" w:hAnsi="Arial" w:cs="Arial"/>
          <w:kern w:val="0"/>
          <w:sz w:val="24"/>
          <w:szCs w:val="24"/>
          <w:lang w:eastAsia="ru-RU"/>
        </w:rPr>
        <w:t>от гр.______________________________</w:t>
      </w:r>
    </w:p>
    <w:p w:rsidR="004F143F" w:rsidRPr="004F143F" w:rsidRDefault="004F143F" w:rsidP="004F143F">
      <w:pPr>
        <w:pStyle w:val="af4"/>
        <w:suppressAutoHyphens w:val="0"/>
        <w:spacing w:before="0" w:after="0" w:line="360" w:lineRule="auto"/>
        <w:ind w:left="4927" w:firstLine="29"/>
        <w:rPr>
          <w:rFonts w:ascii="Arial" w:hAnsi="Arial" w:cs="Arial"/>
          <w:kern w:val="0"/>
          <w:sz w:val="24"/>
          <w:szCs w:val="24"/>
          <w:lang w:eastAsia="ru-RU"/>
        </w:rPr>
      </w:pPr>
      <w:r w:rsidRPr="004F143F">
        <w:rPr>
          <w:rFonts w:ascii="Arial" w:hAnsi="Arial" w:cs="Arial"/>
          <w:kern w:val="0"/>
          <w:sz w:val="24"/>
          <w:szCs w:val="24"/>
          <w:lang w:eastAsia="ru-RU"/>
        </w:rPr>
        <w:t>__________________________________</w:t>
      </w:r>
    </w:p>
    <w:p w:rsidR="004F143F" w:rsidRPr="004F143F" w:rsidRDefault="004F143F" w:rsidP="004F143F">
      <w:pPr>
        <w:pStyle w:val="af4"/>
        <w:suppressAutoHyphens w:val="0"/>
        <w:spacing w:before="0" w:after="0" w:line="240" w:lineRule="auto"/>
        <w:ind w:left="4927" w:firstLine="28"/>
        <w:rPr>
          <w:rFonts w:ascii="Arial" w:hAnsi="Arial" w:cs="Arial"/>
          <w:kern w:val="0"/>
          <w:sz w:val="24"/>
          <w:szCs w:val="24"/>
          <w:lang w:eastAsia="ru-RU"/>
        </w:rPr>
      </w:pPr>
      <w:r w:rsidRPr="004F143F">
        <w:rPr>
          <w:rFonts w:ascii="Arial" w:hAnsi="Arial" w:cs="Arial"/>
          <w:kern w:val="0"/>
          <w:sz w:val="24"/>
          <w:szCs w:val="24"/>
          <w:lang w:eastAsia="ru-RU"/>
        </w:rPr>
        <w:t>__________________________________</w:t>
      </w:r>
    </w:p>
    <w:p w:rsidR="004F143F" w:rsidRPr="004F143F" w:rsidRDefault="004F143F" w:rsidP="004F143F">
      <w:pPr>
        <w:pStyle w:val="af4"/>
        <w:suppressAutoHyphens w:val="0"/>
        <w:spacing w:before="0" w:after="0" w:line="240" w:lineRule="auto"/>
        <w:ind w:left="4219" w:firstLine="708"/>
        <w:jc w:val="center"/>
        <w:rPr>
          <w:rFonts w:ascii="Arial" w:hAnsi="Arial" w:cs="Arial"/>
          <w:kern w:val="0"/>
          <w:sz w:val="24"/>
          <w:szCs w:val="24"/>
          <w:lang w:eastAsia="ru-RU"/>
        </w:rPr>
      </w:pPr>
      <w:r w:rsidRPr="004F143F">
        <w:rPr>
          <w:rFonts w:ascii="Arial" w:hAnsi="Arial" w:cs="Arial"/>
          <w:kern w:val="0"/>
          <w:sz w:val="24"/>
          <w:szCs w:val="24"/>
          <w:lang w:eastAsia="ru-RU"/>
        </w:rPr>
        <w:t>(фамилия, имя, отчество полностью)</w:t>
      </w:r>
    </w:p>
    <w:p w:rsidR="004F143F" w:rsidRPr="004F143F" w:rsidRDefault="004F143F" w:rsidP="004F143F">
      <w:pPr>
        <w:pStyle w:val="af4"/>
        <w:suppressAutoHyphens w:val="0"/>
        <w:spacing w:before="0" w:after="0" w:line="240" w:lineRule="auto"/>
        <w:ind w:left="4219" w:firstLine="708"/>
        <w:jc w:val="center"/>
        <w:rPr>
          <w:rFonts w:ascii="Arial" w:hAnsi="Arial" w:cs="Arial"/>
          <w:kern w:val="0"/>
          <w:sz w:val="24"/>
          <w:szCs w:val="24"/>
          <w:lang w:eastAsia="ru-RU"/>
        </w:rPr>
      </w:pPr>
    </w:p>
    <w:p w:rsidR="004F143F" w:rsidRPr="004F143F" w:rsidRDefault="004F143F" w:rsidP="004F143F">
      <w:pPr>
        <w:pStyle w:val="af4"/>
        <w:suppressAutoHyphens w:val="0"/>
        <w:spacing w:before="0" w:after="0" w:line="240" w:lineRule="auto"/>
        <w:ind w:left="4219" w:firstLine="708"/>
        <w:rPr>
          <w:rFonts w:ascii="Arial" w:hAnsi="Arial" w:cs="Arial"/>
          <w:kern w:val="0"/>
          <w:sz w:val="24"/>
          <w:szCs w:val="24"/>
          <w:lang w:eastAsia="ru-RU"/>
        </w:rPr>
      </w:pPr>
      <w:r w:rsidRPr="004F143F">
        <w:rPr>
          <w:rFonts w:ascii="Arial" w:hAnsi="Arial" w:cs="Arial"/>
          <w:kern w:val="0"/>
          <w:sz w:val="24"/>
          <w:szCs w:val="24"/>
          <w:lang w:eastAsia="ru-RU"/>
        </w:rPr>
        <w:t>зарегистрированном</w:t>
      </w:r>
      <w:proofErr w:type="gramStart"/>
      <w:r w:rsidRPr="004F143F">
        <w:rPr>
          <w:rFonts w:ascii="Arial" w:hAnsi="Arial" w:cs="Arial"/>
          <w:kern w:val="0"/>
          <w:sz w:val="24"/>
          <w:szCs w:val="24"/>
          <w:lang w:eastAsia="ru-RU"/>
        </w:rPr>
        <w:t>у(</w:t>
      </w:r>
      <w:proofErr w:type="gramEnd"/>
      <w:r w:rsidRPr="004F143F">
        <w:rPr>
          <w:rFonts w:ascii="Arial" w:hAnsi="Arial" w:cs="Arial"/>
          <w:kern w:val="0"/>
          <w:sz w:val="24"/>
          <w:szCs w:val="24"/>
          <w:lang w:eastAsia="ru-RU"/>
        </w:rPr>
        <w:t xml:space="preserve">ой) по месту </w:t>
      </w:r>
    </w:p>
    <w:p w:rsidR="004F143F" w:rsidRPr="004F143F" w:rsidRDefault="004F143F" w:rsidP="004F143F">
      <w:pPr>
        <w:pStyle w:val="af4"/>
        <w:suppressAutoHyphens w:val="0"/>
        <w:spacing w:before="0" w:after="0" w:line="360" w:lineRule="auto"/>
        <w:ind w:left="4219" w:firstLine="708"/>
        <w:rPr>
          <w:rFonts w:ascii="Arial" w:hAnsi="Arial" w:cs="Arial"/>
          <w:kern w:val="0"/>
          <w:sz w:val="24"/>
          <w:szCs w:val="24"/>
          <w:lang w:eastAsia="ru-RU"/>
        </w:rPr>
      </w:pPr>
      <w:r w:rsidRPr="004F143F">
        <w:rPr>
          <w:rFonts w:ascii="Arial" w:hAnsi="Arial" w:cs="Arial"/>
          <w:kern w:val="0"/>
          <w:sz w:val="24"/>
          <w:szCs w:val="24"/>
          <w:lang w:eastAsia="ru-RU"/>
        </w:rPr>
        <w:t>жительс</w:t>
      </w:r>
      <w:r w:rsidRPr="004F143F">
        <w:rPr>
          <w:rFonts w:ascii="Arial" w:hAnsi="Arial" w:cs="Arial"/>
          <w:kern w:val="0"/>
          <w:sz w:val="24"/>
          <w:szCs w:val="24"/>
          <w:lang w:eastAsia="ru-RU"/>
        </w:rPr>
        <w:t>т</w:t>
      </w:r>
      <w:r w:rsidRPr="004F143F">
        <w:rPr>
          <w:rFonts w:ascii="Arial" w:hAnsi="Arial" w:cs="Arial"/>
          <w:kern w:val="0"/>
          <w:sz w:val="24"/>
          <w:szCs w:val="24"/>
          <w:lang w:eastAsia="ru-RU"/>
        </w:rPr>
        <w:t>ва:________________________</w:t>
      </w:r>
    </w:p>
    <w:p w:rsidR="004F143F" w:rsidRPr="004F143F" w:rsidRDefault="004F143F" w:rsidP="004F143F">
      <w:pPr>
        <w:pStyle w:val="af4"/>
        <w:suppressAutoHyphens w:val="0"/>
        <w:spacing w:before="0" w:after="0" w:line="360" w:lineRule="auto"/>
        <w:ind w:left="4219" w:firstLine="708"/>
        <w:rPr>
          <w:rFonts w:ascii="Arial" w:hAnsi="Arial" w:cs="Arial"/>
          <w:kern w:val="0"/>
          <w:sz w:val="24"/>
          <w:szCs w:val="24"/>
          <w:lang w:eastAsia="ru-RU"/>
        </w:rPr>
      </w:pPr>
      <w:r w:rsidRPr="004F143F">
        <w:rPr>
          <w:rFonts w:ascii="Arial" w:hAnsi="Arial" w:cs="Arial"/>
          <w:kern w:val="0"/>
          <w:sz w:val="24"/>
          <w:szCs w:val="24"/>
          <w:lang w:eastAsia="ru-RU"/>
        </w:rPr>
        <w:t>___________________________________</w:t>
      </w:r>
    </w:p>
    <w:p w:rsidR="004F143F" w:rsidRPr="004F143F" w:rsidRDefault="004F143F" w:rsidP="004F143F">
      <w:pPr>
        <w:widowControl/>
        <w:jc w:val="right"/>
        <w:rPr>
          <w:rFonts w:ascii="Arial" w:hAnsi="Arial" w:cs="Arial"/>
          <w:sz w:val="24"/>
          <w:szCs w:val="24"/>
        </w:rPr>
      </w:pPr>
      <w:r w:rsidRPr="004F143F">
        <w:rPr>
          <w:rFonts w:ascii="Arial" w:hAnsi="Arial" w:cs="Arial"/>
          <w:sz w:val="24"/>
          <w:szCs w:val="24"/>
        </w:rPr>
        <w:t>___________________________________</w:t>
      </w:r>
    </w:p>
    <w:p w:rsidR="004F143F" w:rsidRPr="004F143F" w:rsidRDefault="004F143F" w:rsidP="004F143F">
      <w:pPr>
        <w:widowControl/>
        <w:jc w:val="center"/>
        <w:rPr>
          <w:rFonts w:ascii="Arial" w:hAnsi="Arial" w:cs="Arial"/>
          <w:sz w:val="24"/>
          <w:szCs w:val="24"/>
        </w:rPr>
      </w:pPr>
    </w:p>
    <w:p w:rsidR="004F143F" w:rsidRPr="004F143F" w:rsidRDefault="004F143F" w:rsidP="004F143F">
      <w:pPr>
        <w:widowControl/>
        <w:jc w:val="center"/>
        <w:rPr>
          <w:rFonts w:ascii="Arial" w:hAnsi="Arial" w:cs="Arial"/>
          <w:sz w:val="24"/>
          <w:szCs w:val="24"/>
        </w:rPr>
      </w:pPr>
      <w:r w:rsidRPr="004F143F">
        <w:rPr>
          <w:rFonts w:ascii="Arial" w:hAnsi="Arial" w:cs="Arial"/>
          <w:sz w:val="24"/>
          <w:szCs w:val="24"/>
        </w:rPr>
        <w:t>заявление</w:t>
      </w:r>
    </w:p>
    <w:p w:rsidR="004F143F" w:rsidRPr="004F143F" w:rsidRDefault="004F143F" w:rsidP="004F143F">
      <w:pPr>
        <w:widowControl/>
        <w:jc w:val="center"/>
        <w:rPr>
          <w:rFonts w:ascii="Arial" w:hAnsi="Arial" w:cs="Arial"/>
          <w:sz w:val="24"/>
          <w:szCs w:val="24"/>
        </w:rPr>
      </w:pPr>
    </w:p>
    <w:p w:rsidR="004F143F" w:rsidRPr="004F143F" w:rsidRDefault="004F143F" w:rsidP="004F143F">
      <w:pPr>
        <w:widowControl/>
        <w:jc w:val="both"/>
        <w:rPr>
          <w:rFonts w:ascii="Arial" w:hAnsi="Arial" w:cs="Arial"/>
          <w:sz w:val="24"/>
          <w:szCs w:val="24"/>
        </w:rPr>
      </w:pPr>
      <w:r w:rsidRPr="004F143F">
        <w:rPr>
          <w:rFonts w:ascii="Arial" w:hAnsi="Arial" w:cs="Arial"/>
          <w:sz w:val="24"/>
          <w:szCs w:val="24"/>
        </w:rPr>
        <w:tab/>
        <w:t>Прошу заключить со мной договор социального найма на жилое помещ</w:t>
      </w:r>
      <w:r w:rsidRPr="004F143F">
        <w:rPr>
          <w:rFonts w:ascii="Arial" w:hAnsi="Arial" w:cs="Arial"/>
          <w:sz w:val="24"/>
          <w:szCs w:val="24"/>
        </w:rPr>
        <w:t>е</w:t>
      </w:r>
      <w:r w:rsidRPr="004F143F">
        <w:rPr>
          <w:rFonts w:ascii="Arial" w:hAnsi="Arial" w:cs="Arial"/>
          <w:sz w:val="24"/>
          <w:szCs w:val="24"/>
        </w:rPr>
        <w:t>ние – квартиру (комнату) №_____  дома №_____ по улице _________________  (населённый пункт) Курского района Курской области, включив в договор членов моей семьи:</w:t>
      </w:r>
    </w:p>
    <w:p w:rsidR="004F143F" w:rsidRPr="004F143F" w:rsidRDefault="004F143F" w:rsidP="004F143F">
      <w:pPr>
        <w:widowControl/>
        <w:jc w:val="both"/>
        <w:rPr>
          <w:rFonts w:ascii="Arial" w:hAnsi="Arial" w:cs="Arial"/>
          <w:sz w:val="24"/>
          <w:szCs w:val="24"/>
        </w:rPr>
      </w:pPr>
    </w:p>
    <w:tbl>
      <w:tblPr>
        <w:tblW w:w="9498" w:type="dxa"/>
        <w:tblInd w:w="108" w:type="dxa"/>
        <w:tblLayout w:type="fixed"/>
        <w:tblLook w:val="0000"/>
      </w:tblPr>
      <w:tblGrid>
        <w:gridCol w:w="9498"/>
      </w:tblGrid>
      <w:tr w:rsidR="004F143F" w:rsidRPr="004F143F" w:rsidTr="004F143F">
        <w:trPr>
          <w:trHeight w:val="396"/>
        </w:trPr>
        <w:tc>
          <w:tcPr>
            <w:tcW w:w="9498" w:type="dxa"/>
            <w:tcBorders>
              <w:bottom w:val="single" w:sz="4" w:space="0" w:color="000000"/>
            </w:tcBorders>
            <w:vAlign w:val="center"/>
          </w:tcPr>
          <w:p w:rsidR="004F143F" w:rsidRPr="004F143F" w:rsidRDefault="004F143F" w:rsidP="004F143F">
            <w:pPr>
              <w:widowControl/>
              <w:snapToGrid w:val="0"/>
              <w:rPr>
                <w:rFonts w:ascii="Arial" w:hAnsi="Arial" w:cs="Arial"/>
                <w:sz w:val="24"/>
                <w:szCs w:val="24"/>
              </w:rPr>
            </w:pPr>
            <w:r w:rsidRPr="004F143F">
              <w:rPr>
                <w:rFonts w:ascii="Arial" w:hAnsi="Arial" w:cs="Arial"/>
                <w:sz w:val="24"/>
                <w:szCs w:val="24"/>
              </w:rPr>
              <w:t>1.</w:t>
            </w:r>
          </w:p>
        </w:tc>
      </w:tr>
      <w:tr w:rsidR="004F143F" w:rsidRPr="004F143F" w:rsidTr="004F143F">
        <w:trPr>
          <w:trHeight w:val="396"/>
        </w:trPr>
        <w:tc>
          <w:tcPr>
            <w:tcW w:w="9498" w:type="dxa"/>
            <w:tcBorders>
              <w:top w:val="single" w:sz="4" w:space="0" w:color="000000"/>
              <w:bottom w:val="single" w:sz="4" w:space="0" w:color="000000"/>
            </w:tcBorders>
            <w:vAlign w:val="center"/>
          </w:tcPr>
          <w:p w:rsidR="004F143F" w:rsidRPr="004F143F" w:rsidRDefault="004F143F" w:rsidP="004F143F">
            <w:pPr>
              <w:widowControl/>
              <w:snapToGrid w:val="0"/>
              <w:rPr>
                <w:rFonts w:ascii="Arial" w:hAnsi="Arial" w:cs="Arial"/>
                <w:sz w:val="24"/>
                <w:szCs w:val="24"/>
              </w:rPr>
            </w:pPr>
            <w:r w:rsidRPr="004F143F">
              <w:rPr>
                <w:rFonts w:ascii="Arial" w:hAnsi="Arial" w:cs="Arial"/>
                <w:sz w:val="24"/>
                <w:szCs w:val="24"/>
              </w:rPr>
              <w:t>2.</w:t>
            </w:r>
          </w:p>
        </w:tc>
      </w:tr>
      <w:tr w:rsidR="004F143F" w:rsidRPr="004F143F" w:rsidTr="004F143F">
        <w:trPr>
          <w:trHeight w:val="396"/>
        </w:trPr>
        <w:tc>
          <w:tcPr>
            <w:tcW w:w="9498" w:type="dxa"/>
            <w:tcBorders>
              <w:top w:val="single" w:sz="4" w:space="0" w:color="000000"/>
              <w:bottom w:val="single" w:sz="4" w:space="0" w:color="000000"/>
            </w:tcBorders>
            <w:vAlign w:val="center"/>
          </w:tcPr>
          <w:p w:rsidR="004F143F" w:rsidRPr="004F143F" w:rsidRDefault="004F143F" w:rsidP="004F143F">
            <w:pPr>
              <w:widowControl/>
              <w:snapToGrid w:val="0"/>
              <w:rPr>
                <w:rFonts w:ascii="Arial" w:hAnsi="Arial" w:cs="Arial"/>
                <w:sz w:val="24"/>
                <w:szCs w:val="24"/>
              </w:rPr>
            </w:pPr>
            <w:r w:rsidRPr="004F143F">
              <w:rPr>
                <w:rFonts w:ascii="Arial" w:hAnsi="Arial" w:cs="Arial"/>
                <w:sz w:val="24"/>
                <w:szCs w:val="24"/>
              </w:rPr>
              <w:t>3.</w:t>
            </w:r>
          </w:p>
        </w:tc>
      </w:tr>
      <w:tr w:rsidR="004F143F" w:rsidRPr="004F143F" w:rsidTr="004F143F">
        <w:trPr>
          <w:trHeight w:val="396"/>
        </w:trPr>
        <w:tc>
          <w:tcPr>
            <w:tcW w:w="9498" w:type="dxa"/>
            <w:tcBorders>
              <w:top w:val="single" w:sz="4" w:space="0" w:color="000000"/>
              <w:bottom w:val="single" w:sz="4" w:space="0" w:color="000000"/>
            </w:tcBorders>
            <w:vAlign w:val="center"/>
          </w:tcPr>
          <w:p w:rsidR="004F143F" w:rsidRPr="004F143F" w:rsidRDefault="004F143F" w:rsidP="004F143F">
            <w:pPr>
              <w:widowControl/>
              <w:snapToGrid w:val="0"/>
              <w:rPr>
                <w:rFonts w:ascii="Arial" w:hAnsi="Arial" w:cs="Arial"/>
                <w:sz w:val="24"/>
                <w:szCs w:val="24"/>
              </w:rPr>
            </w:pPr>
            <w:r w:rsidRPr="004F143F">
              <w:rPr>
                <w:rFonts w:ascii="Arial" w:hAnsi="Arial" w:cs="Arial"/>
                <w:sz w:val="24"/>
                <w:szCs w:val="24"/>
              </w:rPr>
              <w:t>4.</w:t>
            </w:r>
          </w:p>
        </w:tc>
      </w:tr>
      <w:tr w:rsidR="004F143F" w:rsidRPr="004F143F" w:rsidTr="004F143F">
        <w:trPr>
          <w:trHeight w:val="540"/>
        </w:trPr>
        <w:tc>
          <w:tcPr>
            <w:tcW w:w="9498" w:type="dxa"/>
            <w:tcBorders>
              <w:top w:val="single" w:sz="4" w:space="0" w:color="000000"/>
            </w:tcBorders>
          </w:tcPr>
          <w:p w:rsidR="004F143F" w:rsidRPr="004F143F" w:rsidRDefault="004F143F" w:rsidP="004F143F">
            <w:pPr>
              <w:widowControl/>
              <w:snapToGrid w:val="0"/>
              <w:jc w:val="both"/>
              <w:rPr>
                <w:rFonts w:ascii="Arial" w:hAnsi="Arial" w:cs="Arial"/>
                <w:sz w:val="24"/>
                <w:szCs w:val="24"/>
              </w:rPr>
            </w:pPr>
            <w:r w:rsidRPr="004F143F">
              <w:rPr>
                <w:rFonts w:ascii="Arial" w:hAnsi="Arial" w:cs="Arial"/>
                <w:sz w:val="24"/>
                <w:szCs w:val="24"/>
              </w:rPr>
              <w:t>(фамилия, имя, отчество членов семьи с указанием родственных отношений по отношению к заявителю)</w:t>
            </w:r>
          </w:p>
          <w:p w:rsidR="004F143F" w:rsidRPr="004F143F" w:rsidRDefault="004F143F" w:rsidP="004F143F">
            <w:pPr>
              <w:widowControl/>
              <w:jc w:val="right"/>
              <w:rPr>
                <w:rFonts w:ascii="Arial" w:hAnsi="Arial" w:cs="Arial"/>
                <w:sz w:val="24"/>
                <w:szCs w:val="24"/>
              </w:rPr>
            </w:pPr>
          </w:p>
        </w:tc>
      </w:tr>
    </w:tbl>
    <w:p w:rsidR="004F143F" w:rsidRPr="004F143F" w:rsidRDefault="004F143F" w:rsidP="004F143F">
      <w:pPr>
        <w:widowControl/>
        <w:jc w:val="both"/>
        <w:rPr>
          <w:rFonts w:ascii="Arial" w:hAnsi="Arial" w:cs="Arial"/>
          <w:sz w:val="24"/>
          <w:szCs w:val="24"/>
        </w:rPr>
      </w:pPr>
      <w:r w:rsidRPr="004F143F">
        <w:rPr>
          <w:rFonts w:ascii="Arial" w:hAnsi="Arial" w:cs="Arial"/>
          <w:sz w:val="24"/>
          <w:szCs w:val="24"/>
        </w:rPr>
        <w:tab/>
        <w:t>Право пользования жилым помещением подтверждается  ____________________ ____________________________________________________________________________</w:t>
      </w:r>
    </w:p>
    <w:p w:rsidR="004F143F" w:rsidRPr="004F143F" w:rsidRDefault="004F143F" w:rsidP="004F143F">
      <w:pPr>
        <w:widowControl/>
        <w:jc w:val="center"/>
        <w:rPr>
          <w:rFonts w:ascii="Arial" w:hAnsi="Arial" w:cs="Arial"/>
          <w:sz w:val="24"/>
          <w:szCs w:val="24"/>
        </w:rPr>
      </w:pPr>
      <w:r w:rsidRPr="004F143F">
        <w:rPr>
          <w:rFonts w:ascii="Arial" w:hAnsi="Arial" w:cs="Arial"/>
          <w:sz w:val="24"/>
          <w:szCs w:val="24"/>
        </w:rPr>
        <w:t>(название, дата и номер документа, подтверждающего право пользования ж</w:t>
      </w:r>
      <w:r w:rsidRPr="004F143F">
        <w:rPr>
          <w:rFonts w:ascii="Arial" w:hAnsi="Arial" w:cs="Arial"/>
          <w:sz w:val="24"/>
          <w:szCs w:val="24"/>
        </w:rPr>
        <w:t>и</w:t>
      </w:r>
      <w:r w:rsidRPr="004F143F">
        <w:rPr>
          <w:rFonts w:ascii="Arial" w:hAnsi="Arial" w:cs="Arial"/>
          <w:sz w:val="24"/>
          <w:szCs w:val="24"/>
        </w:rPr>
        <w:t>лым помещением)</w:t>
      </w: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r w:rsidRPr="004F143F">
        <w:rPr>
          <w:rFonts w:ascii="Arial" w:hAnsi="Arial" w:cs="Arial"/>
          <w:sz w:val="24"/>
          <w:szCs w:val="24"/>
        </w:rPr>
        <w:t xml:space="preserve">Приложения: </w:t>
      </w:r>
    </w:p>
    <w:tbl>
      <w:tblPr>
        <w:tblW w:w="9498" w:type="dxa"/>
        <w:tblInd w:w="108" w:type="dxa"/>
        <w:tblLayout w:type="fixed"/>
        <w:tblLook w:val="0000"/>
      </w:tblPr>
      <w:tblGrid>
        <w:gridCol w:w="9498"/>
      </w:tblGrid>
      <w:tr w:rsidR="004F143F" w:rsidRPr="004F143F" w:rsidTr="004F143F">
        <w:trPr>
          <w:trHeight w:val="304"/>
        </w:trPr>
        <w:tc>
          <w:tcPr>
            <w:tcW w:w="9498" w:type="dxa"/>
            <w:tcBorders>
              <w:bottom w:val="single" w:sz="4" w:space="0" w:color="000000"/>
            </w:tcBorders>
            <w:vAlign w:val="center"/>
          </w:tcPr>
          <w:p w:rsidR="004F143F" w:rsidRPr="004F143F" w:rsidRDefault="004F143F" w:rsidP="004F143F">
            <w:pPr>
              <w:widowControl/>
              <w:snapToGrid w:val="0"/>
              <w:rPr>
                <w:rFonts w:ascii="Arial" w:hAnsi="Arial" w:cs="Arial"/>
                <w:sz w:val="24"/>
                <w:szCs w:val="24"/>
              </w:rPr>
            </w:pPr>
            <w:r w:rsidRPr="004F143F">
              <w:rPr>
                <w:rFonts w:ascii="Arial" w:hAnsi="Arial" w:cs="Arial"/>
                <w:sz w:val="24"/>
                <w:szCs w:val="24"/>
              </w:rPr>
              <w:t>1.</w:t>
            </w:r>
          </w:p>
        </w:tc>
      </w:tr>
      <w:tr w:rsidR="004F143F" w:rsidRPr="004F143F" w:rsidTr="004F143F">
        <w:trPr>
          <w:trHeight w:val="304"/>
        </w:trPr>
        <w:tc>
          <w:tcPr>
            <w:tcW w:w="9498" w:type="dxa"/>
            <w:tcBorders>
              <w:top w:val="single" w:sz="4" w:space="0" w:color="000000"/>
              <w:bottom w:val="single" w:sz="4" w:space="0" w:color="000000"/>
            </w:tcBorders>
            <w:vAlign w:val="center"/>
          </w:tcPr>
          <w:p w:rsidR="004F143F" w:rsidRPr="004F143F" w:rsidRDefault="004F143F" w:rsidP="004F143F">
            <w:pPr>
              <w:widowControl/>
              <w:snapToGrid w:val="0"/>
              <w:rPr>
                <w:rFonts w:ascii="Arial" w:hAnsi="Arial" w:cs="Arial"/>
                <w:sz w:val="24"/>
                <w:szCs w:val="24"/>
              </w:rPr>
            </w:pPr>
            <w:r w:rsidRPr="004F143F">
              <w:rPr>
                <w:rFonts w:ascii="Arial" w:hAnsi="Arial" w:cs="Arial"/>
                <w:sz w:val="24"/>
                <w:szCs w:val="24"/>
              </w:rPr>
              <w:t>2.</w:t>
            </w:r>
          </w:p>
        </w:tc>
      </w:tr>
      <w:tr w:rsidR="004F143F" w:rsidRPr="004F143F" w:rsidTr="004F143F">
        <w:trPr>
          <w:trHeight w:val="304"/>
        </w:trPr>
        <w:tc>
          <w:tcPr>
            <w:tcW w:w="9498" w:type="dxa"/>
            <w:tcBorders>
              <w:top w:val="single" w:sz="4" w:space="0" w:color="000000"/>
              <w:bottom w:val="single" w:sz="4" w:space="0" w:color="000000"/>
            </w:tcBorders>
            <w:vAlign w:val="center"/>
          </w:tcPr>
          <w:p w:rsidR="004F143F" w:rsidRPr="004F143F" w:rsidRDefault="004F143F" w:rsidP="004F143F">
            <w:pPr>
              <w:widowControl/>
              <w:snapToGrid w:val="0"/>
              <w:rPr>
                <w:rFonts w:ascii="Arial" w:hAnsi="Arial" w:cs="Arial"/>
                <w:sz w:val="24"/>
                <w:szCs w:val="24"/>
              </w:rPr>
            </w:pPr>
            <w:r w:rsidRPr="004F143F">
              <w:rPr>
                <w:rFonts w:ascii="Arial" w:hAnsi="Arial" w:cs="Arial"/>
                <w:sz w:val="24"/>
                <w:szCs w:val="24"/>
              </w:rPr>
              <w:t>3.</w:t>
            </w:r>
          </w:p>
        </w:tc>
      </w:tr>
      <w:tr w:rsidR="004F143F" w:rsidRPr="004F143F" w:rsidTr="004F143F">
        <w:trPr>
          <w:trHeight w:val="304"/>
        </w:trPr>
        <w:tc>
          <w:tcPr>
            <w:tcW w:w="9498" w:type="dxa"/>
            <w:tcBorders>
              <w:top w:val="single" w:sz="4" w:space="0" w:color="000000"/>
              <w:bottom w:val="single" w:sz="4" w:space="0" w:color="000000"/>
            </w:tcBorders>
            <w:vAlign w:val="center"/>
          </w:tcPr>
          <w:p w:rsidR="004F143F" w:rsidRPr="004F143F" w:rsidRDefault="004F143F" w:rsidP="004F143F">
            <w:pPr>
              <w:widowControl/>
              <w:snapToGrid w:val="0"/>
              <w:rPr>
                <w:rFonts w:ascii="Arial" w:hAnsi="Arial" w:cs="Arial"/>
                <w:sz w:val="24"/>
                <w:szCs w:val="24"/>
              </w:rPr>
            </w:pPr>
            <w:r w:rsidRPr="004F143F">
              <w:rPr>
                <w:rFonts w:ascii="Arial" w:hAnsi="Arial" w:cs="Arial"/>
                <w:sz w:val="24"/>
                <w:szCs w:val="24"/>
              </w:rPr>
              <w:t>4.</w:t>
            </w:r>
          </w:p>
        </w:tc>
      </w:tr>
      <w:tr w:rsidR="004F143F" w:rsidRPr="004F143F" w:rsidTr="004F143F">
        <w:trPr>
          <w:trHeight w:val="540"/>
        </w:trPr>
        <w:tc>
          <w:tcPr>
            <w:tcW w:w="9498" w:type="dxa"/>
            <w:tcBorders>
              <w:top w:val="single" w:sz="4" w:space="0" w:color="000000"/>
            </w:tcBorders>
          </w:tcPr>
          <w:p w:rsidR="004F143F" w:rsidRPr="004F143F" w:rsidRDefault="004F143F" w:rsidP="004F143F">
            <w:pPr>
              <w:widowControl/>
              <w:snapToGrid w:val="0"/>
              <w:jc w:val="both"/>
              <w:rPr>
                <w:rFonts w:ascii="Arial" w:hAnsi="Arial" w:cs="Arial"/>
                <w:sz w:val="24"/>
                <w:szCs w:val="24"/>
              </w:rPr>
            </w:pPr>
            <w:r w:rsidRPr="004F143F">
              <w:rPr>
                <w:rFonts w:ascii="Arial" w:hAnsi="Arial" w:cs="Arial"/>
                <w:sz w:val="24"/>
                <w:szCs w:val="24"/>
              </w:rPr>
              <w:t xml:space="preserve">                                               (наименование прилагаемых документов)</w:t>
            </w:r>
          </w:p>
          <w:p w:rsidR="004F143F" w:rsidRPr="004F143F" w:rsidRDefault="004F143F" w:rsidP="004F143F">
            <w:pPr>
              <w:widowControl/>
              <w:jc w:val="right"/>
              <w:rPr>
                <w:rFonts w:ascii="Arial" w:hAnsi="Arial" w:cs="Arial"/>
                <w:sz w:val="24"/>
                <w:szCs w:val="24"/>
              </w:rPr>
            </w:pPr>
          </w:p>
        </w:tc>
      </w:tr>
    </w:tbl>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r w:rsidRPr="004F143F">
        <w:rPr>
          <w:rFonts w:ascii="Arial" w:hAnsi="Arial" w:cs="Arial"/>
          <w:sz w:val="24"/>
          <w:szCs w:val="24"/>
        </w:rPr>
        <w:t>«____» _________________ ______ года</w:t>
      </w:r>
      <w:r w:rsidRPr="004F143F">
        <w:rPr>
          <w:rFonts w:ascii="Arial" w:hAnsi="Arial" w:cs="Arial"/>
          <w:sz w:val="24"/>
          <w:szCs w:val="24"/>
        </w:rPr>
        <w:tab/>
      </w:r>
      <w:r w:rsidRPr="004F143F">
        <w:rPr>
          <w:rFonts w:ascii="Arial" w:hAnsi="Arial" w:cs="Arial"/>
          <w:sz w:val="24"/>
          <w:szCs w:val="24"/>
        </w:rPr>
        <w:tab/>
        <w:t xml:space="preserve">                  </w:t>
      </w:r>
      <w:r w:rsidRPr="004F143F">
        <w:rPr>
          <w:rFonts w:ascii="Arial" w:hAnsi="Arial" w:cs="Arial"/>
          <w:sz w:val="24"/>
          <w:szCs w:val="24"/>
        </w:rPr>
        <w:tab/>
        <w:t>_____________________</w:t>
      </w:r>
    </w:p>
    <w:p w:rsidR="004F143F" w:rsidRPr="004F143F" w:rsidRDefault="004F143F" w:rsidP="004F143F">
      <w:pPr>
        <w:widowControl/>
        <w:jc w:val="both"/>
        <w:rPr>
          <w:rFonts w:ascii="Arial" w:hAnsi="Arial" w:cs="Arial"/>
          <w:sz w:val="24"/>
          <w:szCs w:val="24"/>
        </w:rPr>
      </w:pP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t xml:space="preserve">            (подпись)</w:t>
      </w:r>
    </w:p>
    <w:p w:rsidR="004F143F" w:rsidRPr="004F143F" w:rsidRDefault="004F143F" w:rsidP="004F143F">
      <w:pPr>
        <w:widowControl/>
        <w:ind w:left="5664"/>
        <w:rPr>
          <w:rFonts w:ascii="Arial" w:hAnsi="Arial" w:cs="Arial"/>
          <w:sz w:val="24"/>
          <w:szCs w:val="24"/>
        </w:rPr>
      </w:pPr>
      <w:r w:rsidRPr="004F143F">
        <w:rPr>
          <w:rFonts w:ascii="Arial" w:hAnsi="Arial" w:cs="Arial"/>
          <w:sz w:val="24"/>
          <w:szCs w:val="24"/>
        </w:rPr>
        <w:br w:type="page"/>
      </w:r>
      <w:r w:rsidRPr="004F143F">
        <w:rPr>
          <w:rFonts w:ascii="Arial" w:hAnsi="Arial" w:cs="Arial"/>
          <w:sz w:val="24"/>
          <w:szCs w:val="24"/>
        </w:rPr>
        <w:lastRenderedPageBreak/>
        <w:t xml:space="preserve">                                     Прил</w:t>
      </w:r>
      <w:r w:rsidRPr="004F143F">
        <w:rPr>
          <w:rFonts w:ascii="Arial" w:hAnsi="Arial" w:cs="Arial"/>
          <w:sz w:val="24"/>
          <w:szCs w:val="24"/>
        </w:rPr>
        <w:t>о</w:t>
      </w:r>
      <w:r w:rsidRPr="004F143F">
        <w:rPr>
          <w:rFonts w:ascii="Arial" w:hAnsi="Arial" w:cs="Arial"/>
          <w:sz w:val="24"/>
          <w:szCs w:val="24"/>
        </w:rPr>
        <w:t>жение 2</w:t>
      </w:r>
    </w:p>
    <w:p w:rsidR="004F143F" w:rsidRPr="004F143F" w:rsidRDefault="004F143F" w:rsidP="004F143F">
      <w:pPr>
        <w:tabs>
          <w:tab w:val="left" w:pos="709"/>
        </w:tabs>
        <w:suppressAutoHyphens/>
        <w:spacing w:line="100" w:lineRule="atLeast"/>
        <w:ind w:firstLine="708"/>
        <w:jc w:val="right"/>
        <w:rPr>
          <w:rFonts w:ascii="Arial" w:hAnsi="Arial" w:cs="Arial"/>
          <w:sz w:val="24"/>
          <w:szCs w:val="24"/>
        </w:rPr>
      </w:pPr>
      <w:r w:rsidRPr="004F143F">
        <w:rPr>
          <w:rFonts w:ascii="Arial" w:hAnsi="Arial" w:cs="Arial"/>
          <w:sz w:val="24"/>
          <w:szCs w:val="24"/>
        </w:rPr>
        <w:t xml:space="preserve">                                                                                       к административному регламенту</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 xml:space="preserve">"Предоставление жилых помещений </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по договорам социального найма"</w:t>
      </w:r>
    </w:p>
    <w:p w:rsidR="004F143F" w:rsidRPr="004F143F" w:rsidRDefault="004F143F" w:rsidP="004F143F">
      <w:pPr>
        <w:pStyle w:val="af4"/>
        <w:suppressAutoHyphens w:val="0"/>
        <w:spacing w:before="0" w:after="0" w:line="240" w:lineRule="auto"/>
        <w:ind w:left="4219" w:firstLine="708"/>
        <w:rPr>
          <w:rFonts w:ascii="Arial" w:hAnsi="Arial" w:cs="Arial"/>
          <w:kern w:val="0"/>
          <w:sz w:val="24"/>
          <w:szCs w:val="24"/>
          <w:lang w:eastAsia="ru-RU"/>
        </w:rPr>
      </w:pPr>
    </w:p>
    <w:p w:rsidR="004F143F" w:rsidRPr="004F143F" w:rsidRDefault="004F143F" w:rsidP="004F143F">
      <w:pPr>
        <w:pStyle w:val="af4"/>
        <w:suppressAutoHyphens w:val="0"/>
        <w:spacing w:before="0" w:after="0" w:line="240" w:lineRule="auto"/>
        <w:ind w:left="4219" w:firstLine="708"/>
        <w:rPr>
          <w:rFonts w:ascii="Arial" w:hAnsi="Arial" w:cs="Arial"/>
          <w:kern w:val="0"/>
          <w:sz w:val="24"/>
          <w:szCs w:val="24"/>
          <w:lang w:eastAsia="ru-RU"/>
        </w:rPr>
      </w:pPr>
      <w:r w:rsidRPr="004F143F">
        <w:rPr>
          <w:rFonts w:ascii="Arial" w:hAnsi="Arial" w:cs="Arial"/>
          <w:kern w:val="0"/>
          <w:sz w:val="24"/>
          <w:szCs w:val="24"/>
          <w:lang w:eastAsia="ru-RU"/>
        </w:rPr>
        <w:t>Главе Курского района</w:t>
      </w:r>
    </w:p>
    <w:p w:rsidR="004F143F" w:rsidRPr="004F143F" w:rsidRDefault="004F143F" w:rsidP="004F143F">
      <w:pPr>
        <w:pStyle w:val="af4"/>
        <w:suppressAutoHyphens w:val="0"/>
        <w:spacing w:before="0" w:after="0" w:line="240" w:lineRule="auto"/>
        <w:ind w:left="4219" w:firstLine="708"/>
        <w:rPr>
          <w:rFonts w:ascii="Arial" w:hAnsi="Arial" w:cs="Arial"/>
          <w:kern w:val="0"/>
          <w:sz w:val="24"/>
          <w:szCs w:val="24"/>
          <w:lang w:eastAsia="ru-RU"/>
        </w:rPr>
      </w:pPr>
      <w:r w:rsidRPr="004F143F">
        <w:rPr>
          <w:rFonts w:ascii="Arial" w:hAnsi="Arial" w:cs="Arial"/>
          <w:kern w:val="0"/>
          <w:sz w:val="24"/>
          <w:szCs w:val="24"/>
          <w:lang w:eastAsia="ru-RU"/>
        </w:rPr>
        <w:t>___________________________________</w:t>
      </w:r>
    </w:p>
    <w:p w:rsidR="004F143F" w:rsidRPr="004F143F" w:rsidRDefault="004F143F" w:rsidP="004F143F">
      <w:pPr>
        <w:pStyle w:val="af4"/>
        <w:suppressAutoHyphens w:val="0"/>
        <w:spacing w:before="0" w:after="0" w:line="240" w:lineRule="auto"/>
        <w:ind w:left="4219" w:firstLine="708"/>
        <w:rPr>
          <w:rFonts w:ascii="Arial" w:hAnsi="Arial" w:cs="Arial"/>
          <w:kern w:val="0"/>
          <w:sz w:val="24"/>
          <w:szCs w:val="24"/>
          <w:lang w:eastAsia="ru-RU"/>
        </w:rPr>
      </w:pPr>
    </w:p>
    <w:p w:rsidR="004F143F" w:rsidRPr="004F143F" w:rsidRDefault="004F143F" w:rsidP="004F143F">
      <w:pPr>
        <w:pStyle w:val="af4"/>
        <w:suppressAutoHyphens w:val="0"/>
        <w:spacing w:before="0" w:after="0" w:line="360" w:lineRule="auto"/>
        <w:ind w:left="4927" w:firstLine="29"/>
        <w:rPr>
          <w:rFonts w:ascii="Arial" w:hAnsi="Arial" w:cs="Arial"/>
          <w:kern w:val="0"/>
          <w:sz w:val="24"/>
          <w:szCs w:val="24"/>
          <w:lang w:eastAsia="ru-RU"/>
        </w:rPr>
      </w:pPr>
      <w:r w:rsidRPr="004F143F">
        <w:rPr>
          <w:rFonts w:ascii="Arial" w:hAnsi="Arial" w:cs="Arial"/>
          <w:kern w:val="0"/>
          <w:sz w:val="24"/>
          <w:szCs w:val="24"/>
          <w:lang w:eastAsia="ru-RU"/>
        </w:rPr>
        <w:t>от гр.______________________________</w:t>
      </w:r>
    </w:p>
    <w:p w:rsidR="004F143F" w:rsidRPr="004F143F" w:rsidRDefault="004F143F" w:rsidP="004F143F">
      <w:pPr>
        <w:pStyle w:val="af4"/>
        <w:suppressAutoHyphens w:val="0"/>
        <w:spacing w:before="0" w:after="0" w:line="360" w:lineRule="auto"/>
        <w:ind w:left="4927" w:firstLine="29"/>
        <w:rPr>
          <w:rFonts w:ascii="Arial" w:hAnsi="Arial" w:cs="Arial"/>
          <w:kern w:val="0"/>
          <w:sz w:val="24"/>
          <w:szCs w:val="24"/>
          <w:lang w:eastAsia="ru-RU"/>
        </w:rPr>
      </w:pPr>
      <w:r w:rsidRPr="004F143F">
        <w:rPr>
          <w:rFonts w:ascii="Arial" w:hAnsi="Arial" w:cs="Arial"/>
          <w:kern w:val="0"/>
          <w:sz w:val="24"/>
          <w:szCs w:val="24"/>
          <w:lang w:eastAsia="ru-RU"/>
        </w:rPr>
        <w:t>__________________________________</w:t>
      </w:r>
    </w:p>
    <w:p w:rsidR="004F143F" w:rsidRPr="004F143F" w:rsidRDefault="004F143F" w:rsidP="004F143F">
      <w:pPr>
        <w:pStyle w:val="af4"/>
        <w:suppressAutoHyphens w:val="0"/>
        <w:spacing w:before="0" w:after="0" w:line="240" w:lineRule="auto"/>
        <w:ind w:left="4927" w:firstLine="28"/>
        <w:rPr>
          <w:rFonts w:ascii="Arial" w:hAnsi="Arial" w:cs="Arial"/>
          <w:kern w:val="0"/>
          <w:sz w:val="24"/>
          <w:szCs w:val="24"/>
          <w:lang w:eastAsia="ru-RU"/>
        </w:rPr>
      </w:pPr>
      <w:r w:rsidRPr="004F143F">
        <w:rPr>
          <w:rFonts w:ascii="Arial" w:hAnsi="Arial" w:cs="Arial"/>
          <w:kern w:val="0"/>
          <w:sz w:val="24"/>
          <w:szCs w:val="24"/>
          <w:lang w:eastAsia="ru-RU"/>
        </w:rPr>
        <w:t>__________________________________</w:t>
      </w:r>
    </w:p>
    <w:p w:rsidR="004F143F" w:rsidRPr="004F143F" w:rsidRDefault="004F143F" w:rsidP="004F143F">
      <w:pPr>
        <w:pStyle w:val="af4"/>
        <w:suppressAutoHyphens w:val="0"/>
        <w:spacing w:before="0" w:after="0" w:line="240" w:lineRule="auto"/>
        <w:ind w:left="4219" w:firstLine="708"/>
        <w:jc w:val="center"/>
        <w:rPr>
          <w:rFonts w:ascii="Arial" w:hAnsi="Arial" w:cs="Arial"/>
          <w:kern w:val="0"/>
          <w:sz w:val="24"/>
          <w:szCs w:val="24"/>
          <w:lang w:eastAsia="ru-RU"/>
        </w:rPr>
      </w:pPr>
      <w:r w:rsidRPr="004F143F">
        <w:rPr>
          <w:rFonts w:ascii="Arial" w:hAnsi="Arial" w:cs="Arial"/>
          <w:kern w:val="0"/>
          <w:sz w:val="24"/>
          <w:szCs w:val="24"/>
          <w:lang w:eastAsia="ru-RU"/>
        </w:rPr>
        <w:t>(фамилия, имя, отчество полностью)</w:t>
      </w:r>
    </w:p>
    <w:p w:rsidR="004F143F" w:rsidRPr="004F143F" w:rsidRDefault="004F143F" w:rsidP="004F143F">
      <w:pPr>
        <w:pStyle w:val="af4"/>
        <w:suppressAutoHyphens w:val="0"/>
        <w:spacing w:before="0" w:after="0" w:line="240" w:lineRule="auto"/>
        <w:ind w:left="4219" w:firstLine="708"/>
        <w:jc w:val="center"/>
        <w:rPr>
          <w:rFonts w:ascii="Arial" w:hAnsi="Arial" w:cs="Arial"/>
          <w:kern w:val="0"/>
          <w:sz w:val="24"/>
          <w:szCs w:val="24"/>
          <w:lang w:eastAsia="ru-RU"/>
        </w:rPr>
      </w:pPr>
    </w:p>
    <w:p w:rsidR="004F143F" w:rsidRPr="004F143F" w:rsidRDefault="004F143F" w:rsidP="004F143F">
      <w:pPr>
        <w:pStyle w:val="af4"/>
        <w:suppressAutoHyphens w:val="0"/>
        <w:spacing w:before="0" w:after="0" w:line="240" w:lineRule="auto"/>
        <w:ind w:left="4219" w:firstLine="708"/>
        <w:rPr>
          <w:rFonts w:ascii="Arial" w:hAnsi="Arial" w:cs="Arial"/>
          <w:kern w:val="0"/>
          <w:sz w:val="24"/>
          <w:szCs w:val="24"/>
          <w:lang w:eastAsia="ru-RU"/>
        </w:rPr>
      </w:pPr>
      <w:r w:rsidRPr="004F143F">
        <w:rPr>
          <w:rFonts w:ascii="Arial" w:hAnsi="Arial" w:cs="Arial"/>
          <w:kern w:val="0"/>
          <w:sz w:val="24"/>
          <w:szCs w:val="24"/>
          <w:lang w:eastAsia="ru-RU"/>
        </w:rPr>
        <w:t>зарегистрированном</w:t>
      </w:r>
      <w:proofErr w:type="gramStart"/>
      <w:r w:rsidRPr="004F143F">
        <w:rPr>
          <w:rFonts w:ascii="Arial" w:hAnsi="Arial" w:cs="Arial"/>
          <w:kern w:val="0"/>
          <w:sz w:val="24"/>
          <w:szCs w:val="24"/>
          <w:lang w:eastAsia="ru-RU"/>
        </w:rPr>
        <w:t>у(</w:t>
      </w:r>
      <w:proofErr w:type="gramEnd"/>
      <w:r w:rsidRPr="004F143F">
        <w:rPr>
          <w:rFonts w:ascii="Arial" w:hAnsi="Arial" w:cs="Arial"/>
          <w:kern w:val="0"/>
          <w:sz w:val="24"/>
          <w:szCs w:val="24"/>
          <w:lang w:eastAsia="ru-RU"/>
        </w:rPr>
        <w:t xml:space="preserve">ой) по месту </w:t>
      </w:r>
    </w:p>
    <w:p w:rsidR="004F143F" w:rsidRPr="004F143F" w:rsidRDefault="004F143F" w:rsidP="004F143F">
      <w:pPr>
        <w:pStyle w:val="af4"/>
        <w:suppressAutoHyphens w:val="0"/>
        <w:spacing w:before="0" w:after="0" w:line="360" w:lineRule="auto"/>
        <w:ind w:left="4219" w:firstLine="708"/>
        <w:rPr>
          <w:rFonts w:ascii="Arial" w:hAnsi="Arial" w:cs="Arial"/>
          <w:kern w:val="0"/>
          <w:sz w:val="24"/>
          <w:szCs w:val="24"/>
          <w:lang w:eastAsia="ru-RU"/>
        </w:rPr>
      </w:pPr>
      <w:r w:rsidRPr="004F143F">
        <w:rPr>
          <w:rFonts w:ascii="Arial" w:hAnsi="Arial" w:cs="Arial"/>
          <w:kern w:val="0"/>
          <w:sz w:val="24"/>
          <w:szCs w:val="24"/>
          <w:lang w:eastAsia="ru-RU"/>
        </w:rPr>
        <w:t>жительс</w:t>
      </w:r>
      <w:r w:rsidRPr="004F143F">
        <w:rPr>
          <w:rFonts w:ascii="Arial" w:hAnsi="Arial" w:cs="Arial"/>
          <w:kern w:val="0"/>
          <w:sz w:val="24"/>
          <w:szCs w:val="24"/>
          <w:lang w:eastAsia="ru-RU"/>
        </w:rPr>
        <w:t>т</w:t>
      </w:r>
      <w:r w:rsidRPr="004F143F">
        <w:rPr>
          <w:rFonts w:ascii="Arial" w:hAnsi="Arial" w:cs="Arial"/>
          <w:kern w:val="0"/>
          <w:sz w:val="24"/>
          <w:szCs w:val="24"/>
          <w:lang w:eastAsia="ru-RU"/>
        </w:rPr>
        <w:t>ва:________________________</w:t>
      </w:r>
    </w:p>
    <w:p w:rsidR="004F143F" w:rsidRPr="004F143F" w:rsidRDefault="004F143F" w:rsidP="004F143F">
      <w:pPr>
        <w:pStyle w:val="af4"/>
        <w:suppressAutoHyphens w:val="0"/>
        <w:spacing w:before="0" w:after="0" w:line="360" w:lineRule="auto"/>
        <w:ind w:left="4219" w:firstLine="708"/>
        <w:rPr>
          <w:rFonts w:ascii="Arial" w:hAnsi="Arial" w:cs="Arial"/>
          <w:kern w:val="0"/>
          <w:sz w:val="24"/>
          <w:szCs w:val="24"/>
          <w:lang w:eastAsia="ru-RU"/>
        </w:rPr>
      </w:pPr>
      <w:r w:rsidRPr="004F143F">
        <w:rPr>
          <w:rFonts w:ascii="Arial" w:hAnsi="Arial" w:cs="Arial"/>
          <w:kern w:val="0"/>
          <w:sz w:val="24"/>
          <w:szCs w:val="24"/>
          <w:lang w:eastAsia="ru-RU"/>
        </w:rPr>
        <w:t>___________________________________</w:t>
      </w:r>
    </w:p>
    <w:p w:rsidR="004F143F" w:rsidRPr="004F143F" w:rsidRDefault="004F143F" w:rsidP="004F143F">
      <w:pPr>
        <w:widowControl/>
        <w:jc w:val="right"/>
        <w:rPr>
          <w:rFonts w:ascii="Arial" w:hAnsi="Arial" w:cs="Arial"/>
          <w:sz w:val="24"/>
          <w:szCs w:val="24"/>
        </w:rPr>
      </w:pPr>
      <w:r w:rsidRPr="004F143F">
        <w:rPr>
          <w:rFonts w:ascii="Arial" w:hAnsi="Arial" w:cs="Arial"/>
          <w:sz w:val="24"/>
          <w:szCs w:val="24"/>
        </w:rPr>
        <w:t>___________________________________</w:t>
      </w:r>
    </w:p>
    <w:p w:rsidR="004F143F" w:rsidRPr="004F143F" w:rsidRDefault="004F143F" w:rsidP="004F143F">
      <w:pPr>
        <w:widowControl/>
        <w:jc w:val="center"/>
        <w:rPr>
          <w:rFonts w:ascii="Arial" w:hAnsi="Arial" w:cs="Arial"/>
          <w:sz w:val="24"/>
          <w:szCs w:val="24"/>
        </w:rPr>
      </w:pPr>
    </w:p>
    <w:p w:rsidR="004F143F" w:rsidRPr="004F143F" w:rsidRDefault="004F143F" w:rsidP="004F143F">
      <w:pPr>
        <w:widowControl/>
        <w:ind w:left="5664"/>
        <w:rPr>
          <w:rFonts w:ascii="Arial" w:hAnsi="Arial" w:cs="Arial"/>
          <w:sz w:val="24"/>
          <w:szCs w:val="24"/>
        </w:rPr>
      </w:pPr>
    </w:p>
    <w:p w:rsidR="004F143F" w:rsidRPr="004F143F" w:rsidRDefault="004F143F" w:rsidP="004F143F">
      <w:pPr>
        <w:widowControl/>
        <w:jc w:val="center"/>
        <w:rPr>
          <w:rFonts w:ascii="Arial" w:hAnsi="Arial" w:cs="Arial"/>
          <w:sz w:val="24"/>
          <w:szCs w:val="24"/>
        </w:rPr>
      </w:pPr>
      <w:r w:rsidRPr="004F143F">
        <w:rPr>
          <w:rFonts w:ascii="Arial" w:hAnsi="Arial" w:cs="Arial"/>
          <w:sz w:val="24"/>
          <w:szCs w:val="24"/>
        </w:rPr>
        <w:t>заявление</w:t>
      </w:r>
    </w:p>
    <w:p w:rsidR="004F143F" w:rsidRPr="004F143F" w:rsidRDefault="004F143F" w:rsidP="004F143F">
      <w:pPr>
        <w:widowControl/>
        <w:jc w:val="center"/>
        <w:rPr>
          <w:rFonts w:ascii="Arial" w:hAnsi="Arial" w:cs="Arial"/>
          <w:sz w:val="24"/>
          <w:szCs w:val="24"/>
        </w:rPr>
      </w:pPr>
    </w:p>
    <w:p w:rsidR="004F143F" w:rsidRPr="004F143F" w:rsidRDefault="004F143F" w:rsidP="004F143F">
      <w:pPr>
        <w:widowControl/>
        <w:ind w:firstLine="709"/>
        <w:jc w:val="both"/>
        <w:rPr>
          <w:rFonts w:ascii="Arial" w:hAnsi="Arial" w:cs="Arial"/>
          <w:sz w:val="24"/>
          <w:szCs w:val="24"/>
        </w:rPr>
      </w:pPr>
      <w:r w:rsidRPr="004F143F">
        <w:rPr>
          <w:rFonts w:ascii="Arial" w:hAnsi="Arial" w:cs="Arial"/>
          <w:sz w:val="24"/>
          <w:szCs w:val="24"/>
        </w:rPr>
        <w:t>Прошу внести изменения в договор социального найма №__ от «__» ____ ____ года на жилое помещение – квартиру (комнату) №_____  дома №_____ по улице _________________ (населённый пункт) Курского района Курской обла</w:t>
      </w:r>
      <w:r w:rsidRPr="004F143F">
        <w:rPr>
          <w:rFonts w:ascii="Arial" w:hAnsi="Arial" w:cs="Arial"/>
          <w:sz w:val="24"/>
          <w:szCs w:val="24"/>
        </w:rPr>
        <w:t>с</w:t>
      </w:r>
      <w:r w:rsidRPr="004F143F">
        <w:rPr>
          <w:rFonts w:ascii="Arial" w:hAnsi="Arial" w:cs="Arial"/>
          <w:sz w:val="24"/>
          <w:szCs w:val="24"/>
        </w:rPr>
        <w:t>ти, в части</w:t>
      </w:r>
      <w:proofErr w:type="gramStart"/>
      <w:r w:rsidRPr="004F143F">
        <w:rPr>
          <w:rFonts w:ascii="Arial" w:hAnsi="Arial" w:cs="Arial"/>
          <w:sz w:val="24"/>
          <w:szCs w:val="24"/>
        </w:rPr>
        <w:t xml:space="preserve"> :</w:t>
      </w:r>
      <w:proofErr w:type="gramEnd"/>
    </w:p>
    <w:tbl>
      <w:tblPr>
        <w:tblW w:w="9498" w:type="dxa"/>
        <w:tblInd w:w="108" w:type="dxa"/>
        <w:tblLayout w:type="fixed"/>
        <w:tblLook w:val="0000"/>
      </w:tblPr>
      <w:tblGrid>
        <w:gridCol w:w="9498"/>
      </w:tblGrid>
      <w:tr w:rsidR="004F143F" w:rsidRPr="004F143F" w:rsidTr="004F143F">
        <w:trPr>
          <w:trHeight w:val="304"/>
        </w:trPr>
        <w:tc>
          <w:tcPr>
            <w:tcW w:w="9498" w:type="dxa"/>
            <w:tcBorders>
              <w:bottom w:val="single" w:sz="4" w:space="0" w:color="000000"/>
            </w:tcBorders>
          </w:tcPr>
          <w:p w:rsidR="004F143F" w:rsidRPr="004F143F" w:rsidRDefault="004F143F" w:rsidP="004F143F">
            <w:pPr>
              <w:widowControl/>
              <w:snapToGrid w:val="0"/>
              <w:jc w:val="both"/>
              <w:rPr>
                <w:rFonts w:ascii="Arial" w:hAnsi="Arial" w:cs="Arial"/>
                <w:sz w:val="24"/>
                <w:szCs w:val="24"/>
              </w:rPr>
            </w:pPr>
          </w:p>
        </w:tc>
      </w:tr>
      <w:tr w:rsidR="004F143F" w:rsidRPr="004F143F" w:rsidTr="004F143F">
        <w:trPr>
          <w:trHeight w:val="304"/>
        </w:trPr>
        <w:tc>
          <w:tcPr>
            <w:tcW w:w="9498" w:type="dxa"/>
            <w:tcBorders>
              <w:top w:val="single" w:sz="4" w:space="0" w:color="000000"/>
              <w:bottom w:val="single" w:sz="4" w:space="0" w:color="000000"/>
            </w:tcBorders>
          </w:tcPr>
          <w:p w:rsidR="004F143F" w:rsidRPr="004F143F" w:rsidRDefault="004F143F" w:rsidP="004F143F">
            <w:pPr>
              <w:widowControl/>
              <w:snapToGrid w:val="0"/>
              <w:jc w:val="both"/>
              <w:rPr>
                <w:rFonts w:ascii="Arial" w:hAnsi="Arial" w:cs="Arial"/>
                <w:sz w:val="24"/>
                <w:szCs w:val="24"/>
              </w:rPr>
            </w:pPr>
          </w:p>
        </w:tc>
      </w:tr>
      <w:tr w:rsidR="004F143F" w:rsidRPr="004F143F" w:rsidTr="004F143F">
        <w:trPr>
          <w:trHeight w:val="304"/>
        </w:trPr>
        <w:tc>
          <w:tcPr>
            <w:tcW w:w="9498" w:type="dxa"/>
            <w:tcBorders>
              <w:top w:val="single" w:sz="4" w:space="0" w:color="000000"/>
              <w:bottom w:val="single" w:sz="4" w:space="0" w:color="000000"/>
            </w:tcBorders>
          </w:tcPr>
          <w:p w:rsidR="004F143F" w:rsidRPr="004F143F" w:rsidRDefault="004F143F" w:rsidP="004F143F">
            <w:pPr>
              <w:widowControl/>
              <w:snapToGrid w:val="0"/>
              <w:jc w:val="both"/>
              <w:rPr>
                <w:rFonts w:ascii="Arial" w:hAnsi="Arial" w:cs="Arial"/>
                <w:sz w:val="24"/>
                <w:szCs w:val="24"/>
              </w:rPr>
            </w:pPr>
          </w:p>
        </w:tc>
      </w:tr>
      <w:tr w:rsidR="004F143F" w:rsidRPr="004F143F" w:rsidTr="004F143F">
        <w:trPr>
          <w:trHeight w:val="304"/>
        </w:trPr>
        <w:tc>
          <w:tcPr>
            <w:tcW w:w="9498" w:type="dxa"/>
            <w:tcBorders>
              <w:top w:val="single" w:sz="4" w:space="0" w:color="000000"/>
              <w:bottom w:val="single" w:sz="4" w:space="0" w:color="000000"/>
            </w:tcBorders>
          </w:tcPr>
          <w:p w:rsidR="004F143F" w:rsidRPr="004F143F" w:rsidRDefault="004F143F" w:rsidP="004F143F">
            <w:pPr>
              <w:widowControl/>
              <w:snapToGrid w:val="0"/>
              <w:rPr>
                <w:rFonts w:ascii="Arial" w:hAnsi="Arial" w:cs="Arial"/>
                <w:sz w:val="24"/>
                <w:szCs w:val="24"/>
              </w:rPr>
            </w:pPr>
          </w:p>
        </w:tc>
      </w:tr>
      <w:tr w:rsidR="004F143F" w:rsidRPr="004F143F" w:rsidTr="004F143F">
        <w:trPr>
          <w:trHeight w:val="540"/>
        </w:trPr>
        <w:tc>
          <w:tcPr>
            <w:tcW w:w="9498" w:type="dxa"/>
            <w:tcBorders>
              <w:top w:val="single" w:sz="4" w:space="0" w:color="000000"/>
            </w:tcBorders>
          </w:tcPr>
          <w:p w:rsidR="004F143F" w:rsidRPr="004F143F" w:rsidRDefault="004F143F" w:rsidP="004F143F">
            <w:pPr>
              <w:widowControl/>
              <w:snapToGrid w:val="0"/>
              <w:jc w:val="center"/>
              <w:rPr>
                <w:rFonts w:ascii="Arial" w:hAnsi="Arial" w:cs="Arial"/>
                <w:sz w:val="24"/>
                <w:szCs w:val="24"/>
              </w:rPr>
            </w:pPr>
            <w:r w:rsidRPr="004F143F">
              <w:rPr>
                <w:rFonts w:ascii="Arial" w:hAnsi="Arial" w:cs="Arial"/>
                <w:sz w:val="24"/>
                <w:szCs w:val="24"/>
              </w:rPr>
              <w:t xml:space="preserve">                (основания изменения договора)</w:t>
            </w:r>
          </w:p>
          <w:p w:rsidR="004F143F" w:rsidRPr="004F143F" w:rsidRDefault="004F143F" w:rsidP="004F143F">
            <w:pPr>
              <w:widowControl/>
              <w:jc w:val="center"/>
              <w:rPr>
                <w:rFonts w:ascii="Arial" w:hAnsi="Arial" w:cs="Arial"/>
                <w:sz w:val="24"/>
                <w:szCs w:val="24"/>
              </w:rPr>
            </w:pPr>
          </w:p>
        </w:tc>
      </w:tr>
    </w:tbl>
    <w:p w:rsidR="004F143F" w:rsidRPr="004F143F" w:rsidRDefault="004F143F" w:rsidP="004F143F">
      <w:pPr>
        <w:widowControl/>
        <w:jc w:val="both"/>
        <w:rPr>
          <w:rFonts w:ascii="Arial" w:hAnsi="Arial" w:cs="Arial"/>
          <w:sz w:val="24"/>
          <w:szCs w:val="24"/>
        </w:rPr>
      </w:pPr>
      <w:r w:rsidRPr="004F143F">
        <w:rPr>
          <w:rFonts w:ascii="Arial" w:hAnsi="Arial" w:cs="Arial"/>
          <w:sz w:val="24"/>
          <w:szCs w:val="24"/>
        </w:rPr>
        <w:tab/>
        <w:t xml:space="preserve">Приложения: </w:t>
      </w:r>
    </w:p>
    <w:p w:rsidR="004F143F" w:rsidRPr="004F143F" w:rsidRDefault="004F143F" w:rsidP="004F143F">
      <w:pPr>
        <w:widowControl/>
        <w:jc w:val="both"/>
        <w:rPr>
          <w:rFonts w:ascii="Arial" w:hAnsi="Arial" w:cs="Arial"/>
          <w:sz w:val="24"/>
          <w:szCs w:val="24"/>
        </w:rPr>
      </w:pPr>
    </w:p>
    <w:tbl>
      <w:tblPr>
        <w:tblW w:w="9498" w:type="dxa"/>
        <w:tblInd w:w="108" w:type="dxa"/>
        <w:tblLayout w:type="fixed"/>
        <w:tblLook w:val="0000"/>
      </w:tblPr>
      <w:tblGrid>
        <w:gridCol w:w="9498"/>
      </w:tblGrid>
      <w:tr w:rsidR="004F143F" w:rsidRPr="004F143F" w:rsidTr="004F143F">
        <w:trPr>
          <w:trHeight w:val="304"/>
        </w:trPr>
        <w:tc>
          <w:tcPr>
            <w:tcW w:w="9498" w:type="dxa"/>
            <w:tcBorders>
              <w:bottom w:val="single" w:sz="4" w:space="0" w:color="000000"/>
            </w:tcBorders>
          </w:tcPr>
          <w:p w:rsidR="004F143F" w:rsidRPr="004F143F" w:rsidRDefault="004F143F" w:rsidP="004F143F">
            <w:pPr>
              <w:widowControl/>
              <w:snapToGrid w:val="0"/>
              <w:jc w:val="both"/>
              <w:rPr>
                <w:rFonts w:ascii="Arial" w:hAnsi="Arial" w:cs="Arial"/>
                <w:sz w:val="24"/>
                <w:szCs w:val="24"/>
              </w:rPr>
            </w:pPr>
            <w:r w:rsidRPr="004F143F">
              <w:rPr>
                <w:rFonts w:ascii="Arial" w:hAnsi="Arial" w:cs="Arial"/>
                <w:sz w:val="24"/>
                <w:szCs w:val="24"/>
              </w:rPr>
              <w:t>1.</w:t>
            </w:r>
          </w:p>
        </w:tc>
      </w:tr>
      <w:tr w:rsidR="004F143F" w:rsidRPr="004F143F" w:rsidTr="004F143F">
        <w:trPr>
          <w:trHeight w:val="304"/>
        </w:trPr>
        <w:tc>
          <w:tcPr>
            <w:tcW w:w="9498" w:type="dxa"/>
            <w:tcBorders>
              <w:top w:val="single" w:sz="4" w:space="0" w:color="000000"/>
              <w:bottom w:val="single" w:sz="4" w:space="0" w:color="000000"/>
            </w:tcBorders>
          </w:tcPr>
          <w:p w:rsidR="004F143F" w:rsidRPr="004F143F" w:rsidRDefault="004F143F" w:rsidP="004F143F">
            <w:pPr>
              <w:widowControl/>
              <w:snapToGrid w:val="0"/>
              <w:jc w:val="both"/>
              <w:rPr>
                <w:rFonts w:ascii="Arial" w:hAnsi="Arial" w:cs="Arial"/>
                <w:sz w:val="24"/>
                <w:szCs w:val="24"/>
              </w:rPr>
            </w:pPr>
            <w:r w:rsidRPr="004F143F">
              <w:rPr>
                <w:rFonts w:ascii="Arial" w:hAnsi="Arial" w:cs="Arial"/>
                <w:sz w:val="24"/>
                <w:szCs w:val="24"/>
              </w:rPr>
              <w:t>2.</w:t>
            </w:r>
          </w:p>
        </w:tc>
      </w:tr>
      <w:tr w:rsidR="004F143F" w:rsidRPr="004F143F" w:rsidTr="004F143F">
        <w:trPr>
          <w:trHeight w:val="304"/>
        </w:trPr>
        <w:tc>
          <w:tcPr>
            <w:tcW w:w="9498" w:type="dxa"/>
            <w:tcBorders>
              <w:top w:val="single" w:sz="4" w:space="0" w:color="000000"/>
              <w:bottom w:val="single" w:sz="4" w:space="0" w:color="000000"/>
            </w:tcBorders>
          </w:tcPr>
          <w:p w:rsidR="004F143F" w:rsidRPr="004F143F" w:rsidRDefault="004F143F" w:rsidP="004F143F">
            <w:pPr>
              <w:widowControl/>
              <w:snapToGrid w:val="0"/>
              <w:jc w:val="both"/>
              <w:rPr>
                <w:rFonts w:ascii="Arial" w:hAnsi="Arial" w:cs="Arial"/>
                <w:sz w:val="24"/>
                <w:szCs w:val="24"/>
              </w:rPr>
            </w:pPr>
            <w:r w:rsidRPr="004F143F">
              <w:rPr>
                <w:rFonts w:ascii="Arial" w:hAnsi="Arial" w:cs="Arial"/>
                <w:sz w:val="24"/>
                <w:szCs w:val="24"/>
              </w:rPr>
              <w:t>3.</w:t>
            </w:r>
          </w:p>
        </w:tc>
      </w:tr>
      <w:tr w:rsidR="004F143F" w:rsidRPr="004F143F" w:rsidTr="004F143F">
        <w:trPr>
          <w:trHeight w:val="304"/>
        </w:trPr>
        <w:tc>
          <w:tcPr>
            <w:tcW w:w="9498" w:type="dxa"/>
            <w:tcBorders>
              <w:top w:val="single" w:sz="4" w:space="0" w:color="000000"/>
              <w:bottom w:val="single" w:sz="4" w:space="0" w:color="000000"/>
            </w:tcBorders>
          </w:tcPr>
          <w:p w:rsidR="004F143F" w:rsidRPr="004F143F" w:rsidRDefault="004F143F" w:rsidP="004F143F">
            <w:pPr>
              <w:widowControl/>
              <w:snapToGrid w:val="0"/>
              <w:rPr>
                <w:rFonts w:ascii="Arial" w:hAnsi="Arial" w:cs="Arial"/>
                <w:sz w:val="24"/>
                <w:szCs w:val="24"/>
              </w:rPr>
            </w:pPr>
            <w:r w:rsidRPr="004F143F">
              <w:rPr>
                <w:rFonts w:ascii="Arial" w:hAnsi="Arial" w:cs="Arial"/>
                <w:sz w:val="24"/>
                <w:szCs w:val="24"/>
              </w:rPr>
              <w:t>4.</w:t>
            </w:r>
          </w:p>
        </w:tc>
      </w:tr>
      <w:tr w:rsidR="004F143F" w:rsidRPr="004F143F" w:rsidTr="004F143F">
        <w:trPr>
          <w:trHeight w:val="540"/>
        </w:trPr>
        <w:tc>
          <w:tcPr>
            <w:tcW w:w="9498" w:type="dxa"/>
            <w:tcBorders>
              <w:top w:val="single" w:sz="4" w:space="0" w:color="000000"/>
            </w:tcBorders>
          </w:tcPr>
          <w:p w:rsidR="004F143F" w:rsidRPr="004F143F" w:rsidRDefault="004F143F" w:rsidP="004F143F">
            <w:pPr>
              <w:widowControl/>
              <w:snapToGrid w:val="0"/>
              <w:jc w:val="both"/>
              <w:rPr>
                <w:rFonts w:ascii="Arial" w:hAnsi="Arial" w:cs="Arial"/>
                <w:sz w:val="24"/>
                <w:szCs w:val="24"/>
              </w:rPr>
            </w:pPr>
            <w:r w:rsidRPr="004F143F">
              <w:rPr>
                <w:rFonts w:ascii="Arial" w:hAnsi="Arial" w:cs="Arial"/>
                <w:sz w:val="24"/>
                <w:szCs w:val="24"/>
              </w:rPr>
              <w:lastRenderedPageBreak/>
              <w:t xml:space="preserve">                                                (наименование прилагаемых документов)</w:t>
            </w:r>
          </w:p>
          <w:p w:rsidR="004F143F" w:rsidRPr="004F143F" w:rsidRDefault="004F143F" w:rsidP="004F143F">
            <w:pPr>
              <w:widowControl/>
              <w:jc w:val="right"/>
              <w:rPr>
                <w:rFonts w:ascii="Arial" w:hAnsi="Arial" w:cs="Arial"/>
                <w:sz w:val="24"/>
                <w:szCs w:val="24"/>
              </w:rPr>
            </w:pPr>
          </w:p>
        </w:tc>
      </w:tr>
    </w:tbl>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r w:rsidRPr="004F143F">
        <w:rPr>
          <w:rFonts w:ascii="Arial" w:hAnsi="Arial" w:cs="Arial"/>
          <w:sz w:val="24"/>
          <w:szCs w:val="24"/>
        </w:rPr>
        <w:t>«____» _________________ ______ года</w:t>
      </w:r>
      <w:r w:rsidRPr="004F143F">
        <w:rPr>
          <w:rFonts w:ascii="Arial" w:hAnsi="Arial" w:cs="Arial"/>
          <w:sz w:val="24"/>
          <w:szCs w:val="24"/>
        </w:rPr>
        <w:tab/>
      </w:r>
      <w:r w:rsidRPr="004F143F">
        <w:rPr>
          <w:rFonts w:ascii="Arial" w:hAnsi="Arial" w:cs="Arial"/>
          <w:sz w:val="24"/>
          <w:szCs w:val="24"/>
        </w:rPr>
        <w:tab/>
        <w:t xml:space="preserve">              </w:t>
      </w:r>
      <w:r w:rsidRPr="004F143F">
        <w:rPr>
          <w:rFonts w:ascii="Arial" w:hAnsi="Arial" w:cs="Arial"/>
          <w:sz w:val="24"/>
          <w:szCs w:val="24"/>
        </w:rPr>
        <w:tab/>
        <w:t>_____________________</w:t>
      </w:r>
    </w:p>
    <w:p w:rsidR="004F143F" w:rsidRPr="004F143F" w:rsidRDefault="004F143F" w:rsidP="004F143F">
      <w:pPr>
        <w:widowControl/>
        <w:jc w:val="both"/>
        <w:rPr>
          <w:rFonts w:ascii="Arial" w:hAnsi="Arial" w:cs="Arial"/>
          <w:sz w:val="24"/>
          <w:szCs w:val="24"/>
        </w:rPr>
      </w:pP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t xml:space="preserve"> (подпись)</w:t>
      </w:r>
    </w:p>
    <w:p w:rsidR="004F143F" w:rsidRPr="004F143F" w:rsidRDefault="004F143F" w:rsidP="004F143F">
      <w:pPr>
        <w:widowControl/>
        <w:jc w:val="both"/>
        <w:rPr>
          <w:rFonts w:ascii="Arial" w:hAnsi="Arial" w:cs="Arial"/>
          <w:sz w:val="24"/>
          <w:szCs w:val="24"/>
        </w:rPr>
      </w:pPr>
    </w:p>
    <w:p w:rsidR="004F143F" w:rsidRPr="004F143F" w:rsidRDefault="004F143F" w:rsidP="004F143F">
      <w:pPr>
        <w:tabs>
          <w:tab w:val="left" w:pos="709"/>
        </w:tabs>
        <w:suppressAutoHyphens/>
        <w:spacing w:line="100" w:lineRule="atLeast"/>
        <w:ind w:firstLine="708"/>
        <w:jc w:val="right"/>
        <w:rPr>
          <w:rFonts w:ascii="Arial" w:hAnsi="Arial" w:cs="Arial"/>
          <w:sz w:val="24"/>
          <w:szCs w:val="24"/>
        </w:rPr>
      </w:pPr>
      <w:r w:rsidRPr="004F143F">
        <w:rPr>
          <w:rFonts w:ascii="Arial" w:hAnsi="Arial" w:cs="Arial"/>
          <w:sz w:val="24"/>
          <w:szCs w:val="24"/>
        </w:rPr>
        <w:br w:type="page"/>
      </w:r>
      <w:r w:rsidRPr="004F143F">
        <w:rPr>
          <w:rFonts w:ascii="Arial" w:hAnsi="Arial" w:cs="Arial"/>
          <w:sz w:val="24"/>
          <w:szCs w:val="24"/>
        </w:rPr>
        <w:lastRenderedPageBreak/>
        <w:t xml:space="preserve">                                                                                                                   Приложение 3</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к административному регламенту</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 xml:space="preserve">"Предоставление жилых помещений </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по договорам социального найма"</w:t>
      </w:r>
    </w:p>
    <w:p w:rsidR="004F143F" w:rsidRPr="004F143F" w:rsidRDefault="004F143F" w:rsidP="004F143F">
      <w:pPr>
        <w:widowControl/>
        <w:ind w:left="5664"/>
        <w:rPr>
          <w:rFonts w:ascii="Arial" w:hAnsi="Arial" w:cs="Arial"/>
          <w:sz w:val="24"/>
          <w:szCs w:val="24"/>
        </w:rPr>
      </w:pPr>
    </w:p>
    <w:p w:rsidR="004F143F" w:rsidRPr="004F143F" w:rsidRDefault="004F143F" w:rsidP="004F143F">
      <w:pPr>
        <w:pStyle w:val="af4"/>
        <w:suppressAutoHyphens w:val="0"/>
        <w:spacing w:before="0" w:after="0" w:line="240" w:lineRule="auto"/>
        <w:ind w:left="4219" w:firstLine="708"/>
        <w:rPr>
          <w:rFonts w:ascii="Arial" w:hAnsi="Arial" w:cs="Arial"/>
          <w:kern w:val="0"/>
          <w:sz w:val="24"/>
          <w:szCs w:val="24"/>
          <w:lang w:eastAsia="ru-RU"/>
        </w:rPr>
      </w:pPr>
      <w:r w:rsidRPr="004F143F">
        <w:rPr>
          <w:rFonts w:ascii="Arial" w:hAnsi="Arial" w:cs="Arial"/>
          <w:kern w:val="0"/>
          <w:sz w:val="24"/>
          <w:szCs w:val="24"/>
          <w:lang w:eastAsia="ru-RU"/>
        </w:rPr>
        <w:t>Главе Курского района</w:t>
      </w:r>
    </w:p>
    <w:p w:rsidR="004F143F" w:rsidRPr="004F143F" w:rsidRDefault="004F143F" w:rsidP="004F143F">
      <w:pPr>
        <w:pStyle w:val="af4"/>
        <w:suppressAutoHyphens w:val="0"/>
        <w:spacing w:before="0" w:after="0" w:line="240" w:lineRule="auto"/>
        <w:ind w:left="4219" w:firstLine="708"/>
        <w:rPr>
          <w:rFonts w:ascii="Arial" w:hAnsi="Arial" w:cs="Arial"/>
          <w:kern w:val="0"/>
          <w:sz w:val="24"/>
          <w:szCs w:val="24"/>
          <w:lang w:eastAsia="ru-RU"/>
        </w:rPr>
      </w:pPr>
      <w:r w:rsidRPr="004F143F">
        <w:rPr>
          <w:rFonts w:ascii="Arial" w:hAnsi="Arial" w:cs="Arial"/>
          <w:kern w:val="0"/>
          <w:sz w:val="24"/>
          <w:szCs w:val="24"/>
          <w:lang w:eastAsia="ru-RU"/>
        </w:rPr>
        <w:t>___________________________________</w:t>
      </w:r>
    </w:p>
    <w:p w:rsidR="004F143F" w:rsidRPr="004F143F" w:rsidRDefault="004F143F" w:rsidP="004F143F">
      <w:pPr>
        <w:pStyle w:val="af4"/>
        <w:suppressAutoHyphens w:val="0"/>
        <w:spacing w:before="0" w:after="0" w:line="240" w:lineRule="auto"/>
        <w:ind w:left="4219" w:firstLine="708"/>
        <w:rPr>
          <w:rFonts w:ascii="Arial" w:hAnsi="Arial" w:cs="Arial"/>
          <w:kern w:val="0"/>
          <w:sz w:val="24"/>
          <w:szCs w:val="24"/>
          <w:lang w:eastAsia="ru-RU"/>
        </w:rPr>
      </w:pPr>
    </w:p>
    <w:p w:rsidR="004F143F" w:rsidRPr="004F143F" w:rsidRDefault="004F143F" w:rsidP="004F143F">
      <w:pPr>
        <w:pStyle w:val="af4"/>
        <w:suppressAutoHyphens w:val="0"/>
        <w:spacing w:before="0" w:after="0" w:line="360" w:lineRule="auto"/>
        <w:ind w:left="4927" w:firstLine="29"/>
        <w:rPr>
          <w:rFonts w:ascii="Arial" w:hAnsi="Arial" w:cs="Arial"/>
          <w:kern w:val="0"/>
          <w:sz w:val="24"/>
          <w:szCs w:val="24"/>
          <w:lang w:eastAsia="ru-RU"/>
        </w:rPr>
      </w:pPr>
      <w:r w:rsidRPr="004F143F">
        <w:rPr>
          <w:rFonts w:ascii="Arial" w:hAnsi="Arial" w:cs="Arial"/>
          <w:kern w:val="0"/>
          <w:sz w:val="24"/>
          <w:szCs w:val="24"/>
          <w:lang w:eastAsia="ru-RU"/>
        </w:rPr>
        <w:t>от гр.______________________________</w:t>
      </w:r>
    </w:p>
    <w:p w:rsidR="004F143F" w:rsidRPr="004F143F" w:rsidRDefault="004F143F" w:rsidP="004F143F">
      <w:pPr>
        <w:pStyle w:val="af4"/>
        <w:suppressAutoHyphens w:val="0"/>
        <w:spacing w:before="0" w:after="0" w:line="360" w:lineRule="auto"/>
        <w:ind w:left="4927" w:firstLine="29"/>
        <w:rPr>
          <w:rFonts w:ascii="Arial" w:hAnsi="Arial" w:cs="Arial"/>
          <w:kern w:val="0"/>
          <w:sz w:val="24"/>
          <w:szCs w:val="24"/>
          <w:lang w:eastAsia="ru-RU"/>
        </w:rPr>
      </w:pPr>
      <w:r w:rsidRPr="004F143F">
        <w:rPr>
          <w:rFonts w:ascii="Arial" w:hAnsi="Arial" w:cs="Arial"/>
          <w:kern w:val="0"/>
          <w:sz w:val="24"/>
          <w:szCs w:val="24"/>
          <w:lang w:eastAsia="ru-RU"/>
        </w:rPr>
        <w:t>__________________________________</w:t>
      </w:r>
    </w:p>
    <w:p w:rsidR="004F143F" w:rsidRPr="004F143F" w:rsidRDefault="004F143F" w:rsidP="004F143F">
      <w:pPr>
        <w:pStyle w:val="af4"/>
        <w:suppressAutoHyphens w:val="0"/>
        <w:spacing w:before="0" w:after="0" w:line="240" w:lineRule="auto"/>
        <w:ind w:left="4927" w:firstLine="28"/>
        <w:rPr>
          <w:rFonts w:ascii="Arial" w:hAnsi="Arial" w:cs="Arial"/>
          <w:kern w:val="0"/>
          <w:sz w:val="24"/>
          <w:szCs w:val="24"/>
          <w:lang w:eastAsia="ru-RU"/>
        </w:rPr>
      </w:pPr>
      <w:r w:rsidRPr="004F143F">
        <w:rPr>
          <w:rFonts w:ascii="Arial" w:hAnsi="Arial" w:cs="Arial"/>
          <w:kern w:val="0"/>
          <w:sz w:val="24"/>
          <w:szCs w:val="24"/>
          <w:lang w:eastAsia="ru-RU"/>
        </w:rPr>
        <w:t>__________________________________</w:t>
      </w:r>
    </w:p>
    <w:p w:rsidR="004F143F" w:rsidRPr="004F143F" w:rsidRDefault="004F143F" w:rsidP="004F143F">
      <w:pPr>
        <w:pStyle w:val="af4"/>
        <w:suppressAutoHyphens w:val="0"/>
        <w:spacing w:before="0" w:after="0" w:line="240" w:lineRule="auto"/>
        <w:ind w:left="4219" w:firstLine="708"/>
        <w:jc w:val="center"/>
        <w:rPr>
          <w:rFonts w:ascii="Arial" w:hAnsi="Arial" w:cs="Arial"/>
          <w:kern w:val="0"/>
          <w:sz w:val="24"/>
          <w:szCs w:val="24"/>
          <w:lang w:eastAsia="ru-RU"/>
        </w:rPr>
      </w:pPr>
      <w:r w:rsidRPr="004F143F">
        <w:rPr>
          <w:rFonts w:ascii="Arial" w:hAnsi="Arial" w:cs="Arial"/>
          <w:kern w:val="0"/>
          <w:sz w:val="24"/>
          <w:szCs w:val="24"/>
          <w:lang w:eastAsia="ru-RU"/>
        </w:rPr>
        <w:t>(фамилия, имя, отчество полностью)</w:t>
      </w:r>
    </w:p>
    <w:p w:rsidR="004F143F" w:rsidRPr="004F143F" w:rsidRDefault="004F143F" w:rsidP="004F143F">
      <w:pPr>
        <w:pStyle w:val="af4"/>
        <w:suppressAutoHyphens w:val="0"/>
        <w:spacing w:before="0" w:after="0" w:line="240" w:lineRule="auto"/>
        <w:ind w:left="4219" w:firstLine="708"/>
        <w:jc w:val="center"/>
        <w:rPr>
          <w:rFonts w:ascii="Arial" w:hAnsi="Arial" w:cs="Arial"/>
          <w:kern w:val="0"/>
          <w:sz w:val="24"/>
          <w:szCs w:val="24"/>
          <w:lang w:eastAsia="ru-RU"/>
        </w:rPr>
      </w:pPr>
    </w:p>
    <w:p w:rsidR="004F143F" w:rsidRPr="004F143F" w:rsidRDefault="004F143F" w:rsidP="004F143F">
      <w:pPr>
        <w:pStyle w:val="af4"/>
        <w:suppressAutoHyphens w:val="0"/>
        <w:spacing w:before="0" w:after="0" w:line="240" w:lineRule="auto"/>
        <w:ind w:left="4219" w:firstLine="708"/>
        <w:rPr>
          <w:rFonts w:ascii="Arial" w:hAnsi="Arial" w:cs="Arial"/>
          <w:kern w:val="0"/>
          <w:sz w:val="24"/>
          <w:szCs w:val="24"/>
          <w:lang w:eastAsia="ru-RU"/>
        </w:rPr>
      </w:pPr>
      <w:r w:rsidRPr="004F143F">
        <w:rPr>
          <w:rFonts w:ascii="Arial" w:hAnsi="Arial" w:cs="Arial"/>
          <w:kern w:val="0"/>
          <w:sz w:val="24"/>
          <w:szCs w:val="24"/>
          <w:lang w:eastAsia="ru-RU"/>
        </w:rPr>
        <w:t>зарегистрированном</w:t>
      </w:r>
      <w:proofErr w:type="gramStart"/>
      <w:r w:rsidRPr="004F143F">
        <w:rPr>
          <w:rFonts w:ascii="Arial" w:hAnsi="Arial" w:cs="Arial"/>
          <w:kern w:val="0"/>
          <w:sz w:val="24"/>
          <w:szCs w:val="24"/>
          <w:lang w:eastAsia="ru-RU"/>
        </w:rPr>
        <w:t>у(</w:t>
      </w:r>
      <w:proofErr w:type="gramEnd"/>
      <w:r w:rsidRPr="004F143F">
        <w:rPr>
          <w:rFonts w:ascii="Arial" w:hAnsi="Arial" w:cs="Arial"/>
          <w:kern w:val="0"/>
          <w:sz w:val="24"/>
          <w:szCs w:val="24"/>
          <w:lang w:eastAsia="ru-RU"/>
        </w:rPr>
        <w:t xml:space="preserve">ой) по месту </w:t>
      </w:r>
    </w:p>
    <w:p w:rsidR="004F143F" w:rsidRPr="004F143F" w:rsidRDefault="004F143F" w:rsidP="004F143F">
      <w:pPr>
        <w:pStyle w:val="af4"/>
        <w:suppressAutoHyphens w:val="0"/>
        <w:spacing w:before="0" w:after="0" w:line="360" w:lineRule="auto"/>
        <w:ind w:left="4219" w:firstLine="708"/>
        <w:rPr>
          <w:rFonts w:ascii="Arial" w:hAnsi="Arial" w:cs="Arial"/>
          <w:kern w:val="0"/>
          <w:sz w:val="24"/>
          <w:szCs w:val="24"/>
          <w:lang w:eastAsia="ru-RU"/>
        </w:rPr>
      </w:pPr>
      <w:r w:rsidRPr="004F143F">
        <w:rPr>
          <w:rFonts w:ascii="Arial" w:hAnsi="Arial" w:cs="Arial"/>
          <w:kern w:val="0"/>
          <w:sz w:val="24"/>
          <w:szCs w:val="24"/>
          <w:lang w:eastAsia="ru-RU"/>
        </w:rPr>
        <w:t>жительс</w:t>
      </w:r>
      <w:r w:rsidRPr="004F143F">
        <w:rPr>
          <w:rFonts w:ascii="Arial" w:hAnsi="Arial" w:cs="Arial"/>
          <w:kern w:val="0"/>
          <w:sz w:val="24"/>
          <w:szCs w:val="24"/>
          <w:lang w:eastAsia="ru-RU"/>
        </w:rPr>
        <w:t>т</w:t>
      </w:r>
      <w:r w:rsidRPr="004F143F">
        <w:rPr>
          <w:rFonts w:ascii="Arial" w:hAnsi="Arial" w:cs="Arial"/>
          <w:kern w:val="0"/>
          <w:sz w:val="24"/>
          <w:szCs w:val="24"/>
          <w:lang w:eastAsia="ru-RU"/>
        </w:rPr>
        <w:t>ва:________________________</w:t>
      </w:r>
    </w:p>
    <w:p w:rsidR="004F143F" w:rsidRPr="004F143F" w:rsidRDefault="004F143F" w:rsidP="004F143F">
      <w:pPr>
        <w:pStyle w:val="af4"/>
        <w:suppressAutoHyphens w:val="0"/>
        <w:spacing w:before="0" w:after="0" w:line="360" w:lineRule="auto"/>
        <w:ind w:left="4219" w:firstLine="708"/>
        <w:rPr>
          <w:rFonts w:ascii="Arial" w:hAnsi="Arial" w:cs="Arial"/>
          <w:kern w:val="0"/>
          <w:sz w:val="24"/>
          <w:szCs w:val="24"/>
          <w:lang w:eastAsia="ru-RU"/>
        </w:rPr>
      </w:pPr>
      <w:r w:rsidRPr="004F143F">
        <w:rPr>
          <w:rFonts w:ascii="Arial" w:hAnsi="Arial" w:cs="Arial"/>
          <w:kern w:val="0"/>
          <w:sz w:val="24"/>
          <w:szCs w:val="24"/>
          <w:lang w:eastAsia="ru-RU"/>
        </w:rPr>
        <w:t>___________________________________</w:t>
      </w:r>
    </w:p>
    <w:p w:rsidR="004F143F" w:rsidRPr="004F143F" w:rsidRDefault="004F143F" w:rsidP="004F143F">
      <w:pPr>
        <w:widowControl/>
        <w:jc w:val="right"/>
        <w:rPr>
          <w:rFonts w:ascii="Arial" w:hAnsi="Arial" w:cs="Arial"/>
          <w:sz w:val="24"/>
          <w:szCs w:val="24"/>
        </w:rPr>
      </w:pPr>
      <w:r w:rsidRPr="004F143F">
        <w:rPr>
          <w:rFonts w:ascii="Arial" w:hAnsi="Arial" w:cs="Arial"/>
          <w:sz w:val="24"/>
          <w:szCs w:val="24"/>
        </w:rPr>
        <w:t>___________________________________</w:t>
      </w:r>
    </w:p>
    <w:p w:rsidR="004F143F" w:rsidRPr="004F143F" w:rsidRDefault="004F143F" w:rsidP="004F143F">
      <w:pPr>
        <w:widowControl/>
        <w:ind w:left="5664"/>
        <w:rPr>
          <w:rFonts w:ascii="Arial" w:hAnsi="Arial" w:cs="Arial"/>
          <w:sz w:val="24"/>
          <w:szCs w:val="24"/>
        </w:rPr>
      </w:pPr>
    </w:p>
    <w:p w:rsidR="004F143F" w:rsidRPr="004F143F" w:rsidRDefault="004F143F" w:rsidP="004F143F">
      <w:pPr>
        <w:widowControl/>
        <w:jc w:val="right"/>
        <w:rPr>
          <w:rFonts w:ascii="Arial" w:hAnsi="Arial" w:cs="Arial"/>
          <w:sz w:val="24"/>
          <w:szCs w:val="24"/>
        </w:rPr>
      </w:pPr>
    </w:p>
    <w:p w:rsidR="004F143F" w:rsidRPr="004F143F" w:rsidRDefault="004F143F" w:rsidP="004F143F">
      <w:pPr>
        <w:widowControl/>
        <w:jc w:val="center"/>
        <w:rPr>
          <w:rFonts w:ascii="Arial" w:hAnsi="Arial" w:cs="Arial"/>
          <w:sz w:val="24"/>
          <w:szCs w:val="24"/>
        </w:rPr>
      </w:pPr>
      <w:r w:rsidRPr="004F143F">
        <w:rPr>
          <w:rFonts w:ascii="Arial" w:hAnsi="Arial" w:cs="Arial"/>
          <w:sz w:val="24"/>
          <w:szCs w:val="24"/>
        </w:rPr>
        <w:t>заявление</w:t>
      </w:r>
    </w:p>
    <w:p w:rsidR="004F143F" w:rsidRPr="004F143F" w:rsidRDefault="004F143F" w:rsidP="004F143F">
      <w:pPr>
        <w:widowControl/>
        <w:jc w:val="center"/>
        <w:rPr>
          <w:rFonts w:ascii="Arial" w:hAnsi="Arial" w:cs="Arial"/>
          <w:sz w:val="24"/>
          <w:szCs w:val="24"/>
        </w:rPr>
      </w:pPr>
    </w:p>
    <w:p w:rsidR="004F143F" w:rsidRPr="004F143F" w:rsidRDefault="004F143F" w:rsidP="004F143F">
      <w:pPr>
        <w:widowControl/>
        <w:jc w:val="both"/>
        <w:rPr>
          <w:rFonts w:ascii="Arial" w:hAnsi="Arial" w:cs="Arial"/>
          <w:sz w:val="24"/>
          <w:szCs w:val="24"/>
        </w:rPr>
      </w:pPr>
      <w:r w:rsidRPr="004F143F">
        <w:rPr>
          <w:rFonts w:ascii="Arial" w:hAnsi="Arial" w:cs="Arial"/>
          <w:sz w:val="24"/>
          <w:szCs w:val="24"/>
        </w:rPr>
        <w:tab/>
        <w:t>Прошу расторгнуть со мной договор социального найма №_______ от «___»____________ _____ года на жилое помещение – квартиру (комнату) №___  дома №____  по улице _________________ (населённый пункт) Курского района Курской о</w:t>
      </w:r>
      <w:r w:rsidRPr="004F143F">
        <w:rPr>
          <w:rFonts w:ascii="Arial" w:hAnsi="Arial" w:cs="Arial"/>
          <w:sz w:val="24"/>
          <w:szCs w:val="24"/>
        </w:rPr>
        <w:t>б</w:t>
      </w:r>
      <w:r w:rsidRPr="004F143F">
        <w:rPr>
          <w:rFonts w:ascii="Arial" w:hAnsi="Arial" w:cs="Arial"/>
          <w:sz w:val="24"/>
          <w:szCs w:val="24"/>
        </w:rPr>
        <w:t>ласти.</w:t>
      </w: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r w:rsidRPr="004F143F">
        <w:rPr>
          <w:rFonts w:ascii="Arial" w:hAnsi="Arial" w:cs="Arial"/>
          <w:sz w:val="24"/>
          <w:szCs w:val="24"/>
        </w:rPr>
        <w:t>«____» _________________ ______ года</w:t>
      </w:r>
      <w:r w:rsidRPr="004F143F">
        <w:rPr>
          <w:rFonts w:ascii="Arial" w:hAnsi="Arial" w:cs="Arial"/>
          <w:sz w:val="24"/>
          <w:szCs w:val="24"/>
        </w:rPr>
        <w:tab/>
      </w:r>
      <w:r w:rsidRPr="004F143F">
        <w:rPr>
          <w:rFonts w:ascii="Arial" w:hAnsi="Arial" w:cs="Arial"/>
          <w:sz w:val="24"/>
          <w:szCs w:val="24"/>
        </w:rPr>
        <w:tab/>
        <w:t xml:space="preserve">            </w:t>
      </w:r>
      <w:r w:rsidRPr="004F143F">
        <w:rPr>
          <w:rFonts w:ascii="Arial" w:hAnsi="Arial" w:cs="Arial"/>
          <w:sz w:val="24"/>
          <w:szCs w:val="24"/>
        </w:rPr>
        <w:tab/>
        <w:t>_____________________</w:t>
      </w:r>
    </w:p>
    <w:p w:rsidR="004F143F" w:rsidRPr="004F143F" w:rsidRDefault="004F143F" w:rsidP="004F143F">
      <w:pPr>
        <w:widowControl/>
        <w:jc w:val="both"/>
        <w:rPr>
          <w:rFonts w:ascii="Arial" w:hAnsi="Arial" w:cs="Arial"/>
          <w:sz w:val="24"/>
          <w:szCs w:val="24"/>
        </w:rPr>
      </w:pP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t>(подпись)</w:t>
      </w: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ind w:left="5664"/>
        <w:rPr>
          <w:rFonts w:ascii="Arial" w:hAnsi="Arial" w:cs="Arial"/>
          <w:sz w:val="24"/>
          <w:szCs w:val="24"/>
        </w:rPr>
      </w:pPr>
    </w:p>
    <w:p w:rsidR="004F143F" w:rsidRPr="004F143F" w:rsidRDefault="004F143F" w:rsidP="004F143F">
      <w:pPr>
        <w:tabs>
          <w:tab w:val="left" w:pos="709"/>
        </w:tabs>
        <w:suppressAutoHyphens/>
        <w:spacing w:line="100" w:lineRule="atLeast"/>
        <w:ind w:firstLine="708"/>
        <w:jc w:val="right"/>
        <w:rPr>
          <w:rFonts w:ascii="Arial" w:hAnsi="Arial" w:cs="Arial"/>
          <w:sz w:val="24"/>
          <w:szCs w:val="24"/>
        </w:rPr>
      </w:pPr>
      <w:r w:rsidRPr="004F143F">
        <w:rPr>
          <w:rFonts w:ascii="Arial" w:hAnsi="Arial" w:cs="Arial"/>
          <w:sz w:val="24"/>
          <w:szCs w:val="24"/>
        </w:rPr>
        <w:br w:type="page"/>
      </w:r>
      <w:r w:rsidRPr="004F143F">
        <w:rPr>
          <w:rFonts w:ascii="Arial" w:hAnsi="Arial" w:cs="Arial"/>
          <w:sz w:val="24"/>
          <w:szCs w:val="24"/>
        </w:rPr>
        <w:lastRenderedPageBreak/>
        <w:t xml:space="preserve">                                                                                                                   Приложение 4</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к административному регламенту</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 xml:space="preserve">"Предоставление жилых помещений </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по договорам социального найма"</w:t>
      </w:r>
    </w:p>
    <w:p w:rsidR="004F143F" w:rsidRPr="004F143F" w:rsidRDefault="004F143F" w:rsidP="004F143F">
      <w:pPr>
        <w:widowControl/>
        <w:ind w:left="5664"/>
        <w:rPr>
          <w:rFonts w:ascii="Arial" w:hAnsi="Arial" w:cs="Arial"/>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БЛОК-СХЕМА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ПРЕДОСТАВЛЕНИЯ МУНИЦИПАЛЬНОЙ УСЛУГИ</w:t>
      </w:r>
    </w:p>
    <w:p w:rsidR="004F143F" w:rsidRPr="004F143F" w:rsidRDefault="004F143F" w:rsidP="004F143F">
      <w:pPr>
        <w:widowControl/>
        <w:rPr>
          <w:rFonts w:ascii="Arial" w:hAnsi="Arial" w:cs="Arial"/>
          <w:sz w:val="24"/>
          <w:szCs w:val="24"/>
        </w:rPr>
      </w:pPr>
    </w:p>
    <w:p w:rsidR="004F143F" w:rsidRPr="004F143F" w:rsidRDefault="004F143F" w:rsidP="004F143F">
      <w:pPr>
        <w:widowControl/>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4F143F">
        <w:rPr>
          <w:rFonts w:ascii="Arial" w:hAnsi="Arial" w:cs="Arial"/>
          <w:sz w:val="24"/>
          <w:szCs w:val="24"/>
        </w:rPr>
        <w:t>уведомление заявителя о возможном предоставлении жилого помещения</w:t>
      </w:r>
    </w:p>
    <w:p w:rsidR="004F143F" w:rsidRPr="004F143F" w:rsidRDefault="004F143F" w:rsidP="004F143F">
      <w:pPr>
        <w:widowControl/>
        <w:pBdr>
          <w:top w:val="single" w:sz="4" w:space="1" w:color="000000"/>
          <w:left w:val="single" w:sz="4" w:space="4" w:color="000000"/>
          <w:bottom w:val="single" w:sz="4" w:space="1" w:color="000000"/>
          <w:right w:val="single" w:sz="4" w:space="4" w:color="000000"/>
        </w:pBdr>
        <w:jc w:val="center"/>
        <w:rPr>
          <w:rFonts w:ascii="Arial" w:hAnsi="Arial" w:cs="Arial"/>
          <w:b/>
          <w:sz w:val="24"/>
          <w:szCs w:val="24"/>
        </w:rPr>
      </w:pPr>
      <w:proofErr w:type="spellStart"/>
      <w:r w:rsidRPr="004F143F">
        <w:rPr>
          <w:rFonts w:ascii="Arial" w:hAnsi="Arial" w:cs="Arial"/>
          <w:b/>
          <w:sz w:val="24"/>
          <w:szCs w:val="24"/>
        </w:rPr>
        <w:t>↓</w:t>
      </w:r>
      <w:proofErr w:type="spellEnd"/>
    </w:p>
    <w:p w:rsidR="004F143F" w:rsidRPr="004F143F" w:rsidRDefault="004F143F" w:rsidP="004F143F">
      <w:pPr>
        <w:widowControl/>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4F143F">
        <w:rPr>
          <w:rFonts w:ascii="Arial" w:hAnsi="Arial" w:cs="Arial"/>
          <w:sz w:val="24"/>
          <w:szCs w:val="24"/>
        </w:rPr>
        <w:t>прием и регистрация заявления и документов заявителя</w:t>
      </w:r>
    </w:p>
    <w:p w:rsidR="004F143F" w:rsidRPr="004F143F" w:rsidRDefault="004F143F" w:rsidP="004F143F">
      <w:pPr>
        <w:widowControl/>
        <w:jc w:val="center"/>
        <w:rPr>
          <w:rFonts w:ascii="Arial" w:hAnsi="Arial" w:cs="Arial"/>
          <w:b/>
          <w:sz w:val="24"/>
          <w:szCs w:val="24"/>
        </w:rPr>
      </w:pPr>
      <w:r w:rsidRPr="004F143F">
        <w:rPr>
          <w:rFonts w:ascii="Arial" w:hAnsi="Arial" w:cs="Arial"/>
          <w:noProof/>
          <w:sz w:val="24"/>
          <w:szCs w:val="24"/>
        </w:rPr>
        <w:pict>
          <v:line id="_x0000_s1038" style="position:absolute;left:0;text-align:left;z-index:251672576" from="239.2pt,1.5pt" to="239.2pt,28.5pt" strokeweight=".26mm">
            <v:stroke endarrow="block" joinstyle="miter"/>
          </v:line>
        </w:pict>
      </w:r>
    </w:p>
    <w:p w:rsidR="004F143F" w:rsidRPr="004F143F" w:rsidRDefault="004F143F" w:rsidP="004F143F">
      <w:pPr>
        <w:widowControl/>
        <w:jc w:val="center"/>
        <w:rPr>
          <w:rFonts w:ascii="Arial" w:hAnsi="Arial" w:cs="Arial"/>
          <w:sz w:val="24"/>
          <w:szCs w:val="24"/>
        </w:rPr>
      </w:pPr>
    </w:p>
    <w:p w:rsidR="004F143F" w:rsidRPr="004F143F" w:rsidRDefault="004F143F" w:rsidP="004F143F">
      <w:pPr>
        <w:widowControl/>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4F143F">
        <w:rPr>
          <w:rFonts w:ascii="Arial" w:hAnsi="Arial" w:cs="Arial"/>
          <w:sz w:val="24"/>
          <w:szCs w:val="24"/>
        </w:rPr>
        <w:t>формирование и направление межведомственных запросов</w:t>
      </w:r>
    </w:p>
    <w:p w:rsidR="004F143F" w:rsidRPr="004F143F" w:rsidRDefault="004F143F" w:rsidP="004F143F">
      <w:pPr>
        <w:widowControl/>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4F143F">
        <w:rPr>
          <w:rFonts w:ascii="Arial" w:hAnsi="Arial" w:cs="Arial"/>
          <w:sz w:val="24"/>
          <w:szCs w:val="24"/>
        </w:rPr>
        <w:t xml:space="preserve">      </w:t>
      </w:r>
      <w:proofErr w:type="spellStart"/>
      <w:r w:rsidRPr="004F143F">
        <w:rPr>
          <w:rFonts w:ascii="Arial" w:hAnsi="Arial" w:cs="Arial"/>
          <w:sz w:val="24"/>
          <w:szCs w:val="24"/>
        </w:rPr>
        <w:t>↓</w:t>
      </w:r>
      <w:proofErr w:type="spellEnd"/>
    </w:p>
    <w:p w:rsidR="004F143F" w:rsidRPr="004F143F" w:rsidRDefault="004F143F" w:rsidP="004F143F">
      <w:pPr>
        <w:widowControl/>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4F143F">
        <w:rPr>
          <w:rFonts w:ascii="Arial" w:hAnsi="Arial" w:cs="Arial"/>
          <w:sz w:val="24"/>
          <w:szCs w:val="24"/>
        </w:rPr>
        <w:t xml:space="preserve">получение заявителем сведений о ходе выполнения запроса </w:t>
      </w:r>
    </w:p>
    <w:p w:rsidR="004F143F" w:rsidRPr="004F143F" w:rsidRDefault="004F143F" w:rsidP="004F143F">
      <w:pPr>
        <w:widowControl/>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4F143F">
        <w:rPr>
          <w:rFonts w:ascii="Arial" w:hAnsi="Arial" w:cs="Arial"/>
          <w:sz w:val="24"/>
          <w:szCs w:val="24"/>
        </w:rPr>
        <w:t>о предоставлении муниципальной услуги</w:t>
      </w:r>
    </w:p>
    <w:p w:rsidR="004F143F" w:rsidRPr="004F143F" w:rsidRDefault="004F143F" w:rsidP="004F143F">
      <w:pPr>
        <w:widowControl/>
        <w:jc w:val="center"/>
        <w:rPr>
          <w:rFonts w:ascii="Arial" w:hAnsi="Arial" w:cs="Arial"/>
          <w:sz w:val="24"/>
          <w:szCs w:val="24"/>
        </w:rPr>
      </w:pPr>
      <w:r w:rsidRPr="004F143F">
        <w:rPr>
          <w:rFonts w:ascii="Arial" w:hAnsi="Arial" w:cs="Arial"/>
          <w:noProof/>
          <w:sz w:val="24"/>
          <w:szCs w:val="24"/>
        </w:rPr>
        <w:pict>
          <v:line id="_x0000_s1039" style="position:absolute;left:0;text-align:left;z-index:251673600" from="233.95pt,2.65pt" to="233.95pt,29.65pt" strokeweight=".26mm">
            <v:stroke endarrow="block" joinstyle="miter"/>
          </v:line>
        </w:pict>
      </w:r>
    </w:p>
    <w:p w:rsidR="004F143F" w:rsidRPr="004F143F" w:rsidRDefault="004F143F" w:rsidP="004F143F">
      <w:pPr>
        <w:widowControl/>
        <w:tabs>
          <w:tab w:val="left" w:pos="6090"/>
        </w:tabs>
        <w:rPr>
          <w:rFonts w:ascii="Arial" w:hAnsi="Arial" w:cs="Arial"/>
          <w:sz w:val="24"/>
          <w:szCs w:val="24"/>
        </w:rPr>
      </w:pPr>
      <w:r w:rsidRPr="004F143F">
        <w:rPr>
          <w:rFonts w:ascii="Arial" w:hAnsi="Arial" w:cs="Arial"/>
          <w:sz w:val="24"/>
          <w:szCs w:val="24"/>
        </w:rPr>
        <w:tab/>
      </w:r>
    </w:p>
    <w:p w:rsidR="004F143F" w:rsidRPr="004F143F" w:rsidRDefault="004F143F" w:rsidP="004F143F">
      <w:pPr>
        <w:widowControl/>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4F143F">
        <w:rPr>
          <w:rFonts w:ascii="Arial" w:hAnsi="Arial" w:cs="Arial"/>
          <w:sz w:val="24"/>
          <w:szCs w:val="24"/>
        </w:rPr>
        <w:t>правовая экспертиза документов</w:t>
      </w:r>
    </w:p>
    <w:p w:rsidR="004F143F" w:rsidRPr="004F143F" w:rsidRDefault="004F143F" w:rsidP="004F143F">
      <w:pPr>
        <w:widowControl/>
        <w:tabs>
          <w:tab w:val="left" w:pos="4650"/>
          <w:tab w:val="left" w:pos="8160"/>
        </w:tabs>
        <w:rPr>
          <w:rFonts w:ascii="Arial" w:hAnsi="Arial" w:cs="Arial"/>
          <w:sz w:val="24"/>
          <w:szCs w:val="24"/>
        </w:rPr>
      </w:pPr>
      <w:r w:rsidRPr="004F143F">
        <w:rPr>
          <w:rFonts w:ascii="Arial" w:hAnsi="Arial" w:cs="Arial"/>
          <w:noProof/>
          <w:sz w:val="24"/>
          <w:szCs w:val="24"/>
        </w:rPr>
        <w:pict>
          <v:line id="_x0000_s1036" style="position:absolute;z-index:251670528" from="364.35pt,.35pt" to="382.35pt,27.35pt" strokeweight=".26mm">
            <v:stroke endarrow="block" joinstyle="miter"/>
          </v:line>
        </w:pict>
      </w:r>
      <w:r w:rsidRPr="004F143F">
        <w:rPr>
          <w:rFonts w:ascii="Arial" w:hAnsi="Arial" w:cs="Arial"/>
          <w:noProof/>
          <w:sz w:val="24"/>
          <w:szCs w:val="24"/>
        </w:rPr>
        <w:pict>
          <v:line id="_x0000_s1037" style="position:absolute;z-index:251671552" from="225pt,.35pt" to="225pt,27.7pt" strokeweight=".26mm">
            <v:stroke endarrow="block" joinstyle="miter"/>
          </v:line>
        </w:pict>
      </w:r>
      <w:r w:rsidRPr="004F143F">
        <w:rPr>
          <w:rFonts w:ascii="Arial" w:hAnsi="Arial" w:cs="Arial"/>
          <w:noProof/>
          <w:sz w:val="24"/>
          <w:szCs w:val="24"/>
        </w:rPr>
        <w:pict>
          <v:line id="_x0000_s1035" style="position:absolute;flip:x;z-index:251669504" from="53.55pt,.35pt" to="82.35pt,27.7pt" strokeweight=".26mm">
            <v:stroke endarrow="block" joinstyle="miter"/>
          </v:line>
        </w:pict>
      </w:r>
      <w:r w:rsidRPr="004F143F">
        <w:rPr>
          <w:rFonts w:ascii="Arial" w:hAnsi="Arial" w:cs="Arial"/>
          <w:sz w:val="24"/>
          <w:szCs w:val="24"/>
        </w:rPr>
        <w:tab/>
      </w:r>
      <w:r w:rsidRPr="004F143F">
        <w:rPr>
          <w:rFonts w:ascii="Arial" w:hAnsi="Arial" w:cs="Arial"/>
          <w:sz w:val="24"/>
          <w:szCs w:val="24"/>
        </w:rPr>
        <w:tab/>
      </w:r>
    </w:p>
    <w:p w:rsidR="004F143F" w:rsidRPr="004F143F" w:rsidRDefault="004F143F" w:rsidP="004F143F">
      <w:pPr>
        <w:widowControl/>
        <w:rPr>
          <w:rFonts w:ascii="Arial" w:hAnsi="Arial" w:cs="Arial"/>
          <w:sz w:val="24"/>
          <w:szCs w:val="24"/>
        </w:rPr>
      </w:pPr>
    </w:p>
    <w:p w:rsidR="004F143F" w:rsidRPr="004F143F" w:rsidRDefault="004F143F" w:rsidP="004F143F">
      <w:pPr>
        <w:widowControl/>
        <w:tabs>
          <w:tab w:val="left" w:pos="3255"/>
          <w:tab w:val="left" w:pos="6195"/>
        </w:tabs>
        <w:rPr>
          <w:rFonts w:ascii="Arial" w:hAnsi="Arial" w:cs="Arial"/>
          <w:sz w:val="24"/>
          <w:szCs w:val="24"/>
        </w:rPr>
      </w:pPr>
      <w:r w:rsidRPr="004F143F">
        <w:rPr>
          <w:rFonts w:ascii="Arial" w:hAnsi="Arial" w:cs="Arial"/>
          <w:noProof/>
          <w:sz w:val="24"/>
          <w:szCs w:val="24"/>
        </w:rPr>
        <w:pict>
          <v:shapetype id="_x0000_t202" coordsize="21600,21600" o:spt="202" path="m,l,21600r21600,l21600,xe">
            <v:stroke joinstyle="miter"/>
            <v:path gradientshapeok="t" o:connecttype="rect"/>
          </v:shapetype>
          <v:shape id="_x0000_s1032" type="#_x0000_t202" style="position:absolute;margin-left:-.1pt;margin-top:.1pt;width:126pt;height:90.2pt;z-index:251666432;mso-wrap-distance-left:9.05pt;mso-wrap-distance-right:9.05pt" strokeweight=".5pt">
            <v:fill color2="black"/>
            <v:textbox inset="7.45pt,3.85pt,7.45pt,3.85pt">
              <w:txbxContent>
                <w:p w:rsidR="004F143F" w:rsidRDefault="004F143F" w:rsidP="004F143F">
                  <w:pPr>
                    <w:widowControl/>
                    <w:jc w:val="center"/>
                    <w:rPr>
                      <w:sz w:val="24"/>
                      <w:szCs w:val="24"/>
                    </w:rPr>
                  </w:pPr>
                  <w:r>
                    <w:rPr>
                      <w:sz w:val="24"/>
                      <w:szCs w:val="24"/>
                    </w:rPr>
                    <w:t>заключение о соо</w:t>
                  </w:r>
                  <w:r>
                    <w:rPr>
                      <w:sz w:val="24"/>
                      <w:szCs w:val="24"/>
                    </w:rPr>
                    <w:t>т</w:t>
                  </w:r>
                  <w:r>
                    <w:rPr>
                      <w:sz w:val="24"/>
                      <w:szCs w:val="24"/>
                    </w:rPr>
                    <w:t>ветствии предлож</w:t>
                  </w:r>
                  <w:r>
                    <w:rPr>
                      <w:sz w:val="24"/>
                      <w:szCs w:val="24"/>
                    </w:rPr>
                    <w:t>е</w:t>
                  </w:r>
                  <w:r>
                    <w:rPr>
                      <w:sz w:val="24"/>
                      <w:szCs w:val="24"/>
                    </w:rPr>
                    <w:t>ния отдела требов</w:t>
                  </w:r>
                  <w:r>
                    <w:rPr>
                      <w:sz w:val="24"/>
                      <w:szCs w:val="24"/>
                    </w:rPr>
                    <w:t>а</w:t>
                  </w:r>
                  <w:r>
                    <w:rPr>
                      <w:sz w:val="24"/>
                      <w:szCs w:val="24"/>
                    </w:rPr>
                    <w:t>ниям действующего</w:t>
                  </w:r>
                </w:p>
                <w:p w:rsidR="004F143F" w:rsidRDefault="004F143F" w:rsidP="004F143F">
                  <w:pPr>
                    <w:widowControl/>
                    <w:jc w:val="center"/>
                    <w:rPr>
                      <w:sz w:val="24"/>
                      <w:szCs w:val="24"/>
                    </w:rPr>
                  </w:pPr>
                  <w:r>
                    <w:rPr>
                      <w:sz w:val="24"/>
                      <w:szCs w:val="24"/>
                    </w:rPr>
                    <w:t>законодательства</w:t>
                  </w:r>
                </w:p>
              </w:txbxContent>
            </v:textbox>
          </v:shape>
        </w:pict>
      </w:r>
      <w:r w:rsidRPr="004F143F">
        <w:rPr>
          <w:rFonts w:ascii="Arial" w:hAnsi="Arial" w:cs="Arial"/>
          <w:noProof/>
          <w:sz w:val="24"/>
          <w:szCs w:val="24"/>
        </w:rPr>
        <w:pict>
          <v:shape id="_x0000_s1033" type="#_x0000_t202" style="position:absolute;margin-left:161.9pt;margin-top:.1pt;width:135pt;height:90pt;z-index:251667456;mso-wrap-distance-left:9.05pt;mso-wrap-distance-right:9.05pt" strokeweight=".5pt">
            <v:fill color2="black"/>
            <v:textbox style="mso-next-textbox:#_x0000_s1033" inset="7.45pt,3.85pt,7.45pt,3.85pt">
              <w:txbxContent>
                <w:p w:rsidR="004F143F" w:rsidRDefault="004F143F" w:rsidP="004F143F">
                  <w:pPr>
                    <w:widowControl/>
                    <w:jc w:val="center"/>
                    <w:rPr>
                      <w:sz w:val="24"/>
                      <w:szCs w:val="24"/>
                    </w:rPr>
                  </w:pPr>
                  <w:r>
                    <w:rPr>
                      <w:sz w:val="24"/>
                      <w:szCs w:val="24"/>
                    </w:rPr>
                    <w:t>заключение о не соо</w:t>
                  </w:r>
                  <w:r>
                    <w:rPr>
                      <w:sz w:val="24"/>
                      <w:szCs w:val="24"/>
                    </w:rPr>
                    <w:t>т</w:t>
                  </w:r>
                  <w:r>
                    <w:rPr>
                      <w:sz w:val="24"/>
                      <w:szCs w:val="24"/>
                    </w:rPr>
                    <w:t>ветствии предложения отдела требованиям действующего</w:t>
                  </w:r>
                </w:p>
                <w:p w:rsidR="004F143F" w:rsidRDefault="004F143F" w:rsidP="004F143F">
                  <w:pPr>
                    <w:widowControl/>
                    <w:jc w:val="center"/>
                    <w:rPr>
                      <w:sz w:val="24"/>
                      <w:szCs w:val="24"/>
                    </w:rPr>
                  </w:pPr>
                  <w:r>
                    <w:rPr>
                      <w:sz w:val="24"/>
                      <w:szCs w:val="24"/>
                    </w:rPr>
                    <w:t>законодательства ук</w:t>
                  </w:r>
                  <w:r>
                    <w:rPr>
                      <w:sz w:val="24"/>
                      <w:szCs w:val="24"/>
                    </w:rPr>
                    <w:t>а</w:t>
                  </w:r>
                  <w:r>
                    <w:rPr>
                      <w:sz w:val="24"/>
                      <w:szCs w:val="24"/>
                    </w:rPr>
                    <w:t>занием</w:t>
                  </w:r>
                </w:p>
                <w:p w:rsidR="004F143F" w:rsidRDefault="004F143F" w:rsidP="004F143F">
                  <w:pPr>
                    <w:widowControl/>
                    <w:jc w:val="center"/>
                    <w:rPr>
                      <w:sz w:val="24"/>
                      <w:szCs w:val="24"/>
                    </w:rPr>
                  </w:pPr>
                </w:p>
              </w:txbxContent>
            </v:textbox>
          </v:shape>
        </w:pict>
      </w:r>
      <w:r w:rsidRPr="004F143F">
        <w:rPr>
          <w:rFonts w:ascii="Arial" w:hAnsi="Arial" w:cs="Arial"/>
          <w:noProof/>
          <w:sz w:val="24"/>
          <w:szCs w:val="24"/>
        </w:rPr>
        <w:pict>
          <v:shape id="_x0000_s1034" type="#_x0000_t202" style="position:absolute;margin-left:341.9pt;margin-top:.1pt;width:135pt;height:90pt;z-index:251668480;mso-wrap-distance-left:9.05pt;mso-wrap-distance-right:9.05pt" strokeweight=".5pt">
            <v:fill color2="black"/>
            <v:textbox inset="7.45pt,3.85pt,7.45pt,3.85pt">
              <w:txbxContent>
                <w:p w:rsidR="004F143F" w:rsidRDefault="004F143F" w:rsidP="004F143F">
                  <w:pPr>
                    <w:widowControl/>
                    <w:jc w:val="center"/>
                    <w:rPr>
                      <w:sz w:val="24"/>
                      <w:szCs w:val="24"/>
                    </w:rPr>
                  </w:pPr>
                  <w:r>
                    <w:rPr>
                      <w:sz w:val="24"/>
                      <w:szCs w:val="24"/>
                    </w:rPr>
                    <w:t>заключение о возвр</w:t>
                  </w:r>
                  <w:r>
                    <w:rPr>
                      <w:sz w:val="24"/>
                      <w:szCs w:val="24"/>
                    </w:rPr>
                    <w:t>а</w:t>
                  </w:r>
                  <w:r>
                    <w:rPr>
                      <w:sz w:val="24"/>
                      <w:szCs w:val="24"/>
                    </w:rPr>
                    <w:t>щении материала сп</w:t>
                  </w:r>
                  <w:r>
                    <w:rPr>
                      <w:sz w:val="24"/>
                      <w:szCs w:val="24"/>
                    </w:rPr>
                    <w:t>е</w:t>
                  </w:r>
                  <w:r>
                    <w:rPr>
                      <w:sz w:val="24"/>
                      <w:szCs w:val="24"/>
                    </w:rPr>
                    <w:t xml:space="preserve">циалисту на доработку  </w:t>
                  </w:r>
                </w:p>
              </w:txbxContent>
            </v:textbox>
          </v:shape>
        </w:pict>
      </w:r>
      <w:r w:rsidRPr="004F143F">
        <w:rPr>
          <w:rFonts w:ascii="Arial" w:hAnsi="Arial" w:cs="Arial"/>
          <w:sz w:val="24"/>
          <w:szCs w:val="24"/>
        </w:rPr>
        <w:tab/>
      </w:r>
      <w:r w:rsidRPr="004F143F">
        <w:rPr>
          <w:rFonts w:ascii="Arial" w:hAnsi="Arial" w:cs="Arial"/>
          <w:sz w:val="24"/>
          <w:szCs w:val="24"/>
        </w:rPr>
        <w:tab/>
      </w:r>
    </w:p>
    <w:p w:rsidR="004F143F" w:rsidRPr="004F143F" w:rsidRDefault="004F143F" w:rsidP="004F143F">
      <w:pPr>
        <w:widowControl/>
        <w:tabs>
          <w:tab w:val="left" w:pos="3255"/>
          <w:tab w:val="left" w:pos="6195"/>
        </w:tabs>
        <w:rPr>
          <w:rFonts w:ascii="Arial" w:hAnsi="Arial" w:cs="Arial"/>
          <w:sz w:val="24"/>
          <w:szCs w:val="24"/>
        </w:rPr>
      </w:pPr>
    </w:p>
    <w:p w:rsidR="004F143F" w:rsidRPr="004F143F" w:rsidRDefault="004F143F" w:rsidP="004F143F">
      <w:pPr>
        <w:widowControl/>
        <w:tabs>
          <w:tab w:val="left" w:pos="3255"/>
          <w:tab w:val="left" w:pos="6195"/>
        </w:tabs>
        <w:rPr>
          <w:rFonts w:ascii="Arial" w:hAnsi="Arial" w:cs="Arial"/>
          <w:sz w:val="24"/>
          <w:szCs w:val="24"/>
        </w:rPr>
      </w:pPr>
    </w:p>
    <w:p w:rsidR="004F143F" w:rsidRPr="004F143F" w:rsidRDefault="004F143F" w:rsidP="004F143F">
      <w:pPr>
        <w:widowControl/>
        <w:tabs>
          <w:tab w:val="left" w:pos="3255"/>
          <w:tab w:val="left" w:pos="6195"/>
        </w:tabs>
        <w:rPr>
          <w:rFonts w:ascii="Arial" w:hAnsi="Arial" w:cs="Arial"/>
          <w:sz w:val="24"/>
          <w:szCs w:val="24"/>
        </w:rPr>
      </w:pPr>
    </w:p>
    <w:p w:rsidR="004F143F" w:rsidRPr="004F143F" w:rsidRDefault="004F143F" w:rsidP="004F143F">
      <w:pPr>
        <w:widowControl/>
        <w:tabs>
          <w:tab w:val="left" w:pos="3255"/>
          <w:tab w:val="left" w:pos="6195"/>
        </w:tabs>
        <w:rPr>
          <w:rFonts w:ascii="Arial" w:hAnsi="Arial" w:cs="Arial"/>
          <w:sz w:val="24"/>
          <w:szCs w:val="24"/>
        </w:rPr>
      </w:pPr>
    </w:p>
    <w:p w:rsidR="004F143F" w:rsidRPr="004F143F" w:rsidRDefault="004F143F" w:rsidP="004F143F">
      <w:pPr>
        <w:widowControl/>
        <w:tabs>
          <w:tab w:val="left" w:pos="3255"/>
          <w:tab w:val="left" w:pos="6195"/>
        </w:tabs>
        <w:rPr>
          <w:rFonts w:ascii="Arial" w:hAnsi="Arial" w:cs="Arial"/>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noProof/>
          <w:sz w:val="24"/>
          <w:szCs w:val="24"/>
        </w:rPr>
        <w:pict>
          <v:line id="_x0000_s1042" style="position:absolute;left:0;text-align:left;z-index:251676672" from="400.35pt,7.5pt" to="400.35pt,39.2pt" strokeweight=".26mm">
            <v:stroke endarrow="block" joinstyle="miter"/>
          </v:line>
        </w:pict>
      </w:r>
      <w:r w:rsidRPr="004F143F">
        <w:rPr>
          <w:rFonts w:ascii="Arial" w:hAnsi="Arial" w:cs="Arial"/>
          <w:noProof/>
          <w:sz w:val="24"/>
          <w:szCs w:val="24"/>
        </w:rPr>
        <w:pict>
          <v:line id="_x0000_s1041" style="position:absolute;left:0;text-align:left;z-index:251675648" from="225pt,7.5pt" to="225pt,39.2pt" strokeweight=".26mm">
            <v:stroke endarrow="block" joinstyle="miter"/>
          </v:line>
        </w:pict>
      </w:r>
      <w:r w:rsidRPr="004F143F">
        <w:rPr>
          <w:rFonts w:ascii="Arial" w:hAnsi="Arial" w:cs="Arial"/>
          <w:noProof/>
          <w:sz w:val="24"/>
          <w:szCs w:val="24"/>
        </w:rPr>
        <w:pict>
          <v:line id="_x0000_s1040" style="position:absolute;left:0;text-align:left;z-index:251674624" from="53.55pt,12.2pt" to="53.55pt,39.2pt" strokeweight=".26mm">
            <v:stroke endarrow="block" joinstyle="miter"/>
          </v:line>
        </w:pict>
      </w:r>
    </w:p>
    <w:p w:rsidR="004F143F" w:rsidRPr="004F143F" w:rsidRDefault="004F143F" w:rsidP="004F143F">
      <w:pPr>
        <w:widowControl/>
        <w:jc w:val="center"/>
        <w:rPr>
          <w:rFonts w:ascii="Arial" w:hAnsi="Arial" w:cs="Arial"/>
          <w:b/>
          <w:sz w:val="24"/>
          <w:szCs w:val="24"/>
        </w:rPr>
      </w:pPr>
    </w:p>
    <w:p w:rsidR="004F143F" w:rsidRPr="004F143F" w:rsidRDefault="004F143F" w:rsidP="004F143F">
      <w:pPr>
        <w:widowControl/>
        <w:jc w:val="center"/>
        <w:rPr>
          <w:rFonts w:ascii="Arial" w:hAnsi="Arial" w:cs="Arial"/>
          <w:sz w:val="24"/>
          <w:szCs w:val="24"/>
        </w:rPr>
      </w:pPr>
    </w:p>
    <w:p w:rsidR="004F143F" w:rsidRPr="004F143F" w:rsidRDefault="004F143F" w:rsidP="004F143F">
      <w:pPr>
        <w:widowControl/>
        <w:pBdr>
          <w:top w:val="single" w:sz="4" w:space="0" w:color="000000"/>
          <w:left w:val="single" w:sz="4" w:space="4" w:color="000000"/>
          <w:bottom w:val="single" w:sz="4" w:space="1" w:color="000000"/>
          <w:right w:val="single" w:sz="4" w:space="4" w:color="000000"/>
        </w:pBdr>
        <w:jc w:val="center"/>
        <w:rPr>
          <w:rFonts w:ascii="Arial" w:hAnsi="Arial" w:cs="Arial"/>
          <w:sz w:val="24"/>
          <w:szCs w:val="24"/>
        </w:rPr>
      </w:pPr>
      <w:r w:rsidRPr="004F143F">
        <w:rPr>
          <w:rFonts w:ascii="Arial" w:hAnsi="Arial" w:cs="Arial"/>
          <w:sz w:val="24"/>
          <w:szCs w:val="24"/>
        </w:rPr>
        <w:t>принятие решения</w:t>
      </w:r>
    </w:p>
    <w:p w:rsidR="004F143F" w:rsidRPr="004F143F" w:rsidRDefault="004F143F" w:rsidP="004F143F">
      <w:pPr>
        <w:widowControl/>
        <w:tabs>
          <w:tab w:val="left" w:pos="825"/>
          <w:tab w:val="left" w:pos="6375"/>
          <w:tab w:val="left" w:pos="8340"/>
        </w:tabs>
        <w:rPr>
          <w:rFonts w:ascii="Arial" w:hAnsi="Arial" w:cs="Arial"/>
          <w:sz w:val="24"/>
          <w:szCs w:val="24"/>
        </w:rPr>
      </w:pPr>
      <w:r w:rsidRPr="004F143F">
        <w:rPr>
          <w:rFonts w:ascii="Arial" w:hAnsi="Arial" w:cs="Arial"/>
          <w:noProof/>
          <w:sz w:val="24"/>
          <w:szCs w:val="24"/>
        </w:rPr>
        <w:pict>
          <v:line id="_x0000_s1031" style="position:absolute;z-index:251665408" from="306.5pt,.6pt" to="306.5pt,31.9pt" strokeweight=".26mm">
            <v:stroke endarrow="block" joinstyle="miter"/>
          </v:line>
        </w:pict>
      </w:r>
      <w:r w:rsidRPr="004F143F">
        <w:rPr>
          <w:rFonts w:ascii="Arial" w:hAnsi="Arial" w:cs="Arial"/>
          <w:noProof/>
          <w:sz w:val="24"/>
          <w:szCs w:val="24"/>
        </w:rPr>
        <w:pict>
          <v:line id="_x0000_s1027" style="position:absolute;z-index:251661312" from="180pt,.8pt" to="180pt,31.9pt" strokeweight=".26mm">
            <v:stroke endarrow="block" joinstyle="miter"/>
          </v:line>
        </w:pict>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p>
    <w:p w:rsidR="004F143F" w:rsidRPr="004F143F" w:rsidRDefault="004F143F" w:rsidP="004F143F">
      <w:pPr>
        <w:widowControl/>
        <w:tabs>
          <w:tab w:val="left" w:pos="3255"/>
          <w:tab w:val="left" w:pos="6195"/>
        </w:tabs>
        <w:rPr>
          <w:rFonts w:ascii="Arial" w:hAnsi="Arial" w:cs="Arial"/>
          <w:sz w:val="24"/>
          <w:szCs w:val="24"/>
        </w:rPr>
      </w:pPr>
      <w:r w:rsidRPr="004F143F">
        <w:rPr>
          <w:rFonts w:ascii="Arial" w:hAnsi="Arial" w:cs="Arial"/>
          <w:sz w:val="24"/>
          <w:szCs w:val="24"/>
        </w:rPr>
        <w:tab/>
      </w:r>
    </w:p>
    <w:p w:rsidR="004F143F" w:rsidRPr="004F143F" w:rsidRDefault="004F143F" w:rsidP="004F143F">
      <w:pPr>
        <w:widowControl/>
        <w:tabs>
          <w:tab w:val="left" w:pos="5220"/>
        </w:tabs>
        <w:rPr>
          <w:rFonts w:ascii="Arial" w:hAnsi="Arial" w:cs="Arial"/>
          <w:sz w:val="24"/>
          <w:szCs w:val="24"/>
        </w:rPr>
      </w:pPr>
      <w:r w:rsidRPr="004F143F">
        <w:rPr>
          <w:rFonts w:ascii="Arial" w:hAnsi="Arial" w:cs="Arial"/>
          <w:noProof/>
          <w:sz w:val="24"/>
          <w:szCs w:val="24"/>
        </w:rPr>
        <w:pict>
          <v:shape id="_x0000_s1026" type="#_x0000_t202" style="position:absolute;margin-left:125.9pt;margin-top:4.3pt;width:108.05pt;height:74.5pt;z-index:251660288;mso-wrap-distance-left:9.05pt;mso-wrap-distance-right:9.05pt" strokeweight=".5pt">
            <v:fill color2="black"/>
            <v:textbox style="mso-next-textbox:#_x0000_s1026" inset="7.45pt,3.85pt,7.45pt,3.85pt">
              <w:txbxContent>
                <w:p w:rsidR="004F143F" w:rsidRDefault="004F143F" w:rsidP="004F143F">
                  <w:pPr>
                    <w:widowControl/>
                    <w:jc w:val="center"/>
                    <w:rPr>
                      <w:sz w:val="24"/>
                      <w:szCs w:val="24"/>
                    </w:rPr>
                  </w:pPr>
                  <w:r>
                    <w:rPr>
                      <w:sz w:val="24"/>
                      <w:szCs w:val="24"/>
                    </w:rPr>
                    <w:t>решение</w:t>
                  </w:r>
                </w:p>
                <w:p w:rsidR="004F143F" w:rsidRDefault="004F143F" w:rsidP="004F143F">
                  <w:pPr>
                    <w:widowControl/>
                    <w:jc w:val="center"/>
                    <w:rPr>
                      <w:sz w:val="24"/>
                      <w:szCs w:val="24"/>
                    </w:rPr>
                  </w:pPr>
                  <w:r>
                    <w:rPr>
                      <w:sz w:val="24"/>
                      <w:szCs w:val="24"/>
                    </w:rPr>
                    <w:t>о предоставлении муниципальной услуги</w:t>
                  </w:r>
                </w:p>
              </w:txbxContent>
            </v:textbox>
          </v:shape>
        </w:pict>
      </w:r>
      <w:r w:rsidRPr="004F143F">
        <w:rPr>
          <w:rFonts w:ascii="Arial" w:hAnsi="Arial" w:cs="Arial"/>
          <w:noProof/>
          <w:sz w:val="24"/>
          <w:szCs w:val="24"/>
        </w:rPr>
        <w:pict>
          <v:shape id="_x0000_s1030" type="#_x0000_t202" style="position:absolute;margin-left:260.9pt;margin-top:4.3pt;width:99.1pt;height:78.25pt;z-index:251664384;mso-wrap-distance-left:9.05pt;mso-wrap-distance-right:9.05pt" strokeweight=".5pt">
            <v:fill color2="black"/>
            <v:textbox style="mso-next-textbox:#_x0000_s1030" inset="7.45pt,3.85pt,7.45pt,3.85pt">
              <w:txbxContent>
                <w:p w:rsidR="004F143F" w:rsidRDefault="004F143F" w:rsidP="004F143F">
                  <w:pPr>
                    <w:widowControl/>
                    <w:jc w:val="center"/>
                    <w:rPr>
                      <w:sz w:val="24"/>
                      <w:szCs w:val="24"/>
                    </w:rPr>
                  </w:pPr>
                  <w:r>
                    <w:rPr>
                      <w:sz w:val="24"/>
                      <w:szCs w:val="24"/>
                    </w:rPr>
                    <w:t>решение об отказе в предо</w:t>
                  </w:r>
                  <w:r>
                    <w:rPr>
                      <w:sz w:val="24"/>
                      <w:szCs w:val="24"/>
                    </w:rPr>
                    <w:t>с</w:t>
                  </w:r>
                  <w:r>
                    <w:rPr>
                      <w:sz w:val="24"/>
                      <w:szCs w:val="24"/>
                    </w:rPr>
                    <w:t>тавлении мун</w:t>
                  </w:r>
                  <w:r>
                    <w:rPr>
                      <w:sz w:val="24"/>
                      <w:szCs w:val="24"/>
                    </w:rPr>
                    <w:t>и</w:t>
                  </w:r>
                  <w:r>
                    <w:rPr>
                      <w:sz w:val="24"/>
                      <w:szCs w:val="24"/>
                    </w:rPr>
                    <w:t>ципальной у</w:t>
                  </w:r>
                  <w:r>
                    <w:rPr>
                      <w:sz w:val="24"/>
                      <w:szCs w:val="24"/>
                    </w:rPr>
                    <w:t>с</w:t>
                  </w:r>
                  <w:r>
                    <w:rPr>
                      <w:sz w:val="24"/>
                      <w:szCs w:val="24"/>
                    </w:rPr>
                    <w:t>луги</w:t>
                  </w:r>
                </w:p>
              </w:txbxContent>
            </v:textbox>
          </v:shape>
        </w:pict>
      </w:r>
      <w:r w:rsidRPr="004F143F">
        <w:rPr>
          <w:rFonts w:ascii="Arial" w:hAnsi="Arial" w:cs="Arial"/>
          <w:sz w:val="24"/>
          <w:szCs w:val="24"/>
        </w:rPr>
        <w:tab/>
      </w:r>
    </w:p>
    <w:p w:rsidR="004F143F" w:rsidRPr="004F143F" w:rsidRDefault="004F143F" w:rsidP="004F143F">
      <w:pPr>
        <w:widowControl/>
        <w:rPr>
          <w:rFonts w:ascii="Arial" w:hAnsi="Arial" w:cs="Arial"/>
          <w:sz w:val="24"/>
          <w:szCs w:val="24"/>
        </w:rPr>
      </w:pPr>
    </w:p>
    <w:p w:rsidR="004F143F" w:rsidRPr="004F143F" w:rsidRDefault="004F143F" w:rsidP="004F143F">
      <w:pPr>
        <w:widowControl/>
        <w:rPr>
          <w:rFonts w:ascii="Arial" w:hAnsi="Arial" w:cs="Arial"/>
          <w:sz w:val="24"/>
          <w:szCs w:val="24"/>
        </w:rPr>
      </w:pPr>
    </w:p>
    <w:p w:rsidR="004F143F" w:rsidRPr="004F143F" w:rsidRDefault="004F143F" w:rsidP="004F143F">
      <w:pPr>
        <w:widowControl/>
        <w:rPr>
          <w:rFonts w:ascii="Arial" w:hAnsi="Arial" w:cs="Arial"/>
          <w:sz w:val="24"/>
          <w:szCs w:val="24"/>
        </w:rPr>
      </w:pPr>
    </w:p>
    <w:p w:rsidR="004F143F" w:rsidRPr="004F143F" w:rsidRDefault="004F143F" w:rsidP="004F143F">
      <w:pPr>
        <w:widowControl/>
        <w:rPr>
          <w:rFonts w:ascii="Arial" w:hAnsi="Arial" w:cs="Arial"/>
          <w:sz w:val="24"/>
          <w:szCs w:val="24"/>
        </w:rPr>
      </w:pPr>
    </w:p>
    <w:p w:rsidR="004F143F" w:rsidRPr="004F143F" w:rsidRDefault="004F143F" w:rsidP="004F143F">
      <w:pPr>
        <w:widowControl/>
        <w:tabs>
          <w:tab w:val="left" w:pos="1155"/>
          <w:tab w:val="center" w:pos="4677"/>
          <w:tab w:val="left" w:pos="8160"/>
        </w:tabs>
        <w:rPr>
          <w:rFonts w:ascii="Arial" w:hAnsi="Arial" w:cs="Arial"/>
          <w:sz w:val="24"/>
          <w:szCs w:val="24"/>
        </w:rPr>
      </w:pP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p>
    <w:p w:rsidR="004F143F" w:rsidRPr="004F143F" w:rsidRDefault="004F143F" w:rsidP="004F143F">
      <w:pPr>
        <w:widowControl/>
        <w:rPr>
          <w:rFonts w:ascii="Arial" w:hAnsi="Arial" w:cs="Arial"/>
          <w:sz w:val="24"/>
          <w:szCs w:val="24"/>
        </w:rPr>
      </w:pPr>
      <w:r w:rsidRPr="004F143F">
        <w:rPr>
          <w:rFonts w:ascii="Arial" w:hAnsi="Arial" w:cs="Arial"/>
          <w:noProof/>
          <w:sz w:val="24"/>
          <w:szCs w:val="24"/>
        </w:rPr>
        <w:pict>
          <v:line id="_x0000_s1028" style="position:absolute;z-index:251662336" from="180pt,-.25pt" to="180pt,34.7pt" strokeweight=".26mm">
            <v:stroke endarrow="block" joinstyle="miter"/>
          </v:line>
        </w:pict>
      </w:r>
    </w:p>
    <w:p w:rsidR="004F143F" w:rsidRPr="004F143F" w:rsidRDefault="004F143F" w:rsidP="004F143F">
      <w:pPr>
        <w:widowControl/>
        <w:tabs>
          <w:tab w:val="left" w:pos="6180"/>
        </w:tabs>
        <w:rPr>
          <w:rFonts w:ascii="Arial" w:hAnsi="Arial" w:cs="Arial"/>
          <w:sz w:val="24"/>
          <w:szCs w:val="24"/>
        </w:rPr>
      </w:pPr>
      <w:r w:rsidRPr="004F143F">
        <w:rPr>
          <w:rFonts w:ascii="Arial" w:hAnsi="Arial" w:cs="Arial"/>
          <w:sz w:val="24"/>
          <w:szCs w:val="24"/>
        </w:rPr>
        <w:tab/>
      </w:r>
    </w:p>
    <w:p w:rsidR="004F143F" w:rsidRPr="004F143F" w:rsidRDefault="004F143F" w:rsidP="004F143F">
      <w:pPr>
        <w:widowControl/>
        <w:rPr>
          <w:rFonts w:ascii="Arial" w:hAnsi="Arial" w:cs="Arial"/>
          <w:sz w:val="24"/>
          <w:szCs w:val="24"/>
        </w:rPr>
      </w:pPr>
      <w:r w:rsidRPr="004F143F">
        <w:rPr>
          <w:rFonts w:ascii="Arial" w:hAnsi="Arial" w:cs="Arial"/>
          <w:noProof/>
          <w:sz w:val="24"/>
          <w:szCs w:val="24"/>
        </w:rPr>
        <w:pict>
          <v:shape id="_x0000_s1029" type="#_x0000_t202" style="position:absolute;margin-left:35.9pt;margin-top:7.1pt;width:198.05pt;height:61.25pt;z-index:251663360;mso-wrap-distance-left:9.05pt;mso-wrap-distance-right:9.05pt" strokeweight=".5pt">
            <v:fill color2="black"/>
            <v:textbox inset="7.45pt,3.85pt,7.45pt,3.85pt">
              <w:txbxContent>
                <w:p w:rsidR="004F143F" w:rsidRDefault="004F143F" w:rsidP="004F143F">
                  <w:pPr>
                    <w:widowControl/>
                    <w:jc w:val="center"/>
                    <w:rPr>
                      <w:sz w:val="24"/>
                      <w:szCs w:val="24"/>
                    </w:rPr>
                  </w:pPr>
                  <w:r>
                    <w:rPr>
                      <w:sz w:val="24"/>
                      <w:szCs w:val="24"/>
                    </w:rPr>
                    <w:t xml:space="preserve">заключение договора социального найма жилого помещения </w:t>
                  </w:r>
                </w:p>
                <w:p w:rsidR="004F143F" w:rsidRDefault="004F143F" w:rsidP="004F143F">
                  <w:pPr>
                    <w:widowControl/>
                    <w:jc w:val="center"/>
                    <w:rPr>
                      <w:sz w:val="24"/>
                      <w:szCs w:val="24"/>
                    </w:rPr>
                  </w:pPr>
                  <w:r>
                    <w:rPr>
                      <w:sz w:val="24"/>
                      <w:szCs w:val="24"/>
                    </w:rPr>
                    <w:t>(изменение, расторжение договора социального найма)</w:t>
                  </w:r>
                </w:p>
              </w:txbxContent>
            </v:textbox>
          </v:shape>
        </w:pict>
      </w:r>
    </w:p>
    <w:p w:rsidR="004F143F" w:rsidRPr="004F143F" w:rsidRDefault="004F143F" w:rsidP="004F143F">
      <w:pPr>
        <w:widowControl/>
        <w:ind w:left="5664"/>
        <w:rPr>
          <w:rFonts w:ascii="Arial" w:hAnsi="Arial" w:cs="Arial"/>
          <w:sz w:val="24"/>
          <w:szCs w:val="24"/>
        </w:rPr>
      </w:pPr>
      <w:r w:rsidRPr="004F143F">
        <w:rPr>
          <w:rFonts w:ascii="Arial" w:hAnsi="Arial" w:cs="Arial"/>
          <w:sz w:val="24"/>
          <w:szCs w:val="24"/>
        </w:rPr>
        <w:br w:type="page"/>
      </w:r>
    </w:p>
    <w:p w:rsidR="004F143F" w:rsidRPr="004F143F" w:rsidRDefault="004F143F" w:rsidP="004F143F">
      <w:pPr>
        <w:tabs>
          <w:tab w:val="left" w:pos="709"/>
        </w:tabs>
        <w:suppressAutoHyphens/>
        <w:spacing w:line="100" w:lineRule="atLeast"/>
        <w:ind w:firstLine="708"/>
        <w:jc w:val="right"/>
        <w:rPr>
          <w:rFonts w:ascii="Arial" w:hAnsi="Arial" w:cs="Arial"/>
          <w:sz w:val="24"/>
          <w:szCs w:val="24"/>
        </w:rPr>
      </w:pPr>
      <w:r w:rsidRPr="004F143F">
        <w:rPr>
          <w:rFonts w:ascii="Arial" w:hAnsi="Arial" w:cs="Arial"/>
          <w:sz w:val="24"/>
          <w:szCs w:val="24"/>
        </w:rPr>
        <w:lastRenderedPageBreak/>
        <w:t xml:space="preserve">                                                                                                                   Приложение 5</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к административному регламенту</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 xml:space="preserve">"Предоставление жилых помещений </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по договорам социального найма"</w:t>
      </w:r>
    </w:p>
    <w:p w:rsidR="004F143F" w:rsidRPr="004F143F" w:rsidRDefault="004F143F" w:rsidP="004F143F">
      <w:pPr>
        <w:widowControl/>
        <w:jc w:val="both"/>
        <w:rPr>
          <w:rFonts w:ascii="Arial" w:hAnsi="Arial" w:cs="Arial"/>
          <w:b/>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ДОПОЛНИТЕЛЬНОЕ СОГЛАШЕНИЕ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К ДОГОВОРУ СОЦИАЛЬНОГО НАЙМА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ОБ ИЗМЕНЕНИИ ДОГОВОРА СОЦИАЛЬНОГО НАЙМА</w:t>
      </w:r>
    </w:p>
    <w:p w:rsidR="004F143F" w:rsidRPr="004F143F" w:rsidRDefault="004F143F" w:rsidP="004F143F">
      <w:pPr>
        <w:widowControl/>
        <w:jc w:val="center"/>
        <w:rPr>
          <w:rFonts w:ascii="Arial" w:hAnsi="Arial" w:cs="Arial"/>
          <w:b/>
          <w:sz w:val="24"/>
          <w:szCs w:val="24"/>
        </w:rPr>
      </w:pPr>
    </w:p>
    <w:tbl>
      <w:tblPr>
        <w:tblW w:w="9709" w:type="dxa"/>
        <w:tblInd w:w="-10" w:type="dxa"/>
        <w:tblLayout w:type="fixed"/>
        <w:tblLook w:val="0000"/>
      </w:tblPr>
      <w:tblGrid>
        <w:gridCol w:w="721"/>
        <w:gridCol w:w="2074"/>
        <w:gridCol w:w="1385"/>
        <w:gridCol w:w="1202"/>
        <w:gridCol w:w="2174"/>
        <w:gridCol w:w="2153"/>
      </w:tblGrid>
      <w:tr w:rsidR="004F143F" w:rsidRPr="004F143F" w:rsidTr="004F143F">
        <w:trPr>
          <w:trHeight w:val="322"/>
        </w:trPr>
        <w:tc>
          <w:tcPr>
            <w:tcW w:w="721" w:type="dxa"/>
            <w:vMerge w:val="restart"/>
            <w:tcBorders>
              <w:top w:val="single" w:sz="4" w:space="0" w:color="000000"/>
              <w:left w:val="single" w:sz="4" w:space="0" w:color="000000"/>
              <w:bottom w:val="single" w:sz="4" w:space="0" w:color="000000"/>
            </w:tcBorders>
          </w:tcPr>
          <w:p w:rsidR="004F143F" w:rsidRPr="004F143F" w:rsidRDefault="004F143F" w:rsidP="004F143F">
            <w:pPr>
              <w:widowControl/>
              <w:snapToGrid w:val="0"/>
              <w:jc w:val="center"/>
              <w:rPr>
                <w:rFonts w:ascii="Arial" w:hAnsi="Arial" w:cs="Arial"/>
                <w:b/>
                <w:sz w:val="24"/>
                <w:szCs w:val="24"/>
              </w:rPr>
            </w:pPr>
          </w:p>
          <w:p w:rsidR="004F143F" w:rsidRPr="004F143F" w:rsidRDefault="004F143F" w:rsidP="004F143F">
            <w:pPr>
              <w:widowControl/>
              <w:snapToGrid w:val="0"/>
              <w:jc w:val="center"/>
              <w:rPr>
                <w:rFonts w:ascii="Arial" w:hAnsi="Arial" w:cs="Arial"/>
                <w:b/>
                <w:sz w:val="24"/>
                <w:szCs w:val="24"/>
              </w:rPr>
            </w:pPr>
            <w:r w:rsidRPr="004F143F">
              <w:rPr>
                <w:rFonts w:ascii="Arial" w:hAnsi="Arial" w:cs="Arial"/>
                <w:b/>
                <w:sz w:val="24"/>
                <w:szCs w:val="24"/>
              </w:rPr>
              <w:t>№</w:t>
            </w:r>
          </w:p>
        </w:tc>
        <w:tc>
          <w:tcPr>
            <w:tcW w:w="2074" w:type="dxa"/>
            <w:vMerge w:val="restart"/>
            <w:tcBorders>
              <w:top w:val="single" w:sz="4" w:space="0" w:color="000000"/>
              <w:left w:val="single" w:sz="4" w:space="0" w:color="000000"/>
              <w:bottom w:val="single" w:sz="4" w:space="0" w:color="000000"/>
            </w:tcBorders>
          </w:tcPr>
          <w:p w:rsidR="004F143F" w:rsidRPr="004F143F" w:rsidRDefault="004F143F" w:rsidP="004F143F">
            <w:pPr>
              <w:widowControl/>
              <w:snapToGrid w:val="0"/>
              <w:jc w:val="center"/>
              <w:rPr>
                <w:rFonts w:ascii="Arial" w:hAnsi="Arial" w:cs="Arial"/>
                <w:b/>
                <w:sz w:val="24"/>
                <w:szCs w:val="24"/>
              </w:rPr>
            </w:pPr>
          </w:p>
          <w:p w:rsidR="004F143F" w:rsidRPr="004F143F" w:rsidRDefault="004F143F" w:rsidP="004F143F">
            <w:pPr>
              <w:widowControl/>
              <w:snapToGrid w:val="0"/>
              <w:jc w:val="center"/>
              <w:rPr>
                <w:rFonts w:ascii="Arial" w:hAnsi="Arial" w:cs="Arial"/>
                <w:b/>
                <w:sz w:val="24"/>
                <w:szCs w:val="24"/>
              </w:rPr>
            </w:pPr>
            <w:r w:rsidRPr="004F143F">
              <w:rPr>
                <w:rFonts w:ascii="Arial" w:hAnsi="Arial" w:cs="Arial"/>
                <w:b/>
                <w:sz w:val="24"/>
                <w:szCs w:val="24"/>
              </w:rPr>
              <w:t>Фамилия,</w:t>
            </w:r>
          </w:p>
          <w:p w:rsidR="004F143F" w:rsidRPr="004F143F" w:rsidRDefault="004F143F" w:rsidP="004F143F">
            <w:pPr>
              <w:widowControl/>
              <w:snapToGrid w:val="0"/>
              <w:jc w:val="center"/>
              <w:rPr>
                <w:rFonts w:ascii="Arial" w:hAnsi="Arial" w:cs="Arial"/>
                <w:b/>
                <w:sz w:val="24"/>
                <w:szCs w:val="24"/>
              </w:rPr>
            </w:pPr>
            <w:r w:rsidRPr="004F143F">
              <w:rPr>
                <w:rFonts w:ascii="Arial" w:hAnsi="Arial" w:cs="Arial"/>
                <w:b/>
                <w:sz w:val="24"/>
                <w:szCs w:val="24"/>
              </w:rPr>
              <w:t>Имя, Отчество</w:t>
            </w:r>
          </w:p>
        </w:tc>
        <w:tc>
          <w:tcPr>
            <w:tcW w:w="1385" w:type="dxa"/>
            <w:vMerge w:val="restart"/>
            <w:tcBorders>
              <w:top w:val="single" w:sz="4" w:space="0" w:color="000000"/>
              <w:left w:val="single" w:sz="4" w:space="0" w:color="000000"/>
              <w:bottom w:val="single" w:sz="4" w:space="0" w:color="000000"/>
            </w:tcBorders>
          </w:tcPr>
          <w:p w:rsidR="004F143F" w:rsidRPr="004F143F" w:rsidRDefault="004F143F" w:rsidP="004F143F">
            <w:pPr>
              <w:widowControl/>
              <w:snapToGrid w:val="0"/>
              <w:jc w:val="center"/>
              <w:rPr>
                <w:rFonts w:ascii="Arial" w:hAnsi="Arial" w:cs="Arial"/>
                <w:b/>
                <w:sz w:val="24"/>
                <w:szCs w:val="24"/>
              </w:rPr>
            </w:pPr>
          </w:p>
          <w:p w:rsidR="004F143F" w:rsidRPr="004F143F" w:rsidRDefault="004F143F" w:rsidP="004F143F">
            <w:pPr>
              <w:widowControl/>
              <w:snapToGrid w:val="0"/>
              <w:jc w:val="center"/>
              <w:rPr>
                <w:rFonts w:ascii="Arial" w:hAnsi="Arial" w:cs="Arial"/>
                <w:b/>
                <w:sz w:val="24"/>
                <w:szCs w:val="24"/>
              </w:rPr>
            </w:pPr>
            <w:r w:rsidRPr="004F143F">
              <w:rPr>
                <w:rFonts w:ascii="Arial" w:hAnsi="Arial" w:cs="Arial"/>
                <w:b/>
                <w:sz w:val="24"/>
                <w:szCs w:val="24"/>
              </w:rPr>
              <w:t xml:space="preserve">Год </w:t>
            </w:r>
          </w:p>
          <w:p w:rsidR="004F143F" w:rsidRPr="004F143F" w:rsidRDefault="004F143F" w:rsidP="004F143F">
            <w:pPr>
              <w:widowControl/>
              <w:snapToGrid w:val="0"/>
              <w:jc w:val="center"/>
              <w:rPr>
                <w:rFonts w:ascii="Arial" w:hAnsi="Arial" w:cs="Arial"/>
                <w:b/>
                <w:sz w:val="24"/>
                <w:szCs w:val="24"/>
              </w:rPr>
            </w:pPr>
            <w:r w:rsidRPr="004F143F">
              <w:rPr>
                <w:rFonts w:ascii="Arial" w:hAnsi="Arial" w:cs="Arial"/>
                <w:b/>
                <w:sz w:val="24"/>
                <w:szCs w:val="24"/>
              </w:rPr>
              <w:t>рожд</w:t>
            </w:r>
            <w:r w:rsidRPr="004F143F">
              <w:rPr>
                <w:rFonts w:ascii="Arial" w:hAnsi="Arial" w:cs="Arial"/>
                <w:b/>
                <w:sz w:val="24"/>
                <w:szCs w:val="24"/>
              </w:rPr>
              <w:t>е</w:t>
            </w:r>
            <w:r w:rsidRPr="004F143F">
              <w:rPr>
                <w:rFonts w:ascii="Arial" w:hAnsi="Arial" w:cs="Arial"/>
                <w:b/>
                <w:sz w:val="24"/>
                <w:szCs w:val="24"/>
              </w:rPr>
              <w:t>ния</w:t>
            </w:r>
          </w:p>
        </w:tc>
        <w:tc>
          <w:tcPr>
            <w:tcW w:w="1202" w:type="dxa"/>
            <w:vMerge w:val="restart"/>
            <w:tcBorders>
              <w:top w:val="single" w:sz="4" w:space="0" w:color="000000"/>
              <w:left w:val="single" w:sz="4" w:space="0" w:color="000000"/>
              <w:bottom w:val="single" w:sz="4" w:space="0" w:color="000000"/>
            </w:tcBorders>
          </w:tcPr>
          <w:p w:rsidR="004F143F" w:rsidRPr="004F143F" w:rsidRDefault="004F143F" w:rsidP="004F143F">
            <w:pPr>
              <w:widowControl/>
              <w:snapToGrid w:val="0"/>
              <w:jc w:val="center"/>
              <w:rPr>
                <w:rFonts w:ascii="Arial" w:hAnsi="Arial" w:cs="Arial"/>
                <w:b/>
                <w:sz w:val="24"/>
                <w:szCs w:val="24"/>
              </w:rPr>
            </w:pPr>
          </w:p>
          <w:p w:rsidR="004F143F" w:rsidRPr="004F143F" w:rsidRDefault="004F143F" w:rsidP="004F143F">
            <w:pPr>
              <w:widowControl/>
              <w:snapToGrid w:val="0"/>
              <w:jc w:val="center"/>
              <w:rPr>
                <w:rFonts w:ascii="Arial" w:hAnsi="Arial" w:cs="Arial"/>
                <w:b/>
                <w:sz w:val="24"/>
                <w:szCs w:val="24"/>
              </w:rPr>
            </w:pPr>
            <w:r w:rsidRPr="004F143F">
              <w:rPr>
                <w:rFonts w:ascii="Arial" w:hAnsi="Arial" w:cs="Arial"/>
                <w:b/>
                <w:sz w:val="24"/>
                <w:szCs w:val="24"/>
              </w:rPr>
              <w:t>Ст</w:t>
            </w:r>
            <w:r w:rsidRPr="004F143F">
              <w:rPr>
                <w:rFonts w:ascii="Arial" w:hAnsi="Arial" w:cs="Arial"/>
                <w:b/>
                <w:sz w:val="24"/>
                <w:szCs w:val="24"/>
              </w:rPr>
              <w:t>е</w:t>
            </w:r>
            <w:r w:rsidRPr="004F143F">
              <w:rPr>
                <w:rFonts w:ascii="Arial" w:hAnsi="Arial" w:cs="Arial"/>
                <w:b/>
                <w:sz w:val="24"/>
                <w:szCs w:val="24"/>
              </w:rPr>
              <w:t>пень родства</w:t>
            </w:r>
          </w:p>
        </w:tc>
        <w:tc>
          <w:tcPr>
            <w:tcW w:w="2174" w:type="dxa"/>
            <w:vMerge w:val="restart"/>
            <w:tcBorders>
              <w:top w:val="single" w:sz="4" w:space="0" w:color="000000"/>
              <w:left w:val="single" w:sz="4" w:space="0" w:color="000000"/>
              <w:bottom w:val="single" w:sz="4" w:space="0" w:color="000000"/>
            </w:tcBorders>
          </w:tcPr>
          <w:p w:rsidR="004F143F" w:rsidRPr="004F143F" w:rsidRDefault="004F143F" w:rsidP="004F143F">
            <w:pPr>
              <w:widowControl/>
              <w:snapToGrid w:val="0"/>
              <w:jc w:val="center"/>
              <w:rPr>
                <w:rFonts w:ascii="Arial" w:hAnsi="Arial" w:cs="Arial"/>
                <w:b/>
                <w:sz w:val="24"/>
                <w:szCs w:val="24"/>
              </w:rPr>
            </w:pPr>
            <w:r w:rsidRPr="004F143F">
              <w:rPr>
                <w:rFonts w:ascii="Arial" w:hAnsi="Arial" w:cs="Arial"/>
                <w:b/>
                <w:sz w:val="24"/>
                <w:szCs w:val="24"/>
              </w:rPr>
              <w:t>Включение</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Основание.</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 Дата.</w:t>
            </w:r>
          </w:p>
          <w:p w:rsidR="004F143F" w:rsidRPr="004F143F" w:rsidRDefault="004F143F" w:rsidP="004F143F">
            <w:pPr>
              <w:widowControl/>
              <w:jc w:val="center"/>
              <w:rPr>
                <w:rFonts w:ascii="Arial" w:hAnsi="Arial" w:cs="Arial"/>
                <w:b/>
                <w:sz w:val="24"/>
                <w:szCs w:val="24"/>
              </w:rPr>
            </w:pPr>
            <w:proofErr w:type="spellStart"/>
            <w:r w:rsidRPr="004F143F">
              <w:rPr>
                <w:rFonts w:ascii="Arial" w:hAnsi="Arial" w:cs="Arial"/>
                <w:b/>
                <w:sz w:val="24"/>
                <w:szCs w:val="24"/>
              </w:rPr>
              <w:t>Наймодатель</w:t>
            </w:r>
            <w:proofErr w:type="spellEnd"/>
            <w:r w:rsidRPr="004F143F">
              <w:rPr>
                <w:rFonts w:ascii="Arial" w:hAnsi="Arial" w:cs="Arial"/>
                <w:b/>
                <w:sz w:val="24"/>
                <w:szCs w:val="24"/>
              </w:rPr>
              <w:t xml:space="preserve">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(подпись, п</w:t>
            </w:r>
            <w:r w:rsidRPr="004F143F">
              <w:rPr>
                <w:rFonts w:ascii="Arial" w:hAnsi="Arial" w:cs="Arial"/>
                <w:b/>
                <w:sz w:val="24"/>
                <w:szCs w:val="24"/>
              </w:rPr>
              <w:t>е</w:t>
            </w:r>
            <w:r w:rsidRPr="004F143F">
              <w:rPr>
                <w:rFonts w:ascii="Arial" w:hAnsi="Arial" w:cs="Arial"/>
                <w:b/>
                <w:sz w:val="24"/>
                <w:szCs w:val="24"/>
              </w:rPr>
              <w:t>чать)</w:t>
            </w:r>
          </w:p>
        </w:tc>
        <w:tc>
          <w:tcPr>
            <w:tcW w:w="2153" w:type="dxa"/>
            <w:vMerge w:val="restart"/>
            <w:tcBorders>
              <w:top w:val="single" w:sz="4" w:space="0" w:color="000000"/>
              <w:left w:val="single" w:sz="4" w:space="0" w:color="000000"/>
              <w:bottom w:val="single" w:sz="4" w:space="0" w:color="000000"/>
              <w:right w:val="single" w:sz="4" w:space="0" w:color="000000"/>
            </w:tcBorders>
          </w:tcPr>
          <w:p w:rsidR="004F143F" w:rsidRPr="004F143F" w:rsidRDefault="004F143F" w:rsidP="004F143F">
            <w:pPr>
              <w:widowControl/>
              <w:snapToGrid w:val="0"/>
              <w:jc w:val="center"/>
              <w:rPr>
                <w:rFonts w:ascii="Arial" w:hAnsi="Arial" w:cs="Arial"/>
                <w:b/>
                <w:sz w:val="24"/>
                <w:szCs w:val="24"/>
              </w:rPr>
            </w:pPr>
            <w:r w:rsidRPr="004F143F">
              <w:rPr>
                <w:rFonts w:ascii="Arial" w:hAnsi="Arial" w:cs="Arial"/>
                <w:b/>
                <w:sz w:val="24"/>
                <w:szCs w:val="24"/>
              </w:rPr>
              <w:t>Исключение</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Основание.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Дата. </w:t>
            </w:r>
          </w:p>
          <w:p w:rsidR="004F143F" w:rsidRPr="004F143F" w:rsidRDefault="004F143F" w:rsidP="004F143F">
            <w:pPr>
              <w:widowControl/>
              <w:jc w:val="center"/>
              <w:rPr>
                <w:rFonts w:ascii="Arial" w:hAnsi="Arial" w:cs="Arial"/>
                <w:b/>
                <w:sz w:val="24"/>
                <w:szCs w:val="24"/>
              </w:rPr>
            </w:pPr>
            <w:proofErr w:type="spellStart"/>
            <w:r w:rsidRPr="004F143F">
              <w:rPr>
                <w:rFonts w:ascii="Arial" w:hAnsi="Arial" w:cs="Arial"/>
                <w:b/>
                <w:sz w:val="24"/>
                <w:szCs w:val="24"/>
              </w:rPr>
              <w:t>Наймодатель</w:t>
            </w:r>
            <w:proofErr w:type="spellEnd"/>
            <w:r w:rsidRPr="004F143F">
              <w:rPr>
                <w:rFonts w:ascii="Arial" w:hAnsi="Arial" w:cs="Arial"/>
                <w:b/>
                <w:sz w:val="24"/>
                <w:szCs w:val="24"/>
              </w:rPr>
              <w:t xml:space="preserve"> (подпись, п</w:t>
            </w:r>
            <w:r w:rsidRPr="004F143F">
              <w:rPr>
                <w:rFonts w:ascii="Arial" w:hAnsi="Arial" w:cs="Arial"/>
                <w:b/>
                <w:sz w:val="24"/>
                <w:szCs w:val="24"/>
              </w:rPr>
              <w:t>е</w:t>
            </w:r>
            <w:r w:rsidRPr="004F143F">
              <w:rPr>
                <w:rFonts w:ascii="Arial" w:hAnsi="Arial" w:cs="Arial"/>
                <w:b/>
                <w:sz w:val="24"/>
                <w:szCs w:val="24"/>
              </w:rPr>
              <w:t>чать)</w:t>
            </w:r>
          </w:p>
        </w:tc>
      </w:tr>
      <w:tr w:rsidR="004F143F" w:rsidRPr="004F143F" w:rsidTr="004F143F">
        <w:trPr>
          <w:trHeight w:val="644"/>
        </w:trPr>
        <w:tc>
          <w:tcPr>
            <w:tcW w:w="721" w:type="dxa"/>
            <w:vMerge w:val="restart"/>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074" w:type="dxa"/>
            <w:vMerge w:val="restart"/>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1385" w:type="dxa"/>
            <w:vMerge w:val="restart"/>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1202" w:type="dxa"/>
            <w:vMerge w:val="restart"/>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174" w:type="dxa"/>
            <w:vMerge w:val="restart"/>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153" w:type="dxa"/>
            <w:vMerge w:val="restart"/>
            <w:tcBorders>
              <w:top w:val="single" w:sz="4" w:space="0" w:color="000000"/>
              <w:left w:val="single" w:sz="4" w:space="0" w:color="000000"/>
              <w:bottom w:val="single" w:sz="4" w:space="0" w:color="000000"/>
              <w:right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r>
      <w:tr w:rsidR="004F143F" w:rsidRPr="004F143F" w:rsidTr="004F143F">
        <w:trPr>
          <w:trHeight w:val="644"/>
        </w:trPr>
        <w:tc>
          <w:tcPr>
            <w:tcW w:w="721" w:type="dxa"/>
            <w:vMerge w:val="restart"/>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074" w:type="dxa"/>
            <w:vMerge w:val="restart"/>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1385" w:type="dxa"/>
            <w:vMerge w:val="restart"/>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1202" w:type="dxa"/>
            <w:vMerge w:val="restart"/>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174" w:type="dxa"/>
            <w:vMerge w:val="restart"/>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153" w:type="dxa"/>
            <w:vMerge w:val="restart"/>
            <w:tcBorders>
              <w:top w:val="single" w:sz="4" w:space="0" w:color="000000"/>
              <w:left w:val="single" w:sz="4" w:space="0" w:color="000000"/>
              <w:bottom w:val="single" w:sz="4" w:space="0" w:color="000000"/>
              <w:right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r>
      <w:tr w:rsidR="004F143F" w:rsidRPr="004F143F" w:rsidTr="004F143F">
        <w:trPr>
          <w:trHeight w:val="644"/>
        </w:trPr>
        <w:tc>
          <w:tcPr>
            <w:tcW w:w="721"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074"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1385"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1202"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174"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153" w:type="dxa"/>
            <w:tcBorders>
              <w:top w:val="single" w:sz="4" w:space="0" w:color="000000"/>
              <w:left w:val="single" w:sz="4" w:space="0" w:color="000000"/>
              <w:bottom w:val="single" w:sz="4" w:space="0" w:color="000000"/>
              <w:right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r>
      <w:tr w:rsidR="004F143F" w:rsidRPr="004F143F" w:rsidTr="004F143F">
        <w:trPr>
          <w:trHeight w:val="644"/>
        </w:trPr>
        <w:tc>
          <w:tcPr>
            <w:tcW w:w="721"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074"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1385"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1202"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174"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153" w:type="dxa"/>
            <w:tcBorders>
              <w:top w:val="single" w:sz="4" w:space="0" w:color="000000"/>
              <w:left w:val="single" w:sz="4" w:space="0" w:color="000000"/>
              <w:bottom w:val="single" w:sz="4" w:space="0" w:color="000000"/>
              <w:right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r>
      <w:tr w:rsidR="004F143F" w:rsidRPr="004F143F" w:rsidTr="004F143F">
        <w:trPr>
          <w:trHeight w:val="644"/>
        </w:trPr>
        <w:tc>
          <w:tcPr>
            <w:tcW w:w="721"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074"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1385"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1202"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174"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153" w:type="dxa"/>
            <w:tcBorders>
              <w:top w:val="single" w:sz="4" w:space="0" w:color="000000"/>
              <w:left w:val="single" w:sz="4" w:space="0" w:color="000000"/>
              <w:bottom w:val="single" w:sz="4" w:space="0" w:color="000000"/>
              <w:right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r>
      <w:tr w:rsidR="004F143F" w:rsidRPr="004F143F" w:rsidTr="004F143F">
        <w:trPr>
          <w:trHeight w:val="644"/>
        </w:trPr>
        <w:tc>
          <w:tcPr>
            <w:tcW w:w="721"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074"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1385"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1202"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174"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c>
          <w:tcPr>
            <w:tcW w:w="2153" w:type="dxa"/>
            <w:tcBorders>
              <w:top w:val="single" w:sz="4" w:space="0" w:color="000000"/>
              <w:left w:val="single" w:sz="4" w:space="0" w:color="000000"/>
              <w:bottom w:val="single" w:sz="4" w:space="0" w:color="000000"/>
              <w:right w:val="single" w:sz="4" w:space="0" w:color="000000"/>
            </w:tcBorders>
          </w:tcPr>
          <w:p w:rsidR="004F143F" w:rsidRPr="004F143F" w:rsidRDefault="004F143F" w:rsidP="004F143F">
            <w:pPr>
              <w:widowControl/>
              <w:snapToGrid w:val="0"/>
              <w:spacing w:line="480" w:lineRule="auto"/>
              <w:jc w:val="both"/>
              <w:rPr>
                <w:rFonts w:ascii="Arial" w:hAnsi="Arial" w:cs="Arial"/>
                <w:b/>
                <w:sz w:val="24"/>
                <w:szCs w:val="24"/>
              </w:rPr>
            </w:pPr>
          </w:p>
        </w:tc>
      </w:tr>
      <w:tr w:rsidR="004F143F" w:rsidRPr="004F143F" w:rsidTr="004F143F">
        <w:trPr>
          <w:trHeight w:val="644"/>
        </w:trPr>
        <w:tc>
          <w:tcPr>
            <w:tcW w:w="9709" w:type="dxa"/>
            <w:gridSpan w:val="6"/>
            <w:tcBorders>
              <w:top w:val="single" w:sz="4" w:space="0" w:color="000000"/>
            </w:tcBorders>
          </w:tcPr>
          <w:p w:rsidR="004F143F" w:rsidRPr="004F143F" w:rsidRDefault="004F143F" w:rsidP="004F143F">
            <w:pPr>
              <w:widowControl/>
              <w:spacing w:before="120"/>
              <w:ind w:firstLine="709"/>
              <w:jc w:val="both"/>
              <w:rPr>
                <w:rFonts w:ascii="Arial" w:hAnsi="Arial" w:cs="Arial"/>
                <w:b/>
                <w:sz w:val="24"/>
                <w:szCs w:val="24"/>
              </w:rPr>
            </w:pPr>
            <w:r w:rsidRPr="004F143F">
              <w:rPr>
                <w:rFonts w:ascii="Arial" w:hAnsi="Arial" w:cs="Arial"/>
                <w:b/>
                <w:sz w:val="24"/>
                <w:szCs w:val="24"/>
              </w:rPr>
              <w:t>Примечание:</w:t>
            </w:r>
            <w:r w:rsidRPr="004F143F">
              <w:rPr>
                <w:rFonts w:ascii="Arial" w:hAnsi="Arial" w:cs="Arial"/>
                <w:sz w:val="24"/>
                <w:szCs w:val="24"/>
              </w:rPr>
              <w:t xml:space="preserve"> проживающие по Договору лица, указанные в Списке, в соо</w:t>
            </w:r>
            <w:r w:rsidRPr="004F143F">
              <w:rPr>
                <w:rFonts w:ascii="Arial" w:hAnsi="Arial" w:cs="Arial"/>
                <w:sz w:val="24"/>
                <w:szCs w:val="24"/>
              </w:rPr>
              <w:t>т</w:t>
            </w:r>
            <w:r w:rsidRPr="004F143F">
              <w:rPr>
                <w:rFonts w:ascii="Arial" w:hAnsi="Arial" w:cs="Arial"/>
                <w:sz w:val="24"/>
                <w:szCs w:val="24"/>
              </w:rPr>
              <w:t xml:space="preserve">ветствии с п.2 ст.672 ГК РФ пользуются всеми правами и </w:t>
            </w:r>
            <w:proofErr w:type="gramStart"/>
            <w:r w:rsidRPr="004F143F">
              <w:rPr>
                <w:rFonts w:ascii="Arial" w:hAnsi="Arial" w:cs="Arial"/>
                <w:sz w:val="24"/>
                <w:szCs w:val="24"/>
              </w:rPr>
              <w:t>несут все обязанности</w:t>
            </w:r>
            <w:proofErr w:type="gramEnd"/>
            <w:r w:rsidRPr="004F143F">
              <w:rPr>
                <w:rFonts w:ascii="Arial" w:hAnsi="Arial" w:cs="Arial"/>
                <w:sz w:val="24"/>
                <w:szCs w:val="24"/>
              </w:rPr>
              <w:t xml:space="preserve"> по Договору наравне с Нанимателем. Совместно проживающие с Нанимателем совершеннолетние члены его с</w:t>
            </w:r>
            <w:r w:rsidRPr="004F143F">
              <w:rPr>
                <w:rFonts w:ascii="Arial" w:hAnsi="Arial" w:cs="Arial"/>
                <w:sz w:val="24"/>
                <w:szCs w:val="24"/>
              </w:rPr>
              <w:t>е</w:t>
            </w:r>
            <w:r w:rsidRPr="004F143F">
              <w:rPr>
                <w:rFonts w:ascii="Arial" w:hAnsi="Arial" w:cs="Arial"/>
                <w:sz w:val="24"/>
                <w:szCs w:val="24"/>
              </w:rPr>
              <w:t>мьи, в соответствии со ст.69 ЖК РФ несут солидарно с Нанимателем имущественную о</w:t>
            </w:r>
            <w:r w:rsidRPr="004F143F">
              <w:rPr>
                <w:rFonts w:ascii="Arial" w:hAnsi="Arial" w:cs="Arial"/>
                <w:sz w:val="24"/>
                <w:szCs w:val="24"/>
              </w:rPr>
              <w:t>т</w:t>
            </w:r>
            <w:r w:rsidRPr="004F143F">
              <w:rPr>
                <w:rFonts w:ascii="Arial" w:hAnsi="Arial" w:cs="Arial"/>
                <w:sz w:val="24"/>
                <w:szCs w:val="24"/>
              </w:rPr>
              <w:t xml:space="preserve">ветственность по обязательствам, вытекающим из Договора. В соответствии со ст.ст.76-79 ЖК РФ Наниматель с согласия </w:t>
            </w:r>
            <w:proofErr w:type="spellStart"/>
            <w:r w:rsidRPr="004F143F">
              <w:rPr>
                <w:rFonts w:ascii="Arial" w:hAnsi="Arial" w:cs="Arial"/>
                <w:sz w:val="24"/>
                <w:szCs w:val="24"/>
              </w:rPr>
              <w:t>Найм</w:t>
            </w:r>
            <w:r w:rsidRPr="004F143F">
              <w:rPr>
                <w:rFonts w:ascii="Arial" w:hAnsi="Arial" w:cs="Arial"/>
                <w:sz w:val="24"/>
                <w:szCs w:val="24"/>
              </w:rPr>
              <w:t>о</w:t>
            </w:r>
            <w:r w:rsidRPr="004F143F">
              <w:rPr>
                <w:rFonts w:ascii="Arial" w:hAnsi="Arial" w:cs="Arial"/>
                <w:sz w:val="24"/>
                <w:szCs w:val="24"/>
              </w:rPr>
              <w:t>дателя</w:t>
            </w:r>
            <w:proofErr w:type="spellEnd"/>
            <w:r w:rsidRPr="004F143F">
              <w:rPr>
                <w:rFonts w:ascii="Arial" w:hAnsi="Arial" w:cs="Arial"/>
                <w:sz w:val="24"/>
                <w:szCs w:val="24"/>
              </w:rPr>
              <w:t xml:space="preserve"> и совместно проживающих с ним членов его семьи вправе передать жилое помещение (часть его) в поднаем.</w:t>
            </w:r>
          </w:p>
        </w:tc>
      </w:tr>
    </w:tbl>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b/>
          <w:sz w:val="24"/>
          <w:szCs w:val="24"/>
        </w:rPr>
      </w:pPr>
      <w:r w:rsidRPr="004F143F">
        <w:rPr>
          <w:rFonts w:ascii="Arial" w:hAnsi="Arial" w:cs="Arial"/>
          <w:b/>
          <w:sz w:val="24"/>
          <w:szCs w:val="24"/>
        </w:rPr>
        <w:tab/>
      </w:r>
      <w:proofErr w:type="spellStart"/>
      <w:r w:rsidRPr="004F143F">
        <w:rPr>
          <w:rFonts w:ascii="Arial" w:hAnsi="Arial" w:cs="Arial"/>
          <w:b/>
          <w:sz w:val="24"/>
          <w:szCs w:val="24"/>
        </w:rPr>
        <w:t>Наймодатель</w:t>
      </w:r>
      <w:proofErr w:type="spellEnd"/>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t>Наниматель</w:t>
      </w:r>
    </w:p>
    <w:p w:rsidR="004F143F" w:rsidRPr="004F143F" w:rsidRDefault="004F143F" w:rsidP="004F143F">
      <w:pPr>
        <w:widowControl/>
        <w:jc w:val="both"/>
        <w:rPr>
          <w:rFonts w:ascii="Arial" w:hAnsi="Arial" w:cs="Arial"/>
          <w:b/>
          <w:sz w:val="24"/>
          <w:szCs w:val="24"/>
        </w:rPr>
      </w:pPr>
    </w:p>
    <w:p w:rsidR="004F143F" w:rsidRPr="004F143F" w:rsidRDefault="004F143F" w:rsidP="004F143F">
      <w:pPr>
        <w:widowControl/>
        <w:jc w:val="both"/>
        <w:rPr>
          <w:rFonts w:ascii="Arial" w:hAnsi="Arial" w:cs="Arial"/>
          <w:b/>
          <w:sz w:val="24"/>
          <w:szCs w:val="24"/>
        </w:rPr>
      </w:pPr>
      <w:r w:rsidRPr="004F143F">
        <w:rPr>
          <w:rFonts w:ascii="Arial" w:hAnsi="Arial" w:cs="Arial"/>
          <w:b/>
          <w:sz w:val="24"/>
          <w:szCs w:val="24"/>
        </w:rPr>
        <w:t>_________________________</w:t>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t>_____________________</w:t>
      </w:r>
    </w:p>
    <w:p w:rsidR="004F143F" w:rsidRPr="004F143F" w:rsidRDefault="004F143F" w:rsidP="004F143F">
      <w:pPr>
        <w:widowControl/>
        <w:jc w:val="both"/>
        <w:rPr>
          <w:rFonts w:ascii="Arial" w:hAnsi="Arial" w:cs="Arial"/>
          <w:sz w:val="24"/>
          <w:szCs w:val="24"/>
        </w:rPr>
      </w:pPr>
      <w:r w:rsidRPr="004F143F">
        <w:rPr>
          <w:rFonts w:ascii="Arial" w:hAnsi="Arial" w:cs="Arial"/>
          <w:sz w:val="24"/>
          <w:szCs w:val="24"/>
        </w:rPr>
        <w:tab/>
        <w:t>(подпись)</w:t>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t>(подпись)</w:t>
      </w: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b/>
          <w:sz w:val="24"/>
          <w:szCs w:val="24"/>
        </w:rPr>
      </w:pPr>
      <w:r w:rsidRPr="004F143F">
        <w:rPr>
          <w:rFonts w:ascii="Arial" w:hAnsi="Arial" w:cs="Arial"/>
          <w:b/>
          <w:sz w:val="24"/>
          <w:szCs w:val="24"/>
        </w:rPr>
        <w:t>_________________________</w:t>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t>_____________________</w:t>
      </w:r>
    </w:p>
    <w:p w:rsidR="004F143F" w:rsidRPr="004F143F" w:rsidRDefault="004F143F" w:rsidP="004F143F">
      <w:pPr>
        <w:widowControl/>
        <w:jc w:val="both"/>
        <w:rPr>
          <w:rFonts w:ascii="Arial" w:hAnsi="Arial" w:cs="Arial"/>
          <w:sz w:val="24"/>
          <w:szCs w:val="24"/>
        </w:rPr>
      </w:pPr>
      <w:r w:rsidRPr="004F143F">
        <w:rPr>
          <w:rFonts w:ascii="Arial" w:hAnsi="Arial" w:cs="Arial"/>
          <w:sz w:val="24"/>
          <w:szCs w:val="24"/>
        </w:rPr>
        <w:tab/>
        <w:t>(подпись)</w:t>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t>(подпись)</w:t>
      </w:r>
    </w:p>
    <w:p w:rsidR="004F143F" w:rsidRPr="004F143F" w:rsidRDefault="004F143F" w:rsidP="004F143F">
      <w:pPr>
        <w:tabs>
          <w:tab w:val="left" w:pos="709"/>
        </w:tabs>
        <w:suppressAutoHyphens/>
        <w:spacing w:line="100" w:lineRule="atLeast"/>
        <w:ind w:firstLine="708"/>
        <w:jc w:val="right"/>
        <w:rPr>
          <w:rFonts w:ascii="Arial" w:hAnsi="Arial" w:cs="Arial"/>
          <w:sz w:val="24"/>
          <w:szCs w:val="24"/>
        </w:rPr>
      </w:pPr>
      <w:r w:rsidRPr="004F143F">
        <w:rPr>
          <w:rFonts w:ascii="Arial" w:hAnsi="Arial" w:cs="Arial"/>
          <w:sz w:val="24"/>
          <w:szCs w:val="24"/>
        </w:rPr>
        <w:br w:type="page"/>
      </w:r>
      <w:r w:rsidRPr="004F143F">
        <w:rPr>
          <w:rFonts w:ascii="Arial" w:hAnsi="Arial" w:cs="Arial"/>
          <w:sz w:val="24"/>
          <w:szCs w:val="24"/>
        </w:rPr>
        <w:lastRenderedPageBreak/>
        <w:t xml:space="preserve">                                                                                                                   Приложение 6</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к административному регламенту</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 xml:space="preserve">"Предоставление жилых помещений </w:t>
      </w:r>
    </w:p>
    <w:p w:rsidR="004F143F" w:rsidRPr="004F143F" w:rsidRDefault="004F143F" w:rsidP="004F143F">
      <w:pPr>
        <w:widowControl/>
        <w:ind w:left="3540"/>
        <w:jc w:val="right"/>
        <w:rPr>
          <w:rFonts w:ascii="Arial" w:hAnsi="Arial" w:cs="Arial"/>
          <w:sz w:val="24"/>
          <w:szCs w:val="24"/>
        </w:rPr>
      </w:pPr>
      <w:r w:rsidRPr="004F143F">
        <w:rPr>
          <w:rFonts w:ascii="Arial" w:hAnsi="Arial" w:cs="Arial"/>
          <w:sz w:val="24"/>
          <w:szCs w:val="24"/>
        </w:rPr>
        <w:t>по договорам социального найма"</w:t>
      </w:r>
    </w:p>
    <w:p w:rsidR="004F143F" w:rsidRPr="004F143F" w:rsidRDefault="004F143F" w:rsidP="004F143F">
      <w:pPr>
        <w:widowControl/>
        <w:ind w:left="5664"/>
        <w:rPr>
          <w:rFonts w:ascii="Arial" w:hAnsi="Arial" w:cs="Arial"/>
          <w:b/>
          <w:sz w:val="24"/>
          <w:szCs w:val="24"/>
        </w:rPr>
      </w:pP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СОГЛАШЕНИЕ </w:t>
      </w:r>
    </w:p>
    <w:p w:rsidR="004F143F" w:rsidRPr="004F143F" w:rsidRDefault="004F143F" w:rsidP="004F143F">
      <w:pPr>
        <w:widowControl/>
        <w:jc w:val="center"/>
        <w:rPr>
          <w:rFonts w:ascii="Arial" w:hAnsi="Arial" w:cs="Arial"/>
          <w:b/>
          <w:sz w:val="24"/>
          <w:szCs w:val="24"/>
        </w:rPr>
      </w:pPr>
      <w:r w:rsidRPr="004F143F">
        <w:rPr>
          <w:rFonts w:ascii="Arial" w:hAnsi="Arial" w:cs="Arial"/>
          <w:b/>
          <w:sz w:val="24"/>
          <w:szCs w:val="24"/>
        </w:rPr>
        <w:t xml:space="preserve">О РАСТОРЖЕНИИ ДОГОВОРА СОЦИАЛЬНОГО НАЙМА </w:t>
      </w:r>
    </w:p>
    <w:p w:rsidR="004F143F" w:rsidRPr="004F143F" w:rsidRDefault="004F143F" w:rsidP="004F143F">
      <w:pPr>
        <w:widowControl/>
        <w:jc w:val="center"/>
        <w:rPr>
          <w:rFonts w:ascii="Arial" w:hAnsi="Arial" w:cs="Arial"/>
          <w:b/>
          <w:sz w:val="24"/>
          <w:szCs w:val="24"/>
        </w:rPr>
      </w:pPr>
    </w:p>
    <w:p w:rsidR="004F143F" w:rsidRPr="004F143F" w:rsidRDefault="004F143F" w:rsidP="004F143F">
      <w:pPr>
        <w:widowControl/>
        <w:ind w:firstLine="708"/>
        <w:jc w:val="both"/>
        <w:rPr>
          <w:rFonts w:ascii="Arial" w:hAnsi="Arial" w:cs="Arial"/>
          <w:sz w:val="24"/>
          <w:szCs w:val="24"/>
        </w:rPr>
      </w:pPr>
      <w:r w:rsidRPr="004F143F">
        <w:rPr>
          <w:rFonts w:ascii="Arial" w:hAnsi="Arial" w:cs="Arial"/>
          <w:sz w:val="24"/>
          <w:szCs w:val="24"/>
        </w:rPr>
        <w:t xml:space="preserve">Администрация Курского района Курской области, являющаяся </w:t>
      </w:r>
      <w:proofErr w:type="spellStart"/>
      <w:r w:rsidRPr="004F143F">
        <w:rPr>
          <w:rFonts w:ascii="Arial" w:hAnsi="Arial" w:cs="Arial"/>
          <w:sz w:val="24"/>
          <w:szCs w:val="24"/>
        </w:rPr>
        <w:t>наймод</w:t>
      </w:r>
      <w:r w:rsidRPr="004F143F">
        <w:rPr>
          <w:rFonts w:ascii="Arial" w:hAnsi="Arial" w:cs="Arial"/>
          <w:sz w:val="24"/>
          <w:szCs w:val="24"/>
        </w:rPr>
        <w:t>а</w:t>
      </w:r>
      <w:r w:rsidRPr="004F143F">
        <w:rPr>
          <w:rFonts w:ascii="Arial" w:hAnsi="Arial" w:cs="Arial"/>
          <w:sz w:val="24"/>
          <w:szCs w:val="24"/>
        </w:rPr>
        <w:t>телем</w:t>
      </w:r>
      <w:proofErr w:type="spellEnd"/>
      <w:r w:rsidRPr="004F143F">
        <w:rPr>
          <w:rFonts w:ascii="Arial" w:hAnsi="Arial" w:cs="Arial"/>
          <w:sz w:val="24"/>
          <w:szCs w:val="24"/>
        </w:rPr>
        <w:t xml:space="preserve"> муниципального жилищного фонда, и</w:t>
      </w:r>
    </w:p>
    <w:p w:rsidR="004F143F" w:rsidRPr="004F143F" w:rsidRDefault="004F143F" w:rsidP="004F143F">
      <w:pPr>
        <w:widowControl/>
        <w:jc w:val="center"/>
        <w:rPr>
          <w:rFonts w:ascii="Arial" w:hAnsi="Arial" w:cs="Arial"/>
          <w:sz w:val="24"/>
          <w:szCs w:val="24"/>
        </w:rPr>
      </w:pPr>
    </w:p>
    <w:tbl>
      <w:tblPr>
        <w:tblW w:w="9474" w:type="dxa"/>
        <w:tblInd w:w="-10" w:type="dxa"/>
        <w:tblLayout w:type="fixed"/>
        <w:tblLook w:val="0000"/>
      </w:tblPr>
      <w:tblGrid>
        <w:gridCol w:w="544"/>
        <w:gridCol w:w="2693"/>
        <w:gridCol w:w="1417"/>
        <w:gridCol w:w="2410"/>
        <w:gridCol w:w="2410"/>
      </w:tblGrid>
      <w:tr w:rsidR="004F143F" w:rsidRPr="004F143F" w:rsidTr="004F143F">
        <w:trPr>
          <w:trHeight w:val="322"/>
        </w:trPr>
        <w:tc>
          <w:tcPr>
            <w:tcW w:w="544"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before="120"/>
              <w:jc w:val="center"/>
              <w:rPr>
                <w:rFonts w:ascii="Arial" w:hAnsi="Arial" w:cs="Arial"/>
                <w:b/>
                <w:sz w:val="24"/>
                <w:szCs w:val="24"/>
              </w:rPr>
            </w:pPr>
            <w:r w:rsidRPr="004F143F">
              <w:rPr>
                <w:rFonts w:ascii="Arial" w:hAnsi="Arial" w:cs="Arial"/>
                <w:b/>
                <w:sz w:val="24"/>
                <w:szCs w:val="24"/>
              </w:rPr>
              <w:t>№</w:t>
            </w:r>
          </w:p>
        </w:tc>
        <w:tc>
          <w:tcPr>
            <w:tcW w:w="2693" w:type="dxa"/>
            <w:tcBorders>
              <w:top w:val="single" w:sz="4" w:space="0" w:color="000000"/>
              <w:left w:val="single" w:sz="4" w:space="0" w:color="000000"/>
              <w:bottom w:val="single" w:sz="4" w:space="0" w:color="000000"/>
            </w:tcBorders>
          </w:tcPr>
          <w:p w:rsidR="004F143F" w:rsidRPr="004F143F" w:rsidRDefault="004F143F" w:rsidP="004F143F">
            <w:pPr>
              <w:widowControl/>
              <w:snapToGrid w:val="0"/>
              <w:jc w:val="center"/>
              <w:rPr>
                <w:rFonts w:ascii="Arial" w:hAnsi="Arial" w:cs="Arial"/>
                <w:b/>
                <w:sz w:val="24"/>
                <w:szCs w:val="24"/>
              </w:rPr>
            </w:pPr>
            <w:r w:rsidRPr="004F143F">
              <w:rPr>
                <w:rFonts w:ascii="Arial" w:hAnsi="Arial" w:cs="Arial"/>
                <w:b/>
                <w:sz w:val="24"/>
                <w:szCs w:val="24"/>
              </w:rPr>
              <w:t xml:space="preserve">Фамилия, </w:t>
            </w:r>
          </w:p>
          <w:p w:rsidR="004F143F" w:rsidRPr="004F143F" w:rsidRDefault="004F143F" w:rsidP="004F143F">
            <w:pPr>
              <w:widowControl/>
              <w:snapToGrid w:val="0"/>
              <w:jc w:val="center"/>
              <w:rPr>
                <w:rFonts w:ascii="Arial" w:hAnsi="Arial" w:cs="Arial"/>
                <w:b/>
                <w:sz w:val="24"/>
                <w:szCs w:val="24"/>
              </w:rPr>
            </w:pPr>
            <w:r w:rsidRPr="004F143F">
              <w:rPr>
                <w:rFonts w:ascii="Arial" w:hAnsi="Arial" w:cs="Arial"/>
                <w:b/>
                <w:sz w:val="24"/>
                <w:szCs w:val="24"/>
              </w:rPr>
              <w:t>Имя, Отчество</w:t>
            </w:r>
          </w:p>
        </w:tc>
        <w:tc>
          <w:tcPr>
            <w:tcW w:w="1417" w:type="dxa"/>
            <w:tcBorders>
              <w:top w:val="single" w:sz="4" w:space="0" w:color="000000"/>
              <w:left w:val="single" w:sz="4" w:space="0" w:color="000000"/>
              <w:bottom w:val="single" w:sz="4" w:space="0" w:color="000000"/>
            </w:tcBorders>
          </w:tcPr>
          <w:p w:rsidR="004F143F" w:rsidRPr="004F143F" w:rsidRDefault="004F143F" w:rsidP="004F143F">
            <w:pPr>
              <w:widowControl/>
              <w:snapToGrid w:val="0"/>
              <w:jc w:val="center"/>
              <w:rPr>
                <w:rFonts w:ascii="Arial" w:hAnsi="Arial" w:cs="Arial"/>
                <w:b/>
                <w:sz w:val="24"/>
                <w:szCs w:val="24"/>
              </w:rPr>
            </w:pPr>
            <w:r w:rsidRPr="004F143F">
              <w:rPr>
                <w:rFonts w:ascii="Arial" w:hAnsi="Arial" w:cs="Arial"/>
                <w:b/>
                <w:sz w:val="24"/>
                <w:szCs w:val="24"/>
              </w:rPr>
              <w:t xml:space="preserve">год </w:t>
            </w:r>
          </w:p>
          <w:p w:rsidR="004F143F" w:rsidRPr="004F143F" w:rsidRDefault="004F143F" w:rsidP="004F143F">
            <w:pPr>
              <w:widowControl/>
              <w:snapToGrid w:val="0"/>
              <w:jc w:val="center"/>
              <w:rPr>
                <w:rFonts w:ascii="Arial" w:hAnsi="Arial" w:cs="Arial"/>
                <w:b/>
                <w:sz w:val="24"/>
                <w:szCs w:val="24"/>
              </w:rPr>
            </w:pPr>
            <w:r w:rsidRPr="004F143F">
              <w:rPr>
                <w:rFonts w:ascii="Arial" w:hAnsi="Arial" w:cs="Arial"/>
                <w:b/>
                <w:sz w:val="24"/>
                <w:szCs w:val="24"/>
              </w:rPr>
              <w:t>рождения</w:t>
            </w:r>
          </w:p>
        </w:tc>
        <w:tc>
          <w:tcPr>
            <w:tcW w:w="2410" w:type="dxa"/>
            <w:tcBorders>
              <w:top w:val="single" w:sz="4" w:space="0" w:color="000000"/>
              <w:left w:val="single" w:sz="4" w:space="0" w:color="000000"/>
              <w:bottom w:val="single" w:sz="4" w:space="0" w:color="000000"/>
            </w:tcBorders>
          </w:tcPr>
          <w:p w:rsidR="004F143F" w:rsidRPr="004F143F" w:rsidRDefault="004F143F" w:rsidP="004F143F">
            <w:pPr>
              <w:widowControl/>
              <w:snapToGrid w:val="0"/>
              <w:jc w:val="center"/>
              <w:rPr>
                <w:rFonts w:ascii="Arial" w:hAnsi="Arial" w:cs="Arial"/>
                <w:b/>
                <w:sz w:val="24"/>
                <w:szCs w:val="24"/>
              </w:rPr>
            </w:pPr>
            <w:r w:rsidRPr="004F143F">
              <w:rPr>
                <w:rFonts w:ascii="Arial" w:hAnsi="Arial" w:cs="Arial"/>
                <w:b/>
                <w:sz w:val="24"/>
                <w:szCs w:val="24"/>
              </w:rPr>
              <w:t>паспорт серия номер, кем выдан</w:t>
            </w:r>
          </w:p>
        </w:tc>
        <w:tc>
          <w:tcPr>
            <w:tcW w:w="2410" w:type="dxa"/>
            <w:tcBorders>
              <w:top w:val="single" w:sz="4" w:space="0" w:color="000000"/>
              <w:left w:val="single" w:sz="4" w:space="0" w:color="000000"/>
              <w:bottom w:val="single" w:sz="4" w:space="0" w:color="000000"/>
              <w:right w:val="single" w:sz="4" w:space="0" w:color="auto"/>
            </w:tcBorders>
          </w:tcPr>
          <w:p w:rsidR="004F143F" w:rsidRPr="004F143F" w:rsidRDefault="004F143F" w:rsidP="004F143F">
            <w:pPr>
              <w:widowControl/>
              <w:snapToGrid w:val="0"/>
              <w:jc w:val="center"/>
              <w:rPr>
                <w:rFonts w:ascii="Arial" w:hAnsi="Arial" w:cs="Arial"/>
                <w:b/>
                <w:sz w:val="24"/>
                <w:szCs w:val="24"/>
              </w:rPr>
            </w:pPr>
            <w:r w:rsidRPr="004F143F">
              <w:rPr>
                <w:rFonts w:ascii="Arial" w:hAnsi="Arial" w:cs="Arial"/>
                <w:b/>
                <w:sz w:val="24"/>
                <w:szCs w:val="24"/>
              </w:rPr>
              <w:t xml:space="preserve">сведения </w:t>
            </w:r>
          </w:p>
          <w:p w:rsidR="004F143F" w:rsidRPr="004F143F" w:rsidRDefault="004F143F" w:rsidP="004F143F">
            <w:pPr>
              <w:widowControl/>
              <w:snapToGrid w:val="0"/>
              <w:jc w:val="center"/>
              <w:rPr>
                <w:rFonts w:ascii="Arial" w:hAnsi="Arial" w:cs="Arial"/>
                <w:b/>
                <w:sz w:val="24"/>
                <w:szCs w:val="24"/>
              </w:rPr>
            </w:pPr>
            <w:r w:rsidRPr="004F143F">
              <w:rPr>
                <w:rFonts w:ascii="Arial" w:hAnsi="Arial" w:cs="Arial"/>
                <w:b/>
                <w:sz w:val="24"/>
                <w:szCs w:val="24"/>
              </w:rPr>
              <w:t>о регистрации</w:t>
            </w:r>
          </w:p>
        </w:tc>
      </w:tr>
      <w:tr w:rsidR="004F143F" w:rsidRPr="004F143F" w:rsidTr="004F143F">
        <w:trPr>
          <w:trHeight w:val="322"/>
        </w:trPr>
        <w:tc>
          <w:tcPr>
            <w:tcW w:w="544"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693"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1417"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410"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F143F" w:rsidRPr="004F143F" w:rsidRDefault="004F143F" w:rsidP="004F143F">
            <w:pPr>
              <w:widowControl/>
              <w:snapToGrid w:val="0"/>
              <w:spacing w:line="360" w:lineRule="auto"/>
              <w:jc w:val="both"/>
              <w:rPr>
                <w:rFonts w:ascii="Arial" w:hAnsi="Arial" w:cs="Arial"/>
                <w:b/>
                <w:sz w:val="24"/>
                <w:szCs w:val="24"/>
              </w:rPr>
            </w:pPr>
          </w:p>
        </w:tc>
      </w:tr>
      <w:tr w:rsidR="004F143F" w:rsidRPr="004F143F" w:rsidTr="004F143F">
        <w:trPr>
          <w:trHeight w:val="322"/>
        </w:trPr>
        <w:tc>
          <w:tcPr>
            <w:tcW w:w="544"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693"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1417"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410"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F143F" w:rsidRPr="004F143F" w:rsidRDefault="004F143F" w:rsidP="004F143F">
            <w:pPr>
              <w:widowControl/>
              <w:snapToGrid w:val="0"/>
              <w:spacing w:line="360" w:lineRule="auto"/>
              <w:jc w:val="both"/>
              <w:rPr>
                <w:rFonts w:ascii="Arial" w:hAnsi="Arial" w:cs="Arial"/>
                <w:b/>
                <w:sz w:val="24"/>
                <w:szCs w:val="24"/>
              </w:rPr>
            </w:pPr>
          </w:p>
        </w:tc>
      </w:tr>
      <w:tr w:rsidR="004F143F" w:rsidRPr="004F143F" w:rsidTr="004F143F">
        <w:trPr>
          <w:trHeight w:val="322"/>
        </w:trPr>
        <w:tc>
          <w:tcPr>
            <w:tcW w:w="544"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693"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1417"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410"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F143F" w:rsidRPr="004F143F" w:rsidRDefault="004F143F" w:rsidP="004F143F">
            <w:pPr>
              <w:widowControl/>
              <w:snapToGrid w:val="0"/>
              <w:spacing w:line="360" w:lineRule="auto"/>
              <w:jc w:val="both"/>
              <w:rPr>
                <w:rFonts w:ascii="Arial" w:hAnsi="Arial" w:cs="Arial"/>
                <w:b/>
                <w:sz w:val="24"/>
                <w:szCs w:val="24"/>
              </w:rPr>
            </w:pPr>
          </w:p>
        </w:tc>
      </w:tr>
      <w:tr w:rsidR="004F143F" w:rsidRPr="004F143F" w:rsidTr="004F143F">
        <w:trPr>
          <w:trHeight w:val="322"/>
        </w:trPr>
        <w:tc>
          <w:tcPr>
            <w:tcW w:w="544"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693"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1417"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410"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F143F" w:rsidRPr="004F143F" w:rsidRDefault="004F143F" w:rsidP="004F143F">
            <w:pPr>
              <w:widowControl/>
              <w:snapToGrid w:val="0"/>
              <w:spacing w:line="360" w:lineRule="auto"/>
              <w:jc w:val="both"/>
              <w:rPr>
                <w:rFonts w:ascii="Arial" w:hAnsi="Arial" w:cs="Arial"/>
                <w:b/>
                <w:sz w:val="24"/>
                <w:szCs w:val="24"/>
              </w:rPr>
            </w:pPr>
          </w:p>
        </w:tc>
      </w:tr>
      <w:tr w:rsidR="004F143F" w:rsidRPr="004F143F" w:rsidTr="004F143F">
        <w:trPr>
          <w:trHeight w:val="322"/>
        </w:trPr>
        <w:tc>
          <w:tcPr>
            <w:tcW w:w="544"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693"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1417"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410"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F143F" w:rsidRPr="004F143F" w:rsidRDefault="004F143F" w:rsidP="004F143F">
            <w:pPr>
              <w:widowControl/>
              <w:snapToGrid w:val="0"/>
              <w:spacing w:line="360" w:lineRule="auto"/>
              <w:jc w:val="both"/>
              <w:rPr>
                <w:rFonts w:ascii="Arial" w:hAnsi="Arial" w:cs="Arial"/>
                <w:b/>
                <w:sz w:val="24"/>
                <w:szCs w:val="24"/>
              </w:rPr>
            </w:pPr>
          </w:p>
        </w:tc>
      </w:tr>
      <w:tr w:rsidR="004F143F" w:rsidRPr="004F143F" w:rsidTr="004F143F">
        <w:trPr>
          <w:trHeight w:val="322"/>
        </w:trPr>
        <w:tc>
          <w:tcPr>
            <w:tcW w:w="544"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693"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1417"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410" w:type="dxa"/>
            <w:tcBorders>
              <w:top w:val="single" w:sz="4" w:space="0" w:color="000000"/>
              <w:left w:val="single" w:sz="4" w:space="0" w:color="000000"/>
              <w:bottom w:val="single" w:sz="4" w:space="0" w:color="000000"/>
            </w:tcBorders>
          </w:tcPr>
          <w:p w:rsidR="004F143F" w:rsidRPr="004F143F" w:rsidRDefault="004F143F" w:rsidP="004F143F">
            <w:pPr>
              <w:widowControl/>
              <w:snapToGrid w:val="0"/>
              <w:spacing w:line="360" w:lineRule="auto"/>
              <w:jc w:val="both"/>
              <w:rPr>
                <w:rFonts w:ascii="Arial" w:hAnsi="Arial" w:cs="Arial"/>
                <w:b/>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F143F" w:rsidRPr="004F143F" w:rsidRDefault="004F143F" w:rsidP="004F143F">
            <w:pPr>
              <w:widowControl/>
              <w:snapToGrid w:val="0"/>
              <w:spacing w:line="360" w:lineRule="auto"/>
              <w:jc w:val="both"/>
              <w:rPr>
                <w:rFonts w:ascii="Arial" w:hAnsi="Arial" w:cs="Arial"/>
                <w:b/>
                <w:sz w:val="24"/>
                <w:szCs w:val="24"/>
              </w:rPr>
            </w:pPr>
          </w:p>
        </w:tc>
      </w:tr>
      <w:tr w:rsidR="004F143F" w:rsidRPr="004F143F" w:rsidTr="004F143F">
        <w:trPr>
          <w:trHeight w:val="322"/>
        </w:trPr>
        <w:tc>
          <w:tcPr>
            <w:tcW w:w="9474" w:type="dxa"/>
            <w:gridSpan w:val="5"/>
            <w:tcBorders>
              <w:top w:val="single" w:sz="4" w:space="0" w:color="000000"/>
            </w:tcBorders>
          </w:tcPr>
          <w:p w:rsidR="004F143F" w:rsidRPr="004F143F" w:rsidRDefault="004F143F" w:rsidP="004F143F">
            <w:pPr>
              <w:widowControl/>
              <w:spacing w:before="120"/>
              <w:jc w:val="both"/>
              <w:rPr>
                <w:rFonts w:ascii="Arial" w:hAnsi="Arial" w:cs="Arial"/>
                <w:b/>
                <w:sz w:val="24"/>
                <w:szCs w:val="24"/>
              </w:rPr>
            </w:pPr>
            <w:r w:rsidRPr="004F143F">
              <w:rPr>
                <w:rFonts w:ascii="Arial" w:hAnsi="Arial" w:cs="Arial"/>
                <w:sz w:val="24"/>
                <w:szCs w:val="24"/>
              </w:rPr>
              <w:t>являющиеся нанимателями жилого помещения муниципального жилищного фо</w:t>
            </w:r>
            <w:r w:rsidRPr="004F143F">
              <w:rPr>
                <w:rFonts w:ascii="Arial" w:hAnsi="Arial" w:cs="Arial"/>
                <w:sz w:val="24"/>
                <w:szCs w:val="24"/>
              </w:rPr>
              <w:t>н</w:t>
            </w:r>
            <w:r w:rsidRPr="004F143F">
              <w:rPr>
                <w:rFonts w:ascii="Arial" w:hAnsi="Arial" w:cs="Arial"/>
                <w:sz w:val="24"/>
                <w:szCs w:val="24"/>
              </w:rPr>
              <w:t>да  ________________________________________________________, пришли к соглашению о расторжении договора социального найма №___  от «___»_______________ _____ года.</w:t>
            </w:r>
          </w:p>
        </w:tc>
      </w:tr>
    </w:tbl>
    <w:p w:rsidR="004F143F" w:rsidRPr="004F143F" w:rsidRDefault="004F143F" w:rsidP="004F143F">
      <w:pPr>
        <w:widowControl/>
        <w:jc w:val="both"/>
        <w:rPr>
          <w:rFonts w:ascii="Arial" w:hAnsi="Arial" w:cs="Arial"/>
          <w:b/>
          <w:sz w:val="24"/>
          <w:szCs w:val="24"/>
        </w:rPr>
      </w:pPr>
    </w:p>
    <w:p w:rsidR="004F143F" w:rsidRPr="004F143F" w:rsidRDefault="004F143F" w:rsidP="004F143F">
      <w:pPr>
        <w:widowControl/>
        <w:jc w:val="both"/>
        <w:rPr>
          <w:rFonts w:ascii="Arial" w:hAnsi="Arial" w:cs="Arial"/>
          <w:b/>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b/>
          <w:sz w:val="24"/>
          <w:szCs w:val="24"/>
        </w:rPr>
      </w:pPr>
      <w:r w:rsidRPr="004F143F">
        <w:rPr>
          <w:rFonts w:ascii="Arial" w:hAnsi="Arial" w:cs="Arial"/>
          <w:b/>
          <w:sz w:val="24"/>
          <w:szCs w:val="24"/>
        </w:rPr>
        <w:tab/>
      </w:r>
      <w:proofErr w:type="spellStart"/>
      <w:r w:rsidRPr="004F143F">
        <w:rPr>
          <w:rFonts w:ascii="Arial" w:hAnsi="Arial" w:cs="Arial"/>
          <w:b/>
          <w:sz w:val="24"/>
          <w:szCs w:val="24"/>
        </w:rPr>
        <w:t>Наймодатель</w:t>
      </w:r>
      <w:proofErr w:type="spellEnd"/>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t>Наниматель</w:t>
      </w:r>
    </w:p>
    <w:p w:rsidR="004F143F" w:rsidRPr="004F143F" w:rsidRDefault="004F143F" w:rsidP="004F143F">
      <w:pPr>
        <w:widowControl/>
        <w:jc w:val="both"/>
        <w:rPr>
          <w:rFonts w:ascii="Arial" w:hAnsi="Arial" w:cs="Arial"/>
          <w:b/>
          <w:sz w:val="24"/>
          <w:szCs w:val="24"/>
        </w:rPr>
      </w:pPr>
      <w:r w:rsidRPr="004F143F">
        <w:rPr>
          <w:rFonts w:ascii="Arial" w:hAnsi="Arial" w:cs="Arial"/>
          <w:b/>
          <w:sz w:val="24"/>
          <w:szCs w:val="24"/>
        </w:rPr>
        <w:t>_________________________</w:t>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t>_____________________</w:t>
      </w:r>
    </w:p>
    <w:p w:rsidR="004F143F" w:rsidRPr="004F143F" w:rsidRDefault="004F143F" w:rsidP="004F143F">
      <w:pPr>
        <w:widowControl/>
        <w:jc w:val="both"/>
        <w:rPr>
          <w:rFonts w:ascii="Arial" w:hAnsi="Arial" w:cs="Arial"/>
          <w:sz w:val="24"/>
          <w:szCs w:val="24"/>
        </w:rPr>
      </w:pPr>
      <w:r w:rsidRPr="004F143F">
        <w:rPr>
          <w:rFonts w:ascii="Arial" w:hAnsi="Arial" w:cs="Arial"/>
          <w:sz w:val="24"/>
          <w:szCs w:val="24"/>
        </w:rPr>
        <w:tab/>
        <w:t>(подпись)</w:t>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t>(подпись)</w:t>
      </w: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b/>
          <w:sz w:val="24"/>
          <w:szCs w:val="24"/>
        </w:rPr>
      </w:pPr>
      <w:r w:rsidRPr="004F143F">
        <w:rPr>
          <w:rFonts w:ascii="Arial" w:hAnsi="Arial" w:cs="Arial"/>
          <w:b/>
          <w:sz w:val="24"/>
          <w:szCs w:val="24"/>
        </w:rPr>
        <w:t>_________________________</w:t>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r>
      <w:r w:rsidRPr="004F143F">
        <w:rPr>
          <w:rFonts w:ascii="Arial" w:hAnsi="Arial" w:cs="Arial"/>
          <w:b/>
          <w:sz w:val="24"/>
          <w:szCs w:val="24"/>
        </w:rPr>
        <w:tab/>
        <w:t>_____________________</w:t>
      </w:r>
    </w:p>
    <w:p w:rsidR="004F143F" w:rsidRPr="004F143F" w:rsidRDefault="004F143F" w:rsidP="004F143F">
      <w:pPr>
        <w:widowControl/>
        <w:jc w:val="both"/>
        <w:rPr>
          <w:rFonts w:ascii="Arial" w:hAnsi="Arial" w:cs="Arial"/>
          <w:sz w:val="24"/>
          <w:szCs w:val="24"/>
        </w:rPr>
      </w:pPr>
      <w:r w:rsidRPr="004F143F">
        <w:rPr>
          <w:rFonts w:ascii="Arial" w:hAnsi="Arial" w:cs="Arial"/>
          <w:sz w:val="24"/>
          <w:szCs w:val="24"/>
        </w:rPr>
        <w:tab/>
        <w:t>(подпись)</w:t>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r>
      <w:r w:rsidRPr="004F143F">
        <w:rPr>
          <w:rFonts w:ascii="Arial" w:hAnsi="Arial" w:cs="Arial"/>
          <w:sz w:val="24"/>
          <w:szCs w:val="24"/>
        </w:rPr>
        <w:tab/>
        <w:t>(подпись)</w:t>
      </w: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jc w:val="both"/>
        <w:rPr>
          <w:rFonts w:ascii="Arial" w:hAnsi="Arial" w:cs="Arial"/>
          <w:sz w:val="24"/>
          <w:szCs w:val="24"/>
        </w:rPr>
      </w:pPr>
    </w:p>
    <w:p w:rsidR="004F143F" w:rsidRPr="004F143F" w:rsidRDefault="004F143F" w:rsidP="004F143F">
      <w:pPr>
        <w:widowControl/>
        <w:rPr>
          <w:rFonts w:ascii="Arial" w:hAnsi="Arial" w:cs="Arial"/>
          <w:sz w:val="24"/>
          <w:szCs w:val="24"/>
        </w:rPr>
      </w:pPr>
    </w:p>
    <w:p w:rsidR="004F143F" w:rsidRPr="004F143F" w:rsidRDefault="004F143F" w:rsidP="004F143F">
      <w:pPr>
        <w:widowControl/>
        <w:ind w:left="5670"/>
        <w:jc w:val="center"/>
        <w:rPr>
          <w:rFonts w:ascii="Arial" w:hAnsi="Arial" w:cs="Arial"/>
          <w:sz w:val="24"/>
          <w:szCs w:val="24"/>
        </w:rPr>
      </w:pPr>
    </w:p>
    <w:p w:rsidR="004F143F" w:rsidRPr="004F143F" w:rsidRDefault="004F143F" w:rsidP="0000730D">
      <w:pPr>
        <w:jc w:val="both"/>
        <w:rPr>
          <w:rFonts w:ascii="Arial" w:hAnsi="Arial" w:cs="Arial"/>
          <w:sz w:val="24"/>
          <w:szCs w:val="24"/>
        </w:rPr>
      </w:pPr>
    </w:p>
    <w:p w:rsidR="004F143F" w:rsidRPr="004F143F" w:rsidRDefault="004F143F">
      <w:pPr>
        <w:jc w:val="both"/>
        <w:rPr>
          <w:rFonts w:ascii="Arial" w:hAnsi="Arial" w:cs="Arial"/>
          <w:sz w:val="24"/>
          <w:szCs w:val="24"/>
        </w:rPr>
      </w:pPr>
    </w:p>
    <w:sectPr w:rsidR="004F143F" w:rsidRPr="004F143F" w:rsidSect="004F143F">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3494604B"/>
    <w:multiLevelType w:val="hybridMultilevel"/>
    <w:tmpl w:val="8FE6EE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8C2FDE"/>
    <w:multiLevelType w:val="hybridMultilevel"/>
    <w:tmpl w:val="CF0EEA2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4FE550C"/>
    <w:multiLevelType w:val="hybridMultilevel"/>
    <w:tmpl w:val="8FE6EE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0310D5"/>
    <w:multiLevelType w:val="multilevel"/>
    <w:tmpl w:val="DFD8EF5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65750F16"/>
    <w:multiLevelType w:val="hybridMultilevel"/>
    <w:tmpl w:val="F4DE6E8E"/>
    <w:lvl w:ilvl="0" w:tplc="AAA05658">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66687642"/>
    <w:multiLevelType w:val="hybridMultilevel"/>
    <w:tmpl w:val="E80C90AC"/>
    <w:lvl w:ilvl="0" w:tplc="04190011">
      <w:start w:val="1"/>
      <w:numFmt w:val="decimal"/>
      <w:lvlText w:val="%1)"/>
      <w:lvlJc w:val="left"/>
      <w:pPr>
        <w:tabs>
          <w:tab w:val="num" w:pos="1086"/>
        </w:tabs>
        <w:ind w:left="1086"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8"/>
  </w:num>
  <w:num w:numId="10">
    <w:abstractNumId w:val="5"/>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C76"/>
    <w:rsid w:val="00005167"/>
    <w:rsid w:val="00005431"/>
    <w:rsid w:val="00005798"/>
    <w:rsid w:val="00005E3D"/>
    <w:rsid w:val="00006D60"/>
    <w:rsid w:val="0000730D"/>
    <w:rsid w:val="00007559"/>
    <w:rsid w:val="00007666"/>
    <w:rsid w:val="000079C2"/>
    <w:rsid w:val="00007CF7"/>
    <w:rsid w:val="00007F05"/>
    <w:rsid w:val="00007F07"/>
    <w:rsid w:val="0001138B"/>
    <w:rsid w:val="00011446"/>
    <w:rsid w:val="00011469"/>
    <w:rsid w:val="000116A1"/>
    <w:rsid w:val="00011A18"/>
    <w:rsid w:val="00011DB2"/>
    <w:rsid w:val="00011F5C"/>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D57"/>
    <w:rsid w:val="00016E45"/>
    <w:rsid w:val="000171A3"/>
    <w:rsid w:val="0001768D"/>
    <w:rsid w:val="00017825"/>
    <w:rsid w:val="00017C4A"/>
    <w:rsid w:val="00021027"/>
    <w:rsid w:val="00021093"/>
    <w:rsid w:val="000213C6"/>
    <w:rsid w:val="000217C5"/>
    <w:rsid w:val="00021C56"/>
    <w:rsid w:val="00021E02"/>
    <w:rsid w:val="0002251C"/>
    <w:rsid w:val="00022520"/>
    <w:rsid w:val="00022728"/>
    <w:rsid w:val="00022803"/>
    <w:rsid w:val="00022AB9"/>
    <w:rsid w:val="00022BA9"/>
    <w:rsid w:val="00022DAF"/>
    <w:rsid w:val="00023657"/>
    <w:rsid w:val="00023715"/>
    <w:rsid w:val="00023F9D"/>
    <w:rsid w:val="0002402C"/>
    <w:rsid w:val="00024296"/>
    <w:rsid w:val="00024A9B"/>
    <w:rsid w:val="00024BD0"/>
    <w:rsid w:val="00024BE2"/>
    <w:rsid w:val="00024F62"/>
    <w:rsid w:val="000252D0"/>
    <w:rsid w:val="00025E74"/>
    <w:rsid w:val="00025EC3"/>
    <w:rsid w:val="0002613C"/>
    <w:rsid w:val="00026517"/>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C4E"/>
    <w:rsid w:val="00034CCB"/>
    <w:rsid w:val="00034E98"/>
    <w:rsid w:val="00035A9E"/>
    <w:rsid w:val="00035FAF"/>
    <w:rsid w:val="00036018"/>
    <w:rsid w:val="000363C8"/>
    <w:rsid w:val="0003646C"/>
    <w:rsid w:val="00036A23"/>
    <w:rsid w:val="00037074"/>
    <w:rsid w:val="00037146"/>
    <w:rsid w:val="00037168"/>
    <w:rsid w:val="000371AD"/>
    <w:rsid w:val="0003735A"/>
    <w:rsid w:val="00037391"/>
    <w:rsid w:val="00037489"/>
    <w:rsid w:val="0003776A"/>
    <w:rsid w:val="00037F67"/>
    <w:rsid w:val="0004037A"/>
    <w:rsid w:val="00040762"/>
    <w:rsid w:val="00040E16"/>
    <w:rsid w:val="000413F4"/>
    <w:rsid w:val="0004180D"/>
    <w:rsid w:val="000428E3"/>
    <w:rsid w:val="0004292F"/>
    <w:rsid w:val="00042ADB"/>
    <w:rsid w:val="00044112"/>
    <w:rsid w:val="000441F1"/>
    <w:rsid w:val="00044A5F"/>
    <w:rsid w:val="0004526F"/>
    <w:rsid w:val="0004595A"/>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90D"/>
    <w:rsid w:val="000529A4"/>
    <w:rsid w:val="00052A66"/>
    <w:rsid w:val="00052DF1"/>
    <w:rsid w:val="00053E80"/>
    <w:rsid w:val="00054051"/>
    <w:rsid w:val="000543B4"/>
    <w:rsid w:val="00054850"/>
    <w:rsid w:val="00054B2E"/>
    <w:rsid w:val="00054CAF"/>
    <w:rsid w:val="00054DB3"/>
    <w:rsid w:val="00054F2B"/>
    <w:rsid w:val="000553D3"/>
    <w:rsid w:val="000554B2"/>
    <w:rsid w:val="00055AD3"/>
    <w:rsid w:val="00055C4B"/>
    <w:rsid w:val="00055C7B"/>
    <w:rsid w:val="00055E51"/>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30C7"/>
    <w:rsid w:val="0006326F"/>
    <w:rsid w:val="00063589"/>
    <w:rsid w:val="000635F3"/>
    <w:rsid w:val="000637BA"/>
    <w:rsid w:val="00063B8D"/>
    <w:rsid w:val="00063BA7"/>
    <w:rsid w:val="00063D08"/>
    <w:rsid w:val="000641E2"/>
    <w:rsid w:val="00064955"/>
    <w:rsid w:val="00065A28"/>
    <w:rsid w:val="00065DE7"/>
    <w:rsid w:val="000660A8"/>
    <w:rsid w:val="000660FB"/>
    <w:rsid w:val="0006694E"/>
    <w:rsid w:val="000679B5"/>
    <w:rsid w:val="00067AB8"/>
    <w:rsid w:val="00067E05"/>
    <w:rsid w:val="000701FC"/>
    <w:rsid w:val="0007077B"/>
    <w:rsid w:val="00070BA2"/>
    <w:rsid w:val="00070E9A"/>
    <w:rsid w:val="000713A7"/>
    <w:rsid w:val="000721ED"/>
    <w:rsid w:val="000729D3"/>
    <w:rsid w:val="00072D95"/>
    <w:rsid w:val="00073173"/>
    <w:rsid w:val="00073697"/>
    <w:rsid w:val="0007387D"/>
    <w:rsid w:val="000739E6"/>
    <w:rsid w:val="00074060"/>
    <w:rsid w:val="000752C5"/>
    <w:rsid w:val="000752E6"/>
    <w:rsid w:val="00075464"/>
    <w:rsid w:val="000759A8"/>
    <w:rsid w:val="00075F23"/>
    <w:rsid w:val="000764A1"/>
    <w:rsid w:val="0007656F"/>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7E9"/>
    <w:rsid w:val="00082A7B"/>
    <w:rsid w:val="00082AAE"/>
    <w:rsid w:val="00082C6C"/>
    <w:rsid w:val="00082D95"/>
    <w:rsid w:val="0008341D"/>
    <w:rsid w:val="000836AB"/>
    <w:rsid w:val="000837D6"/>
    <w:rsid w:val="00083CED"/>
    <w:rsid w:val="00083DD2"/>
    <w:rsid w:val="00084080"/>
    <w:rsid w:val="00084588"/>
    <w:rsid w:val="00084EDF"/>
    <w:rsid w:val="0008511E"/>
    <w:rsid w:val="00085781"/>
    <w:rsid w:val="00086072"/>
    <w:rsid w:val="00086372"/>
    <w:rsid w:val="00086487"/>
    <w:rsid w:val="000866F1"/>
    <w:rsid w:val="000901A3"/>
    <w:rsid w:val="00091035"/>
    <w:rsid w:val="0009162E"/>
    <w:rsid w:val="00091A41"/>
    <w:rsid w:val="00091C99"/>
    <w:rsid w:val="00091F31"/>
    <w:rsid w:val="0009225C"/>
    <w:rsid w:val="00092266"/>
    <w:rsid w:val="0009233E"/>
    <w:rsid w:val="000926BB"/>
    <w:rsid w:val="00092D3A"/>
    <w:rsid w:val="000939A5"/>
    <w:rsid w:val="00094D34"/>
    <w:rsid w:val="00094F51"/>
    <w:rsid w:val="0009512A"/>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B038E"/>
    <w:rsid w:val="000B0396"/>
    <w:rsid w:val="000B059E"/>
    <w:rsid w:val="000B06C2"/>
    <w:rsid w:val="000B0B41"/>
    <w:rsid w:val="000B13F0"/>
    <w:rsid w:val="000B16F9"/>
    <w:rsid w:val="000B1D9B"/>
    <w:rsid w:val="000B2A90"/>
    <w:rsid w:val="000B2B5D"/>
    <w:rsid w:val="000B2C96"/>
    <w:rsid w:val="000B2F16"/>
    <w:rsid w:val="000B31DE"/>
    <w:rsid w:val="000B34F6"/>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2FD"/>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D2A"/>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C"/>
    <w:rsid w:val="00115236"/>
    <w:rsid w:val="001156D8"/>
    <w:rsid w:val="0011577B"/>
    <w:rsid w:val="00115969"/>
    <w:rsid w:val="001159EF"/>
    <w:rsid w:val="00115C22"/>
    <w:rsid w:val="00115C3A"/>
    <w:rsid w:val="00116A25"/>
    <w:rsid w:val="00117242"/>
    <w:rsid w:val="001201B0"/>
    <w:rsid w:val="00120293"/>
    <w:rsid w:val="00120604"/>
    <w:rsid w:val="00120F96"/>
    <w:rsid w:val="00121118"/>
    <w:rsid w:val="001212C7"/>
    <w:rsid w:val="00121C4A"/>
    <w:rsid w:val="00121D08"/>
    <w:rsid w:val="00121D3B"/>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5FA"/>
    <w:rsid w:val="00130584"/>
    <w:rsid w:val="0013166D"/>
    <w:rsid w:val="00131980"/>
    <w:rsid w:val="00131C87"/>
    <w:rsid w:val="00131E15"/>
    <w:rsid w:val="00131E7F"/>
    <w:rsid w:val="00131EB6"/>
    <w:rsid w:val="00132422"/>
    <w:rsid w:val="00132F27"/>
    <w:rsid w:val="0013468C"/>
    <w:rsid w:val="00135666"/>
    <w:rsid w:val="0013645C"/>
    <w:rsid w:val="00136761"/>
    <w:rsid w:val="00136891"/>
    <w:rsid w:val="00136A2C"/>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53F"/>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5CD"/>
    <w:rsid w:val="001566F8"/>
    <w:rsid w:val="00156AA8"/>
    <w:rsid w:val="0015752E"/>
    <w:rsid w:val="001575A2"/>
    <w:rsid w:val="00157912"/>
    <w:rsid w:val="00157EBC"/>
    <w:rsid w:val="0016037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707B2"/>
    <w:rsid w:val="00170D9B"/>
    <w:rsid w:val="00170E81"/>
    <w:rsid w:val="001716C8"/>
    <w:rsid w:val="00171B3F"/>
    <w:rsid w:val="00172300"/>
    <w:rsid w:val="0017246A"/>
    <w:rsid w:val="001728D1"/>
    <w:rsid w:val="00173085"/>
    <w:rsid w:val="001739AC"/>
    <w:rsid w:val="00173C99"/>
    <w:rsid w:val="001753C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DA6"/>
    <w:rsid w:val="001C003F"/>
    <w:rsid w:val="001C010A"/>
    <w:rsid w:val="001C0186"/>
    <w:rsid w:val="001C088C"/>
    <w:rsid w:val="001C0A7B"/>
    <w:rsid w:val="001C0AF8"/>
    <w:rsid w:val="001C0CC3"/>
    <w:rsid w:val="001C0EA3"/>
    <w:rsid w:val="001C23B0"/>
    <w:rsid w:val="001C2839"/>
    <w:rsid w:val="001C3762"/>
    <w:rsid w:val="001C3916"/>
    <w:rsid w:val="001C3A97"/>
    <w:rsid w:val="001C4385"/>
    <w:rsid w:val="001C444B"/>
    <w:rsid w:val="001C4EF9"/>
    <w:rsid w:val="001C502D"/>
    <w:rsid w:val="001C5171"/>
    <w:rsid w:val="001C5B6E"/>
    <w:rsid w:val="001C61CA"/>
    <w:rsid w:val="001C67FB"/>
    <w:rsid w:val="001C6824"/>
    <w:rsid w:val="001C6856"/>
    <w:rsid w:val="001C6870"/>
    <w:rsid w:val="001C7FB9"/>
    <w:rsid w:val="001D011E"/>
    <w:rsid w:val="001D0A95"/>
    <w:rsid w:val="001D0BF0"/>
    <w:rsid w:val="001D0F92"/>
    <w:rsid w:val="001D1526"/>
    <w:rsid w:val="001D1613"/>
    <w:rsid w:val="001D1711"/>
    <w:rsid w:val="001D1F6E"/>
    <w:rsid w:val="001D3531"/>
    <w:rsid w:val="001D3DA6"/>
    <w:rsid w:val="001D4508"/>
    <w:rsid w:val="001D4635"/>
    <w:rsid w:val="001D46F0"/>
    <w:rsid w:val="001D481C"/>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A60"/>
    <w:rsid w:val="001E6AC6"/>
    <w:rsid w:val="001E7986"/>
    <w:rsid w:val="001F03E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9E4"/>
    <w:rsid w:val="00201A5C"/>
    <w:rsid w:val="00201E16"/>
    <w:rsid w:val="00201E77"/>
    <w:rsid w:val="002031CE"/>
    <w:rsid w:val="00203CA7"/>
    <w:rsid w:val="00204486"/>
    <w:rsid w:val="002045C2"/>
    <w:rsid w:val="002048B9"/>
    <w:rsid w:val="00204DC8"/>
    <w:rsid w:val="00204F11"/>
    <w:rsid w:val="00205607"/>
    <w:rsid w:val="00205DEE"/>
    <w:rsid w:val="00206675"/>
    <w:rsid w:val="002068FB"/>
    <w:rsid w:val="00206F7E"/>
    <w:rsid w:val="00207331"/>
    <w:rsid w:val="00207A8B"/>
    <w:rsid w:val="00210082"/>
    <w:rsid w:val="0021076C"/>
    <w:rsid w:val="002113AC"/>
    <w:rsid w:val="00212076"/>
    <w:rsid w:val="00212508"/>
    <w:rsid w:val="00212A3D"/>
    <w:rsid w:val="00213AE1"/>
    <w:rsid w:val="00213BB6"/>
    <w:rsid w:val="00213C97"/>
    <w:rsid w:val="002147E0"/>
    <w:rsid w:val="00214A65"/>
    <w:rsid w:val="002151D3"/>
    <w:rsid w:val="002155C0"/>
    <w:rsid w:val="0021575C"/>
    <w:rsid w:val="00215997"/>
    <w:rsid w:val="00215C7B"/>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E12"/>
    <w:rsid w:val="00226364"/>
    <w:rsid w:val="002267FE"/>
    <w:rsid w:val="00226A0D"/>
    <w:rsid w:val="00226A36"/>
    <w:rsid w:val="00226C83"/>
    <w:rsid w:val="002271A3"/>
    <w:rsid w:val="0022776D"/>
    <w:rsid w:val="0022794F"/>
    <w:rsid w:val="00227B22"/>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4060"/>
    <w:rsid w:val="002343A2"/>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B74"/>
    <w:rsid w:val="00242E11"/>
    <w:rsid w:val="0024327F"/>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61"/>
    <w:rsid w:val="00247796"/>
    <w:rsid w:val="00247819"/>
    <w:rsid w:val="002479BD"/>
    <w:rsid w:val="00250AB8"/>
    <w:rsid w:val="00250FC6"/>
    <w:rsid w:val="00251AE2"/>
    <w:rsid w:val="00251E11"/>
    <w:rsid w:val="0025243B"/>
    <w:rsid w:val="00252901"/>
    <w:rsid w:val="00252A54"/>
    <w:rsid w:val="00252B67"/>
    <w:rsid w:val="002532EF"/>
    <w:rsid w:val="00253940"/>
    <w:rsid w:val="00254055"/>
    <w:rsid w:val="0025422E"/>
    <w:rsid w:val="00254288"/>
    <w:rsid w:val="0025533F"/>
    <w:rsid w:val="00255521"/>
    <w:rsid w:val="00256B6F"/>
    <w:rsid w:val="002570C5"/>
    <w:rsid w:val="00257D94"/>
    <w:rsid w:val="00260053"/>
    <w:rsid w:val="002601C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F8"/>
    <w:rsid w:val="002637B0"/>
    <w:rsid w:val="00263C9C"/>
    <w:rsid w:val="00263F2A"/>
    <w:rsid w:val="00263F70"/>
    <w:rsid w:val="00264014"/>
    <w:rsid w:val="00264399"/>
    <w:rsid w:val="0026496C"/>
    <w:rsid w:val="00264A06"/>
    <w:rsid w:val="00264A65"/>
    <w:rsid w:val="00264DF9"/>
    <w:rsid w:val="00264EE5"/>
    <w:rsid w:val="002651B5"/>
    <w:rsid w:val="002653D2"/>
    <w:rsid w:val="00265B2E"/>
    <w:rsid w:val="00265F18"/>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61D9"/>
    <w:rsid w:val="002764B9"/>
    <w:rsid w:val="002765EC"/>
    <w:rsid w:val="00276D3C"/>
    <w:rsid w:val="0027705D"/>
    <w:rsid w:val="0027718D"/>
    <w:rsid w:val="0027794A"/>
    <w:rsid w:val="00277B96"/>
    <w:rsid w:val="00280450"/>
    <w:rsid w:val="00280706"/>
    <w:rsid w:val="00280FD8"/>
    <w:rsid w:val="002815F8"/>
    <w:rsid w:val="00281653"/>
    <w:rsid w:val="00281A5C"/>
    <w:rsid w:val="00281A72"/>
    <w:rsid w:val="00281EC3"/>
    <w:rsid w:val="00282476"/>
    <w:rsid w:val="00282660"/>
    <w:rsid w:val="00283047"/>
    <w:rsid w:val="0028359E"/>
    <w:rsid w:val="0028365C"/>
    <w:rsid w:val="00283C37"/>
    <w:rsid w:val="00283E36"/>
    <w:rsid w:val="002845A1"/>
    <w:rsid w:val="002846EF"/>
    <w:rsid w:val="00284F74"/>
    <w:rsid w:val="002850A0"/>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746"/>
    <w:rsid w:val="002957D3"/>
    <w:rsid w:val="00295FF0"/>
    <w:rsid w:val="002962EC"/>
    <w:rsid w:val="002964C5"/>
    <w:rsid w:val="00296618"/>
    <w:rsid w:val="00296835"/>
    <w:rsid w:val="00296BBA"/>
    <w:rsid w:val="0029735E"/>
    <w:rsid w:val="00297453"/>
    <w:rsid w:val="002A02FF"/>
    <w:rsid w:val="002A08D5"/>
    <w:rsid w:val="002A0D51"/>
    <w:rsid w:val="002A1154"/>
    <w:rsid w:val="002A177D"/>
    <w:rsid w:val="002A1797"/>
    <w:rsid w:val="002A247A"/>
    <w:rsid w:val="002A2691"/>
    <w:rsid w:val="002A2B3A"/>
    <w:rsid w:val="002A2C3D"/>
    <w:rsid w:val="002A2D0B"/>
    <w:rsid w:val="002A39A5"/>
    <w:rsid w:val="002A3B8F"/>
    <w:rsid w:val="002A3B95"/>
    <w:rsid w:val="002A3F52"/>
    <w:rsid w:val="002A4276"/>
    <w:rsid w:val="002A4773"/>
    <w:rsid w:val="002A49FA"/>
    <w:rsid w:val="002A4B25"/>
    <w:rsid w:val="002A59E8"/>
    <w:rsid w:val="002A5D1C"/>
    <w:rsid w:val="002A60FE"/>
    <w:rsid w:val="002A624E"/>
    <w:rsid w:val="002A7040"/>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42D8"/>
    <w:rsid w:val="002C4499"/>
    <w:rsid w:val="002C493D"/>
    <w:rsid w:val="002C4A14"/>
    <w:rsid w:val="002C4C2E"/>
    <w:rsid w:val="002C512C"/>
    <w:rsid w:val="002C52F9"/>
    <w:rsid w:val="002C58C7"/>
    <w:rsid w:val="002C6508"/>
    <w:rsid w:val="002C672A"/>
    <w:rsid w:val="002C67A6"/>
    <w:rsid w:val="002C6D67"/>
    <w:rsid w:val="002C6EA3"/>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C16"/>
    <w:rsid w:val="00305F3F"/>
    <w:rsid w:val="00306A04"/>
    <w:rsid w:val="0030710C"/>
    <w:rsid w:val="003077A9"/>
    <w:rsid w:val="00307AA6"/>
    <w:rsid w:val="00307FEC"/>
    <w:rsid w:val="0031008F"/>
    <w:rsid w:val="00310256"/>
    <w:rsid w:val="0031062B"/>
    <w:rsid w:val="0031087B"/>
    <w:rsid w:val="00310A0C"/>
    <w:rsid w:val="00310D0D"/>
    <w:rsid w:val="00310D23"/>
    <w:rsid w:val="00310F0D"/>
    <w:rsid w:val="0031120B"/>
    <w:rsid w:val="00311464"/>
    <w:rsid w:val="003115E9"/>
    <w:rsid w:val="003116A7"/>
    <w:rsid w:val="00311C59"/>
    <w:rsid w:val="00312B7A"/>
    <w:rsid w:val="00312E52"/>
    <w:rsid w:val="003134E1"/>
    <w:rsid w:val="003136E6"/>
    <w:rsid w:val="00313A58"/>
    <w:rsid w:val="00313D96"/>
    <w:rsid w:val="003143A8"/>
    <w:rsid w:val="003145DB"/>
    <w:rsid w:val="00314A1F"/>
    <w:rsid w:val="00314C6F"/>
    <w:rsid w:val="00314CF0"/>
    <w:rsid w:val="00314D9B"/>
    <w:rsid w:val="00314EE7"/>
    <w:rsid w:val="0031509D"/>
    <w:rsid w:val="003150B8"/>
    <w:rsid w:val="003150F6"/>
    <w:rsid w:val="00315CBC"/>
    <w:rsid w:val="00316027"/>
    <w:rsid w:val="0031602F"/>
    <w:rsid w:val="00316537"/>
    <w:rsid w:val="003168F5"/>
    <w:rsid w:val="003177C1"/>
    <w:rsid w:val="00317824"/>
    <w:rsid w:val="00317D96"/>
    <w:rsid w:val="00317E9A"/>
    <w:rsid w:val="003200E1"/>
    <w:rsid w:val="00320CAA"/>
    <w:rsid w:val="00320D7B"/>
    <w:rsid w:val="003213BE"/>
    <w:rsid w:val="00321554"/>
    <w:rsid w:val="00321573"/>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6257"/>
    <w:rsid w:val="003263EB"/>
    <w:rsid w:val="003270A2"/>
    <w:rsid w:val="00327454"/>
    <w:rsid w:val="003277BE"/>
    <w:rsid w:val="003277F5"/>
    <w:rsid w:val="00327829"/>
    <w:rsid w:val="00327D65"/>
    <w:rsid w:val="00330417"/>
    <w:rsid w:val="0033046E"/>
    <w:rsid w:val="00330D4A"/>
    <w:rsid w:val="00330D62"/>
    <w:rsid w:val="00331BFD"/>
    <w:rsid w:val="00331E7A"/>
    <w:rsid w:val="003321BE"/>
    <w:rsid w:val="00332664"/>
    <w:rsid w:val="00332899"/>
    <w:rsid w:val="00332B6D"/>
    <w:rsid w:val="00333314"/>
    <w:rsid w:val="00333481"/>
    <w:rsid w:val="003349E2"/>
    <w:rsid w:val="00334B6E"/>
    <w:rsid w:val="00334DA9"/>
    <w:rsid w:val="00334E73"/>
    <w:rsid w:val="003350CD"/>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C49"/>
    <w:rsid w:val="00340038"/>
    <w:rsid w:val="003403E1"/>
    <w:rsid w:val="00340428"/>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73C2"/>
    <w:rsid w:val="00347421"/>
    <w:rsid w:val="00350010"/>
    <w:rsid w:val="0035012E"/>
    <w:rsid w:val="003503D1"/>
    <w:rsid w:val="00350932"/>
    <w:rsid w:val="00351D71"/>
    <w:rsid w:val="00351EA8"/>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899"/>
    <w:rsid w:val="00357BAD"/>
    <w:rsid w:val="0036042F"/>
    <w:rsid w:val="00360658"/>
    <w:rsid w:val="00360768"/>
    <w:rsid w:val="00360B19"/>
    <w:rsid w:val="00360C76"/>
    <w:rsid w:val="003615E2"/>
    <w:rsid w:val="00362542"/>
    <w:rsid w:val="00362814"/>
    <w:rsid w:val="003631B3"/>
    <w:rsid w:val="00363775"/>
    <w:rsid w:val="003638CF"/>
    <w:rsid w:val="00363B99"/>
    <w:rsid w:val="00364027"/>
    <w:rsid w:val="0036426A"/>
    <w:rsid w:val="003642B9"/>
    <w:rsid w:val="0036448B"/>
    <w:rsid w:val="00365086"/>
    <w:rsid w:val="0036525C"/>
    <w:rsid w:val="003653CB"/>
    <w:rsid w:val="00365A8B"/>
    <w:rsid w:val="00366316"/>
    <w:rsid w:val="00366A17"/>
    <w:rsid w:val="00366C88"/>
    <w:rsid w:val="00366C90"/>
    <w:rsid w:val="00366D13"/>
    <w:rsid w:val="00367337"/>
    <w:rsid w:val="003674E8"/>
    <w:rsid w:val="00367F39"/>
    <w:rsid w:val="0037025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2D"/>
    <w:rsid w:val="00384539"/>
    <w:rsid w:val="00384606"/>
    <w:rsid w:val="003847BD"/>
    <w:rsid w:val="003847E1"/>
    <w:rsid w:val="003848FB"/>
    <w:rsid w:val="00384CF8"/>
    <w:rsid w:val="00384CFE"/>
    <w:rsid w:val="00384E8A"/>
    <w:rsid w:val="00384EAA"/>
    <w:rsid w:val="003852C0"/>
    <w:rsid w:val="00385516"/>
    <w:rsid w:val="003861BD"/>
    <w:rsid w:val="003864BE"/>
    <w:rsid w:val="0038671B"/>
    <w:rsid w:val="003868F3"/>
    <w:rsid w:val="003870FD"/>
    <w:rsid w:val="0039020A"/>
    <w:rsid w:val="003903F2"/>
    <w:rsid w:val="00390CF3"/>
    <w:rsid w:val="0039101E"/>
    <w:rsid w:val="003912F6"/>
    <w:rsid w:val="003916D2"/>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B78"/>
    <w:rsid w:val="003B3D5F"/>
    <w:rsid w:val="003B44F0"/>
    <w:rsid w:val="003B4C22"/>
    <w:rsid w:val="003B4E8E"/>
    <w:rsid w:val="003B4EBB"/>
    <w:rsid w:val="003B51C9"/>
    <w:rsid w:val="003B5633"/>
    <w:rsid w:val="003B5736"/>
    <w:rsid w:val="003B5C60"/>
    <w:rsid w:val="003B6267"/>
    <w:rsid w:val="003B743D"/>
    <w:rsid w:val="003B7E05"/>
    <w:rsid w:val="003C0388"/>
    <w:rsid w:val="003C03C9"/>
    <w:rsid w:val="003C0CAE"/>
    <w:rsid w:val="003C1119"/>
    <w:rsid w:val="003C1299"/>
    <w:rsid w:val="003C1945"/>
    <w:rsid w:val="003C197D"/>
    <w:rsid w:val="003C242A"/>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A44"/>
    <w:rsid w:val="003E4D2D"/>
    <w:rsid w:val="003E5042"/>
    <w:rsid w:val="003E52EC"/>
    <w:rsid w:val="003E558A"/>
    <w:rsid w:val="003E5AF8"/>
    <w:rsid w:val="003E5ED3"/>
    <w:rsid w:val="003E5F71"/>
    <w:rsid w:val="003E6A8A"/>
    <w:rsid w:val="003E6BE8"/>
    <w:rsid w:val="003E715F"/>
    <w:rsid w:val="003E7460"/>
    <w:rsid w:val="003E7A51"/>
    <w:rsid w:val="003E7D13"/>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7259"/>
    <w:rsid w:val="003F72D1"/>
    <w:rsid w:val="003F7389"/>
    <w:rsid w:val="003F7A31"/>
    <w:rsid w:val="003F7AE4"/>
    <w:rsid w:val="003F7B5C"/>
    <w:rsid w:val="00400A74"/>
    <w:rsid w:val="00400A9C"/>
    <w:rsid w:val="00400E20"/>
    <w:rsid w:val="0040119E"/>
    <w:rsid w:val="004015D2"/>
    <w:rsid w:val="0040185D"/>
    <w:rsid w:val="00401C79"/>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EB2"/>
    <w:rsid w:val="00411F3E"/>
    <w:rsid w:val="00412A8E"/>
    <w:rsid w:val="00412FFB"/>
    <w:rsid w:val="00412FFC"/>
    <w:rsid w:val="0041332C"/>
    <w:rsid w:val="004135A0"/>
    <w:rsid w:val="00413AE7"/>
    <w:rsid w:val="004147AB"/>
    <w:rsid w:val="00414A96"/>
    <w:rsid w:val="00414DA1"/>
    <w:rsid w:val="00414F74"/>
    <w:rsid w:val="00415905"/>
    <w:rsid w:val="0041592C"/>
    <w:rsid w:val="00415966"/>
    <w:rsid w:val="00416441"/>
    <w:rsid w:val="004167A6"/>
    <w:rsid w:val="00417800"/>
    <w:rsid w:val="004178E7"/>
    <w:rsid w:val="00417A33"/>
    <w:rsid w:val="00417AD3"/>
    <w:rsid w:val="0042047F"/>
    <w:rsid w:val="00420845"/>
    <w:rsid w:val="00420F8E"/>
    <w:rsid w:val="004210EF"/>
    <w:rsid w:val="004213E6"/>
    <w:rsid w:val="004219CF"/>
    <w:rsid w:val="004219F3"/>
    <w:rsid w:val="00422023"/>
    <w:rsid w:val="004224EA"/>
    <w:rsid w:val="00422BCD"/>
    <w:rsid w:val="00422D75"/>
    <w:rsid w:val="00423280"/>
    <w:rsid w:val="004238FA"/>
    <w:rsid w:val="00423A3D"/>
    <w:rsid w:val="00423C5C"/>
    <w:rsid w:val="00423DC4"/>
    <w:rsid w:val="00424051"/>
    <w:rsid w:val="0042520E"/>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8D8"/>
    <w:rsid w:val="00444C7A"/>
    <w:rsid w:val="00444E05"/>
    <w:rsid w:val="00444F84"/>
    <w:rsid w:val="00445045"/>
    <w:rsid w:val="00445062"/>
    <w:rsid w:val="00445425"/>
    <w:rsid w:val="004458E4"/>
    <w:rsid w:val="00445EEC"/>
    <w:rsid w:val="00446EB6"/>
    <w:rsid w:val="00446FDB"/>
    <w:rsid w:val="00447119"/>
    <w:rsid w:val="00447189"/>
    <w:rsid w:val="0044742B"/>
    <w:rsid w:val="00450150"/>
    <w:rsid w:val="0045087A"/>
    <w:rsid w:val="00450A3D"/>
    <w:rsid w:val="00450CF3"/>
    <w:rsid w:val="00452018"/>
    <w:rsid w:val="00452054"/>
    <w:rsid w:val="00452182"/>
    <w:rsid w:val="00452214"/>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DB5"/>
    <w:rsid w:val="00463065"/>
    <w:rsid w:val="004634D4"/>
    <w:rsid w:val="00463E0D"/>
    <w:rsid w:val="00463F0C"/>
    <w:rsid w:val="0046477B"/>
    <w:rsid w:val="004647FF"/>
    <w:rsid w:val="00465366"/>
    <w:rsid w:val="0046554F"/>
    <w:rsid w:val="0046560E"/>
    <w:rsid w:val="00465CD1"/>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C4F"/>
    <w:rsid w:val="00472076"/>
    <w:rsid w:val="004721B2"/>
    <w:rsid w:val="004722B4"/>
    <w:rsid w:val="00472A9E"/>
    <w:rsid w:val="00472E9D"/>
    <w:rsid w:val="00473024"/>
    <w:rsid w:val="0047304D"/>
    <w:rsid w:val="00473723"/>
    <w:rsid w:val="004738D4"/>
    <w:rsid w:val="00473997"/>
    <w:rsid w:val="00473A1F"/>
    <w:rsid w:val="00473C6D"/>
    <w:rsid w:val="00473D9C"/>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8B"/>
    <w:rsid w:val="00481530"/>
    <w:rsid w:val="00481960"/>
    <w:rsid w:val="00481CF8"/>
    <w:rsid w:val="00481EA7"/>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51C8"/>
    <w:rsid w:val="004952C2"/>
    <w:rsid w:val="0049596A"/>
    <w:rsid w:val="00495AAA"/>
    <w:rsid w:val="00495C34"/>
    <w:rsid w:val="004964D6"/>
    <w:rsid w:val="00496727"/>
    <w:rsid w:val="00496A20"/>
    <w:rsid w:val="0049701A"/>
    <w:rsid w:val="004975B9"/>
    <w:rsid w:val="00497B14"/>
    <w:rsid w:val="004A041F"/>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836"/>
    <w:rsid w:val="004B05A2"/>
    <w:rsid w:val="004B09BF"/>
    <w:rsid w:val="004B0D8E"/>
    <w:rsid w:val="004B1041"/>
    <w:rsid w:val="004B1D6E"/>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845"/>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F76"/>
    <w:rsid w:val="004D2254"/>
    <w:rsid w:val="004D2303"/>
    <w:rsid w:val="004D2481"/>
    <w:rsid w:val="004D2AFE"/>
    <w:rsid w:val="004D2B37"/>
    <w:rsid w:val="004D351B"/>
    <w:rsid w:val="004D3620"/>
    <w:rsid w:val="004D36D0"/>
    <w:rsid w:val="004D3B22"/>
    <w:rsid w:val="004D408D"/>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97C"/>
    <w:rsid w:val="004E0AD0"/>
    <w:rsid w:val="004E163F"/>
    <w:rsid w:val="004E187B"/>
    <w:rsid w:val="004E1F84"/>
    <w:rsid w:val="004E210D"/>
    <w:rsid w:val="004E2301"/>
    <w:rsid w:val="004E274C"/>
    <w:rsid w:val="004E27E7"/>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43F"/>
    <w:rsid w:val="004F1772"/>
    <w:rsid w:val="004F186F"/>
    <w:rsid w:val="004F28EC"/>
    <w:rsid w:val="004F296D"/>
    <w:rsid w:val="004F37A8"/>
    <w:rsid w:val="004F3EB2"/>
    <w:rsid w:val="004F4D04"/>
    <w:rsid w:val="004F50B4"/>
    <w:rsid w:val="004F5963"/>
    <w:rsid w:val="004F59D7"/>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10222"/>
    <w:rsid w:val="00510253"/>
    <w:rsid w:val="005106DD"/>
    <w:rsid w:val="0051108E"/>
    <w:rsid w:val="00511AB1"/>
    <w:rsid w:val="00511C3C"/>
    <w:rsid w:val="0051226A"/>
    <w:rsid w:val="0051243C"/>
    <w:rsid w:val="00512822"/>
    <w:rsid w:val="00512C2B"/>
    <w:rsid w:val="00512CC5"/>
    <w:rsid w:val="005132E4"/>
    <w:rsid w:val="0051397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9DE"/>
    <w:rsid w:val="00516DC8"/>
    <w:rsid w:val="0051704B"/>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CAF"/>
    <w:rsid w:val="0052408A"/>
    <w:rsid w:val="00524953"/>
    <w:rsid w:val="005249AC"/>
    <w:rsid w:val="00524AFB"/>
    <w:rsid w:val="00524CDF"/>
    <w:rsid w:val="00524E80"/>
    <w:rsid w:val="0052558A"/>
    <w:rsid w:val="005258D7"/>
    <w:rsid w:val="00525C89"/>
    <w:rsid w:val="00526183"/>
    <w:rsid w:val="00526D63"/>
    <w:rsid w:val="00526DF5"/>
    <w:rsid w:val="005279A1"/>
    <w:rsid w:val="005302EC"/>
    <w:rsid w:val="00530626"/>
    <w:rsid w:val="00530F5D"/>
    <w:rsid w:val="00531270"/>
    <w:rsid w:val="0053148C"/>
    <w:rsid w:val="00531ACE"/>
    <w:rsid w:val="00531F2C"/>
    <w:rsid w:val="0053240D"/>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3338"/>
    <w:rsid w:val="00543628"/>
    <w:rsid w:val="00543884"/>
    <w:rsid w:val="00543B32"/>
    <w:rsid w:val="00543B35"/>
    <w:rsid w:val="00544001"/>
    <w:rsid w:val="0054418E"/>
    <w:rsid w:val="00544535"/>
    <w:rsid w:val="0054462E"/>
    <w:rsid w:val="00544F12"/>
    <w:rsid w:val="00544F1C"/>
    <w:rsid w:val="00545867"/>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374"/>
    <w:rsid w:val="005545AA"/>
    <w:rsid w:val="0055486A"/>
    <w:rsid w:val="00554915"/>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D00"/>
    <w:rsid w:val="00560EA3"/>
    <w:rsid w:val="00561C0F"/>
    <w:rsid w:val="00562046"/>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8055D"/>
    <w:rsid w:val="005809F4"/>
    <w:rsid w:val="00580C6F"/>
    <w:rsid w:val="00581071"/>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722"/>
    <w:rsid w:val="0058578F"/>
    <w:rsid w:val="00585956"/>
    <w:rsid w:val="00585CBB"/>
    <w:rsid w:val="00586263"/>
    <w:rsid w:val="0058645D"/>
    <w:rsid w:val="00586BB9"/>
    <w:rsid w:val="00586EE2"/>
    <w:rsid w:val="0058760D"/>
    <w:rsid w:val="00587D07"/>
    <w:rsid w:val="00590C73"/>
    <w:rsid w:val="00591483"/>
    <w:rsid w:val="005915EF"/>
    <w:rsid w:val="0059166B"/>
    <w:rsid w:val="00592AE3"/>
    <w:rsid w:val="00592D93"/>
    <w:rsid w:val="00592F79"/>
    <w:rsid w:val="0059305D"/>
    <w:rsid w:val="005939ED"/>
    <w:rsid w:val="00593A99"/>
    <w:rsid w:val="00593C4F"/>
    <w:rsid w:val="00594186"/>
    <w:rsid w:val="00594516"/>
    <w:rsid w:val="005946A2"/>
    <w:rsid w:val="005947C0"/>
    <w:rsid w:val="00594A91"/>
    <w:rsid w:val="00594C74"/>
    <w:rsid w:val="00594D56"/>
    <w:rsid w:val="005954CF"/>
    <w:rsid w:val="005956B2"/>
    <w:rsid w:val="00595AA8"/>
    <w:rsid w:val="00595AB5"/>
    <w:rsid w:val="00595EED"/>
    <w:rsid w:val="0059654B"/>
    <w:rsid w:val="005966DA"/>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92B"/>
    <w:rsid w:val="005A2DA0"/>
    <w:rsid w:val="005A2EB2"/>
    <w:rsid w:val="005A3465"/>
    <w:rsid w:val="005A3675"/>
    <w:rsid w:val="005A38E4"/>
    <w:rsid w:val="005A3B1E"/>
    <w:rsid w:val="005A4D66"/>
    <w:rsid w:val="005A4DFC"/>
    <w:rsid w:val="005A543A"/>
    <w:rsid w:val="005A5445"/>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A85"/>
    <w:rsid w:val="005B502F"/>
    <w:rsid w:val="005B5505"/>
    <w:rsid w:val="005B57E4"/>
    <w:rsid w:val="005B5D84"/>
    <w:rsid w:val="005B5F77"/>
    <w:rsid w:val="005B6078"/>
    <w:rsid w:val="005B6929"/>
    <w:rsid w:val="005B6CDF"/>
    <w:rsid w:val="005B7465"/>
    <w:rsid w:val="005B7526"/>
    <w:rsid w:val="005B796B"/>
    <w:rsid w:val="005B7B6C"/>
    <w:rsid w:val="005B7CE5"/>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C34"/>
    <w:rsid w:val="005D4CCC"/>
    <w:rsid w:val="005D5C08"/>
    <w:rsid w:val="005D6092"/>
    <w:rsid w:val="005D61C2"/>
    <w:rsid w:val="005D6B4B"/>
    <w:rsid w:val="005D6CE4"/>
    <w:rsid w:val="005D7199"/>
    <w:rsid w:val="005D77F8"/>
    <w:rsid w:val="005E0089"/>
    <w:rsid w:val="005E0327"/>
    <w:rsid w:val="005E0413"/>
    <w:rsid w:val="005E05CB"/>
    <w:rsid w:val="005E05CC"/>
    <w:rsid w:val="005E095B"/>
    <w:rsid w:val="005E0BDD"/>
    <w:rsid w:val="005E13B1"/>
    <w:rsid w:val="005E1476"/>
    <w:rsid w:val="005E2451"/>
    <w:rsid w:val="005E297D"/>
    <w:rsid w:val="005E2C3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4A2A"/>
    <w:rsid w:val="005F4BC2"/>
    <w:rsid w:val="005F4EC1"/>
    <w:rsid w:val="005F4EE2"/>
    <w:rsid w:val="005F5480"/>
    <w:rsid w:val="005F54CB"/>
    <w:rsid w:val="005F64B7"/>
    <w:rsid w:val="005F65FF"/>
    <w:rsid w:val="005F6682"/>
    <w:rsid w:val="005F67C5"/>
    <w:rsid w:val="005F6B1E"/>
    <w:rsid w:val="005F7267"/>
    <w:rsid w:val="005F75C1"/>
    <w:rsid w:val="006006D1"/>
    <w:rsid w:val="0060075E"/>
    <w:rsid w:val="00600A63"/>
    <w:rsid w:val="00600B53"/>
    <w:rsid w:val="006012E7"/>
    <w:rsid w:val="0060164B"/>
    <w:rsid w:val="00601681"/>
    <w:rsid w:val="00601689"/>
    <w:rsid w:val="006019FA"/>
    <w:rsid w:val="00601BB7"/>
    <w:rsid w:val="00601FCC"/>
    <w:rsid w:val="00602100"/>
    <w:rsid w:val="0060221C"/>
    <w:rsid w:val="0060285A"/>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FD"/>
    <w:rsid w:val="0061132A"/>
    <w:rsid w:val="006117A8"/>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72"/>
    <w:rsid w:val="0061594C"/>
    <w:rsid w:val="00615E03"/>
    <w:rsid w:val="00616012"/>
    <w:rsid w:val="00616066"/>
    <w:rsid w:val="006160B2"/>
    <w:rsid w:val="0061619E"/>
    <w:rsid w:val="00616501"/>
    <w:rsid w:val="00616FCF"/>
    <w:rsid w:val="0061774F"/>
    <w:rsid w:val="00617DB3"/>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7F3"/>
    <w:rsid w:val="00626261"/>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B95"/>
    <w:rsid w:val="00636767"/>
    <w:rsid w:val="00636D67"/>
    <w:rsid w:val="006373E1"/>
    <w:rsid w:val="006375AE"/>
    <w:rsid w:val="006376E4"/>
    <w:rsid w:val="00637825"/>
    <w:rsid w:val="00640431"/>
    <w:rsid w:val="006404F7"/>
    <w:rsid w:val="00640637"/>
    <w:rsid w:val="006407F2"/>
    <w:rsid w:val="0064143D"/>
    <w:rsid w:val="0064216A"/>
    <w:rsid w:val="00642399"/>
    <w:rsid w:val="00642468"/>
    <w:rsid w:val="00642A13"/>
    <w:rsid w:val="00642F9A"/>
    <w:rsid w:val="00642FBE"/>
    <w:rsid w:val="006432F1"/>
    <w:rsid w:val="006433E1"/>
    <w:rsid w:val="00643798"/>
    <w:rsid w:val="006439B8"/>
    <w:rsid w:val="00644124"/>
    <w:rsid w:val="0064418F"/>
    <w:rsid w:val="006441D1"/>
    <w:rsid w:val="006442D5"/>
    <w:rsid w:val="00644406"/>
    <w:rsid w:val="00644444"/>
    <w:rsid w:val="00644F66"/>
    <w:rsid w:val="00644FF2"/>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FF7"/>
    <w:rsid w:val="006831A2"/>
    <w:rsid w:val="006831D7"/>
    <w:rsid w:val="006834FA"/>
    <w:rsid w:val="00683701"/>
    <w:rsid w:val="00684252"/>
    <w:rsid w:val="006845F1"/>
    <w:rsid w:val="00684805"/>
    <w:rsid w:val="00684ACF"/>
    <w:rsid w:val="00684C81"/>
    <w:rsid w:val="00684C83"/>
    <w:rsid w:val="006852C1"/>
    <w:rsid w:val="00685A01"/>
    <w:rsid w:val="00685EE4"/>
    <w:rsid w:val="00686023"/>
    <w:rsid w:val="00686067"/>
    <w:rsid w:val="0068618C"/>
    <w:rsid w:val="00686250"/>
    <w:rsid w:val="00686517"/>
    <w:rsid w:val="00686624"/>
    <w:rsid w:val="00686B90"/>
    <w:rsid w:val="00686CF1"/>
    <w:rsid w:val="006873E2"/>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BF2"/>
    <w:rsid w:val="006A6FBE"/>
    <w:rsid w:val="006A6FE7"/>
    <w:rsid w:val="006A7677"/>
    <w:rsid w:val="006A76EC"/>
    <w:rsid w:val="006A79F8"/>
    <w:rsid w:val="006A7DF3"/>
    <w:rsid w:val="006B02A1"/>
    <w:rsid w:val="006B06AD"/>
    <w:rsid w:val="006B08A3"/>
    <w:rsid w:val="006B0C0A"/>
    <w:rsid w:val="006B0F16"/>
    <w:rsid w:val="006B1634"/>
    <w:rsid w:val="006B16AF"/>
    <w:rsid w:val="006B1720"/>
    <w:rsid w:val="006B19C2"/>
    <w:rsid w:val="006B1E13"/>
    <w:rsid w:val="006B2107"/>
    <w:rsid w:val="006B237D"/>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6C72"/>
    <w:rsid w:val="006D749F"/>
    <w:rsid w:val="006D788B"/>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712"/>
    <w:rsid w:val="006F396F"/>
    <w:rsid w:val="006F3E8F"/>
    <w:rsid w:val="006F42A2"/>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DAF"/>
    <w:rsid w:val="0070728A"/>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D06"/>
    <w:rsid w:val="0072513D"/>
    <w:rsid w:val="00725533"/>
    <w:rsid w:val="007256EF"/>
    <w:rsid w:val="00725901"/>
    <w:rsid w:val="0072604A"/>
    <w:rsid w:val="00727259"/>
    <w:rsid w:val="00727C77"/>
    <w:rsid w:val="00727D56"/>
    <w:rsid w:val="00730D06"/>
    <w:rsid w:val="00730E5C"/>
    <w:rsid w:val="00730F2B"/>
    <w:rsid w:val="00731369"/>
    <w:rsid w:val="0073189B"/>
    <w:rsid w:val="00731C57"/>
    <w:rsid w:val="00731DEA"/>
    <w:rsid w:val="00731E9B"/>
    <w:rsid w:val="0073227E"/>
    <w:rsid w:val="007325FE"/>
    <w:rsid w:val="00732F89"/>
    <w:rsid w:val="007333BD"/>
    <w:rsid w:val="00733795"/>
    <w:rsid w:val="007339DF"/>
    <w:rsid w:val="00734227"/>
    <w:rsid w:val="007343BA"/>
    <w:rsid w:val="007347DA"/>
    <w:rsid w:val="007348CA"/>
    <w:rsid w:val="00734A1A"/>
    <w:rsid w:val="00734F3B"/>
    <w:rsid w:val="00734F6C"/>
    <w:rsid w:val="00735722"/>
    <w:rsid w:val="00735898"/>
    <w:rsid w:val="007358CD"/>
    <w:rsid w:val="007359A5"/>
    <w:rsid w:val="00735B39"/>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581"/>
    <w:rsid w:val="00744821"/>
    <w:rsid w:val="00744B80"/>
    <w:rsid w:val="00744FD2"/>
    <w:rsid w:val="00745024"/>
    <w:rsid w:val="0074547B"/>
    <w:rsid w:val="0074581A"/>
    <w:rsid w:val="00746C72"/>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9AE"/>
    <w:rsid w:val="00793C51"/>
    <w:rsid w:val="00794716"/>
    <w:rsid w:val="00794893"/>
    <w:rsid w:val="00794EF7"/>
    <w:rsid w:val="007951BB"/>
    <w:rsid w:val="00795940"/>
    <w:rsid w:val="007966D8"/>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ABE"/>
    <w:rsid w:val="007A602B"/>
    <w:rsid w:val="007A60FB"/>
    <w:rsid w:val="007A6248"/>
    <w:rsid w:val="007A6BF2"/>
    <w:rsid w:val="007A7192"/>
    <w:rsid w:val="007A72C7"/>
    <w:rsid w:val="007A736E"/>
    <w:rsid w:val="007A74BC"/>
    <w:rsid w:val="007A76B3"/>
    <w:rsid w:val="007A7BC8"/>
    <w:rsid w:val="007A7F91"/>
    <w:rsid w:val="007B0122"/>
    <w:rsid w:val="007B038A"/>
    <w:rsid w:val="007B0F41"/>
    <w:rsid w:val="007B1634"/>
    <w:rsid w:val="007B1872"/>
    <w:rsid w:val="007B260D"/>
    <w:rsid w:val="007B2A9F"/>
    <w:rsid w:val="007B2CE7"/>
    <w:rsid w:val="007B2FA4"/>
    <w:rsid w:val="007B3470"/>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ABC"/>
    <w:rsid w:val="007B7E64"/>
    <w:rsid w:val="007B7FC3"/>
    <w:rsid w:val="007B7FCA"/>
    <w:rsid w:val="007C003E"/>
    <w:rsid w:val="007C0322"/>
    <w:rsid w:val="007C04B9"/>
    <w:rsid w:val="007C0638"/>
    <w:rsid w:val="007C1174"/>
    <w:rsid w:val="007C1B3B"/>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4588"/>
    <w:rsid w:val="007F46B0"/>
    <w:rsid w:val="007F47AD"/>
    <w:rsid w:val="007F4A68"/>
    <w:rsid w:val="007F4C92"/>
    <w:rsid w:val="007F4E7B"/>
    <w:rsid w:val="007F5176"/>
    <w:rsid w:val="007F51F7"/>
    <w:rsid w:val="007F57C2"/>
    <w:rsid w:val="007F58A4"/>
    <w:rsid w:val="007F58C4"/>
    <w:rsid w:val="007F5D8E"/>
    <w:rsid w:val="007F6033"/>
    <w:rsid w:val="007F6BEF"/>
    <w:rsid w:val="007F6C49"/>
    <w:rsid w:val="007F6E4D"/>
    <w:rsid w:val="007F75A0"/>
    <w:rsid w:val="007F76B3"/>
    <w:rsid w:val="007F7A33"/>
    <w:rsid w:val="007F7DE7"/>
    <w:rsid w:val="00800BFE"/>
    <w:rsid w:val="0080167B"/>
    <w:rsid w:val="00801927"/>
    <w:rsid w:val="00801B50"/>
    <w:rsid w:val="00801C55"/>
    <w:rsid w:val="00801D2A"/>
    <w:rsid w:val="00801D4B"/>
    <w:rsid w:val="00801DF0"/>
    <w:rsid w:val="00802182"/>
    <w:rsid w:val="0080226F"/>
    <w:rsid w:val="00802871"/>
    <w:rsid w:val="00803280"/>
    <w:rsid w:val="008034C4"/>
    <w:rsid w:val="0080378B"/>
    <w:rsid w:val="0080379C"/>
    <w:rsid w:val="00803F11"/>
    <w:rsid w:val="00803F72"/>
    <w:rsid w:val="00804273"/>
    <w:rsid w:val="008044DF"/>
    <w:rsid w:val="00804747"/>
    <w:rsid w:val="0080481D"/>
    <w:rsid w:val="008050C2"/>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F5C"/>
    <w:rsid w:val="00812510"/>
    <w:rsid w:val="00812561"/>
    <w:rsid w:val="008125E8"/>
    <w:rsid w:val="00812C3C"/>
    <w:rsid w:val="008131F0"/>
    <w:rsid w:val="00813AF7"/>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DE9"/>
    <w:rsid w:val="00817E34"/>
    <w:rsid w:val="00820252"/>
    <w:rsid w:val="008206D6"/>
    <w:rsid w:val="00820B09"/>
    <w:rsid w:val="00821ADC"/>
    <w:rsid w:val="00821B10"/>
    <w:rsid w:val="00821B76"/>
    <w:rsid w:val="008223C9"/>
    <w:rsid w:val="0082287D"/>
    <w:rsid w:val="00822B56"/>
    <w:rsid w:val="00822C0E"/>
    <w:rsid w:val="00822D5C"/>
    <w:rsid w:val="008232E4"/>
    <w:rsid w:val="008237B4"/>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7519"/>
    <w:rsid w:val="00827AA8"/>
    <w:rsid w:val="008300E8"/>
    <w:rsid w:val="0083038F"/>
    <w:rsid w:val="008304CE"/>
    <w:rsid w:val="0083076F"/>
    <w:rsid w:val="00830C01"/>
    <w:rsid w:val="00830C31"/>
    <w:rsid w:val="00830E5C"/>
    <w:rsid w:val="008310B2"/>
    <w:rsid w:val="008315B2"/>
    <w:rsid w:val="0083178C"/>
    <w:rsid w:val="00831D04"/>
    <w:rsid w:val="008320A5"/>
    <w:rsid w:val="008328EA"/>
    <w:rsid w:val="00832BA6"/>
    <w:rsid w:val="00833167"/>
    <w:rsid w:val="0083355F"/>
    <w:rsid w:val="00833608"/>
    <w:rsid w:val="008339D7"/>
    <w:rsid w:val="00833EE9"/>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68F"/>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F82"/>
    <w:rsid w:val="008748A1"/>
    <w:rsid w:val="00874A17"/>
    <w:rsid w:val="00874A60"/>
    <w:rsid w:val="00874E8C"/>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AD3"/>
    <w:rsid w:val="00891D18"/>
    <w:rsid w:val="00892055"/>
    <w:rsid w:val="008920C0"/>
    <w:rsid w:val="0089226A"/>
    <w:rsid w:val="0089239F"/>
    <w:rsid w:val="00892568"/>
    <w:rsid w:val="008926F1"/>
    <w:rsid w:val="00892737"/>
    <w:rsid w:val="00892CD6"/>
    <w:rsid w:val="00892F0C"/>
    <w:rsid w:val="00893609"/>
    <w:rsid w:val="00893780"/>
    <w:rsid w:val="00893E3C"/>
    <w:rsid w:val="00894034"/>
    <w:rsid w:val="00894570"/>
    <w:rsid w:val="00894C2F"/>
    <w:rsid w:val="00894D45"/>
    <w:rsid w:val="00895111"/>
    <w:rsid w:val="00895254"/>
    <w:rsid w:val="00895B23"/>
    <w:rsid w:val="00896701"/>
    <w:rsid w:val="00896969"/>
    <w:rsid w:val="00896D36"/>
    <w:rsid w:val="00897596"/>
    <w:rsid w:val="008A072F"/>
    <w:rsid w:val="008A07A0"/>
    <w:rsid w:val="008A07B5"/>
    <w:rsid w:val="008A1305"/>
    <w:rsid w:val="008A135F"/>
    <w:rsid w:val="008A1525"/>
    <w:rsid w:val="008A1594"/>
    <w:rsid w:val="008A1755"/>
    <w:rsid w:val="008A201E"/>
    <w:rsid w:val="008A2537"/>
    <w:rsid w:val="008A2BC3"/>
    <w:rsid w:val="008A4627"/>
    <w:rsid w:val="008A4CCA"/>
    <w:rsid w:val="008A4D87"/>
    <w:rsid w:val="008A549D"/>
    <w:rsid w:val="008A54FD"/>
    <w:rsid w:val="008A5C21"/>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F4D"/>
    <w:rsid w:val="008C3087"/>
    <w:rsid w:val="008C30AD"/>
    <w:rsid w:val="008C3AD4"/>
    <w:rsid w:val="008C3B9B"/>
    <w:rsid w:val="008C44AA"/>
    <w:rsid w:val="008C5252"/>
    <w:rsid w:val="008C5552"/>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C55"/>
    <w:rsid w:val="008F0FB6"/>
    <w:rsid w:val="008F0FBD"/>
    <w:rsid w:val="008F100B"/>
    <w:rsid w:val="008F1183"/>
    <w:rsid w:val="008F1501"/>
    <w:rsid w:val="008F16A4"/>
    <w:rsid w:val="008F2B7E"/>
    <w:rsid w:val="008F2CDA"/>
    <w:rsid w:val="008F30B4"/>
    <w:rsid w:val="008F33A4"/>
    <w:rsid w:val="008F3907"/>
    <w:rsid w:val="008F39A7"/>
    <w:rsid w:val="008F3C08"/>
    <w:rsid w:val="008F4017"/>
    <w:rsid w:val="008F41B0"/>
    <w:rsid w:val="008F49F9"/>
    <w:rsid w:val="008F520E"/>
    <w:rsid w:val="008F5B42"/>
    <w:rsid w:val="008F63D1"/>
    <w:rsid w:val="008F6570"/>
    <w:rsid w:val="008F662B"/>
    <w:rsid w:val="008F694A"/>
    <w:rsid w:val="008F7109"/>
    <w:rsid w:val="008F73F5"/>
    <w:rsid w:val="008F7510"/>
    <w:rsid w:val="008F7C59"/>
    <w:rsid w:val="008F7E01"/>
    <w:rsid w:val="0090006D"/>
    <w:rsid w:val="0090046B"/>
    <w:rsid w:val="0090049F"/>
    <w:rsid w:val="0090058D"/>
    <w:rsid w:val="0090100F"/>
    <w:rsid w:val="00901AF6"/>
    <w:rsid w:val="00901FAC"/>
    <w:rsid w:val="00902069"/>
    <w:rsid w:val="009024BC"/>
    <w:rsid w:val="009026F7"/>
    <w:rsid w:val="009029D7"/>
    <w:rsid w:val="0090306A"/>
    <w:rsid w:val="009031C3"/>
    <w:rsid w:val="00903534"/>
    <w:rsid w:val="009042C3"/>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578"/>
    <w:rsid w:val="0091268F"/>
    <w:rsid w:val="00912DA6"/>
    <w:rsid w:val="00913380"/>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321B"/>
    <w:rsid w:val="00923787"/>
    <w:rsid w:val="00923F7E"/>
    <w:rsid w:val="00924700"/>
    <w:rsid w:val="00924A81"/>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635D"/>
    <w:rsid w:val="009367F9"/>
    <w:rsid w:val="00936996"/>
    <w:rsid w:val="00936D1C"/>
    <w:rsid w:val="00937253"/>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ED2"/>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C10"/>
    <w:rsid w:val="00965F21"/>
    <w:rsid w:val="00966388"/>
    <w:rsid w:val="00966477"/>
    <w:rsid w:val="00966895"/>
    <w:rsid w:val="009673F7"/>
    <w:rsid w:val="00967628"/>
    <w:rsid w:val="009678A2"/>
    <w:rsid w:val="00967D46"/>
    <w:rsid w:val="00970340"/>
    <w:rsid w:val="009703D0"/>
    <w:rsid w:val="00970ADB"/>
    <w:rsid w:val="00970BAA"/>
    <w:rsid w:val="00970FF2"/>
    <w:rsid w:val="0097150D"/>
    <w:rsid w:val="00971AF5"/>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979"/>
    <w:rsid w:val="00976B03"/>
    <w:rsid w:val="00976B34"/>
    <w:rsid w:val="00976B39"/>
    <w:rsid w:val="00976F8E"/>
    <w:rsid w:val="00976FCF"/>
    <w:rsid w:val="00977388"/>
    <w:rsid w:val="0097755B"/>
    <w:rsid w:val="009801FC"/>
    <w:rsid w:val="00980423"/>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11F5"/>
    <w:rsid w:val="00991458"/>
    <w:rsid w:val="0099150E"/>
    <w:rsid w:val="009924A3"/>
    <w:rsid w:val="00992B52"/>
    <w:rsid w:val="00993073"/>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B13"/>
    <w:rsid w:val="009973E3"/>
    <w:rsid w:val="009976A9"/>
    <w:rsid w:val="00997D0E"/>
    <w:rsid w:val="00997EDC"/>
    <w:rsid w:val="009A02AE"/>
    <w:rsid w:val="009A044A"/>
    <w:rsid w:val="009A075A"/>
    <w:rsid w:val="009A0DB2"/>
    <w:rsid w:val="009A1432"/>
    <w:rsid w:val="009A16F8"/>
    <w:rsid w:val="009A1745"/>
    <w:rsid w:val="009A1B10"/>
    <w:rsid w:val="009A218D"/>
    <w:rsid w:val="009A2C84"/>
    <w:rsid w:val="009A3481"/>
    <w:rsid w:val="009A3AB4"/>
    <w:rsid w:val="009A3AD2"/>
    <w:rsid w:val="009A3D31"/>
    <w:rsid w:val="009A3F4E"/>
    <w:rsid w:val="009A3FA8"/>
    <w:rsid w:val="009A41B7"/>
    <w:rsid w:val="009A41EC"/>
    <w:rsid w:val="009A4A37"/>
    <w:rsid w:val="009A4AF6"/>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C22"/>
    <w:rsid w:val="009B2C76"/>
    <w:rsid w:val="009B347A"/>
    <w:rsid w:val="009B3798"/>
    <w:rsid w:val="009B3F91"/>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13F"/>
    <w:rsid w:val="009C29C5"/>
    <w:rsid w:val="009C2AB8"/>
    <w:rsid w:val="009C30FE"/>
    <w:rsid w:val="009C32F0"/>
    <w:rsid w:val="009C3F59"/>
    <w:rsid w:val="009C44CE"/>
    <w:rsid w:val="009C4662"/>
    <w:rsid w:val="009C5313"/>
    <w:rsid w:val="009C54F1"/>
    <w:rsid w:val="009C57D7"/>
    <w:rsid w:val="009C5B2A"/>
    <w:rsid w:val="009C5DD7"/>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33B8"/>
    <w:rsid w:val="009E3943"/>
    <w:rsid w:val="009E3ABB"/>
    <w:rsid w:val="009E4389"/>
    <w:rsid w:val="009E4D2B"/>
    <w:rsid w:val="009E4DEF"/>
    <w:rsid w:val="009E58C7"/>
    <w:rsid w:val="009E5CFA"/>
    <w:rsid w:val="009E66CD"/>
    <w:rsid w:val="009E66EA"/>
    <w:rsid w:val="009E6F01"/>
    <w:rsid w:val="009E6F51"/>
    <w:rsid w:val="009E7032"/>
    <w:rsid w:val="009E7039"/>
    <w:rsid w:val="009E7083"/>
    <w:rsid w:val="009E7147"/>
    <w:rsid w:val="009E7DFE"/>
    <w:rsid w:val="009F00D4"/>
    <w:rsid w:val="009F0211"/>
    <w:rsid w:val="009F04F6"/>
    <w:rsid w:val="009F0AAD"/>
    <w:rsid w:val="009F1594"/>
    <w:rsid w:val="009F173E"/>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974"/>
    <w:rsid w:val="00A21B4D"/>
    <w:rsid w:val="00A22705"/>
    <w:rsid w:val="00A22A81"/>
    <w:rsid w:val="00A22BC2"/>
    <w:rsid w:val="00A23720"/>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BC2"/>
    <w:rsid w:val="00A43DE1"/>
    <w:rsid w:val="00A44187"/>
    <w:rsid w:val="00A44659"/>
    <w:rsid w:val="00A44A2E"/>
    <w:rsid w:val="00A44D53"/>
    <w:rsid w:val="00A44E30"/>
    <w:rsid w:val="00A45008"/>
    <w:rsid w:val="00A450ED"/>
    <w:rsid w:val="00A45628"/>
    <w:rsid w:val="00A45F67"/>
    <w:rsid w:val="00A460C0"/>
    <w:rsid w:val="00A460F0"/>
    <w:rsid w:val="00A467F9"/>
    <w:rsid w:val="00A46AD6"/>
    <w:rsid w:val="00A471A0"/>
    <w:rsid w:val="00A473E3"/>
    <w:rsid w:val="00A47734"/>
    <w:rsid w:val="00A47E18"/>
    <w:rsid w:val="00A50231"/>
    <w:rsid w:val="00A50A0C"/>
    <w:rsid w:val="00A50CA0"/>
    <w:rsid w:val="00A50FD6"/>
    <w:rsid w:val="00A5104D"/>
    <w:rsid w:val="00A510ED"/>
    <w:rsid w:val="00A51C7D"/>
    <w:rsid w:val="00A53B54"/>
    <w:rsid w:val="00A547A1"/>
    <w:rsid w:val="00A54A8D"/>
    <w:rsid w:val="00A54ED4"/>
    <w:rsid w:val="00A5510C"/>
    <w:rsid w:val="00A55231"/>
    <w:rsid w:val="00A553EA"/>
    <w:rsid w:val="00A5544D"/>
    <w:rsid w:val="00A55BEF"/>
    <w:rsid w:val="00A55C1A"/>
    <w:rsid w:val="00A56465"/>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AB8"/>
    <w:rsid w:val="00AC2C1D"/>
    <w:rsid w:val="00AC32C2"/>
    <w:rsid w:val="00AC377A"/>
    <w:rsid w:val="00AC3A98"/>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D0B"/>
    <w:rsid w:val="00AD7D1B"/>
    <w:rsid w:val="00AD7FF7"/>
    <w:rsid w:val="00AE01E0"/>
    <w:rsid w:val="00AE04AE"/>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61FF"/>
    <w:rsid w:val="00AF6734"/>
    <w:rsid w:val="00AF6E16"/>
    <w:rsid w:val="00AF79CF"/>
    <w:rsid w:val="00B00442"/>
    <w:rsid w:val="00B008DC"/>
    <w:rsid w:val="00B00A5D"/>
    <w:rsid w:val="00B00F96"/>
    <w:rsid w:val="00B017FB"/>
    <w:rsid w:val="00B02173"/>
    <w:rsid w:val="00B03F57"/>
    <w:rsid w:val="00B048EB"/>
    <w:rsid w:val="00B04B95"/>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7DA"/>
    <w:rsid w:val="00B217EB"/>
    <w:rsid w:val="00B21B8D"/>
    <w:rsid w:val="00B21C35"/>
    <w:rsid w:val="00B21D87"/>
    <w:rsid w:val="00B21E29"/>
    <w:rsid w:val="00B2216C"/>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944"/>
    <w:rsid w:val="00B279BB"/>
    <w:rsid w:val="00B27EE3"/>
    <w:rsid w:val="00B304D9"/>
    <w:rsid w:val="00B308AB"/>
    <w:rsid w:val="00B30AD4"/>
    <w:rsid w:val="00B30F15"/>
    <w:rsid w:val="00B31294"/>
    <w:rsid w:val="00B31C56"/>
    <w:rsid w:val="00B31C8B"/>
    <w:rsid w:val="00B31CDE"/>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4065C"/>
    <w:rsid w:val="00B406C2"/>
    <w:rsid w:val="00B40CDB"/>
    <w:rsid w:val="00B414C9"/>
    <w:rsid w:val="00B41530"/>
    <w:rsid w:val="00B41B24"/>
    <w:rsid w:val="00B41F2E"/>
    <w:rsid w:val="00B42045"/>
    <w:rsid w:val="00B4229F"/>
    <w:rsid w:val="00B4232C"/>
    <w:rsid w:val="00B424C4"/>
    <w:rsid w:val="00B4281F"/>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102A"/>
    <w:rsid w:val="00B517B5"/>
    <w:rsid w:val="00B51C0C"/>
    <w:rsid w:val="00B51E64"/>
    <w:rsid w:val="00B51EA9"/>
    <w:rsid w:val="00B527CC"/>
    <w:rsid w:val="00B535E4"/>
    <w:rsid w:val="00B535F9"/>
    <w:rsid w:val="00B5373F"/>
    <w:rsid w:val="00B53A51"/>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8E"/>
    <w:rsid w:val="00B60FF6"/>
    <w:rsid w:val="00B610BA"/>
    <w:rsid w:val="00B615B5"/>
    <w:rsid w:val="00B61BF5"/>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0AA"/>
    <w:rsid w:val="00B8088A"/>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27B"/>
    <w:rsid w:val="00B84414"/>
    <w:rsid w:val="00B84F88"/>
    <w:rsid w:val="00B85164"/>
    <w:rsid w:val="00B851AF"/>
    <w:rsid w:val="00B85C96"/>
    <w:rsid w:val="00B85E12"/>
    <w:rsid w:val="00B85EB7"/>
    <w:rsid w:val="00B860B4"/>
    <w:rsid w:val="00B86D78"/>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5209"/>
    <w:rsid w:val="00BA55E7"/>
    <w:rsid w:val="00BA5A72"/>
    <w:rsid w:val="00BA5B8E"/>
    <w:rsid w:val="00BA5D79"/>
    <w:rsid w:val="00BA5DDF"/>
    <w:rsid w:val="00BA5F41"/>
    <w:rsid w:val="00BA5F4E"/>
    <w:rsid w:val="00BA6B0F"/>
    <w:rsid w:val="00BA7012"/>
    <w:rsid w:val="00BA717A"/>
    <w:rsid w:val="00BA7658"/>
    <w:rsid w:val="00BA7671"/>
    <w:rsid w:val="00BA789E"/>
    <w:rsid w:val="00BA7F70"/>
    <w:rsid w:val="00BB0954"/>
    <w:rsid w:val="00BB11E4"/>
    <w:rsid w:val="00BB141C"/>
    <w:rsid w:val="00BB155B"/>
    <w:rsid w:val="00BB159C"/>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632"/>
    <w:rsid w:val="00BC36AE"/>
    <w:rsid w:val="00BC3E53"/>
    <w:rsid w:val="00BC550F"/>
    <w:rsid w:val="00BC5616"/>
    <w:rsid w:val="00BC5AF1"/>
    <w:rsid w:val="00BC5AFE"/>
    <w:rsid w:val="00BC5B29"/>
    <w:rsid w:val="00BC5B3E"/>
    <w:rsid w:val="00BC5F4E"/>
    <w:rsid w:val="00BC60A5"/>
    <w:rsid w:val="00BC636D"/>
    <w:rsid w:val="00BC6FD1"/>
    <w:rsid w:val="00BC7430"/>
    <w:rsid w:val="00BD057C"/>
    <w:rsid w:val="00BD0A06"/>
    <w:rsid w:val="00BD0AA4"/>
    <w:rsid w:val="00BD0B45"/>
    <w:rsid w:val="00BD1263"/>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F8B"/>
    <w:rsid w:val="00BE3038"/>
    <w:rsid w:val="00BE3242"/>
    <w:rsid w:val="00BE3598"/>
    <w:rsid w:val="00BE39B0"/>
    <w:rsid w:val="00BE3CA2"/>
    <w:rsid w:val="00BE3EF6"/>
    <w:rsid w:val="00BE3FAF"/>
    <w:rsid w:val="00BE42A9"/>
    <w:rsid w:val="00BE434F"/>
    <w:rsid w:val="00BE4DF8"/>
    <w:rsid w:val="00BE55C9"/>
    <w:rsid w:val="00BE59F3"/>
    <w:rsid w:val="00BE5C66"/>
    <w:rsid w:val="00BE5E30"/>
    <w:rsid w:val="00BE6E52"/>
    <w:rsid w:val="00BE7738"/>
    <w:rsid w:val="00BE7F64"/>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DB2"/>
    <w:rsid w:val="00BF55F1"/>
    <w:rsid w:val="00BF5EAA"/>
    <w:rsid w:val="00BF6492"/>
    <w:rsid w:val="00BF651A"/>
    <w:rsid w:val="00BF688D"/>
    <w:rsid w:val="00BF6AC5"/>
    <w:rsid w:val="00BF705F"/>
    <w:rsid w:val="00BF764F"/>
    <w:rsid w:val="00BF7792"/>
    <w:rsid w:val="00BF7B15"/>
    <w:rsid w:val="00C00405"/>
    <w:rsid w:val="00C006E0"/>
    <w:rsid w:val="00C00FC2"/>
    <w:rsid w:val="00C0112D"/>
    <w:rsid w:val="00C01151"/>
    <w:rsid w:val="00C01310"/>
    <w:rsid w:val="00C018E7"/>
    <w:rsid w:val="00C01C33"/>
    <w:rsid w:val="00C01F12"/>
    <w:rsid w:val="00C02611"/>
    <w:rsid w:val="00C02C60"/>
    <w:rsid w:val="00C02F83"/>
    <w:rsid w:val="00C030E4"/>
    <w:rsid w:val="00C037A3"/>
    <w:rsid w:val="00C037D9"/>
    <w:rsid w:val="00C03D97"/>
    <w:rsid w:val="00C03E8C"/>
    <w:rsid w:val="00C03FF0"/>
    <w:rsid w:val="00C041DE"/>
    <w:rsid w:val="00C05379"/>
    <w:rsid w:val="00C05390"/>
    <w:rsid w:val="00C05ED2"/>
    <w:rsid w:val="00C065DF"/>
    <w:rsid w:val="00C066F8"/>
    <w:rsid w:val="00C0686E"/>
    <w:rsid w:val="00C06981"/>
    <w:rsid w:val="00C077DF"/>
    <w:rsid w:val="00C07902"/>
    <w:rsid w:val="00C07BC8"/>
    <w:rsid w:val="00C07C3D"/>
    <w:rsid w:val="00C07C7F"/>
    <w:rsid w:val="00C1031D"/>
    <w:rsid w:val="00C10CA0"/>
    <w:rsid w:val="00C110DB"/>
    <w:rsid w:val="00C1120A"/>
    <w:rsid w:val="00C1129C"/>
    <w:rsid w:val="00C1154E"/>
    <w:rsid w:val="00C124D6"/>
    <w:rsid w:val="00C13050"/>
    <w:rsid w:val="00C1398D"/>
    <w:rsid w:val="00C13A33"/>
    <w:rsid w:val="00C13CA0"/>
    <w:rsid w:val="00C145D7"/>
    <w:rsid w:val="00C1461E"/>
    <w:rsid w:val="00C14AEE"/>
    <w:rsid w:val="00C14C5E"/>
    <w:rsid w:val="00C15703"/>
    <w:rsid w:val="00C1578A"/>
    <w:rsid w:val="00C159FC"/>
    <w:rsid w:val="00C15B4C"/>
    <w:rsid w:val="00C16056"/>
    <w:rsid w:val="00C162B4"/>
    <w:rsid w:val="00C16C1D"/>
    <w:rsid w:val="00C1729C"/>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9AB"/>
    <w:rsid w:val="00C82A7F"/>
    <w:rsid w:val="00C82BBB"/>
    <w:rsid w:val="00C82D37"/>
    <w:rsid w:val="00C83873"/>
    <w:rsid w:val="00C83919"/>
    <w:rsid w:val="00C83A06"/>
    <w:rsid w:val="00C840BB"/>
    <w:rsid w:val="00C8499C"/>
    <w:rsid w:val="00C851D5"/>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43"/>
    <w:rsid w:val="00CA1960"/>
    <w:rsid w:val="00CA197A"/>
    <w:rsid w:val="00CA22FD"/>
    <w:rsid w:val="00CA2AFB"/>
    <w:rsid w:val="00CA2BB9"/>
    <w:rsid w:val="00CA34AE"/>
    <w:rsid w:val="00CA34F5"/>
    <w:rsid w:val="00CA42C0"/>
    <w:rsid w:val="00CA42F8"/>
    <w:rsid w:val="00CA4F19"/>
    <w:rsid w:val="00CA508A"/>
    <w:rsid w:val="00CA59B8"/>
    <w:rsid w:val="00CA5FD4"/>
    <w:rsid w:val="00CA63A9"/>
    <w:rsid w:val="00CA6DD0"/>
    <w:rsid w:val="00CA6FBB"/>
    <w:rsid w:val="00CA71FB"/>
    <w:rsid w:val="00CA72E0"/>
    <w:rsid w:val="00CA7DBC"/>
    <w:rsid w:val="00CB0199"/>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D82"/>
    <w:rsid w:val="00CB5F86"/>
    <w:rsid w:val="00CB6A85"/>
    <w:rsid w:val="00CB6F28"/>
    <w:rsid w:val="00CB736F"/>
    <w:rsid w:val="00CB7913"/>
    <w:rsid w:val="00CB7956"/>
    <w:rsid w:val="00CB7A53"/>
    <w:rsid w:val="00CB7BA2"/>
    <w:rsid w:val="00CC023F"/>
    <w:rsid w:val="00CC04DD"/>
    <w:rsid w:val="00CC092C"/>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6357"/>
    <w:rsid w:val="00CD6618"/>
    <w:rsid w:val="00CD6A14"/>
    <w:rsid w:val="00CD6A38"/>
    <w:rsid w:val="00CD6B29"/>
    <w:rsid w:val="00CD6E27"/>
    <w:rsid w:val="00CD6FCE"/>
    <w:rsid w:val="00CD7112"/>
    <w:rsid w:val="00CD75D0"/>
    <w:rsid w:val="00CD78E4"/>
    <w:rsid w:val="00CD7FB8"/>
    <w:rsid w:val="00CE0267"/>
    <w:rsid w:val="00CE0311"/>
    <w:rsid w:val="00CE098C"/>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3FB"/>
    <w:rsid w:val="00D1345C"/>
    <w:rsid w:val="00D13C28"/>
    <w:rsid w:val="00D13E0B"/>
    <w:rsid w:val="00D13FEE"/>
    <w:rsid w:val="00D14197"/>
    <w:rsid w:val="00D142D1"/>
    <w:rsid w:val="00D14834"/>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31C"/>
    <w:rsid w:val="00D21467"/>
    <w:rsid w:val="00D217C9"/>
    <w:rsid w:val="00D21A8D"/>
    <w:rsid w:val="00D21C65"/>
    <w:rsid w:val="00D21DE0"/>
    <w:rsid w:val="00D2291D"/>
    <w:rsid w:val="00D22988"/>
    <w:rsid w:val="00D22A54"/>
    <w:rsid w:val="00D22AFE"/>
    <w:rsid w:val="00D22B13"/>
    <w:rsid w:val="00D22C41"/>
    <w:rsid w:val="00D22DEF"/>
    <w:rsid w:val="00D2302F"/>
    <w:rsid w:val="00D230CD"/>
    <w:rsid w:val="00D234B7"/>
    <w:rsid w:val="00D234E1"/>
    <w:rsid w:val="00D236B8"/>
    <w:rsid w:val="00D245DD"/>
    <w:rsid w:val="00D24839"/>
    <w:rsid w:val="00D24B32"/>
    <w:rsid w:val="00D24B8D"/>
    <w:rsid w:val="00D25CB6"/>
    <w:rsid w:val="00D2609A"/>
    <w:rsid w:val="00D26801"/>
    <w:rsid w:val="00D26EFE"/>
    <w:rsid w:val="00D272B7"/>
    <w:rsid w:val="00D276C8"/>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22E"/>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FD"/>
    <w:rsid w:val="00D418BC"/>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838"/>
    <w:rsid w:val="00D52BCF"/>
    <w:rsid w:val="00D52C35"/>
    <w:rsid w:val="00D530C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4D2"/>
    <w:rsid w:val="00D60F38"/>
    <w:rsid w:val="00D61311"/>
    <w:rsid w:val="00D613CD"/>
    <w:rsid w:val="00D61706"/>
    <w:rsid w:val="00D61B9F"/>
    <w:rsid w:val="00D61D0F"/>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7345"/>
    <w:rsid w:val="00D67C62"/>
    <w:rsid w:val="00D67EE7"/>
    <w:rsid w:val="00D705CF"/>
    <w:rsid w:val="00D706DD"/>
    <w:rsid w:val="00D70AD8"/>
    <w:rsid w:val="00D70BA8"/>
    <w:rsid w:val="00D70C1C"/>
    <w:rsid w:val="00D71353"/>
    <w:rsid w:val="00D71630"/>
    <w:rsid w:val="00D71AFE"/>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BEE"/>
    <w:rsid w:val="00D86EFF"/>
    <w:rsid w:val="00D86F2C"/>
    <w:rsid w:val="00D87206"/>
    <w:rsid w:val="00D9044E"/>
    <w:rsid w:val="00D905D1"/>
    <w:rsid w:val="00D907E2"/>
    <w:rsid w:val="00D91011"/>
    <w:rsid w:val="00D910C3"/>
    <w:rsid w:val="00D9139D"/>
    <w:rsid w:val="00D915BE"/>
    <w:rsid w:val="00D91954"/>
    <w:rsid w:val="00D919FE"/>
    <w:rsid w:val="00D91F6E"/>
    <w:rsid w:val="00D923AA"/>
    <w:rsid w:val="00D92568"/>
    <w:rsid w:val="00D92A53"/>
    <w:rsid w:val="00D92C34"/>
    <w:rsid w:val="00D92D72"/>
    <w:rsid w:val="00D933AC"/>
    <w:rsid w:val="00D933E3"/>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A0A01"/>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51FD"/>
    <w:rsid w:val="00DA594C"/>
    <w:rsid w:val="00DA5F04"/>
    <w:rsid w:val="00DA6124"/>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FF4"/>
    <w:rsid w:val="00DB22C8"/>
    <w:rsid w:val="00DB2A37"/>
    <w:rsid w:val="00DB3473"/>
    <w:rsid w:val="00DB383C"/>
    <w:rsid w:val="00DB3A31"/>
    <w:rsid w:val="00DB4169"/>
    <w:rsid w:val="00DB437C"/>
    <w:rsid w:val="00DB45F5"/>
    <w:rsid w:val="00DB4C3D"/>
    <w:rsid w:val="00DB5714"/>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7D8"/>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D88"/>
    <w:rsid w:val="00E26E17"/>
    <w:rsid w:val="00E2712D"/>
    <w:rsid w:val="00E27201"/>
    <w:rsid w:val="00E2745C"/>
    <w:rsid w:val="00E27484"/>
    <w:rsid w:val="00E27CA0"/>
    <w:rsid w:val="00E301EE"/>
    <w:rsid w:val="00E302CF"/>
    <w:rsid w:val="00E304D2"/>
    <w:rsid w:val="00E30651"/>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5206"/>
    <w:rsid w:val="00E354D2"/>
    <w:rsid w:val="00E354E2"/>
    <w:rsid w:val="00E35643"/>
    <w:rsid w:val="00E35DE8"/>
    <w:rsid w:val="00E360AC"/>
    <w:rsid w:val="00E36523"/>
    <w:rsid w:val="00E36DF0"/>
    <w:rsid w:val="00E36E0F"/>
    <w:rsid w:val="00E37111"/>
    <w:rsid w:val="00E37343"/>
    <w:rsid w:val="00E37F3C"/>
    <w:rsid w:val="00E37F9D"/>
    <w:rsid w:val="00E408D1"/>
    <w:rsid w:val="00E40ECC"/>
    <w:rsid w:val="00E41214"/>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BDC"/>
    <w:rsid w:val="00E53F1D"/>
    <w:rsid w:val="00E5485B"/>
    <w:rsid w:val="00E5549A"/>
    <w:rsid w:val="00E557FF"/>
    <w:rsid w:val="00E5596C"/>
    <w:rsid w:val="00E55A8B"/>
    <w:rsid w:val="00E55B54"/>
    <w:rsid w:val="00E55C0D"/>
    <w:rsid w:val="00E55DEB"/>
    <w:rsid w:val="00E55ED1"/>
    <w:rsid w:val="00E565D1"/>
    <w:rsid w:val="00E571DF"/>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EEC"/>
    <w:rsid w:val="00E631B1"/>
    <w:rsid w:val="00E633AF"/>
    <w:rsid w:val="00E63537"/>
    <w:rsid w:val="00E63869"/>
    <w:rsid w:val="00E63AC7"/>
    <w:rsid w:val="00E642AF"/>
    <w:rsid w:val="00E64745"/>
    <w:rsid w:val="00E64C0E"/>
    <w:rsid w:val="00E64D04"/>
    <w:rsid w:val="00E64F0B"/>
    <w:rsid w:val="00E65B23"/>
    <w:rsid w:val="00E6650E"/>
    <w:rsid w:val="00E668C1"/>
    <w:rsid w:val="00E67743"/>
    <w:rsid w:val="00E67B78"/>
    <w:rsid w:val="00E67B84"/>
    <w:rsid w:val="00E705DD"/>
    <w:rsid w:val="00E7066D"/>
    <w:rsid w:val="00E71459"/>
    <w:rsid w:val="00E71D44"/>
    <w:rsid w:val="00E7218F"/>
    <w:rsid w:val="00E7252E"/>
    <w:rsid w:val="00E7348D"/>
    <w:rsid w:val="00E73599"/>
    <w:rsid w:val="00E736EC"/>
    <w:rsid w:val="00E73956"/>
    <w:rsid w:val="00E740C8"/>
    <w:rsid w:val="00E749D1"/>
    <w:rsid w:val="00E75006"/>
    <w:rsid w:val="00E754E4"/>
    <w:rsid w:val="00E75A8C"/>
    <w:rsid w:val="00E75C2E"/>
    <w:rsid w:val="00E76042"/>
    <w:rsid w:val="00E76888"/>
    <w:rsid w:val="00E7690B"/>
    <w:rsid w:val="00E76CBD"/>
    <w:rsid w:val="00E77222"/>
    <w:rsid w:val="00E77340"/>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621"/>
    <w:rsid w:val="00E8367D"/>
    <w:rsid w:val="00E83889"/>
    <w:rsid w:val="00E84B42"/>
    <w:rsid w:val="00E84D47"/>
    <w:rsid w:val="00E85833"/>
    <w:rsid w:val="00E858E2"/>
    <w:rsid w:val="00E85A66"/>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C7D"/>
    <w:rsid w:val="00EC4005"/>
    <w:rsid w:val="00EC4029"/>
    <w:rsid w:val="00EC40C0"/>
    <w:rsid w:val="00EC4A14"/>
    <w:rsid w:val="00EC4D24"/>
    <w:rsid w:val="00EC52F4"/>
    <w:rsid w:val="00EC5AAD"/>
    <w:rsid w:val="00EC62E2"/>
    <w:rsid w:val="00EC6487"/>
    <w:rsid w:val="00EC6F59"/>
    <w:rsid w:val="00EC70B6"/>
    <w:rsid w:val="00EC720B"/>
    <w:rsid w:val="00EC72AD"/>
    <w:rsid w:val="00EC77E4"/>
    <w:rsid w:val="00EC7D89"/>
    <w:rsid w:val="00EC7F75"/>
    <w:rsid w:val="00ED021F"/>
    <w:rsid w:val="00ED04CB"/>
    <w:rsid w:val="00ED0D39"/>
    <w:rsid w:val="00ED0E42"/>
    <w:rsid w:val="00ED117E"/>
    <w:rsid w:val="00ED19B7"/>
    <w:rsid w:val="00ED1CA5"/>
    <w:rsid w:val="00ED2801"/>
    <w:rsid w:val="00ED3373"/>
    <w:rsid w:val="00ED381D"/>
    <w:rsid w:val="00ED38AD"/>
    <w:rsid w:val="00ED39F4"/>
    <w:rsid w:val="00ED3C9A"/>
    <w:rsid w:val="00ED4578"/>
    <w:rsid w:val="00ED4A27"/>
    <w:rsid w:val="00ED4BC1"/>
    <w:rsid w:val="00ED4C07"/>
    <w:rsid w:val="00ED4EAD"/>
    <w:rsid w:val="00ED52E6"/>
    <w:rsid w:val="00ED5310"/>
    <w:rsid w:val="00ED56AE"/>
    <w:rsid w:val="00ED5F1C"/>
    <w:rsid w:val="00ED5F8B"/>
    <w:rsid w:val="00ED640C"/>
    <w:rsid w:val="00ED64BC"/>
    <w:rsid w:val="00ED7AD6"/>
    <w:rsid w:val="00EE07E7"/>
    <w:rsid w:val="00EE087C"/>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25F"/>
    <w:rsid w:val="00EE6438"/>
    <w:rsid w:val="00EE6B9C"/>
    <w:rsid w:val="00EE6EB1"/>
    <w:rsid w:val="00EE6F61"/>
    <w:rsid w:val="00EE73CE"/>
    <w:rsid w:val="00EF0288"/>
    <w:rsid w:val="00EF042D"/>
    <w:rsid w:val="00EF1420"/>
    <w:rsid w:val="00EF1B65"/>
    <w:rsid w:val="00EF1EA3"/>
    <w:rsid w:val="00EF25FF"/>
    <w:rsid w:val="00EF2615"/>
    <w:rsid w:val="00EF27CF"/>
    <w:rsid w:val="00EF289A"/>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35E"/>
    <w:rsid w:val="00F10B74"/>
    <w:rsid w:val="00F10FA3"/>
    <w:rsid w:val="00F114DD"/>
    <w:rsid w:val="00F12774"/>
    <w:rsid w:val="00F139B6"/>
    <w:rsid w:val="00F13D09"/>
    <w:rsid w:val="00F13EC8"/>
    <w:rsid w:val="00F13ED4"/>
    <w:rsid w:val="00F1413C"/>
    <w:rsid w:val="00F14D4B"/>
    <w:rsid w:val="00F14E3A"/>
    <w:rsid w:val="00F151A0"/>
    <w:rsid w:val="00F15508"/>
    <w:rsid w:val="00F15930"/>
    <w:rsid w:val="00F1641C"/>
    <w:rsid w:val="00F16645"/>
    <w:rsid w:val="00F168A9"/>
    <w:rsid w:val="00F168D1"/>
    <w:rsid w:val="00F1690E"/>
    <w:rsid w:val="00F16B1B"/>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22C9"/>
    <w:rsid w:val="00F22448"/>
    <w:rsid w:val="00F22D88"/>
    <w:rsid w:val="00F22DE6"/>
    <w:rsid w:val="00F23577"/>
    <w:rsid w:val="00F23942"/>
    <w:rsid w:val="00F23C1A"/>
    <w:rsid w:val="00F24795"/>
    <w:rsid w:val="00F24FAF"/>
    <w:rsid w:val="00F25060"/>
    <w:rsid w:val="00F2522F"/>
    <w:rsid w:val="00F26410"/>
    <w:rsid w:val="00F26BCC"/>
    <w:rsid w:val="00F26C89"/>
    <w:rsid w:val="00F270BD"/>
    <w:rsid w:val="00F273E9"/>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7A8"/>
    <w:rsid w:val="00F44E84"/>
    <w:rsid w:val="00F459EF"/>
    <w:rsid w:val="00F45A72"/>
    <w:rsid w:val="00F45BDD"/>
    <w:rsid w:val="00F45C7D"/>
    <w:rsid w:val="00F45EA7"/>
    <w:rsid w:val="00F45F69"/>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60C"/>
    <w:rsid w:val="00F54634"/>
    <w:rsid w:val="00F54A26"/>
    <w:rsid w:val="00F54D4B"/>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606D"/>
    <w:rsid w:val="00F66D44"/>
    <w:rsid w:val="00F67137"/>
    <w:rsid w:val="00F672F2"/>
    <w:rsid w:val="00F70AEB"/>
    <w:rsid w:val="00F70EDC"/>
    <w:rsid w:val="00F713FB"/>
    <w:rsid w:val="00F7169C"/>
    <w:rsid w:val="00F71741"/>
    <w:rsid w:val="00F71848"/>
    <w:rsid w:val="00F71BBC"/>
    <w:rsid w:val="00F72653"/>
    <w:rsid w:val="00F73047"/>
    <w:rsid w:val="00F7336F"/>
    <w:rsid w:val="00F73735"/>
    <w:rsid w:val="00F73767"/>
    <w:rsid w:val="00F746B0"/>
    <w:rsid w:val="00F751FF"/>
    <w:rsid w:val="00F75E9B"/>
    <w:rsid w:val="00F75F81"/>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68D"/>
    <w:rsid w:val="00F84A28"/>
    <w:rsid w:val="00F84C03"/>
    <w:rsid w:val="00F853BE"/>
    <w:rsid w:val="00F85B58"/>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F95"/>
    <w:rsid w:val="00F931A1"/>
    <w:rsid w:val="00F939FF"/>
    <w:rsid w:val="00F93AC9"/>
    <w:rsid w:val="00F942B2"/>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54CE"/>
    <w:rsid w:val="00FB5743"/>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11A6"/>
    <w:rsid w:val="00FD145C"/>
    <w:rsid w:val="00FD15CA"/>
    <w:rsid w:val="00FD15E6"/>
    <w:rsid w:val="00FD16DD"/>
    <w:rsid w:val="00FD2458"/>
    <w:rsid w:val="00FD260F"/>
    <w:rsid w:val="00FD2662"/>
    <w:rsid w:val="00FD2D60"/>
    <w:rsid w:val="00FD2E4F"/>
    <w:rsid w:val="00FD383B"/>
    <w:rsid w:val="00FD3ACE"/>
    <w:rsid w:val="00FD3D70"/>
    <w:rsid w:val="00FD45A7"/>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4E5"/>
    <w:rsid w:val="00FF48E4"/>
    <w:rsid w:val="00FF52CD"/>
    <w:rsid w:val="00FF5900"/>
    <w:rsid w:val="00FF5934"/>
    <w:rsid w:val="00FF6C4A"/>
    <w:rsid w:val="00FF70D2"/>
    <w:rsid w:val="00FF7217"/>
    <w:rsid w:val="00FF74B6"/>
    <w:rsid w:val="00FF768C"/>
    <w:rsid w:val="00FF7A62"/>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143F"/>
    <w:pPr>
      <w:keepNext/>
      <w:widowControl/>
      <w:autoSpaceDE/>
      <w:autoSpaceDN/>
      <w:adjustRightInd/>
      <w:outlineLvl w:val="0"/>
    </w:pPr>
    <w:rPr>
      <w:i/>
      <w:sz w:val="24"/>
    </w:rPr>
  </w:style>
  <w:style w:type="paragraph" w:styleId="2">
    <w:name w:val="heading 2"/>
    <w:basedOn w:val="a"/>
    <w:next w:val="a"/>
    <w:link w:val="20"/>
    <w:uiPriority w:val="9"/>
    <w:qFormat/>
    <w:rsid w:val="004F143F"/>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4F143F"/>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
    <w:qFormat/>
    <w:rsid w:val="004F143F"/>
    <w:pPr>
      <w:keepNext/>
      <w:widowControl/>
      <w:autoSpaceDE/>
      <w:autoSpaceDN/>
      <w:adjustRightInd/>
      <w:spacing w:before="240" w:after="60"/>
      <w:outlineLvl w:val="3"/>
    </w:pPr>
    <w:rPr>
      <w:b/>
      <w:bCs/>
      <w:sz w:val="28"/>
      <w:szCs w:val="28"/>
    </w:rPr>
  </w:style>
  <w:style w:type="paragraph" w:styleId="5">
    <w:name w:val="heading 5"/>
    <w:basedOn w:val="a"/>
    <w:next w:val="a"/>
    <w:link w:val="50"/>
    <w:uiPriority w:val="9"/>
    <w:qFormat/>
    <w:rsid w:val="004F143F"/>
    <w:pPr>
      <w:widowControl/>
      <w:autoSpaceDE/>
      <w:autoSpaceDN/>
      <w:adjustRightInd/>
      <w:spacing w:before="240" w:after="60"/>
      <w:outlineLvl w:val="4"/>
    </w:pPr>
    <w:rPr>
      <w:b/>
      <w:bCs/>
      <w:i/>
      <w:iCs/>
      <w:sz w:val="26"/>
      <w:szCs w:val="26"/>
    </w:rPr>
  </w:style>
  <w:style w:type="paragraph" w:styleId="7">
    <w:name w:val="heading 7"/>
    <w:basedOn w:val="a"/>
    <w:next w:val="a"/>
    <w:link w:val="70"/>
    <w:uiPriority w:val="9"/>
    <w:qFormat/>
    <w:rsid w:val="004F143F"/>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43F"/>
    <w:rPr>
      <w:rFonts w:ascii="Times New Roman" w:eastAsia="Times New Roman" w:hAnsi="Times New Roman" w:cs="Times New Roman"/>
      <w:i/>
      <w:sz w:val="24"/>
      <w:szCs w:val="20"/>
      <w:lang w:eastAsia="ru-RU"/>
    </w:rPr>
  </w:style>
  <w:style w:type="character" w:customStyle="1" w:styleId="20">
    <w:name w:val="Заголовок 2 Знак"/>
    <w:basedOn w:val="a0"/>
    <w:link w:val="2"/>
    <w:uiPriority w:val="9"/>
    <w:rsid w:val="004F143F"/>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F143F"/>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F14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F143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rsid w:val="004F143F"/>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locked/>
    <w:rsid w:val="00F87639"/>
    <w:rPr>
      <w:rFonts w:ascii="Arial" w:hAnsi="Arial" w:cs="Arial"/>
    </w:rPr>
  </w:style>
  <w:style w:type="paragraph" w:customStyle="1" w:styleId="ConsPlusNormal0">
    <w:name w:val="ConsPlusNormal"/>
    <w:link w:val="ConsPlusNormal"/>
    <w:uiPriority w:val="99"/>
    <w:rsid w:val="00F8763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F87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F87639"/>
    <w:rPr>
      <w:color w:val="0000FF"/>
      <w:u w:val="single"/>
    </w:rPr>
  </w:style>
  <w:style w:type="paragraph" w:styleId="a4">
    <w:name w:val="header"/>
    <w:basedOn w:val="a"/>
    <w:link w:val="a5"/>
    <w:uiPriority w:val="99"/>
    <w:rsid w:val="004F143F"/>
    <w:pPr>
      <w:widowControl/>
      <w:tabs>
        <w:tab w:val="center" w:pos="4677"/>
        <w:tab w:val="right" w:pos="9355"/>
      </w:tabs>
      <w:autoSpaceDE/>
      <w:autoSpaceDN/>
      <w:adjustRightInd/>
    </w:pPr>
    <w:rPr>
      <w:sz w:val="24"/>
      <w:szCs w:val="24"/>
    </w:rPr>
  </w:style>
  <w:style w:type="character" w:customStyle="1" w:styleId="a5">
    <w:name w:val="Верхний колонтитул Знак"/>
    <w:basedOn w:val="a0"/>
    <w:link w:val="a4"/>
    <w:uiPriority w:val="99"/>
    <w:rsid w:val="004F143F"/>
    <w:rPr>
      <w:rFonts w:ascii="Times New Roman" w:eastAsia="Times New Roman" w:hAnsi="Times New Roman" w:cs="Times New Roman"/>
      <w:sz w:val="24"/>
      <w:szCs w:val="24"/>
      <w:lang w:eastAsia="ru-RU"/>
    </w:rPr>
  </w:style>
  <w:style w:type="character" w:styleId="a6">
    <w:name w:val="page number"/>
    <w:basedOn w:val="a0"/>
    <w:uiPriority w:val="99"/>
    <w:rsid w:val="004F143F"/>
    <w:rPr>
      <w:rFonts w:cs="Times New Roman"/>
    </w:rPr>
  </w:style>
  <w:style w:type="paragraph" w:styleId="a7">
    <w:name w:val="Body Text"/>
    <w:basedOn w:val="a"/>
    <w:link w:val="a8"/>
    <w:uiPriority w:val="99"/>
    <w:rsid w:val="004F143F"/>
    <w:pPr>
      <w:widowControl/>
      <w:autoSpaceDE/>
      <w:autoSpaceDN/>
      <w:adjustRightInd/>
      <w:jc w:val="both"/>
    </w:pPr>
    <w:rPr>
      <w:sz w:val="28"/>
    </w:rPr>
  </w:style>
  <w:style w:type="character" w:customStyle="1" w:styleId="a8">
    <w:name w:val="Основной текст Знак"/>
    <w:basedOn w:val="a0"/>
    <w:link w:val="a7"/>
    <w:uiPriority w:val="99"/>
    <w:rsid w:val="004F143F"/>
    <w:rPr>
      <w:rFonts w:ascii="Times New Roman" w:eastAsia="Times New Roman" w:hAnsi="Times New Roman" w:cs="Times New Roman"/>
      <w:sz w:val="28"/>
      <w:szCs w:val="20"/>
      <w:lang w:eastAsia="ru-RU"/>
    </w:rPr>
  </w:style>
  <w:style w:type="paragraph" w:customStyle="1" w:styleId="ConsPlusNonformat">
    <w:name w:val="ConsPlusNonformat"/>
    <w:link w:val="ConsPlusNonformat0"/>
    <w:rsid w:val="004F14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F143F"/>
    <w:rPr>
      <w:rFonts w:ascii="Courier New" w:eastAsia="Times New Roman" w:hAnsi="Courier New" w:cs="Courier New"/>
      <w:sz w:val="20"/>
      <w:szCs w:val="20"/>
      <w:lang w:eastAsia="ru-RU"/>
    </w:rPr>
  </w:style>
  <w:style w:type="character" w:customStyle="1" w:styleId="a9">
    <w:name w:val="Схема документа Знак"/>
    <w:basedOn w:val="a0"/>
    <w:link w:val="aa"/>
    <w:uiPriority w:val="99"/>
    <w:semiHidden/>
    <w:rsid w:val="004F143F"/>
    <w:rPr>
      <w:rFonts w:ascii="Tahoma" w:eastAsia="Times New Roman" w:hAnsi="Tahoma" w:cs="Tahoma"/>
      <w:sz w:val="24"/>
      <w:szCs w:val="24"/>
      <w:shd w:val="clear" w:color="auto" w:fill="000080"/>
      <w:lang w:eastAsia="ru-RU"/>
    </w:rPr>
  </w:style>
  <w:style w:type="paragraph" w:styleId="aa">
    <w:name w:val="Document Map"/>
    <w:basedOn w:val="a"/>
    <w:link w:val="a9"/>
    <w:uiPriority w:val="99"/>
    <w:semiHidden/>
    <w:rsid w:val="004F143F"/>
    <w:pPr>
      <w:widowControl/>
      <w:shd w:val="clear" w:color="auto" w:fill="000080"/>
      <w:autoSpaceDE/>
      <w:autoSpaceDN/>
      <w:adjustRightInd/>
    </w:pPr>
    <w:rPr>
      <w:rFonts w:ascii="Tahoma" w:hAnsi="Tahoma" w:cs="Tahoma"/>
      <w:sz w:val="24"/>
      <w:szCs w:val="24"/>
    </w:rPr>
  </w:style>
  <w:style w:type="paragraph" w:styleId="ab">
    <w:name w:val="footer"/>
    <w:basedOn w:val="a"/>
    <w:link w:val="ac"/>
    <w:uiPriority w:val="99"/>
    <w:rsid w:val="004F143F"/>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uiPriority w:val="99"/>
    <w:rsid w:val="004F143F"/>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uiPriority w:val="99"/>
    <w:semiHidden/>
    <w:rsid w:val="004F143F"/>
    <w:rPr>
      <w:rFonts w:ascii="Tahoma" w:eastAsia="Times New Roman" w:hAnsi="Tahoma" w:cs="Tahoma"/>
      <w:sz w:val="16"/>
      <w:szCs w:val="16"/>
      <w:lang w:eastAsia="ru-RU"/>
    </w:rPr>
  </w:style>
  <w:style w:type="paragraph" w:styleId="ae">
    <w:name w:val="Balloon Text"/>
    <w:basedOn w:val="a"/>
    <w:link w:val="ad"/>
    <w:uiPriority w:val="99"/>
    <w:semiHidden/>
    <w:rsid w:val="004F143F"/>
    <w:pPr>
      <w:widowControl/>
      <w:autoSpaceDE/>
      <w:autoSpaceDN/>
      <w:adjustRightInd/>
    </w:pPr>
    <w:rPr>
      <w:rFonts w:ascii="Tahoma" w:hAnsi="Tahoma" w:cs="Tahoma"/>
      <w:sz w:val="16"/>
      <w:szCs w:val="16"/>
    </w:rPr>
  </w:style>
  <w:style w:type="paragraph" w:customStyle="1" w:styleId="ConsPlusCell">
    <w:name w:val="ConsPlusCell"/>
    <w:rsid w:val="004F14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Знак"/>
    <w:basedOn w:val="a"/>
    <w:rsid w:val="004F143F"/>
    <w:pPr>
      <w:widowControl/>
      <w:autoSpaceDE/>
      <w:autoSpaceDN/>
      <w:adjustRightInd/>
      <w:spacing w:after="160" w:line="240" w:lineRule="exact"/>
    </w:pPr>
    <w:rPr>
      <w:rFonts w:ascii="Arial" w:hAnsi="Arial" w:cs="Arial"/>
      <w:lang w:val="en-US" w:eastAsia="en-US"/>
    </w:rPr>
  </w:style>
  <w:style w:type="paragraph" w:styleId="af0">
    <w:name w:val="Body Text Indent"/>
    <w:basedOn w:val="a"/>
    <w:link w:val="af1"/>
    <w:uiPriority w:val="99"/>
    <w:rsid w:val="004F143F"/>
    <w:pPr>
      <w:widowControl/>
      <w:autoSpaceDE/>
      <w:autoSpaceDN/>
      <w:adjustRightInd/>
      <w:spacing w:after="120"/>
      <w:ind w:left="283"/>
    </w:pPr>
    <w:rPr>
      <w:sz w:val="24"/>
      <w:szCs w:val="24"/>
    </w:rPr>
  </w:style>
  <w:style w:type="character" w:customStyle="1" w:styleId="af1">
    <w:name w:val="Основной текст с отступом Знак"/>
    <w:basedOn w:val="a0"/>
    <w:link w:val="af0"/>
    <w:uiPriority w:val="99"/>
    <w:rsid w:val="004F143F"/>
    <w:rPr>
      <w:rFonts w:ascii="Times New Roman" w:eastAsia="Times New Roman" w:hAnsi="Times New Roman" w:cs="Times New Roman"/>
      <w:sz w:val="24"/>
      <w:szCs w:val="24"/>
      <w:lang w:eastAsia="ru-RU"/>
    </w:rPr>
  </w:style>
  <w:style w:type="paragraph" w:styleId="21">
    <w:name w:val="Body Text 2"/>
    <w:basedOn w:val="a"/>
    <w:link w:val="22"/>
    <w:uiPriority w:val="99"/>
    <w:rsid w:val="004F143F"/>
    <w:pPr>
      <w:widowControl/>
      <w:autoSpaceDE/>
      <w:autoSpaceDN/>
      <w:adjustRightInd/>
      <w:spacing w:after="120" w:line="480" w:lineRule="auto"/>
    </w:pPr>
    <w:rPr>
      <w:sz w:val="24"/>
      <w:szCs w:val="24"/>
    </w:rPr>
  </w:style>
  <w:style w:type="character" w:customStyle="1" w:styleId="22">
    <w:name w:val="Основной текст 2 Знак"/>
    <w:basedOn w:val="a0"/>
    <w:link w:val="21"/>
    <w:uiPriority w:val="99"/>
    <w:rsid w:val="004F143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4F143F"/>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uiPriority w:val="99"/>
    <w:rsid w:val="004F143F"/>
    <w:rPr>
      <w:rFonts w:ascii="Times New Roman" w:eastAsia="Times New Roman" w:hAnsi="Times New Roman" w:cs="Times New Roman"/>
      <w:sz w:val="24"/>
      <w:szCs w:val="24"/>
      <w:lang w:eastAsia="ru-RU"/>
    </w:rPr>
  </w:style>
  <w:style w:type="paragraph" w:styleId="31">
    <w:name w:val="Body Text Indent 3"/>
    <w:basedOn w:val="a"/>
    <w:link w:val="310"/>
    <w:uiPriority w:val="99"/>
    <w:rsid w:val="004F143F"/>
    <w:pPr>
      <w:widowControl/>
      <w:autoSpaceDE/>
      <w:autoSpaceDN/>
      <w:adjustRightInd/>
      <w:spacing w:after="120"/>
      <w:ind w:left="283"/>
    </w:pPr>
    <w:rPr>
      <w:sz w:val="16"/>
      <w:szCs w:val="16"/>
    </w:rPr>
  </w:style>
  <w:style w:type="character" w:customStyle="1" w:styleId="310">
    <w:name w:val="Основной текст с отступом 3 Знак1"/>
    <w:link w:val="31"/>
    <w:uiPriority w:val="99"/>
    <w:locked/>
    <w:rsid w:val="004F143F"/>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4F143F"/>
    <w:rPr>
      <w:rFonts w:ascii="Times New Roman" w:eastAsia="Times New Roman" w:hAnsi="Times New Roman" w:cs="Times New Roman"/>
      <w:sz w:val="16"/>
      <w:szCs w:val="16"/>
      <w:lang w:eastAsia="ru-RU"/>
    </w:rPr>
  </w:style>
  <w:style w:type="paragraph" w:customStyle="1" w:styleId="51">
    <w:name w:val="Основной текст (5)"/>
    <w:basedOn w:val="a"/>
    <w:link w:val="52"/>
    <w:rsid w:val="004F143F"/>
    <w:pPr>
      <w:widowControl/>
      <w:shd w:val="clear" w:color="auto" w:fill="FFFFFF"/>
      <w:autoSpaceDE/>
      <w:autoSpaceDN/>
      <w:adjustRightInd/>
      <w:spacing w:before="1080" w:after="180" w:line="322" w:lineRule="exact"/>
    </w:pPr>
    <w:rPr>
      <w:b/>
      <w:bCs/>
      <w:sz w:val="26"/>
      <w:szCs w:val="26"/>
    </w:rPr>
  </w:style>
  <w:style w:type="character" w:customStyle="1" w:styleId="52">
    <w:name w:val="Основной текст (5)_"/>
    <w:link w:val="51"/>
    <w:locked/>
    <w:rsid w:val="004F143F"/>
    <w:rPr>
      <w:rFonts w:ascii="Times New Roman" w:eastAsia="Times New Roman" w:hAnsi="Times New Roman" w:cs="Times New Roman"/>
      <w:b/>
      <w:bCs/>
      <w:sz w:val="26"/>
      <w:szCs w:val="26"/>
      <w:shd w:val="clear" w:color="auto" w:fill="FFFFFF"/>
      <w:lang w:eastAsia="ru-RU"/>
    </w:rPr>
  </w:style>
  <w:style w:type="paragraph" w:styleId="af2">
    <w:name w:val="Title"/>
    <w:basedOn w:val="a"/>
    <w:link w:val="af3"/>
    <w:uiPriority w:val="10"/>
    <w:qFormat/>
    <w:rsid w:val="004F143F"/>
    <w:pPr>
      <w:widowControl/>
      <w:autoSpaceDE/>
      <w:autoSpaceDN/>
      <w:adjustRightInd/>
      <w:jc w:val="center"/>
    </w:pPr>
    <w:rPr>
      <w:b/>
      <w:bCs/>
      <w:sz w:val="28"/>
      <w:szCs w:val="24"/>
    </w:rPr>
  </w:style>
  <w:style w:type="character" w:customStyle="1" w:styleId="af3">
    <w:name w:val="Название Знак"/>
    <w:basedOn w:val="a0"/>
    <w:link w:val="af2"/>
    <w:uiPriority w:val="10"/>
    <w:rsid w:val="004F143F"/>
    <w:rPr>
      <w:rFonts w:ascii="Times New Roman" w:eastAsia="Times New Roman" w:hAnsi="Times New Roman" w:cs="Times New Roman"/>
      <w:b/>
      <w:bCs/>
      <w:sz w:val="28"/>
      <w:szCs w:val="24"/>
      <w:lang w:eastAsia="ru-RU"/>
    </w:rPr>
  </w:style>
  <w:style w:type="paragraph" w:styleId="af4">
    <w:name w:val="Normal (Web)"/>
    <w:basedOn w:val="a"/>
    <w:uiPriority w:val="99"/>
    <w:rsid w:val="004F143F"/>
    <w:pPr>
      <w:widowControl/>
      <w:suppressAutoHyphens/>
      <w:autoSpaceDE/>
      <w:autoSpaceDN/>
      <w:adjustRightInd/>
      <w:spacing w:before="28" w:after="28" w:line="100" w:lineRule="atLeast"/>
    </w:pPr>
    <w:rPr>
      <w:rFonts w:ascii="Arial CYR" w:hAnsi="Arial CYR" w:cs="Arial CYR"/>
      <w:kern w:val="1"/>
      <w:lang w:eastAsia="ar-SA"/>
    </w:rPr>
  </w:style>
  <w:style w:type="paragraph" w:customStyle="1" w:styleId="Normal1">
    <w:name w:val="Normal1"/>
    <w:rsid w:val="004F143F"/>
    <w:pPr>
      <w:widowControl w:val="0"/>
      <w:spacing w:after="0" w:line="240" w:lineRule="auto"/>
    </w:pPr>
    <w:rPr>
      <w:rFonts w:ascii="Times New Roman" w:eastAsia="Times New Roman" w:hAnsi="Times New Roman" w:cs="Times New Roman"/>
      <w:sz w:val="20"/>
      <w:szCs w:val="20"/>
      <w:lang w:eastAsia="ru-RU"/>
    </w:rPr>
  </w:style>
  <w:style w:type="paragraph" w:styleId="af5">
    <w:name w:val="caption"/>
    <w:basedOn w:val="a"/>
    <w:next w:val="a"/>
    <w:uiPriority w:val="35"/>
    <w:qFormat/>
    <w:rsid w:val="004F143F"/>
    <w:pPr>
      <w:widowControl/>
      <w:autoSpaceDE/>
      <w:autoSpaceDN/>
      <w:adjustRightInd/>
      <w:jc w:val="center"/>
    </w:pPr>
    <w:rPr>
      <w:b/>
      <w:sz w:val="32"/>
    </w:rPr>
  </w:style>
  <w:style w:type="paragraph" w:styleId="af6">
    <w:name w:val="Block Text"/>
    <w:basedOn w:val="a"/>
    <w:uiPriority w:val="99"/>
    <w:rsid w:val="004F143F"/>
    <w:pPr>
      <w:widowControl/>
      <w:autoSpaceDE/>
      <w:autoSpaceDN/>
      <w:adjustRightInd/>
      <w:ind w:left="-284" w:right="-2" w:firstLine="284"/>
      <w:jc w:val="both"/>
    </w:pPr>
    <w:rPr>
      <w:sz w:val="28"/>
    </w:rPr>
  </w:style>
  <w:style w:type="character" w:styleId="af7">
    <w:name w:val="FollowedHyperlink"/>
    <w:basedOn w:val="a0"/>
    <w:uiPriority w:val="99"/>
    <w:unhideWhenUsed/>
    <w:rsid w:val="004F143F"/>
    <w:rPr>
      <w:rFonts w:cs="Times New Roman"/>
      <w:color w:val="800080"/>
      <w:u w:val="single"/>
    </w:rPr>
  </w:style>
  <w:style w:type="paragraph" w:customStyle="1" w:styleId="font5">
    <w:name w:val="font5"/>
    <w:basedOn w:val="a"/>
    <w:rsid w:val="004F143F"/>
    <w:pPr>
      <w:widowControl/>
      <w:autoSpaceDE/>
      <w:autoSpaceDN/>
      <w:adjustRightInd/>
      <w:spacing w:before="100" w:beforeAutospacing="1" w:after="100" w:afterAutospacing="1"/>
    </w:pPr>
  </w:style>
  <w:style w:type="paragraph" w:customStyle="1" w:styleId="font6">
    <w:name w:val="font6"/>
    <w:basedOn w:val="a"/>
    <w:rsid w:val="004F143F"/>
    <w:pPr>
      <w:widowControl/>
      <w:autoSpaceDE/>
      <w:autoSpaceDN/>
      <w:adjustRightInd/>
      <w:spacing w:before="100" w:beforeAutospacing="1" w:after="100" w:afterAutospacing="1"/>
    </w:pPr>
    <w:rPr>
      <w:u w:val="single"/>
    </w:rPr>
  </w:style>
  <w:style w:type="paragraph" w:customStyle="1" w:styleId="xl63">
    <w:name w:val="xl63"/>
    <w:basedOn w:val="a"/>
    <w:rsid w:val="004F14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4">
    <w:name w:val="xl64"/>
    <w:basedOn w:val="a"/>
    <w:rsid w:val="004F14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4F14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4F14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7">
    <w:name w:val="xl67"/>
    <w:basedOn w:val="a"/>
    <w:rsid w:val="004F143F"/>
    <w:pPr>
      <w:widowControl/>
      <w:autoSpaceDE/>
      <w:autoSpaceDN/>
      <w:adjustRightInd/>
      <w:spacing w:before="100" w:beforeAutospacing="1" w:after="100" w:afterAutospacing="1"/>
    </w:pPr>
    <w:rPr>
      <w:sz w:val="24"/>
      <w:szCs w:val="24"/>
    </w:rPr>
  </w:style>
  <w:style w:type="paragraph" w:customStyle="1" w:styleId="xl68">
    <w:name w:val="xl68"/>
    <w:basedOn w:val="a"/>
    <w:rsid w:val="004F143F"/>
    <w:pPr>
      <w:widowControl/>
      <w:shd w:val="clear" w:color="000000" w:fill="FFFF00"/>
      <w:autoSpaceDE/>
      <w:autoSpaceDN/>
      <w:adjustRightInd/>
      <w:spacing w:before="100" w:beforeAutospacing="1" w:after="100" w:afterAutospacing="1"/>
    </w:pPr>
    <w:rPr>
      <w:sz w:val="24"/>
      <w:szCs w:val="24"/>
    </w:rPr>
  </w:style>
  <w:style w:type="paragraph" w:customStyle="1" w:styleId="xl69">
    <w:name w:val="xl69"/>
    <w:basedOn w:val="a"/>
    <w:rsid w:val="004F14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styleId="af8">
    <w:name w:val="No Spacing"/>
    <w:uiPriority w:val="1"/>
    <w:qFormat/>
    <w:rsid w:val="004F143F"/>
    <w:pPr>
      <w:spacing w:after="0" w:line="240" w:lineRule="auto"/>
    </w:pPr>
    <w:rPr>
      <w:rFonts w:ascii="Calibri" w:eastAsia="Times New Roman" w:hAnsi="Calibri" w:cs="Times New Roman"/>
    </w:rPr>
  </w:style>
  <w:style w:type="paragraph" w:customStyle="1" w:styleId="25">
    <w:name w:val="Знак Знак Знак2 Знак"/>
    <w:basedOn w:val="a"/>
    <w:rsid w:val="004F143F"/>
    <w:pPr>
      <w:autoSpaceDE/>
      <w:autoSpaceDN/>
      <w:spacing w:after="160" w:line="240" w:lineRule="exact"/>
      <w:jc w:val="right"/>
    </w:pPr>
    <w:rPr>
      <w:lang w:val="en-GB" w:eastAsia="en-US"/>
    </w:rPr>
  </w:style>
  <w:style w:type="character" w:styleId="af9">
    <w:name w:val="Strong"/>
    <w:basedOn w:val="a0"/>
    <w:uiPriority w:val="22"/>
    <w:qFormat/>
    <w:rsid w:val="004F143F"/>
    <w:rPr>
      <w:rFonts w:cs="Times New Roman"/>
      <w:b/>
    </w:rPr>
  </w:style>
  <w:style w:type="paragraph" w:styleId="afa">
    <w:name w:val="List Paragraph"/>
    <w:basedOn w:val="a"/>
    <w:uiPriority w:val="34"/>
    <w:rsid w:val="004F143F"/>
    <w:pPr>
      <w:widowControl/>
      <w:suppressAutoHyphens/>
      <w:autoSpaceDE/>
      <w:autoSpaceDN/>
      <w:adjustRightInd/>
      <w:spacing w:line="100" w:lineRule="atLeast"/>
      <w:ind w:left="720"/>
    </w:pPr>
    <w:rPr>
      <w:rFonts w:ascii="Calibri" w:hAnsi="Calibri"/>
      <w:kern w:val="1"/>
      <w:sz w:val="24"/>
      <w:szCs w:val="24"/>
      <w:lang w:eastAsia="ar-SA"/>
    </w:rPr>
  </w:style>
  <w:style w:type="character" w:customStyle="1" w:styleId="Internetlink">
    <w:name w:val="Internet link"/>
    <w:rsid w:val="004F143F"/>
    <w:rPr>
      <w:rFonts w:eastAsia="SimSun"/>
      <w:color w:val="000080"/>
      <w:u w:val="single"/>
    </w:rPr>
  </w:style>
  <w:style w:type="paragraph" w:customStyle="1" w:styleId="afb">
    <w:name w:val="Ориентир"/>
    <w:basedOn w:val="a"/>
    <w:next w:val="a"/>
    <w:rsid w:val="004F143F"/>
    <w:pPr>
      <w:widowControl/>
      <w:autoSpaceDE/>
      <w:autoSpaceDN/>
      <w:adjustRightInd/>
      <w:ind w:firstLine="709"/>
      <w:jc w:val="both"/>
    </w:pPr>
  </w:style>
  <w:style w:type="character" w:customStyle="1" w:styleId="afc">
    <w:name w:val="Гипертекстовая ссылка"/>
    <w:rsid w:val="004F143F"/>
    <w:rPr>
      <w:color w:val="008000"/>
    </w:rPr>
  </w:style>
  <w:style w:type="paragraph" w:customStyle="1" w:styleId="Standard">
    <w:name w:val="Standard"/>
    <w:rsid w:val="004F143F"/>
    <w:pPr>
      <w:suppressAutoHyphens/>
      <w:spacing w:after="0" w:line="240" w:lineRule="auto"/>
    </w:pPr>
    <w:rPr>
      <w:rFonts w:ascii="Times New Roman" w:eastAsia="Times New Roman" w:hAnsi="Times New Roman" w:cs="Times New Roman"/>
      <w:kern w:val="2"/>
      <w:sz w:val="24"/>
      <w:szCs w:val="24"/>
      <w:lang w:eastAsia="ar-SA"/>
    </w:rPr>
  </w:style>
  <w:style w:type="paragraph" w:styleId="33">
    <w:name w:val="Body Text 3"/>
    <w:basedOn w:val="a"/>
    <w:link w:val="34"/>
    <w:uiPriority w:val="99"/>
    <w:rsid w:val="004F143F"/>
    <w:pPr>
      <w:widowControl/>
      <w:autoSpaceDE/>
      <w:autoSpaceDN/>
      <w:adjustRightInd/>
      <w:spacing w:after="120"/>
    </w:pPr>
    <w:rPr>
      <w:sz w:val="16"/>
      <w:szCs w:val="16"/>
    </w:rPr>
  </w:style>
  <w:style w:type="character" w:customStyle="1" w:styleId="34">
    <w:name w:val="Основной текст 3 Знак"/>
    <w:basedOn w:val="a0"/>
    <w:link w:val="33"/>
    <w:uiPriority w:val="99"/>
    <w:rsid w:val="004F143F"/>
    <w:rPr>
      <w:rFonts w:ascii="Times New Roman" w:eastAsia="Times New Roman" w:hAnsi="Times New Roman" w:cs="Times New Roman"/>
      <w:sz w:val="16"/>
      <w:szCs w:val="16"/>
      <w:lang w:eastAsia="ru-RU"/>
    </w:rPr>
  </w:style>
  <w:style w:type="paragraph" w:customStyle="1" w:styleId="11">
    <w:name w:val="Цитата1"/>
    <w:basedOn w:val="a"/>
    <w:rsid w:val="004F143F"/>
    <w:pPr>
      <w:suppressAutoHyphens/>
      <w:autoSpaceDE/>
      <w:autoSpaceDN/>
      <w:adjustRightInd/>
      <w:ind w:left="1276" w:right="-2"/>
      <w:jc w:val="both"/>
    </w:pPr>
    <w:rPr>
      <w:sz w:val="24"/>
      <w:szCs w:val="24"/>
    </w:rPr>
  </w:style>
  <w:style w:type="paragraph" w:customStyle="1" w:styleId="ConsTitle">
    <w:name w:val="ConsTitle"/>
    <w:rsid w:val="004F143F"/>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rmal">
    <w:name w:val="ConsNormal"/>
    <w:rsid w:val="004F143F"/>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afd">
    <w:name w:val="Прижатый влево"/>
    <w:basedOn w:val="a"/>
    <w:next w:val="a"/>
    <w:rsid w:val="004F143F"/>
    <w:rPr>
      <w:rFonts w:ascii="Arial" w:hAnsi="Arial"/>
    </w:rPr>
  </w:style>
  <w:style w:type="paragraph" w:customStyle="1" w:styleId="afe">
    <w:name w:val="Содержимое таблицы"/>
    <w:basedOn w:val="a"/>
    <w:rsid w:val="004F143F"/>
    <w:pPr>
      <w:suppressLineNumbers/>
      <w:suppressAutoHyphens/>
      <w:autoSpaceDE/>
      <w:autoSpaceDN/>
      <w:adjustRightInd/>
    </w:pPr>
    <w:rPr>
      <w:rFonts w:ascii="Arial" w:hAnsi="Arial"/>
      <w:kern w:val="1"/>
      <w:sz w:val="24"/>
      <w:szCs w:val="24"/>
      <w:lang w:eastAsia="ar-SA"/>
    </w:rPr>
  </w:style>
  <w:style w:type="character" w:customStyle="1" w:styleId="FontStyle11">
    <w:name w:val="Font Style11"/>
    <w:rsid w:val="004F143F"/>
    <w:rPr>
      <w:rFonts w:ascii="Times New Roman" w:hAnsi="Times New Roman"/>
      <w:sz w:val="26"/>
    </w:rPr>
  </w:style>
  <w:style w:type="paragraph" w:customStyle="1" w:styleId="aff">
    <w:name w:val="Комментарий"/>
    <w:basedOn w:val="a"/>
    <w:next w:val="a"/>
    <w:rsid w:val="004F143F"/>
    <w:pPr>
      <w:ind w:left="170"/>
      <w:jc w:val="both"/>
    </w:pPr>
    <w:rPr>
      <w:rFonts w:ascii="Arial" w:hAnsi="Arial" w:cs="Arial"/>
      <w:i/>
      <w:iCs/>
      <w:color w:val="800080"/>
      <w:sz w:val="24"/>
      <w:szCs w:val="24"/>
    </w:rPr>
  </w:style>
  <w:style w:type="paragraph" w:customStyle="1" w:styleId="26">
    <w:name w:val="2"/>
    <w:basedOn w:val="a"/>
    <w:rsid w:val="004F143F"/>
    <w:pPr>
      <w:widowControl/>
      <w:autoSpaceDE/>
      <w:autoSpaceDN/>
      <w:adjustRightInd/>
      <w:spacing w:before="100" w:beforeAutospacing="1" w:after="100" w:afterAutospacing="1"/>
    </w:pPr>
    <w:rPr>
      <w:sz w:val="24"/>
      <w:szCs w:val="24"/>
    </w:rPr>
  </w:style>
  <w:style w:type="paragraph" w:customStyle="1" w:styleId="consplusnormal1">
    <w:name w:val="consplusnormal"/>
    <w:basedOn w:val="a"/>
    <w:rsid w:val="004F143F"/>
    <w:pPr>
      <w:widowControl/>
      <w:autoSpaceDE/>
      <w:autoSpaceDN/>
      <w:adjustRightInd/>
      <w:spacing w:before="100" w:beforeAutospacing="1" w:after="100" w:afterAutospacing="1"/>
    </w:pPr>
    <w:rPr>
      <w:sz w:val="24"/>
      <w:szCs w:val="24"/>
    </w:rPr>
  </w:style>
  <w:style w:type="paragraph" w:customStyle="1" w:styleId="35">
    <w:name w:val="3"/>
    <w:basedOn w:val="a"/>
    <w:rsid w:val="004F143F"/>
    <w:pPr>
      <w:widowControl/>
      <w:autoSpaceDE/>
      <w:autoSpaceDN/>
      <w:adjustRightInd/>
      <w:spacing w:before="100" w:beforeAutospacing="1" w:after="100" w:afterAutospacing="1"/>
    </w:pPr>
    <w:rPr>
      <w:sz w:val="24"/>
      <w:szCs w:val="24"/>
    </w:rPr>
  </w:style>
  <w:style w:type="character" w:customStyle="1" w:styleId="FontStyle47">
    <w:name w:val="Font Style47"/>
    <w:rsid w:val="004F143F"/>
    <w:rPr>
      <w:rFonts w:ascii="Times New Roman" w:hAnsi="Times New Roman"/>
      <w:sz w:val="22"/>
    </w:rPr>
  </w:style>
  <w:style w:type="character" w:customStyle="1" w:styleId="FontStyle46">
    <w:name w:val="Font Style46"/>
    <w:rsid w:val="004F143F"/>
    <w:rPr>
      <w:rFonts w:ascii="Times New Roman" w:hAnsi="Times New Roman"/>
      <w:sz w:val="22"/>
    </w:rPr>
  </w:style>
  <w:style w:type="paragraph" w:customStyle="1" w:styleId="aff0">
    <w:name w:val="Таблицы (моноширинный)"/>
    <w:basedOn w:val="a"/>
    <w:next w:val="a"/>
    <w:rsid w:val="004F143F"/>
    <w:pPr>
      <w:jc w:val="both"/>
    </w:pPr>
    <w:rPr>
      <w:rFonts w:ascii="Courier New" w:hAnsi="Courier New" w:cs="Courier New"/>
    </w:rPr>
  </w:style>
  <w:style w:type="paragraph" w:customStyle="1" w:styleId="311">
    <w:name w:val="Основной текст с отступом 31"/>
    <w:basedOn w:val="a"/>
    <w:rsid w:val="004F143F"/>
    <w:pPr>
      <w:suppressAutoHyphens/>
      <w:autoSpaceDE/>
      <w:autoSpaceDN/>
      <w:adjustRightInd/>
      <w:ind w:right="-54" w:firstLine="993"/>
      <w:jc w:val="both"/>
    </w:pPr>
    <w:rPr>
      <w:sz w:val="24"/>
      <w:szCs w:val="24"/>
    </w:rPr>
  </w:style>
  <w:style w:type="paragraph" w:customStyle="1" w:styleId="Style1">
    <w:name w:val="Style1"/>
    <w:basedOn w:val="a"/>
    <w:rsid w:val="004F143F"/>
    <w:pPr>
      <w:spacing w:line="369" w:lineRule="exact"/>
      <w:ind w:firstLine="701"/>
      <w:jc w:val="both"/>
    </w:pPr>
    <w:rPr>
      <w:sz w:val="24"/>
      <w:szCs w:val="24"/>
    </w:rPr>
  </w:style>
  <w:style w:type="paragraph" w:customStyle="1" w:styleId="Style2">
    <w:name w:val="Style2"/>
    <w:basedOn w:val="a"/>
    <w:rsid w:val="004F143F"/>
    <w:pPr>
      <w:spacing w:line="370" w:lineRule="exact"/>
      <w:ind w:firstLine="710"/>
      <w:jc w:val="both"/>
    </w:pPr>
    <w:rPr>
      <w:sz w:val="24"/>
      <w:szCs w:val="24"/>
    </w:rPr>
  </w:style>
  <w:style w:type="character" w:customStyle="1" w:styleId="Q">
    <w:name w:val="Q"/>
    <w:rsid w:val="004F143F"/>
  </w:style>
  <w:style w:type="paragraph" w:customStyle="1" w:styleId="12">
    <w:name w:val="Обычный (веб)1"/>
    <w:basedOn w:val="a"/>
    <w:rsid w:val="004F143F"/>
    <w:pPr>
      <w:widowControl/>
      <w:suppressAutoHyphens/>
      <w:autoSpaceDE/>
      <w:autoSpaceDN/>
      <w:adjustRightInd/>
      <w:spacing w:after="225"/>
      <w:ind w:right="30"/>
    </w:pPr>
    <w:rPr>
      <w:sz w:val="24"/>
      <w:szCs w:val="24"/>
      <w:lang w:eastAsia="ar-SA"/>
    </w:rPr>
  </w:style>
  <w:style w:type="paragraph" w:customStyle="1" w:styleId="ConsNonformat">
    <w:name w:val="ConsNonformat"/>
    <w:uiPriority w:val="99"/>
    <w:rsid w:val="004F143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заголовок 1"/>
    <w:basedOn w:val="a"/>
    <w:next w:val="a"/>
    <w:rsid w:val="004F143F"/>
    <w:pPr>
      <w:keepNext/>
      <w:widowControl/>
      <w:autoSpaceDE/>
      <w:autoSpaceDN/>
      <w:adjustRightInd/>
      <w:jc w:val="center"/>
    </w:pPr>
    <w:rPr>
      <w:b/>
      <w:spacing w:val="80"/>
      <w:sz w:val="40"/>
    </w:rPr>
  </w:style>
  <w:style w:type="character" w:customStyle="1" w:styleId="WW8Num1z0">
    <w:name w:val="WW8Num1z0"/>
    <w:rsid w:val="004F143F"/>
    <w:rPr>
      <w:rFonts w:ascii="Symbol" w:hAnsi="Symbol"/>
    </w:rPr>
  </w:style>
  <w:style w:type="character" w:customStyle="1" w:styleId="WW8Num2z0">
    <w:name w:val="WW8Num2z0"/>
    <w:rsid w:val="004F143F"/>
    <w:rPr>
      <w:rFonts w:ascii="Symbol" w:hAnsi="Symbol"/>
    </w:rPr>
  </w:style>
  <w:style w:type="character" w:customStyle="1" w:styleId="WW8Num3z0">
    <w:name w:val="WW8Num3z0"/>
    <w:rsid w:val="004F143F"/>
    <w:rPr>
      <w:rFonts w:ascii="Symbol" w:hAnsi="Symbol"/>
    </w:rPr>
  </w:style>
  <w:style w:type="character" w:customStyle="1" w:styleId="27">
    <w:name w:val="Основной шрифт абзаца2"/>
    <w:rsid w:val="004F143F"/>
  </w:style>
  <w:style w:type="character" w:customStyle="1" w:styleId="14">
    <w:name w:val="Основной шрифт абзаца1"/>
    <w:rsid w:val="004F143F"/>
  </w:style>
  <w:style w:type="character" w:customStyle="1" w:styleId="aff1">
    <w:name w:val="Символ нумерации"/>
    <w:rsid w:val="004F143F"/>
  </w:style>
  <w:style w:type="paragraph" w:customStyle="1" w:styleId="aff2">
    <w:name w:val="Заголовок"/>
    <w:basedOn w:val="a"/>
    <w:next w:val="a7"/>
    <w:rsid w:val="004F143F"/>
    <w:pPr>
      <w:keepNext/>
      <w:widowControl/>
      <w:suppressAutoHyphens/>
      <w:autoSpaceDE/>
      <w:autoSpaceDN/>
      <w:adjustRightInd/>
      <w:spacing w:before="240" w:after="120"/>
    </w:pPr>
    <w:rPr>
      <w:rFonts w:ascii="Arial" w:hAnsi="Arial" w:cs="Mangal"/>
      <w:sz w:val="28"/>
      <w:szCs w:val="28"/>
      <w:lang w:eastAsia="ar-SA"/>
    </w:rPr>
  </w:style>
  <w:style w:type="paragraph" w:styleId="aff3">
    <w:name w:val="List"/>
    <w:basedOn w:val="a7"/>
    <w:uiPriority w:val="99"/>
    <w:rsid w:val="004F143F"/>
    <w:pPr>
      <w:suppressAutoHyphens/>
      <w:spacing w:after="120"/>
      <w:jc w:val="left"/>
    </w:pPr>
    <w:rPr>
      <w:rFonts w:ascii="Arial" w:hAnsi="Arial" w:cs="Mangal"/>
      <w:sz w:val="24"/>
      <w:szCs w:val="24"/>
      <w:lang w:eastAsia="ar-SA"/>
    </w:rPr>
  </w:style>
  <w:style w:type="paragraph" w:customStyle="1" w:styleId="28">
    <w:name w:val="Название2"/>
    <w:basedOn w:val="a"/>
    <w:rsid w:val="004F143F"/>
    <w:pPr>
      <w:widowControl/>
      <w:suppressLineNumbers/>
      <w:suppressAutoHyphens/>
      <w:autoSpaceDE/>
      <w:autoSpaceDN/>
      <w:adjustRightInd/>
      <w:spacing w:before="120" w:after="120"/>
    </w:pPr>
    <w:rPr>
      <w:rFonts w:cs="Tahoma"/>
      <w:i/>
      <w:iCs/>
      <w:sz w:val="24"/>
      <w:szCs w:val="24"/>
      <w:lang w:eastAsia="ar-SA"/>
    </w:rPr>
  </w:style>
  <w:style w:type="paragraph" w:customStyle="1" w:styleId="29">
    <w:name w:val="Указатель2"/>
    <w:basedOn w:val="a"/>
    <w:rsid w:val="004F143F"/>
    <w:pPr>
      <w:widowControl/>
      <w:suppressLineNumbers/>
      <w:suppressAutoHyphens/>
      <w:autoSpaceDE/>
      <w:autoSpaceDN/>
      <w:adjustRightInd/>
    </w:pPr>
    <w:rPr>
      <w:rFonts w:cs="Tahoma"/>
      <w:sz w:val="24"/>
      <w:szCs w:val="24"/>
      <w:lang w:eastAsia="ar-SA"/>
    </w:rPr>
  </w:style>
  <w:style w:type="paragraph" w:customStyle="1" w:styleId="15">
    <w:name w:val="Название1"/>
    <w:basedOn w:val="a"/>
    <w:rsid w:val="004F143F"/>
    <w:pPr>
      <w:widowControl/>
      <w:suppressLineNumbers/>
      <w:suppressAutoHyphens/>
      <w:autoSpaceDE/>
      <w:autoSpaceDN/>
      <w:adjustRightInd/>
      <w:spacing w:before="120" w:after="120"/>
    </w:pPr>
    <w:rPr>
      <w:rFonts w:ascii="Arial" w:hAnsi="Arial" w:cs="Mangal"/>
      <w:i/>
      <w:iCs/>
      <w:szCs w:val="24"/>
      <w:lang w:eastAsia="ar-SA"/>
    </w:rPr>
  </w:style>
  <w:style w:type="paragraph" w:customStyle="1" w:styleId="16">
    <w:name w:val="Указатель1"/>
    <w:basedOn w:val="a"/>
    <w:rsid w:val="004F143F"/>
    <w:pPr>
      <w:widowControl/>
      <w:suppressLineNumbers/>
      <w:suppressAutoHyphens/>
      <w:autoSpaceDE/>
      <w:autoSpaceDN/>
      <w:adjustRightInd/>
    </w:pPr>
    <w:rPr>
      <w:rFonts w:ascii="Arial" w:hAnsi="Arial" w:cs="Mangal"/>
      <w:sz w:val="24"/>
      <w:szCs w:val="24"/>
      <w:lang w:eastAsia="ar-SA"/>
    </w:rPr>
  </w:style>
  <w:style w:type="paragraph" w:customStyle="1" w:styleId="17">
    <w:name w:val="Схема документа1"/>
    <w:basedOn w:val="a"/>
    <w:rsid w:val="004F143F"/>
    <w:pPr>
      <w:widowControl/>
      <w:shd w:val="clear" w:color="auto" w:fill="000080"/>
      <w:suppressAutoHyphens/>
      <w:autoSpaceDE/>
      <w:autoSpaceDN/>
      <w:adjustRightInd/>
    </w:pPr>
    <w:rPr>
      <w:rFonts w:ascii="Tahoma" w:hAnsi="Tahoma" w:cs="Tahoma"/>
      <w:lang w:eastAsia="ar-SA"/>
    </w:rPr>
  </w:style>
  <w:style w:type="paragraph" w:customStyle="1" w:styleId="aff4">
    <w:name w:val="Заголовок таблицы"/>
    <w:basedOn w:val="afe"/>
    <w:rsid w:val="004F143F"/>
    <w:pPr>
      <w:widowControl/>
      <w:jc w:val="center"/>
    </w:pPr>
    <w:rPr>
      <w:rFonts w:ascii="Times New Roman" w:hAnsi="Times New Roman"/>
      <w:b/>
      <w:bCs/>
      <w:kern w:val="0"/>
    </w:rPr>
  </w:style>
  <w:style w:type="paragraph" w:customStyle="1" w:styleId="aff5">
    <w:name w:val="Содержимое врезки"/>
    <w:basedOn w:val="a7"/>
    <w:rsid w:val="004F143F"/>
    <w:pPr>
      <w:suppressAutoHyphens/>
      <w:spacing w:after="120"/>
      <w:jc w:val="left"/>
    </w:pPr>
    <w:rPr>
      <w:sz w:val="24"/>
      <w:szCs w:val="24"/>
      <w:lang w:eastAsia="ar-SA"/>
    </w:rPr>
  </w:style>
  <w:style w:type="paragraph" w:customStyle="1" w:styleId="18">
    <w:name w:val="Абзац списка1"/>
    <w:basedOn w:val="a"/>
    <w:uiPriority w:val="99"/>
    <w:rsid w:val="004F143F"/>
    <w:pPr>
      <w:widowControl/>
      <w:suppressAutoHyphens/>
      <w:autoSpaceDE/>
      <w:autoSpaceDN/>
      <w:adjustRightInd/>
      <w:spacing w:line="100" w:lineRule="atLeast"/>
      <w:ind w:left="720"/>
    </w:pPr>
    <w:rPr>
      <w:rFonts w:ascii="Calibri" w:hAnsi="Calibri"/>
      <w:kern w:val="1"/>
      <w:sz w:val="24"/>
      <w:szCs w:val="24"/>
      <w:lang w:eastAsia="ar-SA"/>
    </w:rPr>
  </w:style>
  <w:style w:type="paragraph" w:customStyle="1" w:styleId="materialtext1">
    <w:name w:val="material_text1"/>
    <w:basedOn w:val="a"/>
    <w:rsid w:val="004F143F"/>
    <w:pPr>
      <w:widowControl/>
      <w:suppressAutoHyphens/>
      <w:autoSpaceDE/>
      <w:autoSpaceDN/>
      <w:adjustRightInd/>
      <w:spacing w:before="28" w:after="28" w:line="312" w:lineRule="atLeast"/>
      <w:jc w:val="both"/>
    </w:pPr>
    <w:rPr>
      <w:kern w:val="1"/>
      <w:lang w:eastAsia="ar-SA"/>
    </w:rPr>
  </w:style>
  <w:style w:type="paragraph" w:customStyle="1" w:styleId="aff6">
    <w:name w:val="Базовый"/>
    <w:uiPriority w:val="99"/>
    <w:rsid w:val="004F143F"/>
    <w:pPr>
      <w:tabs>
        <w:tab w:val="left" w:pos="709"/>
      </w:tabs>
      <w:suppressAutoHyphens/>
      <w:spacing w:line="276" w:lineRule="atLeast"/>
    </w:pPr>
    <w:rPr>
      <w:rFonts w:ascii="Calibri" w:eastAsia="Times New Roman" w:hAnsi="Calibri" w:cs="Calibri"/>
      <w:color w:val="00000A"/>
      <w:lang w:eastAsia="ru-RU"/>
    </w:rPr>
  </w:style>
</w:styles>
</file>

<file path=word/webSettings.xml><?xml version="1.0" encoding="utf-8"?>
<w:webSettings xmlns:r="http://schemas.openxmlformats.org/officeDocument/2006/relationships" xmlns:w="http://schemas.openxmlformats.org/wordprocessingml/2006/main">
  <w:divs>
    <w:div w:id="210309918">
      <w:bodyDiv w:val="1"/>
      <w:marLeft w:val="0"/>
      <w:marRight w:val="0"/>
      <w:marTop w:val="0"/>
      <w:marBottom w:val="0"/>
      <w:divBdr>
        <w:top w:val="none" w:sz="0" w:space="0" w:color="auto"/>
        <w:left w:val="none" w:sz="0" w:space="0" w:color="auto"/>
        <w:bottom w:val="none" w:sz="0" w:space="0" w:color="auto"/>
        <w:right w:val="none" w:sz="0" w:space="0" w:color="auto"/>
      </w:divBdr>
    </w:div>
    <w:div w:id="1237284511">
      <w:bodyDiv w:val="1"/>
      <w:marLeft w:val="0"/>
      <w:marRight w:val="0"/>
      <w:marTop w:val="0"/>
      <w:marBottom w:val="0"/>
      <w:divBdr>
        <w:top w:val="none" w:sz="0" w:space="0" w:color="auto"/>
        <w:left w:val="none" w:sz="0" w:space="0" w:color="auto"/>
        <w:bottom w:val="none" w:sz="0" w:space="0" w:color="auto"/>
        <w:right w:val="none" w:sz="0" w:space="0" w:color="auto"/>
      </w:divBdr>
    </w:div>
    <w:div w:id="1752967840">
      <w:bodyDiv w:val="1"/>
      <w:marLeft w:val="0"/>
      <w:marRight w:val="0"/>
      <w:marTop w:val="0"/>
      <w:marBottom w:val="0"/>
      <w:divBdr>
        <w:top w:val="none" w:sz="0" w:space="0" w:color="auto"/>
        <w:left w:val="none" w:sz="0" w:space="0" w:color="auto"/>
        <w:bottom w:val="none" w:sz="0" w:space="0" w:color="auto"/>
        <w:right w:val="none" w:sz="0" w:space="0" w:color="auto"/>
      </w:divBdr>
    </w:div>
    <w:div w:id="19251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3" Type="http://schemas.openxmlformats.org/officeDocument/2006/relationships/styles" Target="styles.xml"/><Relationship Id="rId7" Type="http://schemas.openxmlformats.org/officeDocument/2006/relationships/hyperlink" Target="http://kurskr.rku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417;n=25731;fld=134;dst=1000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A1AC-B918-45C4-96D5-6C3DD167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12975</Words>
  <Characters>73962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86764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comp_4</dc:creator>
  <cp:lastModifiedBy>Last User</cp:lastModifiedBy>
  <cp:revision>10</cp:revision>
  <cp:lastPrinted>2017-07-03T13:04:00Z</cp:lastPrinted>
  <dcterms:created xsi:type="dcterms:W3CDTF">2017-05-19T07:25:00Z</dcterms:created>
  <dcterms:modified xsi:type="dcterms:W3CDTF">2017-08-08T08:38:00Z</dcterms:modified>
</cp:coreProperties>
</file>